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A71E2B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ПРОЦЕССЫ ФОРМООБРАЗОВАНИЯ И ИНСТРУМЕНТЫ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для студенто</w:t>
      </w:r>
      <w:r>
        <w:rPr>
          <w:rFonts w:eastAsia="Times New Roman" w:cs="Times New Roman"/>
          <w:kern w:val="0"/>
          <w:lang w:val="ru-RU" w:eastAsia="ar-SA" w:bidi="ar-SA"/>
        </w:rPr>
        <w:t>в</w:t>
      </w:r>
      <w:r>
        <w:rPr>
          <w:rFonts w:eastAsia="Times New Roman" w:cs="Times New Roman"/>
          <w:i/>
          <w:kern w:val="0"/>
          <w:lang w:val="ru-RU" w:eastAsia="ar-SA" w:bidi="ar-SA"/>
        </w:rPr>
        <w:t xml:space="preserve"> 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</w:t>
      </w:r>
      <w:r>
        <w:rPr>
          <w:rFonts w:eastAsia="Times New Roman" w:cs="Times New Roman"/>
          <w:kern w:val="0"/>
          <w:lang w:val="ru-RU" w:eastAsia="ar-SA" w:bidi="ar-SA"/>
        </w:rPr>
        <w:t xml:space="preserve">(очное обучение) и 3 курса (заочное обучение) 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по специальности</w:t>
      </w:r>
      <w:r>
        <w:rPr>
          <w:rFonts w:eastAsia="Times New Roman" w:cs="Times New Roman"/>
          <w:kern w:val="0"/>
          <w:lang w:val="ru-RU" w:eastAsia="ar-SA" w:bidi="ar-SA"/>
        </w:rPr>
        <w:t xml:space="preserve"> 15.02.08 Технология машиностроения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ru-RU" w:eastAsia="ar-SA" w:bidi="ar-SA"/>
        </w:rPr>
        <w:t>018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kern w:val="0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ru-RU" w:eastAsia="ar-SA" w:bidi="ar-SA"/>
        </w:rPr>
        <w:t>019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Лапицкая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М.А.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>
        <w:rPr>
          <w:rFonts w:eastAsia="Times New Roman" w:cs="Times New Roman"/>
          <w:b/>
          <w:kern w:val="0"/>
          <w:lang w:val="ru-RU" w:eastAsia="ar-SA" w:bidi="ar-SA"/>
        </w:rPr>
        <w:t>Горячая обработка материалов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596" w:rsidRDefault="00616596" w:rsidP="0061659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Методы получения заготовок в машиностроении</w:t>
      </w:r>
    </w:p>
    <w:p w:rsidR="00616596" w:rsidRDefault="00616596" w:rsidP="0061659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Сущность литейного производства. Формовочные и стержневые смеси. Литниковая система</w:t>
      </w:r>
    </w:p>
    <w:p w:rsidR="00616596" w:rsidRDefault="00616596" w:rsidP="0061659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Изготовление отливок в разовых формах: ручная и машинная формовка в опоках, плавка стали и заливка форм, литейные сплавы и их свойства</w:t>
      </w:r>
    </w:p>
    <w:p w:rsidR="00616596" w:rsidRDefault="00616596" w:rsidP="0061659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Изготовление отливок в многократных формах: литье в металлические формы, литье по выплавляемым моделям, литье под давлением</w:t>
      </w:r>
    </w:p>
    <w:p w:rsidR="00616596" w:rsidRDefault="00616596" w:rsidP="0061659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Обработка металлов под давлением: пластическая деформация металлов, нагрев м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талла и нагревательные устройства, прокатное производство, свободная ковка, вол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чение и прессование металла</w:t>
      </w:r>
    </w:p>
    <w:p w:rsidR="00616596" w:rsidRDefault="00616596" w:rsidP="0061659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Штамповка: горячая объемная штамповка, инструменты и оборудование при шта</w:t>
      </w:r>
      <w:r>
        <w:rPr>
          <w:rFonts w:eastAsia="Times New Roman" w:cs="Times New Roman"/>
          <w:kern w:val="0"/>
          <w:lang w:val="ru-RU" w:eastAsia="ar-SA" w:bidi="ar-SA"/>
        </w:rPr>
        <w:t>м</w:t>
      </w:r>
      <w:r>
        <w:rPr>
          <w:rFonts w:eastAsia="Times New Roman" w:cs="Times New Roman"/>
          <w:kern w:val="0"/>
          <w:lang w:val="ru-RU" w:eastAsia="ar-SA" w:bidi="ar-SA"/>
        </w:rPr>
        <w:t>повке, методы горячей штамповки, холодная штамповка</w:t>
      </w:r>
    </w:p>
    <w:p w:rsidR="00616596" w:rsidRPr="00791400" w:rsidRDefault="00616596" w:rsidP="00616596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Сварочное производство. Основы сварки металлов. Пайка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596" w:rsidRPr="004E066A" w:rsidRDefault="00616596" w:rsidP="0061659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Разработать схему последовательности  изготовления  песчаной формы в двух оп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 xml:space="preserve">ках  из серого чугуна марки </w:t>
      </w:r>
      <w:r w:rsidRPr="00081D32">
        <w:rPr>
          <w:rFonts w:cs="Times New Roman"/>
        </w:rPr>
        <w:t>СЧ 20 (ГОСТ 1412—79)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noProof/>
          <w:kern w:val="0"/>
          <w:lang w:val="ru-RU" w:eastAsia="ru-RU" w:bidi="ar-SA"/>
        </w:rPr>
      </w:pPr>
      <w:r>
        <w:rPr>
          <w:rFonts w:ascii="Arial" w:eastAsia="Arial" w:hAnsi="Arial" w:cs="Arial"/>
          <w:noProof/>
          <w:position w:val="-244"/>
          <w:sz w:val="20"/>
          <w:szCs w:val="20"/>
          <w:lang w:val="ru-RU" w:eastAsia="ru-RU" w:bidi="ar-SA"/>
        </w:rPr>
        <w:drawing>
          <wp:inline distT="0" distB="0" distL="0" distR="0" wp14:anchorId="21156A4B" wp14:editId="4D9B7B6A">
            <wp:extent cx="2604770" cy="12122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96" w:rsidRPr="00081D32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3C043C">
        <w:rPr>
          <w:rFonts w:eastAsia="Times New Roman" w:cs="Times New Roman"/>
          <w:b/>
          <w:kern w:val="0"/>
          <w:lang w:val="ru-RU" w:eastAsia="ar-SA" w:bidi="ar-SA"/>
        </w:rPr>
        <w:t>2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Инструменты формообразования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8. Инструменты формообразования в машиностроении. Методы обработки и режущий инструмент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9.  Материалы для изготовления режущего инструмента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10. Материалы для обработки материалов давлением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11. Маркировка твердосплавной пластины для тяжелого точения по корке и по окалине</w:t>
      </w:r>
    </w:p>
    <w:p w:rsidR="00616596" w:rsidRPr="00866563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12. Маркировка твердосплавной пластины для точения стали и чугуна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596" w:rsidRDefault="00616596" w:rsidP="0061659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материалов: У10А, ВК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6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, Т5К10, Р18, 9ХФ</w:t>
      </w:r>
    </w:p>
    <w:p w:rsidR="00616596" w:rsidRDefault="00616596" w:rsidP="0061659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01404">
        <w:rPr>
          <w:rFonts w:eastAsia="Times New Roman" w:cs="Times New Roman"/>
          <w:kern w:val="0"/>
          <w:lang w:val="ru-RU" w:eastAsia="ar-SA" w:bidi="ar-SA"/>
        </w:rPr>
        <w:t xml:space="preserve">Расшифровать марки материалов: Т30К4, Р6М5, ВК8, ШХ20, </w:t>
      </w:r>
      <w:r>
        <w:rPr>
          <w:rFonts w:eastAsia="Times New Roman" w:cs="Times New Roman"/>
          <w:kern w:val="0"/>
          <w:lang w:val="ru-RU" w:eastAsia="ar-SA" w:bidi="ar-SA"/>
        </w:rPr>
        <w:t>Сталь 10</w:t>
      </w:r>
    </w:p>
    <w:p w:rsidR="00616596" w:rsidRPr="008B3DCC" w:rsidRDefault="00616596" w:rsidP="0061659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901404">
        <w:rPr>
          <w:rFonts w:eastAsia="Times New Roman" w:cs="Times New Roman"/>
          <w:kern w:val="0"/>
          <w:lang w:val="ru-RU" w:eastAsia="ar-SA" w:bidi="ar-SA"/>
        </w:rPr>
        <w:t xml:space="preserve">Расшифровать марки материалов: </w:t>
      </w:r>
      <w:r>
        <w:rPr>
          <w:rFonts w:eastAsia="Times New Roman" w:cs="Times New Roman"/>
          <w:kern w:val="0"/>
          <w:lang w:val="ru-RU" w:eastAsia="ar-SA" w:bidi="ar-SA"/>
        </w:rPr>
        <w:t>ТТ8К6, У12, 40ХН, ШХ15, Ст.2</w:t>
      </w:r>
      <w:r w:rsidRPr="00901404">
        <w:rPr>
          <w:rFonts w:eastAsia="Times New Roman" w:cs="Times New Roman"/>
          <w:kern w:val="0"/>
          <w:lang w:val="ru-RU" w:eastAsia="ar-SA" w:bidi="ar-SA"/>
        </w:rPr>
        <w:t xml:space="preserve">  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lang w:val="ru-RU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3 </w:t>
      </w:r>
      <w:proofErr w:type="spellStart"/>
      <w:r>
        <w:rPr>
          <w:b/>
        </w:rPr>
        <w:t>Обработка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точением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строганием</w:t>
      </w:r>
      <w:proofErr w:type="spellEnd"/>
    </w:p>
    <w:p w:rsidR="00616596" w:rsidRPr="00312575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Pr="00312575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13.Геометрия токарного резца. Конструктивные элементы и углы токарного резца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14. Классификация токарных резцов. Виды токарных резцов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15. Элементы режима резания и срезаемого слоя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16. Физические явления при токарной обработке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17. Проце</w:t>
      </w:r>
      <w:proofErr w:type="gramStart"/>
      <w:r>
        <w:rPr>
          <w:lang w:val="ru-RU"/>
        </w:rPr>
        <w:t>сс стр</w:t>
      </w:r>
      <w:proofErr w:type="gramEnd"/>
      <w:r>
        <w:rPr>
          <w:lang w:val="ru-RU"/>
        </w:rPr>
        <w:t>ужкообразования. Типы стружек. Усадка стружки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18. Нарост при резании металлов. Влияние смазочно-охлаждающих технологических средств (СОТС) на процесс резания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19. Сопротивление резанию при токарной обработке. Силы, действующие на резец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 xml:space="preserve">20. Мощность, затрачиваемая на резание при токарной обработке. Влияние различных факторов на силы </w:t>
      </w:r>
      <w:proofErr w:type="spellStart"/>
      <w:r>
        <w:rPr>
          <w:lang w:val="ru-RU"/>
        </w:rPr>
        <w:t>Px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Py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Pz</w:t>
      </w:r>
      <w:proofErr w:type="spellEnd"/>
      <w:r>
        <w:rPr>
          <w:lang w:val="ru-RU"/>
        </w:rPr>
        <w:t xml:space="preserve"> при точении.  Формулы определения сил резания </w:t>
      </w:r>
      <w:proofErr w:type="spellStart"/>
      <w:r>
        <w:rPr>
          <w:lang w:val="ru-RU"/>
        </w:rPr>
        <w:t>Px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Py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Pz</w:t>
      </w:r>
      <w:proofErr w:type="spellEnd"/>
      <w:r>
        <w:rPr>
          <w:lang w:val="ru-RU"/>
        </w:rPr>
        <w:t xml:space="preserve"> 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21. Теплообразование при резании и износ режущего инструмента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22. Скорость резания, допускаемая режущими свойствами резца. Стойкость инструме</w:t>
      </w:r>
      <w:r>
        <w:rPr>
          <w:lang w:val="ru-RU"/>
        </w:rPr>
        <w:t>н</w:t>
      </w:r>
      <w:r>
        <w:rPr>
          <w:lang w:val="ru-RU"/>
        </w:rPr>
        <w:t>тов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23. Влияние различных факторов  на скорость, допускаемую режущими свойствами и</w:t>
      </w:r>
      <w:r>
        <w:rPr>
          <w:lang w:val="ru-RU"/>
        </w:rPr>
        <w:t>н</w:t>
      </w:r>
      <w:r>
        <w:rPr>
          <w:lang w:val="ru-RU"/>
        </w:rPr>
        <w:t>струмента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24. Обработка строганием и долблением. Режимы резания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t>Рассчита</w:t>
      </w:r>
      <w:r>
        <w:rPr>
          <w:lang w:val="ru-RU"/>
        </w:rPr>
        <w:t>ть</w:t>
      </w:r>
      <w:proofErr w:type="spellEnd"/>
      <w:r w:rsidRPr="00BF6B75">
        <w:t xml:space="preserve"> </w:t>
      </w:r>
      <w:proofErr w:type="spellStart"/>
      <w:r w:rsidRPr="00BF6B75">
        <w:t>режимы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 (</w:t>
      </w:r>
      <w:proofErr w:type="spellStart"/>
      <w:r w:rsidRPr="00BF6B75">
        <w:t>глубину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подачи</w:t>
      </w:r>
      <w:proofErr w:type="spellEnd"/>
      <w:r w:rsidRPr="00BF6B75">
        <w:t xml:space="preserve">) и </w:t>
      </w:r>
      <w:proofErr w:type="spellStart"/>
      <w:r w:rsidRPr="00BF6B75">
        <w:t>машинное</w:t>
      </w:r>
      <w:proofErr w:type="spellEnd"/>
      <w:r w:rsidRPr="00BF6B75">
        <w:t xml:space="preserve"> </w:t>
      </w:r>
      <w:proofErr w:type="spellStart"/>
      <w:r w:rsidRPr="00BF6B75">
        <w:t>время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вид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  <w:r w:rsidRPr="00BF6B75">
        <w:t xml:space="preserve"> - </w:t>
      </w:r>
      <w:proofErr w:type="spellStart"/>
      <w:r w:rsidRPr="00BF6B75">
        <w:t>точение</w:t>
      </w:r>
      <w:proofErr w:type="spellEnd"/>
      <w:r w:rsidRPr="00BF6B75">
        <w:t xml:space="preserve"> </w:t>
      </w:r>
      <w:proofErr w:type="spellStart"/>
      <w:r w:rsidRPr="00BF6B75">
        <w:t>торца</w:t>
      </w:r>
      <w:proofErr w:type="spellEnd"/>
      <w:r w:rsidRPr="00BF6B75">
        <w:t xml:space="preserve"> </w:t>
      </w:r>
      <w:proofErr w:type="spellStart"/>
      <w:r w:rsidRPr="00BF6B75">
        <w:t>вала</w:t>
      </w:r>
      <w:proofErr w:type="spellEnd"/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заготовки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 w:rsidRPr="00BF6B75">
        <w:t xml:space="preserve">=60мм,  </w:t>
      </w:r>
      <w:proofErr w:type="spellStart"/>
      <w:r w:rsidRPr="00BF6B75">
        <w:t>частота</w:t>
      </w:r>
      <w:proofErr w:type="spellEnd"/>
      <w:r w:rsidRPr="00BF6B75">
        <w:t xml:space="preserve"> </w:t>
      </w:r>
      <w:proofErr w:type="spellStart"/>
      <w:r w:rsidRPr="00BF6B75">
        <w:t>вращения</w:t>
      </w:r>
      <w:proofErr w:type="spellEnd"/>
      <w:r w:rsidRPr="00BF6B75">
        <w:t xml:space="preserve"> </w:t>
      </w:r>
      <w:proofErr w:type="spellStart"/>
      <w:r w:rsidRPr="00BF6B75">
        <w:t>шпинделя</w:t>
      </w:r>
      <w:proofErr w:type="spellEnd"/>
      <w:r w:rsidRPr="00BF6B75">
        <w:t xml:space="preserve"> </w:t>
      </w:r>
      <w:r w:rsidRPr="00BF6B75">
        <w:rPr>
          <w:lang w:val="en-US"/>
        </w:rPr>
        <w:t>n</w:t>
      </w:r>
      <w:r w:rsidRPr="00BF6B75">
        <w:t>=500об/</w:t>
      </w:r>
      <w:proofErr w:type="spellStart"/>
      <w:r w:rsidRPr="00BF6B75">
        <w:t>мин</w:t>
      </w:r>
      <w:proofErr w:type="spellEnd"/>
      <w:r w:rsidRPr="00BF6B75">
        <w:t xml:space="preserve">, </w:t>
      </w:r>
      <w:proofErr w:type="spellStart"/>
      <w:r w:rsidRPr="00BF6B75">
        <w:t>подача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оборот</w:t>
      </w:r>
      <w:proofErr w:type="spellEnd"/>
      <w:r w:rsidRPr="00BF6B75">
        <w:t xml:space="preserve"> </w:t>
      </w:r>
      <w:r w:rsidRPr="00BF6B75">
        <w:rPr>
          <w:lang w:val="en-US"/>
        </w:rPr>
        <w:t>So</w:t>
      </w:r>
      <w:r w:rsidRPr="00BF6B75">
        <w:t>=1,2мм/</w:t>
      </w:r>
      <w:proofErr w:type="spellStart"/>
      <w:r w:rsidRPr="00BF6B75">
        <w:t>об</w:t>
      </w:r>
      <w:proofErr w:type="spellEnd"/>
      <w:r w:rsidRPr="00BF6B75">
        <w:t xml:space="preserve">, </w:t>
      </w:r>
      <w:proofErr w:type="spellStart"/>
      <w:r w:rsidRPr="00BF6B75">
        <w:t>припуск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обработку</w:t>
      </w:r>
      <w:proofErr w:type="spellEnd"/>
      <w:r w:rsidRPr="00BF6B75">
        <w:t xml:space="preserve"> h=3мм, </w:t>
      </w:r>
      <w:proofErr w:type="spellStart"/>
      <w:r w:rsidRPr="00BF6B75">
        <w:t>главный</w:t>
      </w:r>
      <w:proofErr w:type="spellEnd"/>
      <w:r w:rsidRPr="00BF6B75">
        <w:t xml:space="preserve"> </w:t>
      </w:r>
      <w:proofErr w:type="spellStart"/>
      <w:r w:rsidRPr="00BF6B75">
        <w:t>угол</w:t>
      </w:r>
      <w:proofErr w:type="spellEnd"/>
      <w:r w:rsidRPr="00BF6B75">
        <w:t xml:space="preserve"> в </w:t>
      </w:r>
      <w:proofErr w:type="spellStart"/>
      <w:r w:rsidRPr="00BF6B75">
        <w:t>плане</w:t>
      </w:r>
      <w:proofErr w:type="spellEnd"/>
      <w:r w:rsidRPr="00BF6B75">
        <w:t xml:space="preserve"> 45</w:t>
      </w:r>
      <w:r>
        <w:rPr>
          <w:lang w:val="ru-RU"/>
        </w:rPr>
        <w:t>. Выполнить эскиз обработки</w:t>
      </w:r>
    </w:p>
    <w:p w:rsidR="00616596" w:rsidRPr="00BB1278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t>Рассчита</w:t>
      </w:r>
      <w:r>
        <w:rPr>
          <w:lang w:val="ru-RU"/>
        </w:rPr>
        <w:t>ть</w:t>
      </w:r>
      <w:proofErr w:type="spellEnd"/>
      <w:r w:rsidRPr="00BF6B75">
        <w:t xml:space="preserve"> </w:t>
      </w:r>
      <w:proofErr w:type="spellStart"/>
      <w:r w:rsidRPr="00BF6B75">
        <w:t>режимы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 (</w:t>
      </w:r>
      <w:proofErr w:type="spellStart"/>
      <w:r w:rsidRPr="00BF6B75">
        <w:t>глубину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подачи</w:t>
      </w:r>
      <w:proofErr w:type="spellEnd"/>
      <w:r w:rsidRPr="00BF6B75">
        <w:t xml:space="preserve">) и </w:t>
      </w:r>
      <w:proofErr w:type="spellStart"/>
      <w:r w:rsidRPr="00BF6B75">
        <w:t>машинное</w:t>
      </w:r>
      <w:proofErr w:type="spellEnd"/>
      <w:r w:rsidRPr="00BF6B75">
        <w:t xml:space="preserve"> </w:t>
      </w:r>
      <w:proofErr w:type="spellStart"/>
      <w:r w:rsidRPr="00BF6B75">
        <w:t>время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продольном</w:t>
      </w:r>
      <w:proofErr w:type="spellEnd"/>
      <w:r w:rsidRPr="00BF6B75">
        <w:t xml:space="preserve"> </w:t>
      </w:r>
      <w:proofErr w:type="spellStart"/>
      <w:r w:rsidRPr="00BF6B75">
        <w:t>точении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вид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  <w:r w:rsidRPr="00BF6B75">
        <w:t xml:space="preserve"> - </w:t>
      </w:r>
      <w:proofErr w:type="spellStart"/>
      <w:r w:rsidRPr="00BF6B75">
        <w:t>точение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проход</w:t>
      </w:r>
      <w:proofErr w:type="spellEnd"/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заготовки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 w:rsidRPr="00BF6B75">
        <w:t xml:space="preserve">=40мм,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детали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 w:rsidRPr="00BF6B75">
        <w:t xml:space="preserve">=36мм, </w:t>
      </w:r>
      <w:proofErr w:type="spellStart"/>
      <w:r w:rsidRPr="00BF6B75">
        <w:t>длина</w:t>
      </w:r>
      <w:proofErr w:type="spellEnd"/>
      <w:r w:rsidRPr="00BF6B75">
        <w:t xml:space="preserve"> </w:t>
      </w:r>
      <w:proofErr w:type="spellStart"/>
      <w:r w:rsidRPr="00BF6B75">
        <w:t>обрабатываемой</w:t>
      </w:r>
      <w:proofErr w:type="spellEnd"/>
      <w:r w:rsidRPr="00BF6B75">
        <w:t xml:space="preserve"> </w:t>
      </w:r>
      <w:proofErr w:type="spellStart"/>
      <w:r w:rsidRPr="00BF6B75">
        <w:t>поверхности</w:t>
      </w:r>
      <w:proofErr w:type="spellEnd"/>
      <w:r w:rsidRPr="00BF6B75">
        <w:t xml:space="preserve"> </w:t>
      </w:r>
      <w:r w:rsidRPr="00BF6B75">
        <w:rPr>
          <w:lang w:val="en-US"/>
        </w:rPr>
        <w:t>l</w:t>
      </w:r>
      <w:r w:rsidRPr="00BF6B75">
        <w:t xml:space="preserve">=40мм, </w:t>
      </w:r>
      <w:proofErr w:type="spellStart"/>
      <w:r w:rsidRPr="00BF6B75">
        <w:t>частота</w:t>
      </w:r>
      <w:proofErr w:type="spellEnd"/>
      <w:r w:rsidRPr="00BF6B75">
        <w:t xml:space="preserve"> </w:t>
      </w:r>
      <w:proofErr w:type="spellStart"/>
      <w:r w:rsidRPr="00BF6B75">
        <w:t>вращения</w:t>
      </w:r>
      <w:proofErr w:type="spellEnd"/>
      <w:r w:rsidRPr="00BF6B75">
        <w:t xml:space="preserve"> </w:t>
      </w:r>
      <w:proofErr w:type="spellStart"/>
      <w:r w:rsidRPr="00BF6B75">
        <w:t>шпинделя</w:t>
      </w:r>
      <w:proofErr w:type="spellEnd"/>
      <w:r w:rsidRPr="00BF6B75">
        <w:t xml:space="preserve"> </w:t>
      </w:r>
      <w:r w:rsidRPr="00BF6B75">
        <w:rPr>
          <w:lang w:val="en-US"/>
        </w:rPr>
        <w:t>n</w:t>
      </w:r>
      <w:r w:rsidRPr="00BF6B75">
        <w:t>=300об/</w:t>
      </w:r>
      <w:proofErr w:type="spellStart"/>
      <w:r w:rsidRPr="00BF6B75">
        <w:t>мин</w:t>
      </w:r>
      <w:proofErr w:type="spellEnd"/>
      <w:r w:rsidRPr="00BF6B75">
        <w:t xml:space="preserve">, </w:t>
      </w:r>
      <w:proofErr w:type="spellStart"/>
      <w:r w:rsidRPr="00BF6B75">
        <w:t>подача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оборот</w:t>
      </w:r>
      <w:proofErr w:type="spellEnd"/>
      <w:r w:rsidRPr="00BF6B75">
        <w:t xml:space="preserve"> </w:t>
      </w:r>
      <w:r w:rsidRPr="00BF6B75">
        <w:rPr>
          <w:lang w:val="en-US"/>
        </w:rPr>
        <w:t>So</w:t>
      </w:r>
      <w:r w:rsidRPr="00BF6B75">
        <w:t>=0,6мм/</w:t>
      </w:r>
      <w:proofErr w:type="spellStart"/>
      <w:r w:rsidRPr="00BF6B75">
        <w:t>об</w:t>
      </w:r>
      <w:proofErr w:type="spellEnd"/>
      <w:r w:rsidRPr="00BF6B75">
        <w:t xml:space="preserve">, </w:t>
      </w:r>
      <w:proofErr w:type="spellStart"/>
      <w:r w:rsidRPr="00BF6B75">
        <w:t>главный</w:t>
      </w:r>
      <w:proofErr w:type="spellEnd"/>
      <w:r w:rsidRPr="00BF6B75">
        <w:t xml:space="preserve"> </w:t>
      </w:r>
      <w:proofErr w:type="spellStart"/>
      <w:r w:rsidRPr="00BF6B75">
        <w:t>угол</w:t>
      </w:r>
      <w:proofErr w:type="spellEnd"/>
      <w:r w:rsidRPr="00BF6B75">
        <w:t xml:space="preserve"> в </w:t>
      </w:r>
      <w:proofErr w:type="spellStart"/>
      <w:r w:rsidRPr="00BF6B75">
        <w:t>плане</w:t>
      </w:r>
      <w:proofErr w:type="spellEnd"/>
      <w:r w:rsidRPr="00BF6B75">
        <w:t xml:space="preserve"> 45</w:t>
      </w:r>
      <w:r>
        <w:rPr>
          <w:lang w:val="ru-RU"/>
        </w:rPr>
        <w:t>. Выполнить эскиз обработки</w:t>
      </w:r>
    </w:p>
    <w:p w:rsidR="00616596" w:rsidRPr="00BB1278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7. Рассчитать режимы резания  </w:t>
      </w:r>
      <w:r w:rsidRPr="00BF6B75">
        <w:t>(</w:t>
      </w:r>
      <w:proofErr w:type="spellStart"/>
      <w:r w:rsidRPr="00BF6B75">
        <w:t>глубину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подачи</w:t>
      </w:r>
      <w:proofErr w:type="spellEnd"/>
      <w:r w:rsidRPr="00BF6B75">
        <w:t xml:space="preserve">) и </w:t>
      </w:r>
      <w:proofErr w:type="spellStart"/>
      <w:r w:rsidRPr="00BF6B75">
        <w:t>машинное</w:t>
      </w:r>
      <w:proofErr w:type="spellEnd"/>
      <w:r w:rsidRPr="00BF6B75">
        <w:t xml:space="preserve"> </w:t>
      </w:r>
      <w:proofErr w:type="spellStart"/>
      <w:r w:rsidRPr="00BF6B75">
        <w:t>время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ви</w:t>
      </w:r>
      <w:r>
        <w:t>д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- </w:t>
      </w:r>
      <w:r>
        <w:rPr>
          <w:lang w:val="ru-RU"/>
        </w:rPr>
        <w:t>отрезка вала</w:t>
      </w:r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заготовки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10</w:t>
      </w:r>
      <w:r>
        <w:t>0мм,</w:t>
      </w:r>
      <w:r>
        <w:rPr>
          <w:lang w:val="ru-RU"/>
        </w:rPr>
        <w:t xml:space="preserve"> </w:t>
      </w:r>
      <w:proofErr w:type="spellStart"/>
      <w:r w:rsidRPr="00BF6B75">
        <w:t>частота</w:t>
      </w:r>
      <w:proofErr w:type="spellEnd"/>
      <w:r w:rsidRPr="00BF6B75">
        <w:t xml:space="preserve"> </w:t>
      </w:r>
      <w:proofErr w:type="spellStart"/>
      <w:r w:rsidRPr="00BF6B75">
        <w:t>вращения</w:t>
      </w:r>
      <w:proofErr w:type="spellEnd"/>
      <w:r w:rsidRPr="00BF6B75">
        <w:t xml:space="preserve"> </w:t>
      </w:r>
      <w:proofErr w:type="spellStart"/>
      <w:r w:rsidRPr="00BF6B75">
        <w:t>шпинделя</w:t>
      </w:r>
      <w:proofErr w:type="spellEnd"/>
      <w:r w:rsidRPr="00BF6B75">
        <w:t xml:space="preserve"> </w:t>
      </w:r>
      <w:r w:rsidRPr="00BF6B75">
        <w:rPr>
          <w:lang w:val="en-US"/>
        </w:rPr>
        <w:t>n</w:t>
      </w:r>
      <w:r>
        <w:t>=</w:t>
      </w:r>
      <w:r>
        <w:rPr>
          <w:lang w:val="ru-RU"/>
        </w:rPr>
        <w:t>25</w:t>
      </w:r>
      <w:r w:rsidRPr="00BF6B75">
        <w:t>0об/</w:t>
      </w:r>
      <w:proofErr w:type="spellStart"/>
      <w:r w:rsidRPr="00BF6B75">
        <w:t>мин</w:t>
      </w:r>
      <w:proofErr w:type="spellEnd"/>
      <w:r w:rsidRPr="00BF6B75">
        <w:t xml:space="preserve">, </w:t>
      </w:r>
      <w:proofErr w:type="spellStart"/>
      <w:r w:rsidRPr="00BF6B75">
        <w:t>подача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оборот</w:t>
      </w:r>
      <w:proofErr w:type="spellEnd"/>
      <w:r w:rsidRPr="00BF6B75">
        <w:t xml:space="preserve"> </w:t>
      </w:r>
      <w:r w:rsidRPr="00BF6B75">
        <w:rPr>
          <w:lang w:val="en-US"/>
        </w:rPr>
        <w:t>So</w:t>
      </w:r>
      <w:r>
        <w:t>=1мм/</w:t>
      </w:r>
      <w:proofErr w:type="spellStart"/>
      <w:r>
        <w:t>об</w:t>
      </w:r>
      <w:proofErr w:type="spellEnd"/>
      <w:r>
        <w:t xml:space="preserve">, </w:t>
      </w:r>
      <w:r>
        <w:rPr>
          <w:lang w:val="ru-RU"/>
        </w:rPr>
        <w:t>ширина отрезного резца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>=3мм,</w:t>
      </w:r>
      <w:r>
        <w:t xml:space="preserve"> 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угол</w:t>
      </w:r>
      <w:proofErr w:type="spellEnd"/>
      <w:r>
        <w:t xml:space="preserve"> в </w:t>
      </w:r>
      <w:proofErr w:type="spellStart"/>
      <w:r>
        <w:t>плане</w:t>
      </w:r>
      <w:proofErr w:type="spellEnd"/>
      <w:r>
        <w:t xml:space="preserve"> </w:t>
      </w:r>
      <w:r>
        <w:rPr>
          <w:lang w:val="ru-RU"/>
        </w:rPr>
        <w:t>90. Выполнить эскиз обработки</w:t>
      </w:r>
    </w:p>
    <w:p w:rsidR="00616596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  <w:r>
        <w:rPr>
          <w:lang w:val="ru-RU"/>
        </w:rPr>
        <w:lastRenderedPageBreak/>
        <w:t xml:space="preserve">8. </w:t>
      </w:r>
      <w:proofErr w:type="spellStart"/>
      <w:r>
        <w:t>Рассчита</w:t>
      </w:r>
      <w:r>
        <w:rPr>
          <w:lang w:val="ru-RU"/>
        </w:rPr>
        <w:t>ть</w:t>
      </w:r>
      <w:proofErr w:type="spellEnd"/>
      <w:r w:rsidRPr="00BF6B75">
        <w:t xml:space="preserve"> </w:t>
      </w:r>
      <w:proofErr w:type="spellStart"/>
      <w:r w:rsidRPr="00BF6B75">
        <w:t>режимы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 (</w:t>
      </w:r>
      <w:proofErr w:type="spellStart"/>
      <w:r w:rsidRPr="00BF6B75">
        <w:t>глубину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подачи</w:t>
      </w:r>
      <w:proofErr w:type="spellEnd"/>
      <w:r w:rsidRPr="00BF6B75">
        <w:t xml:space="preserve">) и </w:t>
      </w:r>
      <w:proofErr w:type="spellStart"/>
      <w:r w:rsidRPr="00BF6B75">
        <w:t>машинное</w:t>
      </w:r>
      <w:proofErr w:type="spellEnd"/>
      <w:r w:rsidRPr="00BF6B75">
        <w:t xml:space="preserve"> </w:t>
      </w:r>
      <w:proofErr w:type="spellStart"/>
      <w:r w:rsidRPr="00BF6B75">
        <w:t>время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продольном</w:t>
      </w:r>
      <w:proofErr w:type="spellEnd"/>
      <w:r w:rsidRPr="00BF6B75">
        <w:t xml:space="preserve"> </w:t>
      </w:r>
      <w:proofErr w:type="spellStart"/>
      <w:r w:rsidRPr="00BF6B75">
        <w:t>точении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в</w:t>
      </w:r>
      <w:r>
        <w:t>ид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- </w:t>
      </w:r>
      <w:proofErr w:type="spellStart"/>
      <w:r>
        <w:t>точение</w:t>
      </w:r>
      <w:proofErr w:type="spellEnd"/>
      <w:r>
        <w:t xml:space="preserve"> </w:t>
      </w:r>
      <w:r>
        <w:rPr>
          <w:lang w:val="ru-RU"/>
        </w:rPr>
        <w:t>в упор</w:t>
      </w:r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заготовки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100</w:t>
      </w:r>
      <w:proofErr w:type="spellStart"/>
      <w:r w:rsidRPr="00BF6B75">
        <w:t>мм</w:t>
      </w:r>
      <w:proofErr w:type="spellEnd"/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детали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94</w:t>
      </w:r>
      <w:proofErr w:type="spellStart"/>
      <w:r w:rsidRPr="00BF6B75">
        <w:t>мм</w:t>
      </w:r>
      <w:proofErr w:type="spellEnd"/>
      <w:r w:rsidRPr="00BF6B75">
        <w:t xml:space="preserve">, </w:t>
      </w:r>
      <w:proofErr w:type="spellStart"/>
      <w:r w:rsidRPr="00BF6B75">
        <w:t>длина</w:t>
      </w:r>
      <w:proofErr w:type="spellEnd"/>
      <w:r w:rsidRPr="00BF6B75">
        <w:t xml:space="preserve"> </w:t>
      </w:r>
      <w:proofErr w:type="spellStart"/>
      <w:r w:rsidRPr="00BF6B75">
        <w:t>обрабатываемой</w:t>
      </w:r>
      <w:proofErr w:type="spellEnd"/>
      <w:r w:rsidRPr="00BF6B75">
        <w:t xml:space="preserve"> </w:t>
      </w:r>
      <w:proofErr w:type="spellStart"/>
      <w:r w:rsidRPr="00BF6B75">
        <w:t>поверхности</w:t>
      </w:r>
      <w:proofErr w:type="spellEnd"/>
      <w:r w:rsidRPr="00BF6B75">
        <w:t xml:space="preserve"> </w:t>
      </w:r>
      <w:r w:rsidRPr="00BF6B75">
        <w:rPr>
          <w:lang w:val="en-US"/>
        </w:rPr>
        <w:t>l</w:t>
      </w:r>
      <w:r>
        <w:t>=</w:t>
      </w:r>
      <w:r>
        <w:rPr>
          <w:lang w:val="ru-RU"/>
        </w:rPr>
        <w:t>6</w:t>
      </w:r>
      <w:r w:rsidRPr="00BF6B75">
        <w:t xml:space="preserve">0мм, </w:t>
      </w:r>
      <w:proofErr w:type="spellStart"/>
      <w:r w:rsidRPr="00BF6B75">
        <w:t>частота</w:t>
      </w:r>
      <w:proofErr w:type="spellEnd"/>
      <w:r w:rsidRPr="00BF6B75">
        <w:t xml:space="preserve"> </w:t>
      </w:r>
      <w:proofErr w:type="spellStart"/>
      <w:r w:rsidRPr="00BF6B75">
        <w:t>вращения</w:t>
      </w:r>
      <w:proofErr w:type="spellEnd"/>
      <w:r w:rsidRPr="00BF6B75">
        <w:t xml:space="preserve"> </w:t>
      </w:r>
      <w:proofErr w:type="spellStart"/>
      <w:r w:rsidRPr="00BF6B75">
        <w:t>шпинделя</w:t>
      </w:r>
      <w:proofErr w:type="spellEnd"/>
      <w:r w:rsidRPr="00BF6B75">
        <w:t xml:space="preserve"> </w:t>
      </w:r>
      <w:r w:rsidRPr="00BF6B75">
        <w:rPr>
          <w:lang w:val="en-US"/>
        </w:rPr>
        <w:t>n</w:t>
      </w:r>
      <w:r>
        <w:t>=</w:t>
      </w:r>
      <w:r>
        <w:rPr>
          <w:lang w:val="ru-RU"/>
        </w:rPr>
        <w:t>4</w:t>
      </w:r>
      <w:r w:rsidRPr="00BF6B75">
        <w:t>00об/</w:t>
      </w:r>
      <w:proofErr w:type="spellStart"/>
      <w:r w:rsidRPr="00BF6B75">
        <w:t>мин</w:t>
      </w:r>
      <w:proofErr w:type="spellEnd"/>
      <w:r w:rsidRPr="00BF6B75">
        <w:t xml:space="preserve">, </w:t>
      </w:r>
      <w:proofErr w:type="spellStart"/>
      <w:r w:rsidRPr="00BF6B75">
        <w:t>подача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оборот</w:t>
      </w:r>
      <w:proofErr w:type="spellEnd"/>
      <w:r w:rsidRPr="00BF6B75">
        <w:t xml:space="preserve"> </w:t>
      </w:r>
      <w:r w:rsidRPr="00BF6B75">
        <w:rPr>
          <w:lang w:val="en-US"/>
        </w:rPr>
        <w:t>So</w:t>
      </w:r>
      <w:r>
        <w:t>=0,</w:t>
      </w:r>
      <w:r>
        <w:rPr>
          <w:lang w:val="ru-RU"/>
        </w:rPr>
        <w:t>9</w:t>
      </w:r>
      <w:proofErr w:type="spellStart"/>
      <w:r>
        <w:t>мм</w:t>
      </w:r>
      <w:proofErr w:type="spellEnd"/>
      <w:r>
        <w:t>/</w:t>
      </w:r>
      <w:proofErr w:type="spellStart"/>
      <w:r>
        <w:t>об</w:t>
      </w:r>
      <w:proofErr w:type="spellEnd"/>
      <w:r>
        <w:t xml:space="preserve">, 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угол</w:t>
      </w:r>
      <w:proofErr w:type="spellEnd"/>
      <w:r>
        <w:t xml:space="preserve"> в </w:t>
      </w:r>
      <w:proofErr w:type="spellStart"/>
      <w:r>
        <w:t>плане</w:t>
      </w:r>
      <w:proofErr w:type="spellEnd"/>
      <w:r>
        <w:t xml:space="preserve"> </w:t>
      </w:r>
      <w:r>
        <w:rPr>
          <w:lang w:val="ru-RU"/>
        </w:rPr>
        <w:t>90. Выполнить эскиз обработки</w:t>
      </w:r>
    </w:p>
    <w:p w:rsidR="00616596" w:rsidRPr="00901404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9. </w:t>
      </w:r>
      <w:proofErr w:type="spellStart"/>
      <w:r>
        <w:t>Рассчита</w:t>
      </w:r>
      <w:r>
        <w:rPr>
          <w:lang w:val="ru-RU"/>
        </w:rPr>
        <w:t>ть</w:t>
      </w:r>
      <w:proofErr w:type="spellEnd"/>
      <w:r w:rsidRPr="00BF6B75">
        <w:t xml:space="preserve"> </w:t>
      </w:r>
      <w:proofErr w:type="spellStart"/>
      <w:r w:rsidRPr="00BF6B75">
        <w:t>режимы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 (</w:t>
      </w:r>
      <w:proofErr w:type="spellStart"/>
      <w:r w:rsidRPr="00BF6B75">
        <w:t>глубину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подачи</w:t>
      </w:r>
      <w:proofErr w:type="spellEnd"/>
      <w:r w:rsidRPr="00BF6B75">
        <w:t xml:space="preserve">) и </w:t>
      </w:r>
      <w:proofErr w:type="spellStart"/>
      <w:r w:rsidRPr="00BF6B75">
        <w:t>машинное</w:t>
      </w:r>
      <w:proofErr w:type="spellEnd"/>
      <w:r w:rsidRPr="00BF6B75">
        <w:t xml:space="preserve"> </w:t>
      </w:r>
      <w:proofErr w:type="spellStart"/>
      <w:r w:rsidRPr="00BF6B75">
        <w:t>время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продольном</w:t>
      </w:r>
      <w:proofErr w:type="spellEnd"/>
      <w:r w:rsidRPr="00BF6B75">
        <w:t xml:space="preserve"> </w:t>
      </w:r>
      <w:proofErr w:type="spellStart"/>
      <w:r w:rsidRPr="00BF6B75">
        <w:t>точении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вид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  <w:r w:rsidRPr="00BF6B75">
        <w:t xml:space="preserve"> - </w:t>
      </w:r>
      <w:proofErr w:type="spellStart"/>
      <w:r w:rsidRPr="00BF6B75">
        <w:t>точение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проход</w:t>
      </w:r>
      <w:proofErr w:type="spellEnd"/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заготовки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53</w:t>
      </w:r>
      <w:proofErr w:type="spellStart"/>
      <w:r w:rsidRPr="00BF6B75">
        <w:t>мм</w:t>
      </w:r>
      <w:proofErr w:type="spellEnd"/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детали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47</w:t>
      </w:r>
      <w:proofErr w:type="spellStart"/>
      <w:r w:rsidRPr="00BF6B75">
        <w:t>мм</w:t>
      </w:r>
      <w:proofErr w:type="spellEnd"/>
      <w:r w:rsidRPr="00BF6B75">
        <w:t xml:space="preserve">, </w:t>
      </w:r>
      <w:proofErr w:type="spellStart"/>
      <w:r w:rsidRPr="00BF6B75">
        <w:t>длина</w:t>
      </w:r>
      <w:proofErr w:type="spellEnd"/>
      <w:r w:rsidRPr="00BF6B75">
        <w:t xml:space="preserve"> </w:t>
      </w:r>
      <w:proofErr w:type="spellStart"/>
      <w:r w:rsidRPr="00BF6B75">
        <w:t>обрабатываемой</w:t>
      </w:r>
      <w:proofErr w:type="spellEnd"/>
      <w:r w:rsidRPr="00BF6B75">
        <w:t xml:space="preserve"> </w:t>
      </w:r>
      <w:proofErr w:type="spellStart"/>
      <w:r w:rsidRPr="00BF6B75">
        <w:t>поверхности</w:t>
      </w:r>
      <w:proofErr w:type="spellEnd"/>
      <w:r w:rsidRPr="00BF6B75">
        <w:t xml:space="preserve"> </w:t>
      </w:r>
      <w:r w:rsidRPr="00BF6B75">
        <w:rPr>
          <w:lang w:val="en-US"/>
        </w:rPr>
        <w:t>l</w:t>
      </w:r>
      <w:r>
        <w:t>=4</w:t>
      </w:r>
      <w:r>
        <w:rPr>
          <w:lang w:val="ru-RU"/>
        </w:rPr>
        <w:t>5</w:t>
      </w:r>
      <w:proofErr w:type="spellStart"/>
      <w:r w:rsidRPr="00BF6B75">
        <w:t>мм</w:t>
      </w:r>
      <w:proofErr w:type="spellEnd"/>
      <w:r w:rsidRPr="00BF6B75">
        <w:t xml:space="preserve">, </w:t>
      </w:r>
      <w:proofErr w:type="spellStart"/>
      <w:r w:rsidRPr="00BF6B75">
        <w:t>частота</w:t>
      </w:r>
      <w:proofErr w:type="spellEnd"/>
      <w:r w:rsidRPr="00BF6B75">
        <w:t xml:space="preserve"> </w:t>
      </w:r>
      <w:proofErr w:type="spellStart"/>
      <w:r w:rsidRPr="00BF6B75">
        <w:t>вращения</w:t>
      </w:r>
      <w:proofErr w:type="spellEnd"/>
      <w:r w:rsidRPr="00BF6B75">
        <w:t xml:space="preserve"> </w:t>
      </w:r>
      <w:proofErr w:type="spellStart"/>
      <w:r w:rsidRPr="00BF6B75">
        <w:t>шпинделя</w:t>
      </w:r>
      <w:proofErr w:type="spellEnd"/>
      <w:r w:rsidRPr="00BF6B75">
        <w:t xml:space="preserve"> </w:t>
      </w:r>
      <w:r w:rsidRPr="00BF6B75">
        <w:rPr>
          <w:lang w:val="en-US"/>
        </w:rPr>
        <w:t>n</w:t>
      </w:r>
      <w:r>
        <w:t>=</w:t>
      </w:r>
      <w:r>
        <w:rPr>
          <w:lang w:val="ru-RU"/>
        </w:rPr>
        <w:t>450</w:t>
      </w:r>
      <w:proofErr w:type="spellStart"/>
      <w:r w:rsidRPr="00BF6B75">
        <w:t>об</w:t>
      </w:r>
      <w:proofErr w:type="spellEnd"/>
      <w:r w:rsidRPr="00BF6B75">
        <w:t>/</w:t>
      </w:r>
      <w:proofErr w:type="spellStart"/>
      <w:r w:rsidRPr="00BF6B75">
        <w:t>мин</w:t>
      </w:r>
      <w:proofErr w:type="spellEnd"/>
      <w:r w:rsidRPr="00BF6B75">
        <w:t xml:space="preserve">, </w:t>
      </w:r>
      <w:proofErr w:type="spellStart"/>
      <w:r w:rsidRPr="00BF6B75">
        <w:t>подача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оборот</w:t>
      </w:r>
      <w:proofErr w:type="spellEnd"/>
      <w:r w:rsidRPr="00BF6B75">
        <w:t xml:space="preserve"> </w:t>
      </w:r>
      <w:r w:rsidRPr="00BF6B75">
        <w:rPr>
          <w:lang w:val="en-US"/>
        </w:rPr>
        <w:t>So</w:t>
      </w:r>
      <w:r>
        <w:t>=0,</w:t>
      </w:r>
      <w:r>
        <w:rPr>
          <w:lang w:val="ru-RU"/>
        </w:rPr>
        <w:t>8</w:t>
      </w:r>
      <w:proofErr w:type="spellStart"/>
      <w:r>
        <w:t>мм</w:t>
      </w:r>
      <w:proofErr w:type="spellEnd"/>
      <w:r>
        <w:t>/</w:t>
      </w:r>
      <w:proofErr w:type="spellStart"/>
      <w:r>
        <w:t>об</w:t>
      </w:r>
      <w:proofErr w:type="spellEnd"/>
      <w:r>
        <w:t xml:space="preserve">, </w:t>
      </w:r>
      <w:proofErr w:type="spellStart"/>
      <w:r>
        <w:t>главный</w:t>
      </w:r>
      <w:proofErr w:type="spellEnd"/>
      <w:r>
        <w:t xml:space="preserve"> </w:t>
      </w:r>
      <w:proofErr w:type="spellStart"/>
      <w:r>
        <w:t>угол</w:t>
      </w:r>
      <w:proofErr w:type="spellEnd"/>
      <w:r>
        <w:t xml:space="preserve"> в </w:t>
      </w:r>
      <w:proofErr w:type="spellStart"/>
      <w:r>
        <w:t>плане</w:t>
      </w:r>
      <w:proofErr w:type="spellEnd"/>
      <w:r>
        <w:t xml:space="preserve"> </w:t>
      </w:r>
      <w:r>
        <w:rPr>
          <w:lang w:val="ru-RU"/>
        </w:rPr>
        <w:t>60. Выполнить эскиз обработки</w:t>
      </w:r>
    </w:p>
    <w:p w:rsidR="00616596" w:rsidRPr="00BB1278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</w:p>
    <w:p w:rsidR="00616596" w:rsidRPr="00BB1278" w:rsidRDefault="00616596" w:rsidP="00616596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10. </w:t>
      </w:r>
      <w:proofErr w:type="spellStart"/>
      <w:r>
        <w:t>Рассчита</w:t>
      </w:r>
      <w:r>
        <w:rPr>
          <w:lang w:val="ru-RU"/>
        </w:rPr>
        <w:t>ть</w:t>
      </w:r>
      <w:proofErr w:type="spellEnd"/>
      <w:r w:rsidRPr="00BF6B75">
        <w:t xml:space="preserve"> </w:t>
      </w:r>
      <w:proofErr w:type="spellStart"/>
      <w:r w:rsidRPr="00BF6B75">
        <w:t>режимы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 (</w:t>
      </w:r>
      <w:proofErr w:type="spellStart"/>
      <w:r w:rsidRPr="00BF6B75">
        <w:t>глубину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скорость</w:t>
      </w:r>
      <w:proofErr w:type="spellEnd"/>
      <w:r w:rsidRPr="00BF6B75">
        <w:t xml:space="preserve"> </w:t>
      </w:r>
      <w:proofErr w:type="spellStart"/>
      <w:r w:rsidRPr="00BF6B75">
        <w:t>подачи</w:t>
      </w:r>
      <w:proofErr w:type="spellEnd"/>
      <w:r w:rsidRPr="00BF6B75">
        <w:t xml:space="preserve">) и </w:t>
      </w:r>
      <w:proofErr w:type="spellStart"/>
      <w:r w:rsidRPr="00BF6B75">
        <w:t>машинное</w:t>
      </w:r>
      <w:proofErr w:type="spellEnd"/>
      <w:r w:rsidRPr="00BF6B75">
        <w:t xml:space="preserve"> </w:t>
      </w:r>
      <w:proofErr w:type="spellStart"/>
      <w:r w:rsidRPr="00BF6B75">
        <w:t>время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вид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  <w:r w:rsidRPr="00BF6B75">
        <w:t xml:space="preserve"> - </w:t>
      </w:r>
      <w:proofErr w:type="spellStart"/>
      <w:r w:rsidRPr="00BF6B75">
        <w:t>точение</w:t>
      </w:r>
      <w:proofErr w:type="spellEnd"/>
      <w:r w:rsidRPr="00BF6B75">
        <w:t xml:space="preserve"> </w:t>
      </w:r>
      <w:proofErr w:type="spellStart"/>
      <w:r w:rsidRPr="00BF6B75">
        <w:t>торца</w:t>
      </w:r>
      <w:proofErr w:type="spellEnd"/>
      <w:r w:rsidRPr="00BF6B75">
        <w:t xml:space="preserve"> </w:t>
      </w:r>
      <w:proofErr w:type="spellStart"/>
      <w:r w:rsidRPr="00BF6B75">
        <w:t>вала</w:t>
      </w:r>
      <w:proofErr w:type="spellEnd"/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заготовки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66</w:t>
      </w:r>
      <w:proofErr w:type="spellStart"/>
      <w:r w:rsidRPr="00BF6B75">
        <w:t>мм</w:t>
      </w:r>
      <w:proofErr w:type="spellEnd"/>
      <w:r w:rsidRPr="00BF6B75">
        <w:t xml:space="preserve">,  </w:t>
      </w:r>
      <w:proofErr w:type="spellStart"/>
      <w:r w:rsidRPr="00BF6B75">
        <w:t>частота</w:t>
      </w:r>
      <w:proofErr w:type="spellEnd"/>
      <w:r w:rsidRPr="00BF6B75">
        <w:t xml:space="preserve"> </w:t>
      </w:r>
      <w:proofErr w:type="spellStart"/>
      <w:r w:rsidRPr="00BF6B75">
        <w:t>вращения</w:t>
      </w:r>
      <w:proofErr w:type="spellEnd"/>
      <w:r w:rsidRPr="00BF6B75">
        <w:t xml:space="preserve"> </w:t>
      </w:r>
      <w:proofErr w:type="spellStart"/>
      <w:r w:rsidRPr="00BF6B75">
        <w:t>шпинделя</w:t>
      </w:r>
      <w:proofErr w:type="spellEnd"/>
      <w:r w:rsidRPr="00BF6B75">
        <w:t xml:space="preserve"> </w:t>
      </w:r>
      <w:r w:rsidRPr="00BF6B75">
        <w:rPr>
          <w:lang w:val="en-US"/>
        </w:rPr>
        <w:t>n</w:t>
      </w:r>
      <w:r>
        <w:t>=</w:t>
      </w:r>
      <w:r>
        <w:rPr>
          <w:lang w:val="ru-RU"/>
        </w:rPr>
        <w:t>650</w:t>
      </w:r>
      <w:proofErr w:type="spellStart"/>
      <w:r w:rsidRPr="00BF6B75">
        <w:t>об</w:t>
      </w:r>
      <w:proofErr w:type="spellEnd"/>
      <w:r w:rsidRPr="00BF6B75">
        <w:t>/</w:t>
      </w:r>
      <w:proofErr w:type="spellStart"/>
      <w:r w:rsidRPr="00BF6B75">
        <w:t>мин</w:t>
      </w:r>
      <w:proofErr w:type="spellEnd"/>
      <w:r w:rsidRPr="00BF6B75">
        <w:t xml:space="preserve">, </w:t>
      </w:r>
      <w:proofErr w:type="spellStart"/>
      <w:r w:rsidRPr="00BF6B75">
        <w:t>подача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оборот</w:t>
      </w:r>
      <w:proofErr w:type="spellEnd"/>
      <w:r w:rsidRPr="00BF6B75">
        <w:t xml:space="preserve"> </w:t>
      </w:r>
      <w:r w:rsidRPr="00BF6B75">
        <w:rPr>
          <w:lang w:val="en-US"/>
        </w:rPr>
        <w:t>So</w:t>
      </w:r>
      <w:r>
        <w:t>=</w:t>
      </w:r>
      <w:r>
        <w:rPr>
          <w:lang w:val="ru-RU"/>
        </w:rPr>
        <w:t>0,8</w:t>
      </w:r>
      <w:proofErr w:type="spellStart"/>
      <w:r>
        <w:t>мм</w:t>
      </w:r>
      <w:proofErr w:type="spellEnd"/>
      <w:r>
        <w:t>/</w:t>
      </w:r>
      <w:proofErr w:type="spellStart"/>
      <w:r>
        <w:t>об</w:t>
      </w:r>
      <w:proofErr w:type="spellEnd"/>
      <w:r>
        <w:t xml:space="preserve">, </w:t>
      </w:r>
      <w:proofErr w:type="spellStart"/>
      <w:r>
        <w:t>припуск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h=</w:t>
      </w:r>
      <w:r>
        <w:rPr>
          <w:lang w:val="ru-RU"/>
        </w:rPr>
        <w:t>2,5</w:t>
      </w:r>
      <w:proofErr w:type="spellStart"/>
      <w:r w:rsidRPr="00BF6B75">
        <w:t>мм</w:t>
      </w:r>
      <w:proofErr w:type="spellEnd"/>
      <w:r w:rsidRPr="00BF6B75">
        <w:t xml:space="preserve">, </w:t>
      </w:r>
      <w:proofErr w:type="spellStart"/>
      <w:r w:rsidRPr="00BF6B75">
        <w:t>главный</w:t>
      </w:r>
      <w:proofErr w:type="spellEnd"/>
      <w:r w:rsidRPr="00BF6B75">
        <w:t xml:space="preserve"> </w:t>
      </w:r>
      <w:proofErr w:type="spellStart"/>
      <w:r w:rsidRPr="00BF6B75">
        <w:t>угол</w:t>
      </w:r>
      <w:proofErr w:type="spellEnd"/>
      <w:r w:rsidRPr="00BF6B75">
        <w:t xml:space="preserve"> в </w:t>
      </w:r>
      <w:proofErr w:type="spellStart"/>
      <w:r w:rsidRPr="00BF6B75">
        <w:t>плане</w:t>
      </w:r>
      <w:proofErr w:type="spellEnd"/>
      <w:r w:rsidRPr="00BF6B75">
        <w:t xml:space="preserve"> 45</w:t>
      </w:r>
      <w:r>
        <w:rPr>
          <w:lang w:val="ru-RU"/>
        </w:rPr>
        <w:t>. Выполнить эскиз обработки</w:t>
      </w:r>
    </w:p>
    <w:p w:rsidR="00616596" w:rsidRPr="00901404" w:rsidRDefault="00616596" w:rsidP="00616596">
      <w:pPr>
        <w:widowControl/>
        <w:suppressAutoHyphens w:val="0"/>
        <w:autoSpaceDN/>
        <w:ind w:left="360"/>
        <w:jc w:val="both"/>
        <w:textAlignment w:val="auto"/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lang w:val="ru-RU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4 </w:t>
      </w:r>
      <w:proofErr w:type="spellStart"/>
      <w:r>
        <w:rPr>
          <w:b/>
        </w:rPr>
        <w:t>Обработка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сверлением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зенкерованием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развертыванием</w:t>
      </w:r>
      <w:proofErr w:type="spellEnd"/>
    </w:p>
    <w:p w:rsidR="00616596" w:rsidRPr="00312575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25. Обработка металлов сверлением.  </w:t>
      </w:r>
      <w:r>
        <w:rPr>
          <w:lang w:val="ru-RU"/>
        </w:rPr>
        <w:t>Конструктивные элементы и углы спирального сверла. Формы заточки сверл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26.  Классификация осевого инструмента. Виды сверл, зенкеров и разверток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27. Элементы режимов резания и среза при сверлении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28. Силы, действующие на сверло и мощность, потребная на резание. Износ сверл. Стойкость инструмента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29. Скорость резания, допускаемая режущими свойствами сверла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30. Назначение зенкерования и развертывания. Конструктивные элементы и геометрия зенкеров и разверток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jc w:val="both"/>
        <w:textAlignment w:val="auto"/>
        <w:rPr>
          <w:lang w:val="ru-RU"/>
        </w:rPr>
      </w:pPr>
      <w:r>
        <w:rPr>
          <w:lang w:val="ru-RU"/>
        </w:rPr>
        <w:t>31. Элементы режимов резания при зенкеровании и развертывании. Назначение реж</w:t>
      </w:r>
      <w:r>
        <w:rPr>
          <w:lang w:val="ru-RU"/>
        </w:rPr>
        <w:t>и</w:t>
      </w:r>
      <w:r>
        <w:rPr>
          <w:lang w:val="ru-RU"/>
        </w:rPr>
        <w:t xml:space="preserve">мов резания 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autoSpaceDN/>
        <w:snapToGrid w:val="0"/>
        <w:ind w:left="284"/>
        <w:jc w:val="both"/>
        <w:textAlignment w:val="auto"/>
        <w:rPr>
          <w:color w:val="000000"/>
          <w:lang w:val="ru-RU"/>
        </w:rPr>
      </w:pPr>
      <w:r>
        <w:rPr>
          <w:lang w:val="ru-RU"/>
        </w:rPr>
        <w:t xml:space="preserve">11.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вертикально-сверлильном</w:t>
      </w:r>
      <w:proofErr w:type="spellEnd"/>
      <w:r w:rsidRPr="00BF6B75">
        <w:t xml:space="preserve"> </w:t>
      </w:r>
      <w:proofErr w:type="spellStart"/>
      <w:r w:rsidRPr="00BF6B75">
        <w:t>станке</w:t>
      </w:r>
      <w:proofErr w:type="spellEnd"/>
      <w:r w:rsidRPr="00BF6B75">
        <w:t xml:space="preserve"> </w:t>
      </w:r>
      <w:proofErr w:type="spellStart"/>
      <w:r w:rsidRPr="00BF6B75">
        <w:t>модели</w:t>
      </w:r>
      <w:proofErr w:type="spellEnd"/>
      <w:r w:rsidRPr="00BF6B75">
        <w:t xml:space="preserve"> 2Н135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 w:rsidRPr="00BF6B75">
        <w:t>сверление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</w:t>
      </w:r>
      <w:r>
        <w:t>нструмент</w:t>
      </w:r>
      <w:proofErr w:type="spellEnd"/>
      <w:r>
        <w:t xml:space="preserve">, </w:t>
      </w:r>
      <w:proofErr w:type="spellStart"/>
      <w:r>
        <w:t>рассчитайте</w:t>
      </w:r>
      <w:proofErr w:type="spellEnd"/>
      <w:r>
        <w:t xml:space="preserve"> </w:t>
      </w:r>
      <w:r>
        <w:rPr>
          <w:lang w:val="ru-RU"/>
        </w:rPr>
        <w:t>скорость резания и частоту вращения шпинделя</w:t>
      </w:r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материал</w:t>
      </w:r>
      <w:proofErr w:type="spellEnd"/>
      <w:r w:rsidRPr="00BF6B75">
        <w:t xml:space="preserve"> </w:t>
      </w:r>
      <w:proofErr w:type="spellStart"/>
      <w:r w:rsidRPr="00BF6B75">
        <w:t>заготовки</w:t>
      </w:r>
      <w:proofErr w:type="spellEnd"/>
      <w:r w:rsidRPr="00BF6B75">
        <w:t xml:space="preserve"> - </w:t>
      </w:r>
      <w:proofErr w:type="spellStart"/>
      <w:r w:rsidRPr="00BF6B75">
        <w:t>серый</w:t>
      </w:r>
      <w:proofErr w:type="spellEnd"/>
      <w:r w:rsidRPr="00BF6B75">
        <w:t xml:space="preserve"> </w:t>
      </w:r>
      <w:proofErr w:type="spellStart"/>
      <w:r w:rsidRPr="00BF6B75">
        <w:t>чугун</w:t>
      </w:r>
      <w:proofErr w:type="spellEnd"/>
      <w:r w:rsidRPr="00BF6B75">
        <w:t xml:space="preserve"> 160 НВ,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отверстия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 w:rsidRPr="00BF6B75">
        <w:t xml:space="preserve">=22мм, </w:t>
      </w:r>
      <w:proofErr w:type="spellStart"/>
      <w:r w:rsidRPr="00BF6B75">
        <w:t>глубина</w:t>
      </w:r>
      <w:proofErr w:type="spellEnd"/>
      <w:r w:rsidRPr="00BF6B75">
        <w:t xml:space="preserve"> </w:t>
      </w:r>
      <w:proofErr w:type="spellStart"/>
      <w:r w:rsidRPr="00BF6B75">
        <w:t>сверления</w:t>
      </w:r>
      <w:proofErr w:type="spellEnd"/>
      <w:r w:rsidRPr="00BF6B75">
        <w:t xml:space="preserve"> </w:t>
      </w:r>
      <w:r w:rsidRPr="00BF6B75">
        <w:rPr>
          <w:lang w:val="en-US"/>
        </w:rPr>
        <w:t>l</w:t>
      </w:r>
      <w:r w:rsidRPr="00BF6B75">
        <w:t xml:space="preserve">=35мм, </w:t>
      </w:r>
      <w:r>
        <w:rPr>
          <w:lang w:val="ru-RU"/>
        </w:rPr>
        <w:t xml:space="preserve">глубина резания </w:t>
      </w:r>
      <w:r>
        <w:rPr>
          <w:lang w:val="en-US"/>
        </w:rPr>
        <w:t>t</w:t>
      </w:r>
      <w:r>
        <w:rPr>
          <w:lang w:val="ru-RU"/>
        </w:rPr>
        <w:t xml:space="preserve">=11мм, стойкость сверла </w:t>
      </w:r>
      <w:r>
        <w:rPr>
          <w:lang w:val="en-US"/>
        </w:rPr>
        <w:t>T</w:t>
      </w:r>
      <w:r>
        <w:rPr>
          <w:lang w:val="ru-RU"/>
        </w:rPr>
        <w:t xml:space="preserve">=60мин, подача на оборот </w:t>
      </w:r>
      <w:r>
        <w:rPr>
          <w:lang w:val="en-US"/>
        </w:rPr>
        <w:t>So</w:t>
      </w:r>
      <w:r>
        <w:rPr>
          <w:lang w:val="ru-RU"/>
        </w:rPr>
        <w:t xml:space="preserve">=0,56 мм/об, </w:t>
      </w:r>
      <w:proofErr w:type="spellStart"/>
      <w:r w:rsidRPr="00BF6B75">
        <w:t>вид</w:t>
      </w:r>
      <w:proofErr w:type="spellEnd"/>
      <w:r w:rsidRPr="00BF6B75">
        <w:t xml:space="preserve"> </w:t>
      </w:r>
      <w:proofErr w:type="spellStart"/>
      <w:r w:rsidRPr="00BF6B75">
        <w:t>отверстия</w:t>
      </w:r>
      <w:proofErr w:type="spellEnd"/>
      <w:r w:rsidRPr="00BF6B75">
        <w:t xml:space="preserve"> - </w:t>
      </w:r>
      <w:proofErr w:type="spellStart"/>
      <w:r w:rsidRPr="00BF6B75">
        <w:t>глухое</w:t>
      </w:r>
      <w:proofErr w:type="spellEnd"/>
      <w:r w:rsidRPr="00BF6B75">
        <w:t xml:space="preserve">, </w:t>
      </w:r>
      <w:proofErr w:type="spellStart"/>
      <w:r w:rsidRPr="00BF6B75">
        <w:t>обработка</w:t>
      </w:r>
      <w:proofErr w:type="spellEnd"/>
      <w:r w:rsidRPr="00BF6B75">
        <w:t xml:space="preserve"> </w:t>
      </w:r>
      <w:proofErr w:type="spellStart"/>
      <w:r w:rsidRPr="00BF6B75">
        <w:t>отверстия</w:t>
      </w:r>
      <w:proofErr w:type="spellEnd"/>
      <w:r w:rsidRPr="00BF6B75">
        <w:t xml:space="preserve"> - </w:t>
      </w:r>
      <w:proofErr w:type="spellStart"/>
      <w:r w:rsidRPr="00BF6B75">
        <w:t>без</w:t>
      </w:r>
      <w:proofErr w:type="spellEnd"/>
      <w:r w:rsidRPr="00BF6B75">
        <w:t xml:space="preserve"> </w:t>
      </w:r>
      <w:proofErr w:type="spellStart"/>
      <w:r w:rsidRPr="00BF6B75">
        <w:t>охлаждения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Выполнит</w:t>
      </w:r>
      <w:proofErr w:type="spellEnd"/>
      <w:r>
        <w:rPr>
          <w:color w:val="000000"/>
          <w:lang w:val="ru-RU"/>
        </w:rPr>
        <w:t>ь</w:t>
      </w:r>
      <w:r w:rsidRPr="00BF6B75">
        <w:rPr>
          <w:color w:val="000000"/>
        </w:rPr>
        <w:t xml:space="preserve">  </w:t>
      </w:r>
      <w:proofErr w:type="spellStart"/>
      <w:r w:rsidRPr="00BF6B75">
        <w:rPr>
          <w:color w:val="000000"/>
        </w:rPr>
        <w:t>эскиз</w:t>
      </w:r>
      <w:proofErr w:type="spellEnd"/>
      <w:r w:rsidRPr="00BF6B75">
        <w:rPr>
          <w:color w:val="000000"/>
        </w:rPr>
        <w:t xml:space="preserve"> </w:t>
      </w:r>
      <w:proofErr w:type="spellStart"/>
      <w:r w:rsidRPr="00BF6B75">
        <w:rPr>
          <w:color w:val="000000"/>
        </w:rPr>
        <w:t>обработки</w:t>
      </w:r>
      <w:proofErr w:type="spellEnd"/>
    </w:p>
    <w:p w:rsidR="00616596" w:rsidRPr="008B3DCC" w:rsidRDefault="00616596" w:rsidP="00616596">
      <w:pPr>
        <w:widowControl/>
        <w:autoSpaceDN/>
        <w:snapToGrid w:val="0"/>
        <w:ind w:left="284"/>
        <w:jc w:val="both"/>
        <w:textAlignment w:val="auto"/>
        <w:rPr>
          <w:color w:val="000000"/>
          <w:lang w:val="ru-RU"/>
        </w:rPr>
      </w:pPr>
    </w:p>
    <w:p w:rsidR="00616596" w:rsidRDefault="00616596" w:rsidP="00616596">
      <w:pPr>
        <w:widowControl/>
        <w:autoSpaceDN/>
        <w:snapToGrid w:val="0"/>
        <w:ind w:left="284"/>
        <w:jc w:val="both"/>
        <w:textAlignment w:val="auto"/>
        <w:rPr>
          <w:color w:val="000000"/>
          <w:lang w:val="ru-RU"/>
        </w:rPr>
      </w:pPr>
      <w:r>
        <w:rPr>
          <w:lang w:val="ru-RU"/>
        </w:rPr>
        <w:t xml:space="preserve">12.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вертикально-сверлильном</w:t>
      </w:r>
      <w:proofErr w:type="spellEnd"/>
      <w:r w:rsidRPr="00BF6B75">
        <w:t xml:space="preserve"> </w:t>
      </w:r>
      <w:proofErr w:type="spellStart"/>
      <w:r w:rsidRPr="00BF6B75">
        <w:t>станке</w:t>
      </w:r>
      <w:proofErr w:type="spellEnd"/>
      <w:r w:rsidRPr="00BF6B75">
        <w:t xml:space="preserve"> </w:t>
      </w:r>
      <w:proofErr w:type="spellStart"/>
      <w:r w:rsidRPr="00BF6B75">
        <w:t>модели</w:t>
      </w:r>
      <w:proofErr w:type="spellEnd"/>
      <w:r w:rsidRPr="00BF6B75">
        <w:t xml:space="preserve"> 2Н135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 w:rsidRPr="00BF6B75">
        <w:t>сверление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</w:t>
      </w:r>
      <w:r>
        <w:t>нструмент</w:t>
      </w:r>
      <w:proofErr w:type="spellEnd"/>
      <w:r>
        <w:t xml:space="preserve">, </w:t>
      </w:r>
      <w:proofErr w:type="spellStart"/>
      <w:r>
        <w:t>рассчитайте</w:t>
      </w:r>
      <w:proofErr w:type="spellEnd"/>
      <w:r>
        <w:t xml:space="preserve"> </w:t>
      </w:r>
      <w:r>
        <w:rPr>
          <w:lang w:val="ru-RU"/>
        </w:rPr>
        <w:t>скорость резания и частоту вращения шпинделя</w:t>
      </w:r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материал</w:t>
      </w:r>
      <w:proofErr w:type="spellEnd"/>
      <w:r w:rsidRPr="00BF6B75">
        <w:t xml:space="preserve"> </w:t>
      </w:r>
      <w:proofErr w:type="spellStart"/>
      <w:r w:rsidRPr="00BF6B75">
        <w:t>з</w:t>
      </w:r>
      <w:r>
        <w:t>аготовки</w:t>
      </w:r>
      <w:proofErr w:type="spellEnd"/>
      <w:r>
        <w:t xml:space="preserve"> -</w:t>
      </w:r>
      <w:r w:rsidRPr="00F62D4B">
        <w:t xml:space="preserve"> </w:t>
      </w:r>
      <w:proofErr w:type="spellStart"/>
      <w:r w:rsidRPr="00BF6B75">
        <w:t>материа</w:t>
      </w:r>
      <w:r>
        <w:t>л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- </w:t>
      </w:r>
      <w:r>
        <w:rPr>
          <w:lang w:val="ru-RU"/>
        </w:rPr>
        <w:t xml:space="preserve">Сталь 20 </w:t>
      </w:r>
      <w:r w:rsidRPr="00BB1278">
        <w:rPr>
          <w:rFonts w:cs="Times New Roman"/>
          <w:sz w:val="28"/>
          <w:szCs w:val="28"/>
        </w:rPr>
        <w:sym w:font="Symbol" w:char="F073"/>
      </w:r>
      <w:r w:rsidRPr="00BB1278">
        <w:rPr>
          <w:rFonts w:cs="Times New Roman"/>
        </w:rPr>
        <w:t xml:space="preserve">в=700 </w:t>
      </w:r>
      <w:proofErr w:type="spellStart"/>
      <w:r w:rsidRPr="00BB1278">
        <w:rPr>
          <w:rFonts w:cs="Times New Roman"/>
        </w:rPr>
        <w:t>МПа</w:t>
      </w:r>
      <w:proofErr w:type="spellEnd"/>
      <w:r>
        <w:t xml:space="preserve"> </w:t>
      </w:r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отверстия</w:t>
      </w:r>
      <w:proofErr w:type="spellEnd"/>
      <w:r w:rsidRPr="00BF6B75">
        <w:t xml:space="preserve">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16</w:t>
      </w:r>
      <w:proofErr w:type="spellStart"/>
      <w:r w:rsidRPr="00BF6B75">
        <w:t>мм</w:t>
      </w:r>
      <w:proofErr w:type="spellEnd"/>
      <w:r w:rsidRPr="00BF6B75">
        <w:t xml:space="preserve">, </w:t>
      </w:r>
      <w:proofErr w:type="spellStart"/>
      <w:r w:rsidRPr="00BF6B75">
        <w:t>глубина</w:t>
      </w:r>
      <w:proofErr w:type="spellEnd"/>
      <w:r w:rsidRPr="00BF6B75">
        <w:t xml:space="preserve"> </w:t>
      </w:r>
      <w:proofErr w:type="spellStart"/>
      <w:r w:rsidRPr="00BF6B75">
        <w:t>сверления</w:t>
      </w:r>
      <w:proofErr w:type="spellEnd"/>
      <w:r w:rsidRPr="00BF6B75">
        <w:t xml:space="preserve"> </w:t>
      </w:r>
      <w:r w:rsidRPr="00BF6B75">
        <w:rPr>
          <w:lang w:val="en-US"/>
        </w:rPr>
        <w:t>l</w:t>
      </w:r>
      <w:r>
        <w:t>=</w:t>
      </w:r>
      <w:r>
        <w:rPr>
          <w:lang w:val="ru-RU"/>
        </w:rPr>
        <w:t>37</w:t>
      </w:r>
      <w:proofErr w:type="spellStart"/>
      <w:r w:rsidRPr="00BF6B75">
        <w:t>мм</w:t>
      </w:r>
      <w:proofErr w:type="spellEnd"/>
      <w:r w:rsidRPr="00BF6B75">
        <w:t xml:space="preserve">, </w:t>
      </w:r>
      <w:r>
        <w:rPr>
          <w:lang w:val="ru-RU"/>
        </w:rPr>
        <w:t xml:space="preserve">глубина резания </w:t>
      </w:r>
      <w:r>
        <w:rPr>
          <w:lang w:val="en-US"/>
        </w:rPr>
        <w:t>t</w:t>
      </w:r>
      <w:r>
        <w:rPr>
          <w:lang w:val="ru-RU"/>
        </w:rPr>
        <w:t xml:space="preserve">=8мм, стойкость сверла </w:t>
      </w:r>
      <w:r>
        <w:rPr>
          <w:lang w:val="en-US"/>
        </w:rPr>
        <w:t>T</w:t>
      </w:r>
      <w:r>
        <w:rPr>
          <w:lang w:val="ru-RU"/>
        </w:rPr>
        <w:t xml:space="preserve">=60мин, подача на оборот </w:t>
      </w:r>
      <w:r>
        <w:rPr>
          <w:lang w:val="en-US"/>
        </w:rPr>
        <w:t>So</w:t>
      </w:r>
      <w:r>
        <w:rPr>
          <w:lang w:val="ru-RU"/>
        </w:rPr>
        <w:t xml:space="preserve">=0,35 мм/об,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 xml:space="preserve"> - </w:t>
      </w:r>
      <w:r>
        <w:rPr>
          <w:lang w:val="ru-RU"/>
        </w:rPr>
        <w:t>сквозное</w:t>
      </w:r>
      <w:r w:rsidRPr="00BF6B75">
        <w:t xml:space="preserve">, </w:t>
      </w:r>
      <w:proofErr w:type="spellStart"/>
      <w:r w:rsidRPr="00BF6B75">
        <w:t>обработка</w:t>
      </w:r>
      <w:proofErr w:type="spellEnd"/>
      <w:r w:rsidRPr="00BF6B75">
        <w:t xml:space="preserve"> </w:t>
      </w:r>
      <w:proofErr w:type="spellStart"/>
      <w:r w:rsidRPr="00BF6B75">
        <w:t>отверстия</w:t>
      </w:r>
      <w:proofErr w:type="spellEnd"/>
      <w:r w:rsidRPr="00BF6B75">
        <w:t xml:space="preserve"> - </w:t>
      </w:r>
      <w:proofErr w:type="spellStart"/>
      <w:r w:rsidRPr="00BF6B75">
        <w:t>без</w:t>
      </w:r>
      <w:proofErr w:type="spellEnd"/>
      <w:r w:rsidRPr="00BF6B75">
        <w:t xml:space="preserve"> </w:t>
      </w:r>
      <w:proofErr w:type="spellStart"/>
      <w:r w:rsidRPr="00BF6B75">
        <w:t>охлаждения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Выполнит</w:t>
      </w:r>
      <w:proofErr w:type="spellEnd"/>
      <w:r>
        <w:rPr>
          <w:color w:val="000000"/>
          <w:lang w:val="ru-RU"/>
        </w:rPr>
        <w:t>ь</w:t>
      </w:r>
      <w:r w:rsidRPr="00BF6B75">
        <w:rPr>
          <w:color w:val="000000"/>
        </w:rPr>
        <w:t xml:space="preserve">  </w:t>
      </w:r>
      <w:proofErr w:type="spellStart"/>
      <w:r w:rsidRPr="00BF6B75">
        <w:rPr>
          <w:color w:val="000000"/>
        </w:rPr>
        <w:t>эскиз</w:t>
      </w:r>
      <w:proofErr w:type="spellEnd"/>
      <w:r w:rsidRPr="00BF6B75">
        <w:rPr>
          <w:color w:val="000000"/>
        </w:rPr>
        <w:t xml:space="preserve"> </w:t>
      </w:r>
      <w:proofErr w:type="spellStart"/>
      <w:r w:rsidRPr="00BF6B75">
        <w:rPr>
          <w:color w:val="000000"/>
        </w:rPr>
        <w:t>обработки</w:t>
      </w:r>
      <w:proofErr w:type="spellEnd"/>
    </w:p>
    <w:p w:rsidR="00616596" w:rsidRPr="008B3DCC" w:rsidRDefault="00616596" w:rsidP="00616596">
      <w:pPr>
        <w:widowControl/>
        <w:autoSpaceDN/>
        <w:snapToGrid w:val="0"/>
        <w:ind w:left="284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autoSpaceDN/>
        <w:snapToGrid w:val="0"/>
        <w:ind w:left="284"/>
        <w:jc w:val="both"/>
        <w:textAlignment w:val="auto"/>
        <w:rPr>
          <w:color w:val="000000"/>
          <w:lang w:val="ru-RU"/>
        </w:rPr>
      </w:pPr>
      <w:r>
        <w:rPr>
          <w:lang w:val="ru-RU"/>
        </w:rPr>
        <w:lastRenderedPageBreak/>
        <w:t xml:space="preserve">13.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вертикальн</w:t>
      </w:r>
      <w:r>
        <w:t>о-сверлильном</w:t>
      </w:r>
      <w:proofErr w:type="spellEnd"/>
      <w:r>
        <w:t xml:space="preserve"> </w:t>
      </w:r>
      <w:proofErr w:type="spellStart"/>
      <w:r>
        <w:t>станке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2Н1</w:t>
      </w:r>
      <w:r>
        <w:rPr>
          <w:lang w:val="ru-RU"/>
        </w:rPr>
        <w:t>2</w:t>
      </w:r>
      <w:r w:rsidRPr="00BF6B75">
        <w:t xml:space="preserve">5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>
        <w:rPr>
          <w:lang w:val="ru-RU"/>
        </w:rPr>
        <w:t>расс</w:t>
      </w:r>
      <w:r>
        <w:t>сверл</w:t>
      </w:r>
      <w:r>
        <w:rPr>
          <w:lang w:val="ru-RU"/>
        </w:rPr>
        <w:t>ивание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</w:t>
      </w:r>
      <w:r>
        <w:t>нструмент</w:t>
      </w:r>
      <w:proofErr w:type="spellEnd"/>
      <w:r>
        <w:t xml:space="preserve">, </w:t>
      </w:r>
      <w:proofErr w:type="spellStart"/>
      <w:r>
        <w:t>рассчитайте</w:t>
      </w:r>
      <w:proofErr w:type="spellEnd"/>
      <w:r>
        <w:t xml:space="preserve"> </w:t>
      </w:r>
      <w:r>
        <w:rPr>
          <w:lang w:val="ru-RU"/>
        </w:rPr>
        <w:t>скорость резания и частоту вращения шпинделя</w:t>
      </w:r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материа</w:t>
      </w:r>
      <w:r>
        <w:t>л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- </w:t>
      </w:r>
      <w:r>
        <w:rPr>
          <w:lang w:val="ru-RU"/>
        </w:rPr>
        <w:t xml:space="preserve">Сталь 40Х </w:t>
      </w:r>
      <w:r w:rsidRPr="00BB1278">
        <w:rPr>
          <w:rFonts w:cs="Times New Roman"/>
          <w:sz w:val="28"/>
          <w:szCs w:val="28"/>
        </w:rPr>
        <w:sym w:font="Symbol" w:char="F073"/>
      </w:r>
      <w:r>
        <w:rPr>
          <w:rFonts w:cs="Times New Roman"/>
        </w:rPr>
        <w:t>в=7</w:t>
      </w:r>
      <w:r>
        <w:rPr>
          <w:rFonts w:cs="Times New Roman"/>
          <w:lang w:val="ru-RU"/>
        </w:rPr>
        <w:t>5</w:t>
      </w:r>
      <w:r w:rsidRPr="00BB1278">
        <w:rPr>
          <w:rFonts w:cs="Times New Roman"/>
        </w:rPr>
        <w:t xml:space="preserve">0 </w:t>
      </w:r>
      <w:proofErr w:type="spellStart"/>
      <w:r w:rsidRPr="00BB1278">
        <w:rPr>
          <w:rFonts w:cs="Times New Roman"/>
        </w:rPr>
        <w:t>МПа</w:t>
      </w:r>
      <w:proofErr w:type="spellEnd"/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отверстия</w:t>
      </w:r>
      <w:proofErr w:type="spellEnd"/>
      <w:r w:rsidRPr="00BF6B75">
        <w:t xml:space="preserve"> </w:t>
      </w:r>
      <w:r>
        <w:rPr>
          <w:lang w:val="ru-RU"/>
        </w:rPr>
        <w:t xml:space="preserve">после обработки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36</w:t>
      </w:r>
      <w:proofErr w:type="spellStart"/>
      <w:r w:rsidRPr="00BF6B75">
        <w:t>мм</w:t>
      </w:r>
      <w:proofErr w:type="spellEnd"/>
      <w:r w:rsidRPr="00BF6B75">
        <w:t xml:space="preserve">, </w:t>
      </w:r>
      <w:r>
        <w:rPr>
          <w:lang w:val="ru-RU"/>
        </w:rPr>
        <w:t>диаметр сверления до обработки</w:t>
      </w:r>
      <w:r w:rsidRPr="00D93154">
        <w:rPr>
          <w:lang w:val="ru-RU"/>
        </w:rPr>
        <w:t xml:space="preserve">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32</w:t>
      </w:r>
      <w:proofErr w:type="spellStart"/>
      <w:r w:rsidRPr="00BF6B75">
        <w:t>мм</w:t>
      </w:r>
      <w:proofErr w:type="spellEnd"/>
      <w:r>
        <w:rPr>
          <w:lang w:val="ru-RU"/>
        </w:rPr>
        <w:t xml:space="preserve"> </w:t>
      </w:r>
      <w:proofErr w:type="spellStart"/>
      <w:r w:rsidRPr="00BF6B75">
        <w:t>глубина</w:t>
      </w:r>
      <w:proofErr w:type="spellEnd"/>
      <w:r w:rsidRPr="00BF6B75">
        <w:t xml:space="preserve"> </w:t>
      </w:r>
      <w:proofErr w:type="spellStart"/>
      <w:r w:rsidRPr="00BF6B75">
        <w:t>сверления</w:t>
      </w:r>
      <w:proofErr w:type="spellEnd"/>
      <w:r w:rsidRPr="00BF6B75">
        <w:t xml:space="preserve"> </w:t>
      </w:r>
      <w:r w:rsidRPr="00BF6B75">
        <w:rPr>
          <w:lang w:val="en-US"/>
        </w:rPr>
        <w:t>l</w:t>
      </w:r>
      <w:r>
        <w:t>=</w:t>
      </w:r>
      <w:r>
        <w:rPr>
          <w:lang w:val="ru-RU"/>
        </w:rPr>
        <w:t>28</w:t>
      </w:r>
      <w:proofErr w:type="spellStart"/>
      <w:r>
        <w:t>мм</w:t>
      </w:r>
      <w:proofErr w:type="spellEnd"/>
      <w:r>
        <w:t>,</w:t>
      </w:r>
      <w:r w:rsidRPr="00F62D4B">
        <w:rPr>
          <w:lang w:val="ru-RU"/>
        </w:rPr>
        <w:t xml:space="preserve"> </w:t>
      </w:r>
      <w:r>
        <w:rPr>
          <w:lang w:val="ru-RU"/>
        </w:rPr>
        <w:t xml:space="preserve">глубина резания </w:t>
      </w:r>
      <w:r>
        <w:rPr>
          <w:lang w:val="en-US"/>
        </w:rPr>
        <w:t>t</w:t>
      </w:r>
      <w:r>
        <w:rPr>
          <w:lang w:val="ru-RU"/>
        </w:rPr>
        <w:t xml:space="preserve">=2мм, стойкость сверла </w:t>
      </w:r>
      <w:r>
        <w:rPr>
          <w:lang w:val="en-US"/>
        </w:rPr>
        <w:t>T</w:t>
      </w:r>
      <w:r>
        <w:rPr>
          <w:lang w:val="ru-RU"/>
        </w:rPr>
        <w:t xml:space="preserve">=60 мин, подача на оборот </w:t>
      </w:r>
      <w:r>
        <w:rPr>
          <w:lang w:val="en-US"/>
        </w:rPr>
        <w:t>So</w:t>
      </w:r>
      <w:r>
        <w:rPr>
          <w:lang w:val="ru-RU"/>
        </w:rPr>
        <w:t>=0,7 мм/об</w:t>
      </w:r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 xml:space="preserve"> - </w:t>
      </w:r>
      <w:r>
        <w:rPr>
          <w:lang w:val="ru-RU"/>
        </w:rPr>
        <w:t>сквозное</w:t>
      </w:r>
      <w:r w:rsidRPr="00BF6B75">
        <w:t xml:space="preserve">, </w:t>
      </w:r>
      <w:proofErr w:type="spellStart"/>
      <w:r w:rsidRPr="00BF6B75">
        <w:t>обработка</w:t>
      </w:r>
      <w:proofErr w:type="spellEnd"/>
      <w:r w:rsidRPr="00BF6B75">
        <w:t xml:space="preserve"> </w:t>
      </w:r>
      <w:proofErr w:type="spellStart"/>
      <w:r w:rsidRPr="00BF6B75">
        <w:t>отверстия</w:t>
      </w:r>
      <w:proofErr w:type="spellEnd"/>
      <w:r w:rsidRPr="00BF6B75">
        <w:t xml:space="preserve"> - </w:t>
      </w:r>
      <w:proofErr w:type="spellStart"/>
      <w:r w:rsidRPr="00BF6B75">
        <w:t>без</w:t>
      </w:r>
      <w:proofErr w:type="spellEnd"/>
      <w:r w:rsidRPr="00BF6B75">
        <w:t xml:space="preserve"> </w:t>
      </w:r>
      <w:proofErr w:type="spellStart"/>
      <w:r w:rsidRPr="00BF6B75">
        <w:t>охлаждения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Выполнит</w:t>
      </w:r>
      <w:proofErr w:type="spellEnd"/>
      <w:r>
        <w:rPr>
          <w:color w:val="000000"/>
          <w:lang w:val="ru-RU"/>
        </w:rPr>
        <w:t>ь</w:t>
      </w:r>
      <w:r w:rsidRPr="00BF6B75">
        <w:rPr>
          <w:color w:val="000000"/>
        </w:rPr>
        <w:t xml:space="preserve">  </w:t>
      </w:r>
      <w:proofErr w:type="spellStart"/>
      <w:r w:rsidRPr="00BF6B75">
        <w:rPr>
          <w:color w:val="000000"/>
        </w:rPr>
        <w:t>эскиз</w:t>
      </w:r>
      <w:proofErr w:type="spellEnd"/>
      <w:r w:rsidRPr="00BF6B75">
        <w:rPr>
          <w:color w:val="000000"/>
        </w:rPr>
        <w:t xml:space="preserve"> </w:t>
      </w:r>
      <w:proofErr w:type="spellStart"/>
      <w:r w:rsidRPr="00BF6B75">
        <w:rPr>
          <w:color w:val="000000"/>
        </w:rPr>
        <w:t>обработки</w:t>
      </w:r>
      <w:proofErr w:type="spellEnd"/>
    </w:p>
    <w:p w:rsidR="00616596" w:rsidRPr="008B3DCC" w:rsidRDefault="00616596" w:rsidP="00616596">
      <w:pPr>
        <w:widowControl/>
        <w:autoSpaceDN/>
        <w:snapToGrid w:val="0"/>
        <w:ind w:left="284"/>
        <w:jc w:val="both"/>
        <w:textAlignment w:val="auto"/>
        <w:rPr>
          <w:color w:val="000000"/>
          <w:lang w:val="ru-RU"/>
        </w:rPr>
      </w:pPr>
    </w:p>
    <w:p w:rsidR="00616596" w:rsidRPr="00F402E0" w:rsidRDefault="00616596" w:rsidP="00616596">
      <w:pPr>
        <w:widowControl/>
        <w:autoSpaceDN/>
        <w:snapToGrid w:val="0"/>
        <w:ind w:left="284"/>
        <w:jc w:val="both"/>
        <w:textAlignment w:val="auto"/>
        <w:rPr>
          <w:color w:val="000000"/>
          <w:lang w:val="ru-RU"/>
        </w:rPr>
      </w:pPr>
      <w:r>
        <w:rPr>
          <w:color w:val="000000"/>
          <w:lang w:val="ru-RU"/>
        </w:rPr>
        <w:t xml:space="preserve">14.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вертикальн</w:t>
      </w:r>
      <w:r>
        <w:t>о-сверлильном</w:t>
      </w:r>
      <w:proofErr w:type="spellEnd"/>
      <w:r>
        <w:t xml:space="preserve"> </w:t>
      </w:r>
      <w:proofErr w:type="spellStart"/>
      <w:r>
        <w:t>станке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2Н1</w:t>
      </w:r>
      <w:r>
        <w:rPr>
          <w:lang w:val="ru-RU"/>
        </w:rPr>
        <w:t>2</w:t>
      </w:r>
      <w:r w:rsidRPr="00BF6B75">
        <w:t xml:space="preserve">5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>
        <w:rPr>
          <w:lang w:val="ru-RU"/>
        </w:rPr>
        <w:t>расс</w:t>
      </w:r>
      <w:r>
        <w:t>сверл</w:t>
      </w:r>
      <w:r>
        <w:rPr>
          <w:lang w:val="ru-RU"/>
        </w:rPr>
        <w:t>ивание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</w:t>
      </w:r>
      <w:r>
        <w:t>нструмент</w:t>
      </w:r>
      <w:proofErr w:type="spellEnd"/>
      <w:r>
        <w:t xml:space="preserve">, </w:t>
      </w:r>
      <w:proofErr w:type="spellStart"/>
      <w:r>
        <w:t>рассчитайте</w:t>
      </w:r>
      <w:proofErr w:type="spellEnd"/>
      <w:r>
        <w:t xml:space="preserve"> </w:t>
      </w:r>
      <w:r>
        <w:rPr>
          <w:lang w:val="ru-RU"/>
        </w:rPr>
        <w:t>скорость резания и частоту вращения шпинделя</w:t>
      </w:r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материа</w:t>
      </w:r>
      <w:r>
        <w:t>л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– </w:t>
      </w:r>
      <w:proofErr w:type="spellStart"/>
      <w:r>
        <w:rPr>
          <w:lang w:val="ru-RU"/>
        </w:rPr>
        <w:t>серй</w:t>
      </w:r>
      <w:proofErr w:type="spellEnd"/>
      <w:r>
        <w:rPr>
          <w:lang w:val="ru-RU"/>
        </w:rPr>
        <w:t xml:space="preserve"> чугун 200</w:t>
      </w:r>
      <w:r>
        <w:rPr>
          <w:lang w:val="en-US"/>
        </w:rPr>
        <w:t>HB</w:t>
      </w:r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отверстия</w:t>
      </w:r>
      <w:proofErr w:type="spellEnd"/>
      <w:r w:rsidRPr="00BF6B75">
        <w:t xml:space="preserve"> </w:t>
      </w:r>
      <w:r>
        <w:rPr>
          <w:lang w:val="ru-RU"/>
        </w:rPr>
        <w:t xml:space="preserve">после обработки </w:t>
      </w:r>
      <w:r w:rsidRPr="00BF6B75">
        <w:rPr>
          <w:lang w:val="en-US"/>
        </w:rPr>
        <w:t>D</w:t>
      </w:r>
      <w:r>
        <w:t>=</w:t>
      </w:r>
      <w:r>
        <w:rPr>
          <w:lang w:val="ru-RU"/>
        </w:rPr>
        <w:t>18</w:t>
      </w:r>
      <w:proofErr w:type="spellStart"/>
      <w:r w:rsidRPr="00BF6B75">
        <w:t>мм</w:t>
      </w:r>
      <w:proofErr w:type="spellEnd"/>
      <w:r w:rsidRPr="00BF6B75">
        <w:t xml:space="preserve">, </w:t>
      </w:r>
      <w:r>
        <w:rPr>
          <w:lang w:val="ru-RU"/>
        </w:rPr>
        <w:t>диаметр сверления до обработки</w:t>
      </w:r>
      <w:r w:rsidRPr="00D93154">
        <w:rPr>
          <w:lang w:val="ru-RU"/>
        </w:rPr>
        <w:t xml:space="preserve"> </w:t>
      </w:r>
      <w:r w:rsidRPr="00BF6B75">
        <w:rPr>
          <w:lang w:val="en-US"/>
        </w:rPr>
        <w:t>d</w:t>
      </w:r>
      <w:r>
        <w:rPr>
          <w:lang w:val="ru-RU"/>
        </w:rPr>
        <w:t>=13</w:t>
      </w:r>
      <w:proofErr w:type="spellStart"/>
      <w:r w:rsidRPr="00BF6B75">
        <w:t>мм</w:t>
      </w:r>
      <w:proofErr w:type="spellEnd"/>
      <w:r>
        <w:rPr>
          <w:lang w:val="ru-RU"/>
        </w:rPr>
        <w:t xml:space="preserve"> </w:t>
      </w:r>
      <w:proofErr w:type="spellStart"/>
      <w:r w:rsidRPr="00BF6B75">
        <w:t>глубина</w:t>
      </w:r>
      <w:proofErr w:type="spellEnd"/>
      <w:r w:rsidRPr="00BF6B75">
        <w:t xml:space="preserve"> </w:t>
      </w:r>
      <w:proofErr w:type="spellStart"/>
      <w:r w:rsidRPr="00BF6B75">
        <w:t>сверления</w:t>
      </w:r>
      <w:proofErr w:type="spellEnd"/>
      <w:r w:rsidRPr="00BF6B75">
        <w:t xml:space="preserve"> </w:t>
      </w:r>
      <w:r w:rsidRPr="00BF6B75">
        <w:rPr>
          <w:lang w:val="en-US"/>
        </w:rPr>
        <w:t>l</w:t>
      </w:r>
      <w:r>
        <w:t>=</w:t>
      </w:r>
      <w:r>
        <w:rPr>
          <w:lang w:val="ru-RU"/>
        </w:rPr>
        <w:t>22</w:t>
      </w:r>
      <w:proofErr w:type="spellStart"/>
      <w:r>
        <w:t>мм</w:t>
      </w:r>
      <w:proofErr w:type="spellEnd"/>
      <w:r>
        <w:t>,</w:t>
      </w:r>
      <w:r w:rsidRPr="00F62D4B">
        <w:rPr>
          <w:lang w:val="ru-RU"/>
        </w:rPr>
        <w:t xml:space="preserve"> </w:t>
      </w:r>
      <w:r>
        <w:rPr>
          <w:lang w:val="ru-RU"/>
        </w:rPr>
        <w:t xml:space="preserve">глубина резания </w:t>
      </w:r>
      <w:r>
        <w:rPr>
          <w:lang w:val="en-US"/>
        </w:rPr>
        <w:t>t</w:t>
      </w:r>
      <w:r>
        <w:rPr>
          <w:lang w:val="ru-RU"/>
        </w:rPr>
        <w:t xml:space="preserve">=2,5мм, стойкость сверла </w:t>
      </w:r>
      <w:r>
        <w:rPr>
          <w:lang w:val="en-US"/>
        </w:rPr>
        <w:t>T</w:t>
      </w:r>
      <w:r>
        <w:rPr>
          <w:lang w:val="ru-RU"/>
        </w:rPr>
        <w:t xml:space="preserve">=60 мин, подача на оборот </w:t>
      </w:r>
      <w:r>
        <w:rPr>
          <w:lang w:val="en-US"/>
        </w:rPr>
        <w:t>So</w:t>
      </w:r>
      <w:r>
        <w:rPr>
          <w:lang w:val="ru-RU"/>
        </w:rPr>
        <w:t>=0,8 мм/об</w:t>
      </w:r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 xml:space="preserve"> - </w:t>
      </w:r>
      <w:r>
        <w:rPr>
          <w:lang w:val="ru-RU"/>
        </w:rPr>
        <w:t>глухое</w:t>
      </w:r>
      <w:r w:rsidRPr="00BF6B75">
        <w:t xml:space="preserve">, </w:t>
      </w:r>
      <w:proofErr w:type="spellStart"/>
      <w:r w:rsidRPr="00BF6B75">
        <w:t>обработка</w:t>
      </w:r>
      <w:proofErr w:type="spellEnd"/>
      <w:r w:rsidRPr="00BF6B75">
        <w:t xml:space="preserve"> </w:t>
      </w:r>
      <w:proofErr w:type="spellStart"/>
      <w:r w:rsidRPr="00BF6B75">
        <w:t>отверстия</w:t>
      </w:r>
      <w:proofErr w:type="spellEnd"/>
      <w:r w:rsidRPr="00BF6B75">
        <w:t xml:space="preserve"> - </w:t>
      </w:r>
      <w:proofErr w:type="spellStart"/>
      <w:r w:rsidRPr="00BF6B75">
        <w:t>без</w:t>
      </w:r>
      <w:proofErr w:type="spellEnd"/>
      <w:r w:rsidRPr="00BF6B75">
        <w:t xml:space="preserve"> </w:t>
      </w:r>
      <w:proofErr w:type="spellStart"/>
      <w:r w:rsidRPr="00BF6B75">
        <w:t>охлаждения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Выполнит</w:t>
      </w:r>
      <w:proofErr w:type="spellEnd"/>
      <w:r>
        <w:rPr>
          <w:color w:val="000000"/>
          <w:lang w:val="ru-RU"/>
        </w:rPr>
        <w:t>ь</w:t>
      </w:r>
      <w:r w:rsidRPr="00BF6B75">
        <w:rPr>
          <w:color w:val="000000"/>
        </w:rPr>
        <w:t xml:space="preserve">  </w:t>
      </w:r>
      <w:proofErr w:type="spellStart"/>
      <w:r w:rsidRPr="00BF6B75">
        <w:rPr>
          <w:color w:val="000000"/>
        </w:rPr>
        <w:t>эскиз</w:t>
      </w:r>
      <w:proofErr w:type="spellEnd"/>
      <w:r w:rsidRPr="00BF6B75">
        <w:rPr>
          <w:color w:val="000000"/>
        </w:rPr>
        <w:t xml:space="preserve"> </w:t>
      </w:r>
      <w:proofErr w:type="spellStart"/>
      <w:r w:rsidRPr="00BF6B75">
        <w:rPr>
          <w:color w:val="000000"/>
        </w:rPr>
        <w:t>обработки</w:t>
      </w:r>
      <w:proofErr w:type="spellEnd"/>
    </w:p>
    <w:p w:rsidR="00616596" w:rsidRDefault="00616596" w:rsidP="00616596">
      <w:pPr>
        <w:widowControl/>
        <w:autoSpaceDN/>
        <w:snapToGrid w:val="0"/>
        <w:ind w:left="284"/>
        <w:jc w:val="both"/>
        <w:textAlignment w:val="auto"/>
        <w:rPr>
          <w:color w:val="000000"/>
          <w:lang w:val="ru-RU"/>
        </w:rPr>
      </w:pPr>
    </w:p>
    <w:p w:rsidR="00616596" w:rsidRPr="00D93154" w:rsidRDefault="00616596" w:rsidP="00616596">
      <w:pPr>
        <w:widowControl/>
        <w:autoSpaceDN/>
        <w:snapToGrid w:val="0"/>
        <w:jc w:val="both"/>
        <w:textAlignment w:val="auto"/>
        <w:rPr>
          <w:color w:val="000000"/>
          <w:lang w:val="ru-RU"/>
        </w:rPr>
      </w:pPr>
    </w:p>
    <w:p w:rsidR="00616596" w:rsidRDefault="00616596" w:rsidP="00616596">
      <w:pPr>
        <w:widowControl/>
        <w:autoSpaceDN/>
        <w:snapToGrid w:val="0"/>
        <w:ind w:left="284"/>
        <w:jc w:val="center"/>
        <w:textAlignment w:val="auto"/>
        <w:rPr>
          <w:b/>
          <w:lang w:val="ru-RU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0963E1">
        <w:rPr>
          <w:rFonts w:eastAsia="Times New Roman" w:cs="Times New Roman"/>
          <w:b/>
          <w:kern w:val="0"/>
          <w:lang w:val="ru-RU" w:eastAsia="ar-SA" w:bidi="ar-SA"/>
        </w:rPr>
        <w:t xml:space="preserve">5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proofErr w:type="spellStart"/>
      <w:r w:rsidRPr="000963E1">
        <w:rPr>
          <w:b/>
        </w:rPr>
        <w:t>Обработка</w:t>
      </w:r>
      <w:proofErr w:type="spellEnd"/>
      <w:r w:rsidRPr="000963E1">
        <w:rPr>
          <w:b/>
        </w:rPr>
        <w:t xml:space="preserve"> </w:t>
      </w:r>
      <w:proofErr w:type="spellStart"/>
      <w:r w:rsidRPr="000963E1">
        <w:rPr>
          <w:b/>
        </w:rPr>
        <w:t>материалов</w:t>
      </w:r>
      <w:proofErr w:type="spellEnd"/>
      <w:r w:rsidRPr="000963E1">
        <w:rPr>
          <w:b/>
        </w:rPr>
        <w:t xml:space="preserve"> </w:t>
      </w:r>
      <w:proofErr w:type="spellStart"/>
      <w:r w:rsidRPr="000963E1">
        <w:rPr>
          <w:b/>
        </w:rPr>
        <w:t>фрезерованием</w:t>
      </w:r>
      <w:proofErr w:type="spellEnd"/>
    </w:p>
    <w:p w:rsidR="00616596" w:rsidRPr="00312575" w:rsidRDefault="00616596" w:rsidP="00616596">
      <w:pPr>
        <w:widowControl/>
        <w:autoSpaceDN/>
        <w:snapToGrid w:val="0"/>
        <w:ind w:left="284"/>
        <w:jc w:val="center"/>
        <w:textAlignment w:val="auto"/>
        <w:rPr>
          <w:color w:val="000000"/>
          <w:lang w:val="ru-RU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32. Основные типы фрезерования. Классификация фрез. Область применения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33. Обработка материалов цилиндрическими фрезами. Назначение, основные движения процесса фрезерования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34. Конструктивные элементы и геометрия цилиндрической фрезы, формы заточки зубьев фрезы 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35. Элементы режимов резания и срезаемого слоя при цилиндрическом фрезеровании. Машинное время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36. Встречное и попутное фрезерование. Сила резания и мощность при фрезеровании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37. Обработка материалов торцевыми фрезами. Назначение и виды торцового фрезер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 xml:space="preserve">вания 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38. Конструктивные элементы и геометрия торцовой  фрезы, формы заточки зубьев фр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зы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39. Элементы режимов резания и срезаемого слоя при торцовом  фрезеровании. М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>шинное время</w:t>
      </w:r>
    </w:p>
    <w:p w:rsidR="00616596" w:rsidRPr="00D93154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40. Концевые и дисковые фрезы. Геометрические параметры фрез, область применения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  <w:r>
        <w:rPr>
          <w:lang w:val="ru-RU"/>
        </w:rPr>
        <w:t xml:space="preserve">15.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вертикально</w:t>
      </w:r>
      <w:proofErr w:type="spellEnd"/>
      <w:r w:rsidRPr="00BF6B75">
        <w:t xml:space="preserve"> - </w:t>
      </w:r>
      <w:proofErr w:type="spellStart"/>
      <w:r w:rsidRPr="00BF6B75">
        <w:t>фрезерном</w:t>
      </w:r>
      <w:proofErr w:type="spellEnd"/>
      <w:r w:rsidRPr="00BF6B75">
        <w:t xml:space="preserve"> </w:t>
      </w:r>
      <w:proofErr w:type="spellStart"/>
      <w:r w:rsidRPr="00BF6B75">
        <w:t>станке</w:t>
      </w:r>
      <w:proofErr w:type="spellEnd"/>
      <w:r w:rsidRPr="00BF6B75">
        <w:t xml:space="preserve"> </w:t>
      </w:r>
      <w:proofErr w:type="spellStart"/>
      <w:r w:rsidRPr="00BF6B75">
        <w:t>модели</w:t>
      </w:r>
      <w:proofErr w:type="spellEnd"/>
      <w:r w:rsidRPr="00BF6B75">
        <w:t xml:space="preserve"> 6Т13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 w:rsidRPr="00BF6B75">
        <w:t>торцовое</w:t>
      </w:r>
      <w:proofErr w:type="spellEnd"/>
      <w:r w:rsidRPr="00BF6B75">
        <w:t xml:space="preserve"> </w:t>
      </w:r>
      <w:proofErr w:type="spellStart"/>
      <w:r w:rsidRPr="00BF6B75">
        <w:t>фрезерование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инструмент</w:t>
      </w:r>
      <w:proofErr w:type="spellEnd"/>
      <w:r w:rsidRPr="00BF6B75">
        <w:t xml:space="preserve">, </w:t>
      </w:r>
      <w:proofErr w:type="spellStart"/>
      <w:r w:rsidRPr="00BF6B75">
        <w:t>рассчитайте</w:t>
      </w:r>
      <w:proofErr w:type="spellEnd"/>
      <w:r w:rsidRPr="00BF6B75">
        <w:t xml:space="preserve"> </w:t>
      </w:r>
      <w:proofErr w:type="spellStart"/>
      <w:r w:rsidRPr="00BF6B75">
        <w:t>режим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определите</w:t>
      </w:r>
      <w:proofErr w:type="spellEnd"/>
      <w:r w:rsidRPr="00BF6B75">
        <w:t xml:space="preserve"> </w:t>
      </w:r>
      <w:proofErr w:type="spellStart"/>
      <w:r w:rsidRPr="00BF6B75">
        <w:t>машинное</w:t>
      </w:r>
      <w:proofErr w:type="spellEnd"/>
      <w:r w:rsidRPr="00BF6B75">
        <w:t xml:space="preserve"> </w:t>
      </w:r>
      <w:proofErr w:type="spellStart"/>
      <w:r w:rsidRPr="00BF6B75">
        <w:t>время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>
        <w:t>материал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- </w:t>
      </w:r>
      <w:proofErr w:type="spellStart"/>
      <w:r>
        <w:t>сталь</w:t>
      </w:r>
      <w:proofErr w:type="spellEnd"/>
      <w:r>
        <w:t xml:space="preserve"> 10,</w:t>
      </w:r>
      <w:r>
        <w:rPr>
          <w:lang w:val="ru-RU"/>
        </w:rPr>
        <w:t xml:space="preserve"> </w:t>
      </w:r>
      <w:r w:rsidRPr="00BB1278">
        <w:rPr>
          <w:rFonts w:cs="Times New Roman"/>
          <w:sz w:val="28"/>
          <w:szCs w:val="28"/>
        </w:rPr>
        <w:sym w:font="Symbol" w:char="F073"/>
      </w:r>
      <w:r w:rsidRPr="00BB1278">
        <w:rPr>
          <w:rFonts w:cs="Times New Roman"/>
        </w:rPr>
        <w:t>в</w:t>
      </w:r>
      <w:r>
        <w:t>=</w:t>
      </w:r>
      <w:r w:rsidRPr="00BF6B75">
        <w:t xml:space="preserve">600Мпа, </w:t>
      </w:r>
      <w:proofErr w:type="spellStart"/>
      <w:r w:rsidRPr="00BF6B75">
        <w:t>вид</w:t>
      </w:r>
      <w:proofErr w:type="spellEnd"/>
      <w:r w:rsidRPr="00BF6B75">
        <w:t xml:space="preserve"> </w:t>
      </w:r>
      <w:proofErr w:type="spellStart"/>
      <w:r w:rsidRPr="00BF6B75">
        <w:t>заготовки</w:t>
      </w:r>
      <w:proofErr w:type="spellEnd"/>
      <w:r w:rsidRPr="00BF6B75">
        <w:t xml:space="preserve"> - </w:t>
      </w:r>
      <w:proofErr w:type="spellStart"/>
      <w:r w:rsidRPr="00BF6B75">
        <w:t>отливка</w:t>
      </w:r>
      <w:proofErr w:type="spellEnd"/>
      <w:r w:rsidRPr="00BF6B75">
        <w:t xml:space="preserve"> с </w:t>
      </w:r>
      <w:proofErr w:type="spellStart"/>
      <w:r w:rsidRPr="00BF6B75">
        <w:t>коркой</w:t>
      </w:r>
      <w:proofErr w:type="spellEnd"/>
      <w:r w:rsidRPr="00BF6B75">
        <w:t xml:space="preserve">, </w:t>
      </w:r>
      <w:proofErr w:type="spellStart"/>
      <w:r w:rsidRPr="00BF6B75">
        <w:t>вид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  <w:r w:rsidRPr="00BF6B75">
        <w:t xml:space="preserve"> - </w:t>
      </w:r>
      <w:proofErr w:type="spellStart"/>
      <w:r w:rsidRPr="00BF6B75">
        <w:t>черновое</w:t>
      </w:r>
      <w:proofErr w:type="spellEnd"/>
      <w:r w:rsidRPr="00BF6B75">
        <w:t xml:space="preserve"> </w:t>
      </w:r>
      <w:proofErr w:type="spellStart"/>
      <w:r w:rsidRPr="00BF6B75">
        <w:t>фрезерование</w:t>
      </w:r>
      <w:proofErr w:type="spellEnd"/>
      <w:r w:rsidRPr="00BF6B75">
        <w:t xml:space="preserve">, </w:t>
      </w:r>
      <w:proofErr w:type="spellStart"/>
      <w:r w:rsidRPr="00BF6B75">
        <w:t>ширина</w:t>
      </w:r>
      <w:proofErr w:type="spellEnd"/>
      <w:r w:rsidRPr="00BF6B75">
        <w:t xml:space="preserve"> </w:t>
      </w:r>
      <w:proofErr w:type="spellStart"/>
      <w:r w:rsidRPr="00BF6B75">
        <w:t>фрезерования</w:t>
      </w:r>
      <w:proofErr w:type="spellEnd"/>
      <w:r w:rsidRPr="00BF6B75">
        <w:t xml:space="preserve"> </w:t>
      </w:r>
      <w:r w:rsidRPr="00BF6B75">
        <w:rPr>
          <w:lang w:val="en-US"/>
        </w:rPr>
        <w:t>B</w:t>
      </w:r>
      <w:r w:rsidRPr="00BF6B75">
        <w:t xml:space="preserve">=80мм,  </w:t>
      </w:r>
      <w:proofErr w:type="spellStart"/>
      <w:r w:rsidRPr="00BF6B75">
        <w:t>припуск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обработку</w:t>
      </w:r>
      <w:proofErr w:type="spellEnd"/>
      <w:r w:rsidRPr="00BF6B75">
        <w:t xml:space="preserve"> </w:t>
      </w:r>
      <w:r w:rsidRPr="00BF6B75">
        <w:rPr>
          <w:lang w:val="en-US"/>
        </w:rPr>
        <w:t>h</w:t>
      </w:r>
      <w:r w:rsidRPr="00BF6B75">
        <w:t xml:space="preserve">=3мм, </w:t>
      </w:r>
      <w:proofErr w:type="spellStart"/>
      <w:r w:rsidRPr="00BF6B75">
        <w:t>длина</w:t>
      </w:r>
      <w:proofErr w:type="spellEnd"/>
      <w:r w:rsidRPr="00BF6B75">
        <w:t xml:space="preserve"> </w:t>
      </w:r>
      <w:proofErr w:type="spellStart"/>
      <w:r w:rsidRPr="00BF6B75">
        <w:t>обрабатываемой</w:t>
      </w:r>
      <w:proofErr w:type="spellEnd"/>
      <w:r w:rsidRPr="00BF6B75">
        <w:t xml:space="preserve"> </w:t>
      </w:r>
      <w:proofErr w:type="spellStart"/>
      <w:r w:rsidRPr="00BF6B75">
        <w:t>поверхности</w:t>
      </w:r>
      <w:proofErr w:type="spellEnd"/>
      <w:r w:rsidRPr="00BF6B75">
        <w:t xml:space="preserve"> </w:t>
      </w:r>
      <w:r w:rsidRPr="00BF6B75">
        <w:rPr>
          <w:lang w:val="en-US"/>
        </w:rPr>
        <w:t>l</w:t>
      </w:r>
      <w:r>
        <w:t xml:space="preserve">=400мм. </w:t>
      </w:r>
      <w:proofErr w:type="spellStart"/>
      <w:r>
        <w:t>Выполнит</w:t>
      </w:r>
      <w:proofErr w:type="spellEnd"/>
      <w:r>
        <w:rPr>
          <w:lang w:val="ru-RU"/>
        </w:rPr>
        <w:t>ь</w:t>
      </w:r>
      <w:r w:rsidRPr="00BF6B75">
        <w:t xml:space="preserve"> </w:t>
      </w:r>
      <w:proofErr w:type="spellStart"/>
      <w:r w:rsidRPr="00BF6B75">
        <w:t>эскиз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</w:p>
    <w:p w:rsidR="00616596" w:rsidRPr="008B3DCC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  <w:r>
        <w:rPr>
          <w:lang w:val="ru-RU"/>
        </w:rPr>
        <w:t>16.</w:t>
      </w:r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горизонтально-фрезерном</w:t>
      </w:r>
      <w:proofErr w:type="spellEnd"/>
      <w:r w:rsidRPr="00BF6B75">
        <w:t xml:space="preserve"> </w:t>
      </w:r>
      <w:proofErr w:type="spellStart"/>
      <w:r w:rsidRPr="00BF6B75">
        <w:t>станке</w:t>
      </w:r>
      <w:proofErr w:type="spellEnd"/>
      <w:r w:rsidRPr="00BF6B75">
        <w:t xml:space="preserve"> </w:t>
      </w:r>
      <w:proofErr w:type="spellStart"/>
      <w:r w:rsidRPr="00BF6B75">
        <w:t>модели</w:t>
      </w:r>
      <w:proofErr w:type="spellEnd"/>
      <w:r w:rsidRPr="00BF6B75">
        <w:t xml:space="preserve"> 6Т82Г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 w:rsidRPr="00BF6B75">
        <w:t>цилиндрическое</w:t>
      </w:r>
      <w:proofErr w:type="spellEnd"/>
      <w:r w:rsidRPr="00BF6B75">
        <w:t xml:space="preserve"> </w:t>
      </w:r>
      <w:proofErr w:type="spellStart"/>
      <w:r w:rsidRPr="00BF6B75">
        <w:t>фрезерование</w:t>
      </w:r>
      <w:proofErr w:type="spellEnd"/>
      <w:r w:rsidRPr="00BF6B75">
        <w:t xml:space="preserve"> </w:t>
      </w:r>
      <w:proofErr w:type="spellStart"/>
      <w:r w:rsidRPr="00BF6B75">
        <w:t>плоской</w:t>
      </w:r>
      <w:proofErr w:type="spellEnd"/>
      <w:r w:rsidRPr="00BF6B75">
        <w:t xml:space="preserve"> </w:t>
      </w:r>
      <w:proofErr w:type="spellStart"/>
      <w:r w:rsidRPr="00BF6B75">
        <w:t>поверхности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инструмент</w:t>
      </w:r>
      <w:proofErr w:type="spellEnd"/>
      <w:r w:rsidRPr="00BF6B75">
        <w:t xml:space="preserve">, </w:t>
      </w:r>
      <w:proofErr w:type="spellStart"/>
      <w:r w:rsidRPr="00BF6B75">
        <w:t>рассчитайте</w:t>
      </w:r>
      <w:proofErr w:type="spellEnd"/>
      <w:r w:rsidRPr="00BF6B75">
        <w:t xml:space="preserve">  </w:t>
      </w:r>
      <w:proofErr w:type="spellStart"/>
      <w:r w:rsidRPr="00BF6B75">
        <w:t>режимы</w:t>
      </w:r>
      <w:proofErr w:type="spellEnd"/>
      <w:r w:rsidRPr="00BF6B75">
        <w:t xml:space="preserve"> </w:t>
      </w:r>
      <w:proofErr w:type="spellStart"/>
      <w:r w:rsidRPr="00BF6B75">
        <w:t>резания</w:t>
      </w:r>
      <w:proofErr w:type="spellEnd"/>
      <w:r w:rsidRPr="00BF6B75">
        <w:t xml:space="preserve">, </w:t>
      </w:r>
      <w:proofErr w:type="spellStart"/>
      <w:r w:rsidRPr="00BF6B75">
        <w:t>определите</w:t>
      </w:r>
      <w:proofErr w:type="spellEnd"/>
      <w:r w:rsidRPr="00BF6B75">
        <w:t xml:space="preserve"> </w:t>
      </w:r>
      <w:proofErr w:type="spellStart"/>
      <w:r w:rsidRPr="00BF6B75">
        <w:t>машинное</w:t>
      </w:r>
      <w:proofErr w:type="spellEnd"/>
      <w:r w:rsidRPr="00BF6B75">
        <w:t xml:space="preserve"> </w:t>
      </w:r>
      <w:proofErr w:type="spellStart"/>
      <w:r w:rsidRPr="00BF6B75">
        <w:t>время</w:t>
      </w:r>
      <w:proofErr w:type="spellEnd"/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 xml:space="preserve">: </w:t>
      </w:r>
      <w:proofErr w:type="spellStart"/>
      <w:r w:rsidRPr="00BF6B75">
        <w:t>мате</w:t>
      </w:r>
      <w:r>
        <w:t>риал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- </w:t>
      </w:r>
      <w:proofErr w:type="spellStart"/>
      <w:r>
        <w:t>сталь</w:t>
      </w:r>
      <w:proofErr w:type="spellEnd"/>
      <w:r>
        <w:t xml:space="preserve"> 40, </w:t>
      </w:r>
      <w:r w:rsidRPr="00BB1278">
        <w:rPr>
          <w:rFonts w:cs="Times New Roman"/>
          <w:sz w:val="28"/>
          <w:szCs w:val="28"/>
        </w:rPr>
        <w:sym w:font="Symbol" w:char="F073"/>
      </w:r>
      <w:r w:rsidRPr="00BB1278">
        <w:rPr>
          <w:rFonts w:cs="Times New Roman"/>
        </w:rPr>
        <w:t>в</w:t>
      </w:r>
      <w:r>
        <w:t xml:space="preserve"> =</w:t>
      </w:r>
      <w:r w:rsidRPr="00BF6B75">
        <w:t xml:space="preserve">750Мпа, </w:t>
      </w:r>
      <w:proofErr w:type="spellStart"/>
      <w:r w:rsidRPr="00BF6B75">
        <w:t>вид</w:t>
      </w:r>
      <w:proofErr w:type="spellEnd"/>
      <w:r w:rsidRPr="00BF6B75">
        <w:t xml:space="preserve"> </w:t>
      </w:r>
      <w:proofErr w:type="spellStart"/>
      <w:r w:rsidRPr="00BF6B75">
        <w:t>заготовки</w:t>
      </w:r>
      <w:proofErr w:type="spellEnd"/>
      <w:r w:rsidRPr="00BF6B75">
        <w:t xml:space="preserve"> - </w:t>
      </w:r>
      <w:proofErr w:type="spellStart"/>
      <w:r w:rsidRPr="00BF6B75">
        <w:t>отливка</w:t>
      </w:r>
      <w:proofErr w:type="spellEnd"/>
      <w:r w:rsidRPr="00BF6B75">
        <w:t xml:space="preserve"> с </w:t>
      </w:r>
      <w:proofErr w:type="spellStart"/>
      <w:r w:rsidRPr="00BF6B75">
        <w:t>коркой</w:t>
      </w:r>
      <w:proofErr w:type="spellEnd"/>
      <w:r w:rsidRPr="00BF6B75">
        <w:t xml:space="preserve">, </w:t>
      </w:r>
      <w:proofErr w:type="spellStart"/>
      <w:r w:rsidRPr="00BF6B75">
        <w:t>вид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  <w:r w:rsidRPr="00BF6B75">
        <w:t xml:space="preserve"> - </w:t>
      </w:r>
      <w:proofErr w:type="spellStart"/>
      <w:r w:rsidRPr="00BF6B75">
        <w:lastRenderedPageBreak/>
        <w:t>черновое</w:t>
      </w:r>
      <w:proofErr w:type="spellEnd"/>
      <w:r w:rsidRPr="00BF6B75">
        <w:t xml:space="preserve"> </w:t>
      </w:r>
      <w:proofErr w:type="spellStart"/>
      <w:r w:rsidRPr="00BF6B75">
        <w:t>фрезерование</w:t>
      </w:r>
      <w:proofErr w:type="spellEnd"/>
      <w:r w:rsidRPr="00BF6B75">
        <w:t xml:space="preserve">, </w:t>
      </w:r>
      <w:proofErr w:type="spellStart"/>
      <w:r w:rsidRPr="00BF6B75">
        <w:t>ширина</w:t>
      </w:r>
      <w:proofErr w:type="spellEnd"/>
      <w:r w:rsidRPr="00BF6B75">
        <w:t xml:space="preserve"> </w:t>
      </w:r>
      <w:proofErr w:type="spellStart"/>
      <w:r w:rsidRPr="00BF6B75">
        <w:t>фрезерования</w:t>
      </w:r>
      <w:proofErr w:type="spellEnd"/>
      <w:r w:rsidRPr="00BF6B75">
        <w:t xml:space="preserve"> </w:t>
      </w:r>
      <w:r w:rsidRPr="00BF6B75">
        <w:rPr>
          <w:lang w:val="en-US"/>
        </w:rPr>
        <w:t>B</w:t>
      </w:r>
      <w:r w:rsidRPr="00BF6B75">
        <w:t xml:space="preserve">=82мм,  </w:t>
      </w:r>
      <w:proofErr w:type="spellStart"/>
      <w:r w:rsidRPr="00BF6B75">
        <w:t>припуск</w:t>
      </w:r>
      <w:proofErr w:type="spellEnd"/>
      <w:r w:rsidRPr="00BF6B75">
        <w:t xml:space="preserve">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обработку</w:t>
      </w:r>
      <w:proofErr w:type="spellEnd"/>
      <w:r w:rsidRPr="00BF6B75">
        <w:t xml:space="preserve">  </w:t>
      </w:r>
      <w:r w:rsidRPr="00BF6B75">
        <w:rPr>
          <w:lang w:val="en-US"/>
        </w:rPr>
        <w:t>h</w:t>
      </w:r>
      <w:r w:rsidRPr="00BF6B75">
        <w:t xml:space="preserve">=5мм, </w:t>
      </w:r>
      <w:proofErr w:type="spellStart"/>
      <w:r w:rsidRPr="00BF6B75">
        <w:t>длина</w:t>
      </w:r>
      <w:proofErr w:type="spellEnd"/>
      <w:r w:rsidRPr="00BF6B75">
        <w:t xml:space="preserve"> </w:t>
      </w:r>
      <w:proofErr w:type="spellStart"/>
      <w:r w:rsidRPr="00BF6B75">
        <w:t>обрабатываемой</w:t>
      </w:r>
      <w:proofErr w:type="spellEnd"/>
      <w:r w:rsidRPr="00BF6B75">
        <w:t xml:space="preserve"> </w:t>
      </w:r>
      <w:proofErr w:type="spellStart"/>
      <w:r w:rsidRPr="00BF6B75">
        <w:t>поверхности</w:t>
      </w:r>
      <w:proofErr w:type="spellEnd"/>
      <w:r w:rsidRPr="00BF6B75">
        <w:t xml:space="preserve"> </w:t>
      </w:r>
      <w:r w:rsidRPr="00BF6B75">
        <w:rPr>
          <w:lang w:val="en-US"/>
        </w:rPr>
        <w:t>l</w:t>
      </w:r>
      <w:r>
        <w:t xml:space="preserve">=385мм. </w:t>
      </w:r>
      <w:proofErr w:type="spellStart"/>
      <w:r>
        <w:t>Выполнит</w:t>
      </w:r>
      <w:proofErr w:type="spellEnd"/>
      <w:r>
        <w:rPr>
          <w:lang w:val="ru-RU"/>
        </w:rPr>
        <w:t>ь</w:t>
      </w:r>
      <w:r w:rsidRPr="00BF6B75">
        <w:t xml:space="preserve"> </w:t>
      </w:r>
      <w:proofErr w:type="spellStart"/>
      <w:r w:rsidRPr="00BF6B75">
        <w:t>эскиз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</w:p>
    <w:p w:rsidR="00616596" w:rsidRPr="008B3DCC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rFonts w:cs="Times New Roman"/>
          <w:lang w:val="ru-RU"/>
        </w:rPr>
      </w:pPr>
      <w:r>
        <w:rPr>
          <w:lang w:val="ru-RU"/>
        </w:rPr>
        <w:t>17.</w:t>
      </w:r>
      <w:proofErr w:type="spellStart"/>
      <w:r w:rsidRPr="00DC08DD">
        <w:rPr>
          <w:rFonts w:cs="Times New Roman"/>
        </w:rPr>
        <w:t>На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вертикально-фрезерном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станке</w:t>
      </w:r>
      <w:proofErr w:type="spellEnd"/>
      <w:r w:rsidRPr="00DC08DD">
        <w:rPr>
          <w:rFonts w:cs="Times New Roman"/>
        </w:rPr>
        <w:t xml:space="preserve"> 6Р12 </w:t>
      </w:r>
      <w:proofErr w:type="spellStart"/>
      <w:r w:rsidRPr="00DC08DD">
        <w:rPr>
          <w:rFonts w:cs="Times New Roman"/>
        </w:rPr>
        <w:t>производится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торцевое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фрезерование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п</w:t>
      </w:r>
      <w:r>
        <w:rPr>
          <w:rFonts w:cs="Times New Roman"/>
        </w:rPr>
        <w:t>лоской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поверхности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шириной</w:t>
      </w:r>
      <w:proofErr w:type="spellEnd"/>
      <w:proofErr w:type="gramStart"/>
      <w:r>
        <w:rPr>
          <w:rFonts w:cs="Times New Roman"/>
        </w:rPr>
        <w:t xml:space="preserve"> В</w:t>
      </w:r>
      <w:proofErr w:type="gramEnd"/>
      <w:r>
        <w:rPr>
          <w:rFonts w:cs="Times New Roman"/>
        </w:rPr>
        <w:t>=80</w:t>
      </w:r>
      <w:r w:rsidRPr="00DC08DD">
        <w:rPr>
          <w:rFonts w:cs="Times New Roman"/>
        </w:rPr>
        <w:t xml:space="preserve">мм, </w:t>
      </w:r>
      <w:proofErr w:type="spellStart"/>
      <w:r w:rsidRPr="00DC08DD">
        <w:rPr>
          <w:rFonts w:cs="Times New Roman"/>
        </w:rPr>
        <w:t>длиной</w:t>
      </w:r>
      <w:proofErr w:type="spellEnd"/>
      <w:r w:rsidRPr="00DC08DD">
        <w:rPr>
          <w:rFonts w:cs="Times New Roman"/>
        </w:rPr>
        <w:t xml:space="preserve"> </w:t>
      </w:r>
      <w:r w:rsidRPr="00DC08DD">
        <w:rPr>
          <w:rFonts w:cs="Times New Roman"/>
          <w:lang w:val="en-US"/>
        </w:rPr>
        <w:t>l</w:t>
      </w:r>
      <w:r w:rsidRPr="00DC08DD">
        <w:rPr>
          <w:rFonts w:cs="Times New Roman"/>
        </w:rPr>
        <w:t xml:space="preserve">=400 </w:t>
      </w:r>
      <w:proofErr w:type="spellStart"/>
      <w:r w:rsidRPr="00DC08DD">
        <w:rPr>
          <w:rFonts w:cs="Times New Roman"/>
        </w:rPr>
        <w:t>мм</w:t>
      </w:r>
      <w:proofErr w:type="spellEnd"/>
      <w:r w:rsidRPr="00DC08DD">
        <w:rPr>
          <w:rFonts w:cs="Times New Roman"/>
        </w:rPr>
        <w:t xml:space="preserve">, </w:t>
      </w:r>
      <w:proofErr w:type="spellStart"/>
      <w:r w:rsidRPr="00DC08DD">
        <w:rPr>
          <w:rFonts w:cs="Times New Roman"/>
        </w:rPr>
        <w:t>припуск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на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обработку</w:t>
      </w:r>
      <w:proofErr w:type="spellEnd"/>
      <w:r w:rsidRPr="00DC08DD">
        <w:rPr>
          <w:rFonts w:cs="Times New Roman"/>
        </w:rPr>
        <w:t xml:space="preserve"> </w:t>
      </w:r>
      <w:r w:rsidRPr="00DC08DD">
        <w:rPr>
          <w:rFonts w:cs="Times New Roman"/>
          <w:lang w:val="en-US"/>
        </w:rPr>
        <w:t>h</w:t>
      </w:r>
      <w:r w:rsidRPr="00DC08DD">
        <w:rPr>
          <w:rFonts w:cs="Times New Roman"/>
        </w:rPr>
        <w:t xml:space="preserve">=1,8 </w:t>
      </w:r>
      <w:proofErr w:type="spellStart"/>
      <w:r w:rsidRPr="00DC08DD">
        <w:rPr>
          <w:rFonts w:cs="Times New Roman"/>
        </w:rPr>
        <w:t>мм</w:t>
      </w:r>
      <w:proofErr w:type="spellEnd"/>
      <w:r w:rsidRPr="00DC08DD">
        <w:rPr>
          <w:rFonts w:cs="Times New Roman"/>
        </w:rPr>
        <w:t xml:space="preserve">. </w:t>
      </w:r>
      <w:proofErr w:type="spellStart"/>
      <w:r w:rsidRPr="00DC08DD">
        <w:rPr>
          <w:rFonts w:cs="Times New Roman"/>
        </w:rPr>
        <w:t>Обрабатываемый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ма</w:t>
      </w:r>
      <w:r>
        <w:rPr>
          <w:rFonts w:cs="Times New Roman"/>
        </w:rPr>
        <w:t>териал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чугун</w:t>
      </w:r>
      <w:proofErr w:type="spellEnd"/>
      <w:r>
        <w:rPr>
          <w:rFonts w:cs="Times New Roman"/>
        </w:rPr>
        <w:t xml:space="preserve"> СЧ30, НВ220.</w:t>
      </w:r>
      <w:r>
        <w:rPr>
          <w:rFonts w:cs="Times New Roman"/>
          <w:lang w:val="ru-RU"/>
        </w:rPr>
        <w:t xml:space="preserve"> </w:t>
      </w:r>
      <w:proofErr w:type="spellStart"/>
      <w:r w:rsidRPr="00DC08DD">
        <w:rPr>
          <w:rFonts w:cs="Times New Roman"/>
        </w:rPr>
        <w:t>Заготовка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предварительно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обработана</w:t>
      </w:r>
      <w:proofErr w:type="spellEnd"/>
      <w:r w:rsidRPr="00DC08DD">
        <w:rPr>
          <w:rFonts w:cs="Times New Roman"/>
        </w:rPr>
        <w:t xml:space="preserve">. </w:t>
      </w:r>
      <w:proofErr w:type="spellStart"/>
      <w:r w:rsidRPr="00DC08DD">
        <w:rPr>
          <w:rFonts w:cs="Times New Roman"/>
        </w:rPr>
        <w:t>Обработка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окончательная</w:t>
      </w:r>
      <w:proofErr w:type="spellEnd"/>
      <w:r w:rsidRPr="00DC08DD">
        <w:rPr>
          <w:rFonts w:cs="Times New Roman"/>
        </w:rPr>
        <w:t xml:space="preserve">, </w:t>
      </w:r>
      <w:proofErr w:type="spellStart"/>
      <w:r w:rsidRPr="00DC08DD">
        <w:rPr>
          <w:rFonts w:cs="Times New Roman"/>
        </w:rPr>
        <w:t>параметр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шероховатости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обработанной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поверхности</w:t>
      </w:r>
      <w:proofErr w:type="spellEnd"/>
      <w:r w:rsidRPr="00DC08DD">
        <w:rPr>
          <w:rFonts w:cs="Times New Roman"/>
        </w:rPr>
        <w:t xml:space="preserve"> </w:t>
      </w:r>
      <w:r w:rsidRPr="00DC08DD">
        <w:rPr>
          <w:rFonts w:cs="Times New Roman"/>
          <w:lang w:val="en-US"/>
        </w:rPr>
        <w:t>Ra</w:t>
      </w:r>
      <w:r w:rsidRPr="00DC08DD">
        <w:rPr>
          <w:rFonts w:cs="Times New Roman"/>
        </w:rPr>
        <w:t xml:space="preserve">=3,2 </w:t>
      </w:r>
      <w:proofErr w:type="spellStart"/>
      <w:r w:rsidRPr="00DC08DD">
        <w:rPr>
          <w:rFonts w:cs="Times New Roman"/>
        </w:rPr>
        <w:t>мкм</w:t>
      </w:r>
      <w:proofErr w:type="spellEnd"/>
      <w:r w:rsidRPr="00DC08DD">
        <w:rPr>
          <w:rFonts w:cs="Times New Roman"/>
        </w:rPr>
        <w:t xml:space="preserve">. </w:t>
      </w:r>
      <w:proofErr w:type="spellStart"/>
      <w:r w:rsidRPr="00DC08DD">
        <w:rPr>
          <w:rFonts w:cs="Times New Roman"/>
        </w:rPr>
        <w:t>Необходимо</w:t>
      </w:r>
      <w:proofErr w:type="spellEnd"/>
      <w:r w:rsidRPr="00DC08DD">
        <w:rPr>
          <w:rFonts w:cs="Times New Roman"/>
        </w:rPr>
        <w:t xml:space="preserve">: </w:t>
      </w:r>
      <w:proofErr w:type="spellStart"/>
      <w:r w:rsidRPr="00DC08DD">
        <w:rPr>
          <w:rFonts w:cs="Times New Roman"/>
        </w:rPr>
        <w:t>выбрать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режущий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инструмент</w:t>
      </w:r>
      <w:proofErr w:type="spellEnd"/>
      <w:r w:rsidRPr="00DC08DD">
        <w:rPr>
          <w:rFonts w:cs="Times New Roman"/>
        </w:rPr>
        <w:t xml:space="preserve"> , </w:t>
      </w:r>
      <w:proofErr w:type="spellStart"/>
      <w:r w:rsidRPr="00DC08DD">
        <w:rPr>
          <w:rFonts w:cs="Times New Roman"/>
        </w:rPr>
        <w:t>назначить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режим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резания</w:t>
      </w:r>
      <w:proofErr w:type="spellEnd"/>
      <w:r>
        <w:rPr>
          <w:rFonts w:cs="Times New Roman"/>
          <w:lang w:val="ru-RU"/>
        </w:rPr>
        <w:t xml:space="preserve"> и определить машинное время. выполнить эскиз обработки</w:t>
      </w: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rFonts w:cs="Times New Roman"/>
          <w:lang w:val="ru-RU"/>
        </w:rPr>
      </w:pPr>
    </w:p>
    <w:p w:rsidR="00616596" w:rsidRPr="00A61685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  <w:r>
        <w:rPr>
          <w:rFonts w:cs="Times New Roman"/>
          <w:lang w:val="ru-RU"/>
        </w:rPr>
        <w:t>18.</w:t>
      </w:r>
      <w:proofErr w:type="spellStart"/>
      <w:r w:rsidRPr="00DC08DD">
        <w:rPr>
          <w:rFonts w:cs="Times New Roman"/>
        </w:rPr>
        <w:t>На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вертикально-фрезерном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станке</w:t>
      </w:r>
      <w:proofErr w:type="spellEnd"/>
      <w:r w:rsidRPr="00DC08DD">
        <w:rPr>
          <w:rFonts w:cs="Times New Roman"/>
        </w:rPr>
        <w:t xml:space="preserve"> 6Р12 </w:t>
      </w:r>
      <w:proofErr w:type="spellStart"/>
      <w:r w:rsidRPr="00DC08DD">
        <w:rPr>
          <w:rFonts w:cs="Times New Roman"/>
        </w:rPr>
        <w:t>производится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торцевое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фрезеровани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паза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шириной</w:t>
      </w:r>
      <w:proofErr w:type="spellEnd"/>
      <w:proofErr w:type="gramStart"/>
      <w:r>
        <w:rPr>
          <w:rFonts w:cs="Times New Roman"/>
        </w:rPr>
        <w:t xml:space="preserve"> В</w:t>
      </w:r>
      <w:proofErr w:type="gramEnd"/>
      <w:r>
        <w:rPr>
          <w:rFonts w:cs="Times New Roman"/>
        </w:rPr>
        <w:t>=</w:t>
      </w:r>
      <w:r>
        <w:rPr>
          <w:rFonts w:cs="Times New Roman"/>
          <w:lang w:val="ru-RU"/>
        </w:rPr>
        <w:t>2</w:t>
      </w:r>
      <w:r w:rsidRPr="00DC08DD">
        <w:rPr>
          <w:rFonts w:cs="Times New Roman"/>
        </w:rPr>
        <w:t xml:space="preserve">0 </w:t>
      </w:r>
      <w:proofErr w:type="spellStart"/>
      <w:r w:rsidRPr="00DC08DD">
        <w:rPr>
          <w:rFonts w:cs="Times New Roman"/>
        </w:rPr>
        <w:t>мм</w:t>
      </w:r>
      <w:proofErr w:type="spellEnd"/>
      <w:r w:rsidRPr="00DC08DD">
        <w:rPr>
          <w:rFonts w:cs="Times New Roman"/>
        </w:rPr>
        <w:t xml:space="preserve">, </w:t>
      </w:r>
      <w:proofErr w:type="spellStart"/>
      <w:r w:rsidRPr="00DC08DD">
        <w:rPr>
          <w:rFonts w:cs="Times New Roman"/>
        </w:rPr>
        <w:t>длиной</w:t>
      </w:r>
      <w:proofErr w:type="spellEnd"/>
      <w:r w:rsidRPr="00DC08DD">
        <w:rPr>
          <w:rFonts w:cs="Times New Roman"/>
        </w:rPr>
        <w:t xml:space="preserve"> </w:t>
      </w:r>
      <w:r w:rsidRPr="00DC08DD">
        <w:rPr>
          <w:rFonts w:cs="Times New Roman"/>
          <w:lang w:val="en-US"/>
        </w:rPr>
        <w:t>l</w:t>
      </w:r>
      <w:r>
        <w:rPr>
          <w:rFonts w:cs="Times New Roman"/>
        </w:rPr>
        <w:t>=</w:t>
      </w:r>
      <w:r>
        <w:rPr>
          <w:rFonts w:cs="Times New Roman"/>
          <w:lang w:val="ru-RU"/>
        </w:rPr>
        <w:t>12</w:t>
      </w:r>
      <w:r w:rsidRPr="00DC08DD">
        <w:rPr>
          <w:rFonts w:cs="Times New Roman"/>
        </w:rPr>
        <w:t xml:space="preserve">0 </w:t>
      </w:r>
      <w:proofErr w:type="spellStart"/>
      <w:r w:rsidRPr="00DC08DD">
        <w:rPr>
          <w:rFonts w:cs="Times New Roman"/>
        </w:rPr>
        <w:t>мм</w:t>
      </w:r>
      <w:proofErr w:type="spellEnd"/>
      <w:r w:rsidRPr="00DC08DD">
        <w:rPr>
          <w:rFonts w:cs="Times New Roman"/>
        </w:rPr>
        <w:t xml:space="preserve">, </w:t>
      </w:r>
      <w:proofErr w:type="spellStart"/>
      <w:r w:rsidRPr="00DC08DD">
        <w:rPr>
          <w:rFonts w:cs="Times New Roman"/>
        </w:rPr>
        <w:t>припуск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на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обработку</w:t>
      </w:r>
      <w:proofErr w:type="spellEnd"/>
      <w:r w:rsidRPr="00DC08DD">
        <w:rPr>
          <w:rFonts w:cs="Times New Roman"/>
        </w:rPr>
        <w:t xml:space="preserve"> </w:t>
      </w:r>
      <w:r w:rsidRPr="00DC08DD">
        <w:rPr>
          <w:rFonts w:cs="Times New Roman"/>
          <w:lang w:val="en-US"/>
        </w:rPr>
        <w:t>h</w:t>
      </w:r>
      <w:r>
        <w:rPr>
          <w:rFonts w:cs="Times New Roman"/>
        </w:rPr>
        <w:t>=</w:t>
      </w:r>
      <w:r>
        <w:rPr>
          <w:rFonts w:cs="Times New Roman"/>
          <w:lang w:val="ru-RU"/>
        </w:rPr>
        <w:t>10</w:t>
      </w:r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мм</w:t>
      </w:r>
      <w:proofErr w:type="spellEnd"/>
      <w:r w:rsidRPr="00DC08DD">
        <w:rPr>
          <w:rFonts w:cs="Times New Roman"/>
        </w:rPr>
        <w:t xml:space="preserve">. </w:t>
      </w:r>
      <w:proofErr w:type="spellStart"/>
      <w:r w:rsidRPr="00DC08DD">
        <w:rPr>
          <w:rFonts w:cs="Times New Roman"/>
        </w:rPr>
        <w:t>Обрабат</w:t>
      </w:r>
      <w:r>
        <w:rPr>
          <w:rFonts w:cs="Times New Roman"/>
        </w:rPr>
        <w:t>ываемый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материал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чугун</w:t>
      </w:r>
      <w:proofErr w:type="spellEnd"/>
      <w:r>
        <w:rPr>
          <w:rFonts w:cs="Times New Roman"/>
        </w:rPr>
        <w:t xml:space="preserve"> СЧ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>0, НВ</w:t>
      </w:r>
      <w:r>
        <w:rPr>
          <w:rFonts w:cs="Times New Roman"/>
          <w:lang w:val="ru-RU"/>
        </w:rPr>
        <w:t>18</w:t>
      </w:r>
      <w:r w:rsidRPr="00DC08DD">
        <w:rPr>
          <w:rFonts w:cs="Times New Roman"/>
        </w:rPr>
        <w:t xml:space="preserve">0. </w:t>
      </w:r>
      <w:proofErr w:type="spellStart"/>
      <w:r w:rsidRPr="00DC08DD">
        <w:rPr>
          <w:rFonts w:cs="Times New Roman"/>
        </w:rPr>
        <w:t>Заготовка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предварительно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обработана</w:t>
      </w:r>
      <w:proofErr w:type="spellEnd"/>
      <w:r w:rsidRPr="00DC08DD">
        <w:rPr>
          <w:rFonts w:cs="Times New Roman"/>
        </w:rPr>
        <w:t xml:space="preserve">. </w:t>
      </w:r>
      <w:proofErr w:type="spellStart"/>
      <w:r w:rsidRPr="00DC08DD">
        <w:rPr>
          <w:rFonts w:cs="Times New Roman"/>
        </w:rPr>
        <w:t>Обработка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окончательная</w:t>
      </w:r>
      <w:proofErr w:type="spellEnd"/>
      <w:r w:rsidRPr="00DC08DD">
        <w:rPr>
          <w:rFonts w:cs="Times New Roman"/>
        </w:rPr>
        <w:t xml:space="preserve">, </w:t>
      </w:r>
      <w:proofErr w:type="spellStart"/>
      <w:r w:rsidRPr="00DC08DD">
        <w:rPr>
          <w:rFonts w:cs="Times New Roman"/>
        </w:rPr>
        <w:t>параметр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шероховатости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обработанной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поверхности</w:t>
      </w:r>
      <w:proofErr w:type="spellEnd"/>
      <w:r w:rsidRPr="00DC08DD">
        <w:rPr>
          <w:rFonts w:cs="Times New Roman"/>
        </w:rPr>
        <w:t xml:space="preserve"> </w:t>
      </w:r>
      <w:r w:rsidRPr="00DC08DD">
        <w:rPr>
          <w:rFonts w:cs="Times New Roman"/>
          <w:lang w:val="en-US"/>
        </w:rPr>
        <w:t>Ra</w:t>
      </w:r>
      <w:r>
        <w:rPr>
          <w:rFonts w:cs="Times New Roman"/>
        </w:rPr>
        <w:t>=</w:t>
      </w:r>
      <w:r>
        <w:rPr>
          <w:rFonts w:cs="Times New Roman"/>
          <w:lang w:val="ru-RU"/>
        </w:rPr>
        <w:t>6,3</w:t>
      </w:r>
      <w:proofErr w:type="spellStart"/>
      <w:r w:rsidRPr="00DC08DD">
        <w:rPr>
          <w:rFonts w:cs="Times New Roman"/>
        </w:rPr>
        <w:t>мкм</w:t>
      </w:r>
      <w:proofErr w:type="spellEnd"/>
      <w:r w:rsidRPr="00DC08DD">
        <w:rPr>
          <w:rFonts w:cs="Times New Roman"/>
        </w:rPr>
        <w:t xml:space="preserve">. </w:t>
      </w:r>
      <w:proofErr w:type="spellStart"/>
      <w:r w:rsidRPr="00DC08DD">
        <w:rPr>
          <w:rFonts w:cs="Times New Roman"/>
        </w:rPr>
        <w:t>Необход</w:t>
      </w:r>
      <w:r>
        <w:rPr>
          <w:rFonts w:cs="Times New Roman"/>
        </w:rPr>
        <w:t>имо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выбрать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режущий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инструмент</w:t>
      </w:r>
      <w:proofErr w:type="spellEnd"/>
      <w:r w:rsidRPr="00DC08DD">
        <w:rPr>
          <w:rFonts w:cs="Times New Roman"/>
        </w:rPr>
        <w:t xml:space="preserve">, </w:t>
      </w:r>
      <w:proofErr w:type="spellStart"/>
      <w:r w:rsidRPr="00DC08DD">
        <w:rPr>
          <w:rFonts w:cs="Times New Roman"/>
        </w:rPr>
        <w:t>назначить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режим</w:t>
      </w:r>
      <w:proofErr w:type="spellEnd"/>
      <w:r w:rsidRPr="00DC08DD">
        <w:rPr>
          <w:rFonts w:cs="Times New Roman"/>
        </w:rPr>
        <w:t xml:space="preserve"> </w:t>
      </w:r>
      <w:proofErr w:type="spellStart"/>
      <w:r w:rsidRPr="00DC08DD">
        <w:rPr>
          <w:rFonts w:cs="Times New Roman"/>
        </w:rPr>
        <w:t>резания</w:t>
      </w:r>
      <w:proofErr w:type="spellEnd"/>
      <w:r>
        <w:rPr>
          <w:rFonts w:cs="Times New Roman"/>
          <w:lang w:val="ru-RU"/>
        </w:rPr>
        <w:t>, выполнить эскиз обработки</w:t>
      </w:r>
    </w:p>
    <w:p w:rsidR="00616596" w:rsidRPr="00BF6B75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6  </w:t>
      </w:r>
      <w:proofErr w:type="spellStart"/>
      <w:r>
        <w:rPr>
          <w:rFonts w:eastAsia="Times New Roman" w:cs="Times New Roman"/>
          <w:b/>
          <w:kern w:val="0"/>
          <w:lang w:val="ru-RU" w:eastAsia="ar-SA" w:bidi="ar-SA"/>
        </w:rPr>
        <w:t>Резьбонарезание</w:t>
      </w:r>
      <w:proofErr w:type="spellEnd"/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41. Методы нарезания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резьб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 Нарезание резьбы резцами и гребенками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42. Методы нарезания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резьб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 Нарезание резьбы метчиками и плашками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43. Методы нарезания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резьб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 Нарезание резьбы дисковыми и гребенчатыми фрезами</w:t>
      </w:r>
    </w:p>
    <w:p w:rsidR="00616596" w:rsidRPr="00082EEA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44. Накатывание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резьб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  Сущность процесса. Накатывание резьбонакатными плашками и резьбонакатными роликами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284"/>
        <w:jc w:val="both"/>
        <w:textAlignment w:val="auto"/>
        <w:rPr>
          <w:lang w:val="ru-RU"/>
        </w:rPr>
      </w:pPr>
      <w:r>
        <w:rPr>
          <w:lang w:val="ru-RU"/>
        </w:rPr>
        <w:t xml:space="preserve">19.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вертикально-сверлильном</w:t>
      </w:r>
      <w:proofErr w:type="spellEnd"/>
      <w:r w:rsidRPr="00BF6B75">
        <w:t xml:space="preserve"> </w:t>
      </w:r>
      <w:proofErr w:type="spellStart"/>
      <w:r w:rsidRPr="00BF6B75">
        <w:t>станке</w:t>
      </w:r>
      <w:proofErr w:type="spellEnd"/>
      <w:r w:rsidRPr="00BF6B75">
        <w:t xml:space="preserve"> </w:t>
      </w:r>
      <w:proofErr w:type="spellStart"/>
      <w:r w:rsidRPr="00BF6B75">
        <w:t>модели</w:t>
      </w:r>
      <w:proofErr w:type="spellEnd"/>
      <w:r w:rsidRPr="00BF6B75">
        <w:t xml:space="preserve"> 2Н125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 w:rsidRPr="00BF6B75">
        <w:t>нарезание</w:t>
      </w:r>
      <w:proofErr w:type="spellEnd"/>
      <w:r w:rsidRPr="00BF6B75">
        <w:t xml:space="preserve"> </w:t>
      </w:r>
      <w:proofErr w:type="spellStart"/>
      <w:r w:rsidRPr="00BF6B75">
        <w:t>резьбы</w:t>
      </w:r>
      <w:proofErr w:type="spellEnd"/>
      <w:r w:rsidRPr="00BF6B75">
        <w:t xml:space="preserve"> </w:t>
      </w:r>
      <w:proofErr w:type="spellStart"/>
      <w:r w:rsidRPr="00BF6B75">
        <w:t>метчиком</w:t>
      </w:r>
      <w:proofErr w:type="spellEnd"/>
      <w:r w:rsidRPr="00BF6B75">
        <w:t xml:space="preserve"> в </w:t>
      </w:r>
      <w:proofErr w:type="spellStart"/>
      <w:r w:rsidRPr="00BF6B75">
        <w:t>глухом</w:t>
      </w:r>
      <w:proofErr w:type="spellEnd"/>
      <w:r w:rsidRPr="00BF6B75">
        <w:t xml:space="preserve"> </w:t>
      </w:r>
      <w:proofErr w:type="spellStart"/>
      <w:r w:rsidRPr="00BF6B75">
        <w:t>отверстии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</w:t>
      </w:r>
      <w:r>
        <w:t>нструмент</w:t>
      </w:r>
      <w:proofErr w:type="spellEnd"/>
      <w:r>
        <w:t xml:space="preserve">, </w:t>
      </w:r>
      <w:proofErr w:type="spellStart"/>
      <w:r>
        <w:t>рассчитайте</w:t>
      </w:r>
      <w:proofErr w:type="spellEnd"/>
      <w:r>
        <w:t xml:space="preserve"> </w:t>
      </w:r>
      <w:r>
        <w:rPr>
          <w:lang w:val="ru-RU"/>
        </w:rPr>
        <w:t>скорость р</w:t>
      </w:r>
      <w:r>
        <w:rPr>
          <w:lang w:val="ru-RU"/>
        </w:rPr>
        <w:t>е</w:t>
      </w:r>
      <w:r>
        <w:rPr>
          <w:lang w:val="ru-RU"/>
        </w:rPr>
        <w:t>зания и частоту вращения шпинделя</w:t>
      </w:r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>:</w:t>
      </w:r>
      <w:r>
        <w:t xml:space="preserve"> </w:t>
      </w:r>
      <w:proofErr w:type="spellStart"/>
      <w:r>
        <w:t>материал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- </w:t>
      </w:r>
      <w:proofErr w:type="spellStart"/>
      <w:r>
        <w:t>сталь</w:t>
      </w:r>
      <w:proofErr w:type="spellEnd"/>
      <w:r>
        <w:t xml:space="preserve"> 12,</w:t>
      </w:r>
      <w:r>
        <w:rPr>
          <w:lang w:val="ru-RU"/>
        </w:rPr>
        <w:t xml:space="preserve"> </w:t>
      </w:r>
      <w:r w:rsidRPr="00BB1278">
        <w:rPr>
          <w:rFonts w:cs="Times New Roman"/>
          <w:sz w:val="28"/>
          <w:szCs w:val="28"/>
        </w:rPr>
        <w:sym w:font="Symbol" w:char="F073"/>
      </w:r>
      <w:r w:rsidRPr="00BB1278">
        <w:rPr>
          <w:rFonts w:cs="Times New Roman"/>
        </w:rPr>
        <w:t>в</w:t>
      </w:r>
      <w:r w:rsidRPr="00BF6B75">
        <w:t xml:space="preserve">=550Мпа,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резьбы</w:t>
      </w:r>
      <w:proofErr w:type="spellEnd"/>
      <w:r w:rsidRPr="00BF6B75">
        <w:t xml:space="preserve"> М6мм, </w:t>
      </w:r>
      <w:proofErr w:type="spellStart"/>
      <w:r w:rsidRPr="00BF6B75">
        <w:t>шаг</w:t>
      </w:r>
      <w:proofErr w:type="spellEnd"/>
      <w:r w:rsidRPr="00BF6B75">
        <w:t xml:space="preserve"> </w:t>
      </w:r>
      <w:proofErr w:type="spellStart"/>
      <w:r w:rsidRPr="00BF6B75">
        <w:t>резьбы</w:t>
      </w:r>
      <w:proofErr w:type="spellEnd"/>
      <w:r w:rsidRPr="00BF6B75">
        <w:t xml:space="preserve"> Р=1мм</w:t>
      </w:r>
      <w:r>
        <w:t xml:space="preserve">, </w:t>
      </w:r>
      <w:proofErr w:type="spellStart"/>
      <w:r>
        <w:t>длина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l=35мм</w:t>
      </w:r>
      <w:r>
        <w:rPr>
          <w:lang w:val="ru-RU"/>
        </w:rPr>
        <w:t>, сто</w:t>
      </w:r>
      <w:r>
        <w:rPr>
          <w:lang w:val="ru-RU"/>
        </w:rPr>
        <w:t>й</w:t>
      </w:r>
      <w:r>
        <w:rPr>
          <w:lang w:val="ru-RU"/>
        </w:rPr>
        <w:t xml:space="preserve">кость режущего инструмента </w:t>
      </w:r>
      <w:r>
        <w:rPr>
          <w:lang w:val="en-US"/>
        </w:rPr>
        <w:t>T</w:t>
      </w:r>
      <w:r>
        <w:rPr>
          <w:lang w:val="ru-RU"/>
        </w:rPr>
        <w:t xml:space="preserve">=90мин., </w:t>
      </w:r>
      <w:proofErr w:type="spellStart"/>
      <w:r>
        <w:t>Выполнит</w:t>
      </w:r>
      <w:proofErr w:type="spellEnd"/>
      <w:r>
        <w:rPr>
          <w:lang w:val="ru-RU"/>
        </w:rPr>
        <w:t>ь</w:t>
      </w:r>
      <w:r w:rsidRPr="00BF6B75">
        <w:t xml:space="preserve"> </w:t>
      </w:r>
      <w:proofErr w:type="spellStart"/>
      <w:r w:rsidRPr="00BF6B75">
        <w:t>эскиз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</w:p>
    <w:p w:rsidR="00616596" w:rsidRPr="008B3DCC" w:rsidRDefault="00616596" w:rsidP="00616596">
      <w:pPr>
        <w:widowControl/>
        <w:suppressAutoHyphens w:val="0"/>
        <w:autoSpaceDE w:val="0"/>
        <w:autoSpaceDN/>
        <w:adjustRightInd w:val="0"/>
        <w:ind w:left="284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284"/>
        <w:jc w:val="both"/>
        <w:textAlignment w:val="auto"/>
        <w:rPr>
          <w:lang w:val="ru-RU"/>
        </w:rPr>
      </w:pPr>
      <w:r>
        <w:rPr>
          <w:lang w:val="ru-RU"/>
        </w:rPr>
        <w:t xml:space="preserve">20.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вертикально-сверлильном</w:t>
      </w:r>
      <w:proofErr w:type="spellEnd"/>
      <w:r w:rsidRPr="00BF6B75">
        <w:t xml:space="preserve"> </w:t>
      </w:r>
      <w:proofErr w:type="spellStart"/>
      <w:r w:rsidRPr="00BF6B75">
        <w:t>станке</w:t>
      </w:r>
      <w:proofErr w:type="spellEnd"/>
      <w:r w:rsidRPr="00BF6B75">
        <w:t xml:space="preserve"> </w:t>
      </w:r>
      <w:proofErr w:type="spellStart"/>
      <w:r w:rsidRPr="00BF6B75">
        <w:t>модели</w:t>
      </w:r>
      <w:proofErr w:type="spellEnd"/>
      <w:r w:rsidRPr="00BF6B75">
        <w:t xml:space="preserve"> 2Н125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 w:rsidRPr="00BF6B75">
        <w:t>на</w:t>
      </w:r>
      <w:r>
        <w:t>резание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</w:t>
      </w:r>
      <w:proofErr w:type="spellStart"/>
      <w:r>
        <w:t>метчиком</w:t>
      </w:r>
      <w:proofErr w:type="spellEnd"/>
      <w:r>
        <w:t xml:space="preserve"> в </w:t>
      </w:r>
      <w:r>
        <w:rPr>
          <w:lang w:val="ru-RU"/>
        </w:rPr>
        <w:t>сквозном</w:t>
      </w:r>
      <w:r w:rsidRPr="00BF6B75">
        <w:t xml:space="preserve"> </w:t>
      </w:r>
      <w:proofErr w:type="spellStart"/>
      <w:r w:rsidRPr="00BF6B75">
        <w:t>отверстии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</w:t>
      </w:r>
      <w:r>
        <w:t>нструмент</w:t>
      </w:r>
      <w:proofErr w:type="spellEnd"/>
      <w:r>
        <w:t xml:space="preserve">, </w:t>
      </w:r>
      <w:proofErr w:type="spellStart"/>
      <w:r>
        <w:t>рассчитайте</w:t>
      </w:r>
      <w:proofErr w:type="spellEnd"/>
      <w:r>
        <w:t xml:space="preserve"> </w:t>
      </w:r>
      <w:r>
        <w:rPr>
          <w:lang w:val="ru-RU"/>
        </w:rPr>
        <w:t>скорость резания и частоту вращения шпинделя</w:t>
      </w:r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>:</w:t>
      </w:r>
      <w:r>
        <w:t xml:space="preserve"> </w:t>
      </w:r>
      <w:proofErr w:type="spellStart"/>
      <w:r>
        <w:t>материал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-</w:t>
      </w:r>
      <w:r w:rsidRPr="00F3408E">
        <w:t xml:space="preserve"> </w:t>
      </w:r>
      <w:proofErr w:type="spellStart"/>
      <w:r>
        <w:t>сталь</w:t>
      </w:r>
      <w:proofErr w:type="spellEnd"/>
      <w:r>
        <w:t xml:space="preserve"> 50,</w:t>
      </w:r>
      <w:r>
        <w:rPr>
          <w:lang w:val="ru-RU"/>
        </w:rPr>
        <w:t xml:space="preserve"> </w:t>
      </w:r>
      <w:r w:rsidRPr="00BB1278">
        <w:rPr>
          <w:rFonts w:cs="Times New Roman"/>
          <w:sz w:val="28"/>
          <w:szCs w:val="28"/>
        </w:rPr>
        <w:sym w:font="Symbol" w:char="F073"/>
      </w:r>
      <w:r w:rsidRPr="00BB1278">
        <w:rPr>
          <w:rFonts w:cs="Times New Roman"/>
        </w:rPr>
        <w:t>в</w:t>
      </w:r>
      <w:r w:rsidRPr="00BF6B75">
        <w:t xml:space="preserve">=600Мпа,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резьбы</w:t>
      </w:r>
      <w:proofErr w:type="spellEnd"/>
      <w:r w:rsidRPr="00BF6B75">
        <w:t xml:space="preserve"> М</w:t>
      </w:r>
      <w:r>
        <w:rPr>
          <w:lang w:val="ru-RU"/>
        </w:rPr>
        <w:t>16</w:t>
      </w:r>
      <w:proofErr w:type="spellStart"/>
      <w:r>
        <w:t>мм</w:t>
      </w:r>
      <w:proofErr w:type="spellEnd"/>
      <w:r>
        <w:t xml:space="preserve">,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Р=</w:t>
      </w:r>
      <w:r>
        <w:rPr>
          <w:lang w:val="ru-RU"/>
        </w:rPr>
        <w:t>2</w:t>
      </w:r>
      <w:proofErr w:type="spellStart"/>
      <w:r w:rsidRPr="00BF6B75">
        <w:t>мм</w:t>
      </w:r>
      <w:proofErr w:type="spellEnd"/>
      <w:r>
        <w:t xml:space="preserve">, </w:t>
      </w:r>
      <w:proofErr w:type="spellStart"/>
      <w:r>
        <w:t>длина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l=</w:t>
      </w:r>
      <w:r>
        <w:rPr>
          <w:lang w:val="ru-RU"/>
        </w:rPr>
        <w:t>48</w:t>
      </w:r>
      <w:proofErr w:type="spellStart"/>
      <w:r>
        <w:t>мм</w:t>
      </w:r>
      <w:proofErr w:type="spellEnd"/>
      <w:r>
        <w:rPr>
          <w:lang w:val="ru-RU"/>
        </w:rPr>
        <w:t xml:space="preserve">, стойкость режущего инструмента </w:t>
      </w:r>
      <w:r>
        <w:rPr>
          <w:lang w:val="en-US"/>
        </w:rPr>
        <w:t>T</w:t>
      </w:r>
      <w:r>
        <w:rPr>
          <w:lang w:val="ru-RU"/>
        </w:rPr>
        <w:t xml:space="preserve">=90мин., </w:t>
      </w:r>
      <w:proofErr w:type="spellStart"/>
      <w:r>
        <w:t>Выполнит</w:t>
      </w:r>
      <w:proofErr w:type="spellEnd"/>
      <w:r>
        <w:rPr>
          <w:lang w:val="ru-RU"/>
        </w:rPr>
        <w:t>ь</w:t>
      </w:r>
      <w:r w:rsidRPr="00BF6B75">
        <w:t xml:space="preserve"> </w:t>
      </w:r>
      <w:proofErr w:type="spellStart"/>
      <w:r w:rsidRPr="00BF6B75">
        <w:t>эскиз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</w:p>
    <w:p w:rsidR="00616596" w:rsidRPr="008B3DCC" w:rsidRDefault="00616596" w:rsidP="00616596">
      <w:pPr>
        <w:widowControl/>
        <w:suppressAutoHyphens w:val="0"/>
        <w:autoSpaceDE w:val="0"/>
        <w:autoSpaceDN/>
        <w:adjustRightInd w:val="0"/>
        <w:ind w:left="284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284"/>
        <w:jc w:val="both"/>
        <w:textAlignment w:val="auto"/>
        <w:rPr>
          <w:lang w:val="ru-RU"/>
        </w:rPr>
      </w:pPr>
      <w:r>
        <w:rPr>
          <w:lang w:val="ru-RU"/>
        </w:rPr>
        <w:t xml:space="preserve">21.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вертикально-сверлильном</w:t>
      </w:r>
      <w:proofErr w:type="spellEnd"/>
      <w:r w:rsidRPr="00BF6B75">
        <w:t xml:space="preserve"> </w:t>
      </w:r>
      <w:proofErr w:type="spellStart"/>
      <w:r w:rsidRPr="00BF6B75">
        <w:t>станке</w:t>
      </w:r>
      <w:proofErr w:type="spellEnd"/>
      <w:r w:rsidRPr="00BF6B75">
        <w:t xml:space="preserve"> </w:t>
      </w:r>
      <w:proofErr w:type="spellStart"/>
      <w:r w:rsidRPr="00BF6B75">
        <w:t>модели</w:t>
      </w:r>
      <w:proofErr w:type="spellEnd"/>
      <w:r w:rsidRPr="00BF6B75">
        <w:t xml:space="preserve"> 2Н125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 w:rsidRPr="00BF6B75">
        <w:t>на</w:t>
      </w:r>
      <w:r>
        <w:t>резание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</w:t>
      </w:r>
      <w:proofErr w:type="spellStart"/>
      <w:r>
        <w:t>метчиком</w:t>
      </w:r>
      <w:proofErr w:type="spellEnd"/>
      <w:r>
        <w:t xml:space="preserve"> в </w:t>
      </w:r>
      <w:r>
        <w:rPr>
          <w:lang w:val="ru-RU"/>
        </w:rPr>
        <w:t>сквозном</w:t>
      </w:r>
      <w:r w:rsidRPr="00BF6B75">
        <w:t xml:space="preserve"> </w:t>
      </w:r>
      <w:proofErr w:type="spellStart"/>
      <w:r w:rsidRPr="00BF6B75">
        <w:t>отверстии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</w:t>
      </w:r>
      <w:r>
        <w:t>нструмент</w:t>
      </w:r>
      <w:proofErr w:type="spellEnd"/>
      <w:r>
        <w:t xml:space="preserve">, </w:t>
      </w:r>
      <w:proofErr w:type="spellStart"/>
      <w:r>
        <w:t>рассчитайте</w:t>
      </w:r>
      <w:proofErr w:type="spellEnd"/>
      <w:r>
        <w:t xml:space="preserve"> </w:t>
      </w:r>
      <w:r>
        <w:rPr>
          <w:lang w:val="ru-RU"/>
        </w:rPr>
        <w:t>скорость резания и частоту вращения шпинделя</w:t>
      </w:r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>:</w:t>
      </w:r>
      <w:r>
        <w:t xml:space="preserve"> </w:t>
      </w:r>
      <w:proofErr w:type="spellStart"/>
      <w:r>
        <w:t>материал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rPr>
          <w:lang w:val="ru-RU"/>
        </w:rPr>
        <w:t xml:space="preserve"> -</w:t>
      </w:r>
      <w:r>
        <w:t xml:space="preserve"> </w:t>
      </w:r>
      <w:r>
        <w:rPr>
          <w:lang w:val="ru-RU"/>
        </w:rPr>
        <w:t>с</w:t>
      </w:r>
      <w:r>
        <w:rPr>
          <w:lang w:val="ru-RU"/>
        </w:rPr>
        <w:t>е</w:t>
      </w:r>
      <w:r>
        <w:rPr>
          <w:lang w:val="ru-RU"/>
        </w:rPr>
        <w:t>рый чугун, 180НВ</w:t>
      </w:r>
      <w:r w:rsidRPr="00BF6B75">
        <w:t xml:space="preserve">, </w:t>
      </w:r>
      <w:proofErr w:type="spellStart"/>
      <w:r w:rsidRPr="00BF6B75">
        <w:t>диаметр</w:t>
      </w:r>
      <w:proofErr w:type="spellEnd"/>
      <w:r w:rsidRPr="00BF6B75">
        <w:t xml:space="preserve"> </w:t>
      </w:r>
      <w:proofErr w:type="spellStart"/>
      <w:r w:rsidRPr="00BF6B75">
        <w:t>резьбы</w:t>
      </w:r>
      <w:proofErr w:type="spellEnd"/>
      <w:r w:rsidRPr="00BF6B75">
        <w:t xml:space="preserve"> М</w:t>
      </w:r>
      <w:r>
        <w:rPr>
          <w:lang w:val="ru-RU"/>
        </w:rPr>
        <w:t>10</w:t>
      </w:r>
      <w:proofErr w:type="spellStart"/>
      <w:r>
        <w:t>мм</w:t>
      </w:r>
      <w:proofErr w:type="spellEnd"/>
      <w:r>
        <w:t xml:space="preserve">, </w:t>
      </w:r>
      <w:proofErr w:type="spellStart"/>
      <w:r>
        <w:t>шаг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Р=</w:t>
      </w:r>
      <w:r>
        <w:rPr>
          <w:lang w:val="ru-RU"/>
        </w:rPr>
        <w:t>1,5</w:t>
      </w:r>
      <w:proofErr w:type="spellStart"/>
      <w:r w:rsidRPr="00BF6B75">
        <w:t>мм</w:t>
      </w:r>
      <w:proofErr w:type="spellEnd"/>
      <w:r>
        <w:t xml:space="preserve">, </w:t>
      </w:r>
      <w:proofErr w:type="spellStart"/>
      <w:r>
        <w:t>длина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l=</w:t>
      </w:r>
      <w:r>
        <w:rPr>
          <w:lang w:val="ru-RU"/>
        </w:rPr>
        <w:t>40</w:t>
      </w:r>
      <w:proofErr w:type="spellStart"/>
      <w:r>
        <w:t>мм</w:t>
      </w:r>
      <w:proofErr w:type="spellEnd"/>
      <w:r>
        <w:rPr>
          <w:lang w:val="ru-RU"/>
        </w:rPr>
        <w:t xml:space="preserve">, стойкость режущего инструмента </w:t>
      </w:r>
      <w:r>
        <w:rPr>
          <w:lang w:val="en-US"/>
        </w:rPr>
        <w:t>T</w:t>
      </w:r>
      <w:r>
        <w:rPr>
          <w:lang w:val="ru-RU"/>
        </w:rPr>
        <w:t xml:space="preserve">=90мин., </w:t>
      </w:r>
      <w:proofErr w:type="spellStart"/>
      <w:r>
        <w:t>Выполнит</w:t>
      </w:r>
      <w:proofErr w:type="spellEnd"/>
      <w:r>
        <w:rPr>
          <w:lang w:val="ru-RU"/>
        </w:rPr>
        <w:t>ь</w:t>
      </w:r>
      <w:r w:rsidRPr="00BF6B75">
        <w:t xml:space="preserve"> </w:t>
      </w:r>
      <w:proofErr w:type="spellStart"/>
      <w:r w:rsidRPr="00BF6B75">
        <w:t>эскиз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</w:p>
    <w:p w:rsidR="00616596" w:rsidRPr="008B3DCC" w:rsidRDefault="00616596" w:rsidP="00616596">
      <w:pPr>
        <w:widowControl/>
        <w:suppressAutoHyphens w:val="0"/>
        <w:autoSpaceDE w:val="0"/>
        <w:autoSpaceDN/>
        <w:adjustRightInd w:val="0"/>
        <w:ind w:left="284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284"/>
        <w:jc w:val="both"/>
        <w:textAlignment w:val="auto"/>
        <w:rPr>
          <w:lang w:val="ru-RU"/>
        </w:rPr>
      </w:pPr>
      <w:r>
        <w:rPr>
          <w:lang w:val="ru-RU"/>
        </w:rPr>
        <w:t xml:space="preserve">22. </w:t>
      </w:r>
      <w:proofErr w:type="spellStart"/>
      <w:r w:rsidRPr="00BF6B75">
        <w:t>На</w:t>
      </w:r>
      <w:proofErr w:type="spellEnd"/>
      <w:r w:rsidRPr="00BF6B75">
        <w:t xml:space="preserve"> </w:t>
      </w:r>
      <w:proofErr w:type="spellStart"/>
      <w:r w:rsidRPr="00BF6B75">
        <w:t>вертикально-сверлильном</w:t>
      </w:r>
      <w:proofErr w:type="spellEnd"/>
      <w:r w:rsidRPr="00BF6B75">
        <w:t xml:space="preserve"> </w:t>
      </w:r>
      <w:proofErr w:type="spellStart"/>
      <w:r w:rsidRPr="00BF6B75">
        <w:t>станке</w:t>
      </w:r>
      <w:proofErr w:type="spellEnd"/>
      <w:r w:rsidRPr="00BF6B75">
        <w:t xml:space="preserve"> </w:t>
      </w:r>
      <w:proofErr w:type="spellStart"/>
      <w:r w:rsidRPr="00BF6B75">
        <w:t>модели</w:t>
      </w:r>
      <w:proofErr w:type="spellEnd"/>
      <w:r w:rsidRPr="00BF6B75">
        <w:t xml:space="preserve"> 2Н125 </w:t>
      </w:r>
      <w:proofErr w:type="spellStart"/>
      <w:r w:rsidRPr="00BF6B75">
        <w:t>производят</w:t>
      </w:r>
      <w:proofErr w:type="spellEnd"/>
      <w:r w:rsidRPr="00BF6B75">
        <w:t xml:space="preserve"> </w:t>
      </w:r>
      <w:proofErr w:type="spellStart"/>
      <w:r w:rsidRPr="00BF6B75">
        <w:t>нарезание</w:t>
      </w:r>
      <w:proofErr w:type="spellEnd"/>
      <w:r w:rsidRPr="00BF6B75">
        <w:t xml:space="preserve"> </w:t>
      </w:r>
      <w:proofErr w:type="spellStart"/>
      <w:r w:rsidRPr="00BF6B75">
        <w:t>резьбы</w:t>
      </w:r>
      <w:proofErr w:type="spellEnd"/>
      <w:r w:rsidRPr="00BF6B75">
        <w:t xml:space="preserve"> </w:t>
      </w:r>
      <w:proofErr w:type="spellStart"/>
      <w:r w:rsidRPr="00BF6B75">
        <w:t>метчиком</w:t>
      </w:r>
      <w:proofErr w:type="spellEnd"/>
      <w:r w:rsidRPr="00BF6B75">
        <w:t xml:space="preserve"> в </w:t>
      </w:r>
      <w:proofErr w:type="spellStart"/>
      <w:r w:rsidRPr="00BF6B75">
        <w:t>глухом</w:t>
      </w:r>
      <w:proofErr w:type="spellEnd"/>
      <w:r w:rsidRPr="00BF6B75">
        <w:t xml:space="preserve"> </w:t>
      </w:r>
      <w:proofErr w:type="spellStart"/>
      <w:r w:rsidRPr="00BF6B75">
        <w:t>отверстии</w:t>
      </w:r>
      <w:proofErr w:type="spellEnd"/>
      <w:r w:rsidRPr="00BF6B75">
        <w:t xml:space="preserve">. </w:t>
      </w:r>
      <w:proofErr w:type="spellStart"/>
      <w:r w:rsidRPr="00BF6B75">
        <w:t>Выберете</w:t>
      </w:r>
      <w:proofErr w:type="spellEnd"/>
      <w:r w:rsidRPr="00BF6B75">
        <w:t xml:space="preserve"> </w:t>
      </w:r>
      <w:proofErr w:type="spellStart"/>
      <w:r w:rsidRPr="00BF6B75">
        <w:t>режущий</w:t>
      </w:r>
      <w:proofErr w:type="spellEnd"/>
      <w:r w:rsidRPr="00BF6B75">
        <w:t xml:space="preserve"> </w:t>
      </w:r>
      <w:proofErr w:type="spellStart"/>
      <w:r w:rsidRPr="00BF6B75">
        <w:t>и</w:t>
      </w:r>
      <w:r>
        <w:t>нструмент</w:t>
      </w:r>
      <w:proofErr w:type="spellEnd"/>
      <w:r>
        <w:t xml:space="preserve">, </w:t>
      </w:r>
      <w:proofErr w:type="spellStart"/>
      <w:r>
        <w:t>рассчитайте</w:t>
      </w:r>
      <w:proofErr w:type="spellEnd"/>
      <w:r>
        <w:t xml:space="preserve"> </w:t>
      </w:r>
      <w:r>
        <w:rPr>
          <w:lang w:val="ru-RU"/>
        </w:rPr>
        <w:t>скорость р</w:t>
      </w:r>
      <w:r>
        <w:rPr>
          <w:lang w:val="ru-RU"/>
        </w:rPr>
        <w:t>е</w:t>
      </w:r>
      <w:r>
        <w:rPr>
          <w:lang w:val="ru-RU"/>
        </w:rPr>
        <w:t>зания и частоту вращения шпинделя</w:t>
      </w:r>
      <w:r w:rsidRPr="00BF6B75">
        <w:t xml:space="preserve"> </w:t>
      </w:r>
      <w:proofErr w:type="spellStart"/>
      <w:r w:rsidRPr="00BF6B75">
        <w:t>при</w:t>
      </w:r>
      <w:proofErr w:type="spellEnd"/>
      <w:r w:rsidRPr="00BF6B75">
        <w:t xml:space="preserve"> </w:t>
      </w:r>
      <w:proofErr w:type="spellStart"/>
      <w:r w:rsidRPr="00BF6B75">
        <w:t>следующих</w:t>
      </w:r>
      <w:proofErr w:type="spellEnd"/>
      <w:r w:rsidRPr="00BF6B75">
        <w:t xml:space="preserve"> </w:t>
      </w:r>
      <w:proofErr w:type="spellStart"/>
      <w:r w:rsidRPr="00BF6B75">
        <w:t>данных</w:t>
      </w:r>
      <w:proofErr w:type="spellEnd"/>
      <w:r w:rsidRPr="00BF6B75">
        <w:t>:</w:t>
      </w:r>
      <w:r>
        <w:t xml:space="preserve"> </w:t>
      </w:r>
      <w:proofErr w:type="spellStart"/>
      <w:r>
        <w:t>материал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-</w:t>
      </w:r>
      <w:r w:rsidRPr="00F3408E">
        <w:rPr>
          <w:lang w:val="ru-RU"/>
        </w:rPr>
        <w:t xml:space="preserve"> </w:t>
      </w:r>
      <w:r>
        <w:rPr>
          <w:lang w:val="ru-RU"/>
        </w:rPr>
        <w:t>серый чугун, 200 НВ</w:t>
      </w:r>
      <w:r>
        <w:t xml:space="preserve">, </w:t>
      </w:r>
      <w:proofErr w:type="spellStart"/>
      <w:r>
        <w:t>диаметр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М</w:t>
      </w:r>
      <w:r>
        <w:rPr>
          <w:lang w:val="ru-RU"/>
        </w:rPr>
        <w:t>8</w:t>
      </w:r>
      <w:proofErr w:type="spellStart"/>
      <w:r w:rsidRPr="00BF6B75">
        <w:t>мм</w:t>
      </w:r>
      <w:proofErr w:type="spellEnd"/>
      <w:r w:rsidRPr="00BF6B75">
        <w:t xml:space="preserve">, </w:t>
      </w:r>
      <w:proofErr w:type="spellStart"/>
      <w:r w:rsidRPr="00BF6B75">
        <w:t>шаг</w:t>
      </w:r>
      <w:proofErr w:type="spellEnd"/>
      <w:r w:rsidRPr="00BF6B75">
        <w:t xml:space="preserve"> </w:t>
      </w:r>
      <w:proofErr w:type="spellStart"/>
      <w:r w:rsidRPr="00BF6B75">
        <w:t>резьбы</w:t>
      </w:r>
      <w:proofErr w:type="spellEnd"/>
      <w:r w:rsidRPr="00BF6B75">
        <w:t xml:space="preserve"> Р=1</w:t>
      </w:r>
      <w:r>
        <w:rPr>
          <w:lang w:val="ru-RU"/>
        </w:rPr>
        <w:t>,25</w:t>
      </w:r>
      <w:proofErr w:type="spellStart"/>
      <w:r w:rsidRPr="00BF6B75">
        <w:t>мм</w:t>
      </w:r>
      <w:proofErr w:type="spellEnd"/>
      <w:r>
        <w:t xml:space="preserve">, </w:t>
      </w:r>
      <w:proofErr w:type="spellStart"/>
      <w:r>
        <w:t>длина</w:t>
      </w:r>
      <w:proofErr w:type="spellEnd"/>
      <w:r>
        <w:t xml:space="preserve"> </w:t>
      </w:r>
      <w:proofErr w:type="spellStart"/>
      <w:r>
        <w:t>резьбы</w:t>
      </w:r>
      <w:proofErr w:type="spellEnd"/>
      <w:r>
        <w:t xml:space="preserve"> l=3</w:t>
      </w:r>
      <w:r>
        <w:rPr>
          <w:lang w:val="ru-RU"/>
        </w:rPr>
        <w:t>8</w:t>
      </w:r>
      <w:proofErr w:type="spellStart"/>
      <w:r>
        <w:t>мм</w:t>
      </w:r>
      <w:proofErr w:type="spellEnd"/>
      <w:r>
        <w:rPr>
          <w:lang w:val="ru-RU"/>
        </w:rPr>
        <w:t xml:space="preserve">, стойкость режущего инструмента </w:t>
      </w:r>
      <w:r>
        <w:rPr>
          <w:lang w:val="en-US"/>
        </w:rPr>
        <w:t>T</w:t>
      </w:r>
      <w:r>
        <w:rPr>
          <w:lang w:val="ru-RU"/>
        </w:rPr>
        <w:t xml:space="preserve">=90мин., </w:t>
      </w:r>
      <w:proofErr w:type="spellStart"/>
      <w:r>
        <w:t>Выполнит</w:t>
      </w:r>
      <w:proofErr w:type="spellEnd"/>
      <w:r>
        <w:rPr>
          <w:lang w:val="ru-RU"/>
        </w:rPr>
        <w:t>ь</w:t>
      </w:r>
      <w:r w:rsidRPr="00BF6B75">
        <w:t xml:space="preserve"> </w:t>
      </w:r>
      <w:proofErr w:type="spellStart"/>
      <w:r w:rsidRPr="00BF6B75">
        <w:t>эскиз</w:t>
      </w:r>
      <w:proofErr w:type="spellEnd"/>
      <w:r w:rsidRPr="00BF6B75">
        <w:t xml:space="preserve"> </w:t>
      </w:r>
      <w:proofErr w:type="spellStart"/>
      <w:r w:rsidRPr="00BF6B75">
        <w:t>обработки</w:t>
      </w:r>
      <w:proofErr w:type="spellEnd"/>
    </w:p>
    <w:p w:rsidR="00616596" w:rsidRPr="00F3408E" w:rsidRDefault="00616596" w:rsidP="00616596">
      <w:pPr>
        <w:widowControl/>
        <w:suppressAutoHyphens w:val="0"/>
        <w:autoSpaceDE w:val="0"/>
        <w:autoSpaceDN/>
        <w:adjustRightInd w:val="0"/>
        <w:ind w:left="284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7 </w:t>
      </w:r>
      <w:proofErr w:type="spellStart"/>
      <w:r>
        <w:rPr>
          <w:rFonts w:eastAsia="Times New Roman" w:cs="Times New Roman"/>
          <w:b/>
          <w:kern w:val="0"/>
          <w:lang w:val="ru-RU" w:eastAsia="ar-SA" w:bidi="ar-SA"/>
        </w:rPr>
        <w:t>Зуборезание</w:t>
      </w:r>
      <w:proofErr w:type="spellEnd"/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Pr="00B13D8D" w:rsidRDefault="00616596" w:rsidP="00616596">
      <w:pPr>
        <w:widowControl/>
        <w:suppressAutoHyphens w:val="0"/>
        <w:autoSpaceDE w:val="0"/>
        <w:autoSpaceDN/>
        <w:adjustRightInd w:val="0"/>
        <w:ind w:left="284"/>
        <w:textAlignment w:val="auto"/>
        <w:rPr>
          <w:rFonts w:cs="Times New Roman"/>
          <w:bCs/>
          <w:iCs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45. Способы нарезания зубьев зубчатых колес. Нарезание зубьев зубчатых колес мет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 xml:space="preserve">дом копирования. </w:t>
      </w:r>
      <w:r>
        <w:rPr>
          <w:rFonts w:cs="Times New Roman"/>
          <w:bCs/>
          <w:iCs/>
          <w:lang w:val="ru-RU"/>
        </w:rPr>
        <w:t xml:space="preserve"> Основные движения, машинное время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284"/>
        <w:textAlignment w:val="auto"/>
        <w:rPr>
          <w:rFonts w:cs="Times New Roman"/>
          <w:bCs/>
          <w:iCs/>
          <w:lang w:val="ru-RU"/>
        </w:rPr>
      </w:pPr>
      <w:r>
        <w:rPr>
          <w:rFonts w:cs="Times New Roman"/>
          <w:bCs/>
          <w:iCs/>
          <w:lang w:val="ru-RU"/>
        </w:rPr>
        <w:t xml:space="preserve">46. Способы нарезания зубьев зубчатых колес. </w:t>
      </w:r>
      <w:proofErr w:type="spellStart"/>
      <w:r>
        <w:rPr>
          <w:rFonts w:cs="Times New Roman"/>
          <w:bCs/>
          <w:iCs/>
          <w:lang w:val="ru-RU"/>
        </w:rPr>
        <w:t>Зубонарезание</w:t>
      </w:r>
      <w:proofErr w:type="spellEnd"/>
      <w:r>
        <w:rPr>
          <w:rFonts w:cs="Times New Roman"/>
          <w:bCs/>
          <w:iCs/>
          <w:lang w:val="ru-RU"/>
        </w:rPr>
        <w:t xml:space="preserve"> по методу обкатки. Осно</w:t>
      </w:r>
      <w:r>
        <w:rPr>
          <w:rFonts w:cs="Times New Roman"/>
          <w:bCs/>
          <w:iCs/>
          <w:lang w:val="ru-RU"/>
        </w:rPr>
        <w:t>в</w:t>
      </w:r>
      <w:r>
        <w:rPr>
          <w:rFonts w:cs="Times New Roman"/>
          <w:bCs/>
          <w:iCs/>
          <w:lang w:val="ru-RU"/>
        </w:rPr>
        <w:t>ные движения, машинное время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284"/>
        <w:textAlignment w:val="auto"/>
        <w:rPr>
          <w:rFonts w:cs="Times New Roman"/>
          <w:bCs/>
          <w:iCs/>
          <w:lang w:val="ru-RU"/>
        </w:rPr>
      </w:pPr>
      <w:r>
        <w:rPr>
          <w:rFonts w:cs="Times New Roman"/>
          <w:bCs/>
          <w:iCs/>
          <w:lang w:val="ru-RU"/>
        </w:rPr>
        <w:t>47. Долбление зубьев. Основные движения и машинное время</w:t>
      </w:r>
    </w:p>
    <w:p w:rsidR="00616596" w:rsidRPr="006B3BE8" w:rsidRDefault="00616596" w:rsidP="00616596">
      <w:pPr>
        <w:widowControl/>
        <w:suppressAutoHyphens w:val="0"/>
        <w:autoSpaceDE w:val="0"/>
        <w:autoSpaceDN/>
        <w:adjustRightInd w:val="0"/>
        <w:ind w:left="284"/>
        <w:textAlignment w:val="auto"/>
        <w:rPr>
          <w:rFonts w:cs="Times New Roman"/>
          <w:bCs/>
          <w:iCs/>
          <w:lang w:val="ru-RU"/>
        </w:rPr>
      </w:pPr>
      <w:r>
        <w:rPr>
          <w:rFonts w:cs="Times New Roman"/>
          <w:bCs/>
          <w:iCs/>
          <w:lang w:val="ru-RU"/>
        </w:rPr>
        <w:t>48. Чистовая обработка зубьев зубчатых колес. Основные движения и машинное время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  <w:r>
        <w:rPr>
          <w:lang w:val="ru-RU"/>
        </w:rPr>
        <w:t xml:space="preserve">23. На </w:t>
      </w:r>
      <w:proofErr w:type="spellStart"/>
      <w:r>
        <w:rPr>
          <w:lang w:val="ru-RU"/>
        </w:rPr>
        <w:t>зубофрезерном</w:t>
      </w:r>
      <w:proofErr w:type="spellEnd"/>
      <w:r>
        <w:rPr>
          <w:lang w:val="ru-RU"/>
        </w:rPr>
        <w:t xml:space="preserve"> станке 53А50 нарезают червячной фрезой цилиндрическое зубч</w:t>
      </w:r>
      <w:r>
        <w:rPr>
          <w:lang w:val="ru-RU"/>
        </w:rPr>
        <w:t>а</w:t>
      </w:r>
      <w:r>
        <w:rPr>
          <w:lang w:val="ru-RU"/>
        </w:rPr>
        <w:t xml:space="preserve">тое одновенцовое колесо (сталь 45 </w:t>
      </w:r>
      <w:r>
        <w:rPr>
          <w:lang w:val="en-US"/>
        </w:rPr>
        <w:t>HB</w:t>
      </w:r>
      <w:r>
        <w:rPr>
          <w:lang w:val="ru-RU"/>
        </w:rPr>
        <w:t xml:space="preserve">190) с плоскими обработанными торцами модуля </w:t>
      </w:r>
      <w:r>
        <w:rPr>
          <w:lang w:val="en-US"/>
        </w:rPr>
        <w:t>m</w:t>
      </w:r>
      <w:r>
        <w:rPr>
          <w:lang w:val="ru-RU"/>
        </w:rPr>
        <w:t xml:space="preserve">=3мм с числом зубьев </w:t>
      </w:r>
      <w:r>
        <w:rPr>
          <w:lang w:val="en-US"/>
        </w:rPr>
        <w:t>z</w:t>
      </w:r>
      <w:r>
        <w:rPr>
          <w:lang w:val="ru-RU"/>
        </w:rPr>
        <w:t xml:space="preserve">=30, шириной венца </w:t>
      </w:r>
      <w:r>
        <w:rPr>
          <w:lang w:val="en-US"/>
        </w:rPr>
        <w:t>b</w:t>
      </w:r>
      <w:r>
        <w:rPr>
          <w:lang w:val="ru-RU"/>
        </w:rPr>
        <w:t xml:space="preserve">=20 и углом наклона зубьев </w:t>
      </w:r>
      <w:r>
        <w:rPr>
          <w:rFonts w:cs="Times New Roman"/>
          <w:lang w:val="ru-RU"/>
        </w:rPr>
        <w:t>β=</w:t>
      </w:r>
      <m:oMath>
        <m:sSup>
          <m:sSupPr>
            <m:ctrlPr>
              <w:rPr>
                <w:rFonts w:ascii="Cambria Math" w:hAnsi="Cambria Math" w:cs="Times New Roman"/>
                <w:i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lang w:val="ru-RU"/>
              </w:rPr>
              <m:t>15</m:t>
            </m:r>
          </m:e>
          <m:sup>
            <m:r>
              <w:rPr>
                <w:rFonts w:ascii="Cambria Math" w:hAnsi="Cambria Math" w:cs="Times New Roman"/>
                <w:lang w:val="ru-RU"/>
              </w:rPr>
              <m:t>0</m:t>
            </m:r>
          </m:sup>
        </m:sSup>
      </m:oMath>
      <w:r>
        <w:rPr>
          <w:lang w:val="ru-RU"/>
        </w:rPr>
        <w:t>. Обр</w:t>
      </w:r>
      <w:r>
        <w:rPr>
          <w:lang w:val="ru-RU"/>
        </w:rPr>
        <w:t>а</w:t>
      </w:r>
      <w:r>
        <w:rPr>
          <w:lang w:val="ru-RU"/>
        </w:rPr>
        <w:t>ботка и параметр шероховатости поверхности – окончательная (по сплошному матери</w:t>
      </w:r>
      <w:r>
        <w:rPr>
          <w:lang w:val="ru-RU"/>
        </w:rPr>
        <w:t>а</w:t>
      </w:r>
      <w:r>
        <w:rPr>
          <w:lang w:val="ru-RU"/>
        </w:rPr>
        <w:t xml:space="preserve">лу), </w:t>
      </w:r>
      <w:r>
        <w:rPr>
          <w:lang w:val="en-US"/>
        </w:rPr>
        <w:t>Ra</w:t>
      </w:r>
      <w:r>
        <w:rPr>
          <w:lang w:val="ru-RU"/>
        </w:rPr>
        <w:t>=2мкм. Число одновременно обрабатываемых заготовок – 10. Зубчатое колесо – косозубое. Необходимо: выбрать режущий инструмент, назначить режим резания по та</w:t>
      </w:r>
      <w:r>
        <w:rPr>
          <w:lang w:val="ru-RU"/>
        </w:rPr>
        <w:t>б</w:t>
      </w:r>
      <w:r>
        <w:rPr>
          <w:lang w:val="ru-RU"/>
        </w:rPr>
        <w:t xml:space="preserve">лицам </w:t>
      </w:r>
      <w:proofErr w:type="spellStart"/>
      <w:r>
        <w:rPr>
          <w:lang w:val="ru-RU"/>
        </w:rPr>
        <w:t>норматовов</w:t>
      </w:r>
      <w:proofErr w:type="spellEnd"/>
      <w:r>
        <w:rPr>
          <w:lang w:val="ru-RU"/>
        </w:rPr>
        <w:t xml:space="preserve">, определить основное время. </w:t>
      </w: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  <w:r w:rsidRPr="00944E4F">
        <w:rPr>
          <w:lang w:val="ru-RU"/>
        </w:rPr>
        <w:t>24</w:t>
      </w:r>
      <w:r>
        <w:rPr>
          <w:lang w:val="ru-RU"/>
        </w:rPr>
        <w:t xml:space="preserve">. На </w:t>
      </w:r>
      <w:proofErr w:type="spellStart"/>
      <w:r>
        <w:rPr>
          <w:lang w:val="ru-RU"/>
        </w:rPr>
        <w:t>зубофрезерном</w:t>
      </w:r>
      <w:proofErr w:type="spellEnd"/>
      <w:r>
        <w:rPr>
          <w:lang w:val="ru-RU"/>
        </w:rPr>
        <w:t xml:space="preserve"> станке 53А50 нарезают червячной фрезой цилиндрическое зубч</w:t>
      </w:r>
      <w:r>
        <w:rPr>
          <w:lang w:val="ru-RU"/>
        </w:rPr>
        <w:t>а</w:t>
      </w:r>
      <w:r>
        <w:rPr>
          <w:lang w:val="ru-RU"/>
        </w:rPr>
        <w:t xml:space="preserve">тое одновенцовое колесо (сталь 45Х </w:t>
      </w:r>
      <w:r>
        <w:rPr>
          <w:lang w:val="en-US"/>
        </w:rPr>
        <w:t>HB</w:t>
      </w:r>
      <w:r>
        <w:rPr>
          <w:lang w:val="ru-RU"/>
        </w:rPr>
        <w:t xml:space="preserve">200) с плоскими обработанными торцами модуля </w:t>
      </w:r>
      <w:r>
        <w:rPr>
          <w:lang w:val="en-US"/>
        </w:rPr>
        <w:t>m</w:t>
      </w:r>
      <w:r>
        <w:rPr>
          <w:lang w:val="ru-RU"/>
        </w:rPr>
        <w:t xml:space="preserve">=6мм с числом зубьев </w:t>
      </w:r>
      <w:r>
        <w:rPr>
          <w:lang w:val="en-US"/>
        </w:rPr>
        <w:t>z</w:t>
      </w:r>
      <w:r>
        <w:rPr>
          <w:lang w:val="ru-RU"/>
        </w:rPr>
        <w:t xml:space="preserve">=40, шириной венца </w:t>
      </w:r>
      <w:r>
        <w:rPr>
          <w:lang w:val="en-US"/>
        </w:rPr>
        <w:t>b</w:t>
      </w:r>
      <w:r>
        <w:rPr>
          <w:lang w:val="ru-RU"/>
        </w:rPr>
        <w:t xml:space="preserve">=35 и углом наклона зубьев </w:t>
      </w:r>
      <w:r>
        <w:rPr>
          <w:rFonts w:cs="Times New Roman"/>
          <w:lang w:val="ru-RU"/>
        </w:rPr>
        <w:t>β=0</w:t>
      </w:r>
      <w:r>
        <w:rPr>
          <w:lang w:val="ru-RU"/>
        </w:rPr>
        <w:t>. Обрабо</w:t>
      </w:r>
      <w:r>
        <w:rPr>
          <w:lang w:val="ru-RU"/>
        </w:rPr>
        <w:t>т</w:t>
      </w:r>
      <w:r>
        <w:rPr>
          <w:lang w:val="ru-RU"/>
        </w:rPr>
        <w:t xml:space="preserve">ка и параметр шероховатости поверхности – предварительная (под последующее </w:t>
      </w:r>
      <w:proofErr w:type="spellStart"/>
      <w:r>
        <w:rPr>
          <w:lang w:val="ru-RU"/>
        </w:rPr>
        <w:t>зуб</w:t>
      </w:r>
      <w:r>
        <w:rPr>
          <w:lang w:val="ru-RU"/>
        </w:rPr>
        <w:t>о</w:t>
      </w:r>
      <w:r>
        <w:rPr>
          <w:lang w:val="ru-RU"/>
        </w:rPr>
        <w:t>долбление</w:t>
      </w:r>
      <w:proofErr w:type="spellEnd"/>
      <w:r>
        <w:rPr>
          <w:lang w:val="ru-RU"/>
        </w:rPr>
        <w:t xml:space="preserve">). Число </w:t>
      </w:r>
      <w:proofErr w:type="spellStart"/>
      <w:r>
        <w:rPr>
          <w:lang w:val="ru-RU"/>
        </w:rPr>
        <w:t>обрабатыавемых</w:t>
      </w:r>
      <w:proofErr w:type="spellEnd"/>
      <w:r>
        <w:rPr>
          <w:lang w:val="ru-RU"/>
        </w:rPr>
        <w:t xml:space="preserve"> заготовок – 6. Зубчатое колесо - косозубое. Необх</w:t>
      </w:r>
      <w:r>
        <w:rPr>
          <w:lang w:val="ru-RU"/>
        </w:rPr>
        <w:t>о</w:t>
      </w:r>
      <w:r>
        <w:rPr>
          <w:lang w:val="ru-RU"/>
        </w:rPr>
        <w:t xml:space="preserve">димо: выбрать режущий инструмент, назначить режим резания по таблицам </w:t>
      </w:r>
      <w:proofErr w:type="spellStart"/>
      <w:r>
        <w:rPr>
          <w:lang w:val="ru-RU"/>
        </w:rPr>
        <w:t>норматовов</w:t>
      </w:r>
      <w:proofErr w:type="spellEnd"/>
      <w:r>
        <w:rPr>
          <w:lang w:val="ru-RU"/>
        </w:rPr>
        <w:t xml:space="preserve">, определить основное время. </w:t>
      </w: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  <w:r>
        <w:rPr>
          <w:lang w:val="ru-RU"/>
        </w:rPr>
        <w:t xml:space="preserve">25. На </w:t>
      </w:r>
      <w:proofErr w:type="spellStart"/>
      <w:r>
        <w:rPr>
          <w:lang w:val="ru-RU"/>
        </w:rPr>
        <w:t>зубофрезерном</w:t>
      </w:r>
      <w:proofErr w:type="spellEnd"/>
      <w:r>
        <w:rPr>
          <w:lang w:val="ru-RU"/>
        </w:rPr>
        <w:t xml:space="preserve"> станке 53А50 нарезают червячной фрезой цилиндрическое зубч</w:t>
      </w:r>
      <w:r>
        <w:rPr>
          <w:lang w:val="ru-RU"/>
        </w:rPr>
        <w:t>а</w:t>
      </w:r>
      <w:r>
        <w:rPr>
          <w:lang w:val="ru-RU"/>
        </w:rPr>
        <w:t xml:space="preserve">тое одновенцовое колесо (серый чугун, СЧ 10, </w:t>
      </w:r>
      <w:r>
        <w:rPr>
          <w:lang w:val="en-US"/>
        </w:rPr>
        <w:t>HB</w:t>
      </w:r>
      <w:r>
        <w:rPr>
          <w:lang w:val="ru-RU"/>
        </w:rPr>
        <w:t xml:space="preserve">170) с плоскими обработанными торцами модуля </w:t>
      </w:r>
      <w:r>
        <w:rPr>
          <w:lang w:val="en-US"/>
        </w:rPr>
        <w:t>m</w:t>
      </w:r>
      <w:r>
        <w:rPr>
          <w:lang w:val="ru-RU"/>
        </w:rPr>
        <w:t xml:space="preserve">=2,5мм с числом зубьев </w:t>
      </w:r>
      <w:r>
        <w:rPr>
          <w:lang w:val="en-US"/>
        </w:rPr>
        <w:t>z</w:t>
      </w:r>
      <w:r>
        <w:rPr>
          <w:lang w:val="ru-RU"/>
        </w:rPr>
        <w:t xml:space="preserve">=50, шириной венца </w:t>
      </w:r>
      <w:r>
        <w:rPr>
          <w:lang w:val="en-US"/>
        </w:rPr>
        <w:t>b</w:t>
      </w:r>
      <w:r>
        <w:rPr>
          <w:lang w:val="ru-RU"/>
        </w:rPr>
        <w:t xml:space="preserve">=25 и углом наклона зубьев </w:t>
      </w:r>
      <w:r>
        <w:rPr>
          <w:rFonts w:cs="Times New Roman"/>
          <w:lang w:val="ru-RU"/>
        </w:rPr>
        <w:t>β=0</w:t>
      </w:r>
      <w:r>
        <w:rPr>
          <w:lang w:val="ru-RU"/>
        </w:rPr>
        <w:t>. Обработка и параметр шероховатости поверхности – окончательная (по спло</w:t>
      </w:r>
      <w:r>
        <w:rPr>
          <w:lang w:val="ru-RU"/>
        </w:rPr>
        <w:t>ш</w:t>
      </w:r>
      <w:r>
        <w:rPr>
          <w:lang w:val="ru-RU"/>
        </w:rPr>
        <w:t>ному материалу),</w:t>
      </w:r>
      <w:r w:rsidRPr="00FF5E41">
        <w:rPr>
          <w:lang w:val="ru-RU"/>
        </w:rPr>
        <w:t xml:space="preserve"> </w:t>
      </w:r>
      <w:r>
        <w:rPr>
          <w:lang w:val="en-US"/>
        </w:rPr>
        <w:t>Ra</w:t>
      </w:r>
      <w:r>
        <w:rPr>
          <w:lang w:val="ru-RU"/>
        </w:rPr>
        <w:t xml:space="preserve">=2мкм. Число </w:t>
      </w:r>
      <w:proofErr w:type="spellStart"/>
      <w:r>
        <w:rPr>
          <w:lang w:val="ru-RU"/>
        </w:rPr>
        <w:t>обрабатыавемых</w:t>
      </w:r>
      <w:proofErr w:type="spellEnd"/>
      <w:r>
        <w:rPr>
          <w:lang w:val="ru-RU"/>
        </w:rPr>
        <w:t xml:space="preserve"> заготовок – 8. Зубчатое колесо  </w:t>
      </w:r>
      <w:proofErr w:type="gramStart"/>
      <w:r>
        <w:rPr>
          <w:lang w:val="ru-RU"/>
        </w:rPr>
        <w:t>-п</w:t>
      </w:r>
      <w:proofErr w:type="gramEnd"/>
      <w:r>
        <w:rPr>
          <w:lang w:val="ru-RU"/>
        </w:rPr>
        <w:t xml:space="preserve">рямозубое. Необходимо: выбрать режущий инструмент, назначить режим резания по таблицам </w:t>
      </w:r>
      <w:proofErr w:type="spellStart"/>
      <w:r>
        <w:rPr>
          <w:lang w:val="ru-RU"/>
        </w:rPr>
        <w:t>норматовов</w:t>
      </w:r>
      <w:proofErr w:type="spellEnd"/>
      <w:r>
        <w:rPr>
          <w:lang w:val="ru-RU"/>
        </w:rPr>
        <w:t>, определить основное время.</w:t>
      </w: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</w:p>
    <w:p w:rsidR="00616596" w:rsidRPr="001C05AF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  <w:r>
        <w:rPr>
          <w:lang w:val="ru-RU"/>
        </w:rPr>
        <w:t xml:space="preserve">26. На </w:t>
      </w:r>
      <w:proofErr w:type="spellStart"/>
      <w:r>
        <w:rPr>
          <w:lang w:val="ru-RU"/>
        </w:rPr>
        <w:t>зубофрезерном</w:t>
      </w:r>
      <w:proofErr w:type="spellEnd"/>
      <w:r>
        <w:rPr>
          <w:lang w:val="ru-RU"/>
        </w:rPr>
        <w:t xml:space="preserve"> станке 53А50 нарезают червячной фрезой цилиндрическое зубч</w:t>
      </w:r>
      <w:r>
        <w:rPr>
          <w:lang w:val="ru-RU"/>
        </w:rPr>
        <w:t>а</w:t>
      </w:r>
      <w:r>
        <w:rPr>
          <w:lang w:val="ru-RU"/>
        </w:rPr>
        <w:t xml:space="preserve">тое одновенцовое колесо (серый чугун, СЧ 15, </w:t>
      </w:r>
      <w:r>
        <w:rPr>
          <w:lang w:val="en-US"/>
        </w:rPr>
        <w:t>HB</w:t>
      </w:r>
      <w:r>
        <w:rPr>
          <w:lang w:val="ru-RU"/>
        </w:rPr>
        <w:t>190) с плоскими обработанными то</w:t>
      </w:r>
      <w:r>
        <w:rPr>
          <w:lang w:val="ru-RU"/>
        </w:rPr>
        <w:t>р</w:t>
      </w:r>
      <w:r>
        <w:rPr>
          <w:lang w:val="ru-RU"/>
        </w:rPr>
        <w:t xml:space="preserve">цами модуля </w:t>
      </w:r>
      <w:r>
        <w:rPr>
          <w:lang w:val="en-US"/>
        </w:rPr>
        <w:t>m</w:t>
      </w:r>
      <w:r>
        <w:rPr>
          <w:lang w:val="ru-RU"/>
        </w:rPr>
        <w:t xml:space="preserve">=6мм с числом зубьев </w:t>
      </w:r>
      <w:r>
        <w:rPr>
          <w:lang w:val="en-US"/>
        </w:rPr>
        <w:t>z</w:t>
      </w:r>
      <w:r>
        <w:rPr>
          <w:lang w:val="ru-RU"/>
        </w:rPr>
        <w:t xml:space="preserve">=48, шириной венца </w:t>
      </w:r>
      <w:r>
        <w:rPr>
          <w:lang w:val="en-US"/>
        </w:rPr>
        <w:t>b</w:t>
      </w:r>
      <w:r>
        <w:rPr>
          <w:lang w:val="ru-RU"/>
        </w:rPr>
        <w:t xml:space="preserve">=65 и углом наклона зубьев </w:t>
      </w:r>
      <w:r>
        <w:rPr>
          <w:rFonts w:cs="Times New Roman"/>
          <w:lang w:val="ru-RU"/>
        </w:rPr>
        <w:t>β=</w:t>
      </w:r>
      <m:oMath>
        <m:sSup>
          <m:sSupPr>
            <m:ctrlPr>
              <w:rPr>
                <w:rFonts w:ascii="Cambria Math" w:hAnsi="Cambria Math" w:cs="Times New Roman"/>
                <w:i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lang w:val="ru-RU"/>
              </w:rPr>
              <m:t>30</m:t>
            </m:r>
          </m:e>
          <m:sup>
            <m:r>
              <w:rPr>
                <w:rFonts w:ascii="Cambria Math" w:hAnsi="Cambria Math" w:cs="Times New Roman"/>
                <w:lang w:val="ru-RU"/>
              </w:rPr>
              <m:t>0</m:t>
            </m:r>
          </m:sup>
        </m:sSup>
      </m:oMath>
      <w:r>
        <w:rPr>
          <w:lang w:val="ru-RU"/>
        </w:rPr>
        <w:t>. Обработка и параметр шероховатости поверхности – окончательная (по сплошн</w:t>
      </w:r>
      <w:r>
        <w:rPr>
          <w:lang w:val="ru-RU"/>
        </w:rPr>
        <w:t>о</w:t>
      </w:r>
      <w:r>
        <w:rPr>
          <w:lang w:val="ru-RU"/>
        </w:rPr>
        <w:t>му материалу),</w:t>
      </w:r>
      <w:r w:rsidRPr="00FF5E41">
        <w:rPr>
          <w:lang w:val="ru-RU"/>
        </w:rPr>
        <w:t xml:space="preserve"> </w:t>
      </w:r>
      <w:r>
        <w:rPr>
          <w:lang w:val="en-US"/>
        </w:rPr>
        <w:t>Ra</w:t>
      </w:r>
      <w:r>
        <w:rPr>
          <w:lang w:val="ru-RU"/>
        </w:rPr>
        <w:t xml:space="preserve">=2мкм. Число </w:t>
      </w:r>
      <w:proofErr w:type="spellStart"/>
      <w:r>
        <w:rPr>
          <w:lang w:val="ru-RU"/>
        </w:rPr>
        <w:t>обрабатыавемых</w:t>
      </w:r>
      <w:proofErr w:type="spellEnd"/>
      <w:r>
        <w:rPr>
          <w:lang w:val="ru-RU"/>
        </w:rPr>
        <w:t xml:space="preserve"> заготовок – 3. Зубчатое колесо  - </w:t>
      </w:r>
      <w:proofErr w:type="spellStart"/>
      <w:r>
        <w:rPr>
          <w:lang w:val="ru-RU"/>
        </w:rPr>
        <w:t>когс</w:t>
      </w:r>
      <w:r>
        <w:rPr>
          <w:lang w:val="ru-RU"/>
        </w:rPr>
        <w:t>о</w:t>
      </w:r>
      <w:r>
        <w:rPr>
          <w:lang w:val="ru-RU"/>
        </w:rPr>
        <w:t>зубое</w:t>
      </w:r>
      <w:proofErr w:type="spellEnd"/>
      <w:r>
        <w:rPr>
          <w:lang w:val="ru-RU"/>
        </w:rPr>
        <w:t xml:space="preserve">. Необходимо: выбрать режущий инструмент, назначить режим резания по таблицам </w:t>
      </w:r>
      <w:proofErr w:type="spellStart"/>
      <w:r>
        <w:rPr>
          <w:lang w:val="ru-RU"/>
        </w:rPr>
        <w:t>норматовов</w:t>
      </w:r>
      <w:proofErr w:type="spellEnd"/>
      <w:r>
        <w:rPr>
          <w:lang w:val="ru-RU"/>
        </w:rPr>
        <w:t>, определить основное время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>8 Протягивание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49. Процесс протягивания. 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50. Конструкция протяжки, работающей по профильной схеме. Элементы режимов р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зания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  <w:r w:rsidRPr="00AD3717">
        <w:rPr>
          <w:rFonts w:eastAsia="Times New Roman" w:cs="Times New Roman"/>
          <w:kern w:val="0"/>
          <w:lang w:val="ru-RU" w:eastAsia="ar-SA" w:bidi="ar-SA"/>
        </w:rPr>
        <w:t>(не предусмотрено)</w:t>
      </w:r>
    </w:p>
    <w:p w:rsidR="00616596" w:rsidRPr="00CB6D21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9 Шлифование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51. Абразивные инструменты. Процесс шлифования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52. Шлифовальные круги и их характеристики. Маркировка шлифовальных инструме</w:t>
      </w:r>
      <w:r>
        <w:rPr>
          <w:rFonts w:eastAsia="Times New Roman" w:cs="Times New Roman"/>
          <w:kern w:val="0"/>
          <w:lang w:val="ru-RU" w:eastAsia="ar-SA" w:bidi="ar-SA"/>
        </w:rPr>
        <w:t>н</w:t>
      </w:r>
      <w:r>
        <w:rPr>
          <w:rFonts w:eastAsia="Times New Roman" w:cs="Times New Roman"/>
          <w:kern w:val="0"/>
          <w:lang w:val="ru-RU" w:eastAsia="ar-SA" w:bidi="ar-SA"/>
        </w:rPr>
        <w:t>тов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53. Процесс шлифования. Виды шлифования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54. Элементы режимов резания и срезаемого слоя при различных видах шлифования</w:t>
      </w:r>
    </w:p>
    <w:p w:rsidR="00616596" w:rsidRPr="00A61685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55. Доводочные процессы: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суперфиниширование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, хонингование и полирование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  <w:r>
        <w:rPr>
          <w:lang w:val="ru-RU"/>
        </w:rPr>
        <w:t xml:space="preserve">27. </w:t>
      </w:r>
      <w:proofErr w:type="spellStart"/>
      <w:r w:rsidRPr="00F31E81">
        <w:t>На</w:t>
      </w:r>
      <w:proofErr w:type="spellEnd"/>
      <w:r w:rsidRPr="00F31E81">
        <w:t xml:space="preserve"> </w:t>
      </w:r>
      <w:proofErr w:type="spellStart"/>
      <w:r w:rsidRPr="00F31E81">
        <w:t>круглошлифовальном</w:t>
      </w:r>
      <w:proofErr w:type="spellEnd"/>
      <w:r w:rsidRPr="00F31E81">
        <w:t xml:space="preserve"> </w:t>
      </w:r>
      <w:proofErr w:type="spellStart"/>
      <w:r w:rsidRPr="00F31E81">
        <w:t>станке</w:t>
      </w:r>
      <w:proofErr w:type="spellEnd"/>
      <w:r w:rsidRPr="00F31E81">
        <w:t xml:space="preserve"> </w:t>
      </w:r>
      <w:proofErr w:type="spellStart"/>
      <w:r w:rsidRPr="00F31E81">
        <w:t>модели</w:t>
      </w:r>
      <w:proofErr w:type="spellEnd"/>
      <w:r w:rsidRPr="00F31E81">
        <w:t xml:space="preserve"> 3М131 </w:t>
      </w:r>
      <w:proofErr w:type="spellStart"/>
      <w:r w:rsidRPr="00F31E81">
        <w:t>методом</w:t>
      </w:r>
      <w:proofErr w:type="spellEnd"/>
      <w:r w:rsidRPr="00F31E81">
        <w:t xml:space="preserve"> </w:t>
      </w:r>
      <w:proofErr w:type="spellStart"/>
      <w:r w:rsidRPr="00F31E81">
        <w:t>продольной</w:t>
      </w:r>
      <w:proofErr w:type="spellEnd"/>
      <w:r w:rsidRPr="00F31E81">
        <w:t xml:space="preserve"> </w:t>
      </w:r>
      <w:proofErr w:type="spellStart"/>
      <w:r w:rsidRPr="00F31E81">
        <w:t>подачи</w:t>
      </w:r>
      <w:proofErr w:type="spellEnd"/>
      <w:r w:rsidRPr="00F31E81">
        <w:t xml:space="preserve"> </w:t>
      </w:r>
      <w:proofErr w:type="spellStart"/>
      <w:r w:rsidRPr="00F31E81">
        <w:t>на</w:t>
      </w:r>
      <w:proofErr w:type="spellEnd"/>
      <w:r w:rsidRPr="00F31E81">
        <w:t xml:space="preserve"> </w:t>
      </w:r>
      <w:proofErr w:type="spellStart"/>
      <w:r w:rsidRPr="00F31E81">
        <w:t>проход</w:t>
      </w:r>
      <w:proofErr w:type="spellEnd"/>
      <w:r w:rsidRPr="00F31E81">
        <w:t xml:space="preserve"> </w:t>
      </w:r>
      <w:proofErr w:type="spellStart"/>
      <w:r w:rsidRPr="00F31E81">
        <w:t>шлифуется</w:t>
      </w:r>
      <w:proofErr w:type="spellEnd"/>
      <w:r w:rsidRPr="00F31E81">
        <w:t xml:space="preserve"> </w:t>
      </w:r>
      <w:proofErr w:type="spellStart"/>
      <w:r w:rsidRPr="00F31E81">
        <w:t>участок</w:t>
      </w:r>
      <w:proofErr w:type="spellEnd"/>
      <w:r w:rsidRPr="00F31E81">
        <w:t xml:space="preserve"> </w:t>
      </w:r>
      <w:proofErr w:type="spellStart"/>
      <w:r w:rsidRPr="00F31E81">
        <w:t>вала</w:t>
      </w:r>
      <w:proofErr w:type="spellEnd"/>
      <w:r w:rsidRPr="00F31E81">
        <w:t xml:space="preserve">. </w:t>
      </w:r>
      <w:proofErr w:type="spellStart"/>
      <w:r w:rsidRPr="00F31E81">
        <w:t>Материал</w:t>
      </w:r>
      <w:proofErr w:type="spellEnd"/>
      <w:r w:rsidRPr="00F31E81">
        <w:t xml:space="preserve"> </w:t>
      </w:r>
      <w:proofErr w:type="spellStart"/>
      <w:r w:rsidRPr="00F31E81">
        <w:t>заготовки</w:t>
      </w:r>
      <w:proofErr w:type="spellEnd"/>
      <w:r w:rsidRPr="00F31E81">
        <w:t xml:space="preserve"> У7А (</w:t>
      </w:r>
      <w:proofErr w:type="spellStart"/>
      <w:r w:rsidRPr="00F31E81">
        <w:t>закалённая</w:t>
      </w:r>
      <w:proofErr w:type="spellEnd"/>
      <w:r w:rsidRPr="00F31E81">
        <w:t xml:space="preserve">, 61HRCэ). </w:t>
      </w:r>
      <w:proofErr w:type="spellStart"/>
      <w:r w:rsidRPr="00F31E81">
        <w:t>Способ</w:t>
      </w:r>
      <w:proofErr w:type="spellEnd"/>
      <w:r w:rsidRPr="00F31E81">
        <w:t xml:space="preserve"> </w:t>
      </w:r>
      <w:proofErr w:type="spellStart"/>
      <w:r w:rsidRPr="00F31E81">
        <w:t>крепления</w:t>
      </w:r>
      <w:proofErr w:type="spellEnd"/>
      <w:r w:rsidRPr="00F31E81">
        <w:t xml:space="preserve"> </w:t>
      </w:r>
      <w:proofErr w:type="spellStart"/>
      <w:r w:rsidRPr="00F31E81">
        <w:t>заготовки</w:t>
      </w:r>
      <w:proofErr w:type="spellEnd"/>
      <w:r w:rsidRPr="00F31E81">
        <w:t xml:space="preserve"> - в </w:t>
      </w:r>
      <w:proofErr w:type="spellStart"/>
      <w:r w:rsidRPr="00F31E81">
        <w:t>центрах</w:t>
      </w:r>
      <w:proofErr w:type="spellEnd"/>
      <w:r w:rsidRPr="00F31E81">
        <w:t xml:space="preserve">. </w:t>
      </w:r>
      <w:proofErr w:type="spellStart"/>
      <w:r w:rsidRPr="00F31E81">
        <w:t>Обработка</w:t>
      </w:r>
      <w:proofErr w:type="spellEnd"/>
      <w:r w:rsidRPr="00F31E81">
        <w:t xml:space="preserve"> - </w:t>
      </w:r>
      <w:proofErr w:type="spellStart"/>
      <w:r w:rsidRPr="00F31E81">
        <w:t>чистовая</w:t>
      </w:r>
      <w:proofErr w:type="spellEnd"/>
      <w:r w:rsidRPr="00F31E81">
        <w:t xml:space="preserve">. </w:t>
      </w:r>
      <w:proofErr w:type="spellStart"/>
      <w:r w:rsidRPr="00F31E81">
        <w:t>Выберете</w:t>
      </w:r>
      <w:proofErr w:type="spellEnd"/>
      <w:r w:rsidRPr="00F31E81">
        <w:t xml:space="preserve"> </w:t>
      </w:r>
      <w:proofErr w:type="spellStart"/>
      <w:r w:rsidRPr="00F31E81">
        <w:t>шлифовальный</w:t>
      </w:r>
      <w:proofErr w:type="spellEnd"/>
      <w:r w:rsidRPr="00F31E81">
        <w:t xml:space="preserve"> </w:t>
      </w:r>
      <w:proofErr w:type="spellStart"/>
      <w:r w:rsidRPr="00F31E81">
        <w:t>круг</w:t>
      </w:r>
      <w:proofErr w:type="spellEnd"/>
      <w:r w:rsidRPr="00F31E81">
        <w:t xml:space="preserve">, </w:t>
      </w:r>
      <w:proofErr w:type="spellStart"/>
      <w:r w:rsidRPr="00F31E81">
        <w:t>рассчитайте</w:t>
      </w:r>
      <w:proofErr w:type="spellEnd"/>
      <w:r w:rsidRPr="00F31E81">
        <w:t xml:space="preserve"> </w:t>
      </w:r>
      <w:proofErr w:type="spellStart"/>
      <w:r w:rsidRPr="00F31E81">
        <w:t>режимы</w:t>
      </w:r>
      <w:proofErr w:type="spellEnd"/>
      <w:r w:rsidRPr="00F31E81">
        <w:t xml:space="preserve"> </w:t>
      </w:r>
      <w:proofErr w:type="spellStart"/>
      <w:r w:rsidRPr="00F31E81">
        <w:t>резания</w:t>
      </w:r>
      <w:proofErr w:type="spellEnd"/>
      <w:r w:rsidRPr="00F31E81">
        <w:t xml:space="preserve"> и </w:t>
      </w:r>
      <w:proofErr w:type="spellStart"/>
      <w:r w:rsidRPr="00F31E81">
        <w:t>определите</w:t>
      </w:r>
      <w:proofErr w:type="spellEnd"/>
      <w:r w:rsidRPr="00F31E81">
        <w:t xml:space="preserve"> </w:t>
      </w:r>
      <w:proofErr w:type="spellStart"/>
      <w:r w:rsidRPr="00F31E81">
        <w:t>машинное</w:t>
      </w:r>
      <w:proofErr w:type="spellEnd"/>
      <w:r w:rsidRPr="00F31E81">
        <w:t xml:space="preserve"> </w:t>
      </w:r>
      <w:proofErr w:type="spellStart"/>
      <w:r w:rsidRPr="00F31E81">
        <w:t>время</w:t>
      </w:r>
      <w:proofErr w:type="spellEnd"/>
      <w:r w:rsidRPr="00F31E81">
        <w:t xml:space="preserve"> </w:t>
      </w:r>
      <w:proofErr w:type="spellStart"/>
      <w:r w:rsidRPr="00F31E81">
        <w:t>при</w:t>
      </w:r>
      <w:proofErr w:type="spellEnd"/>
      <w:r w:rsidRPr="00F31E81">
        <w:t xml:space="preserve"> </w:t>
      </w:r>
      <w:proofErr w:type="spellStart"/>
      <w:r w:rsidRPr="00F31E81">
        <w:t>следующих</w:t>
      </w:r>
      <w:proofErr w:type="spellEnd"/>
      <w:r w:rsidRPr="00F31E81">
        <w:t xml:space="preserve"> </w:t>
      </w:r>
      <w:proofErr w:type="spellStart"/>
      <w:r w:rsidRPr="00F31E81">
        <w:t>данных</w:t>
      </w:r>
      <w:proofErr w:type="spellEnd"/>
      <w:r w:rsidRPr="00F31E81">
        <w:t xml:space="preserve">:  </w:t>
      </w:r>
      <w:proofErr w:type="spellStart"/>
      <w:r w:rsidRPr="00F31E81">
        <w:t>диаметр</w:t>
      </w:r>
      <w:proofErr w:type="spellEnd"/>
      <w:r w:rsidRPr="00F31E81">
        <w:t xml:space="preserve"> </w:t>
      </w:r>
      <w:proofErr w:type="spellStart"/>
      <w:r w:rsidRPr="00F31E81">
        <w:t>вала</w:t>
      </w:r>
      <w:proofErr w:type="spellEnd"/>
      <w:r w:rsidRPr="00F31E81">
        <w:t xml:space="preserve"> </w:t>
      </w:r>
      <w:r>
        <w:rPr>
          <w:lang w:val="en-US"/>
        </w:rPr>
        <w:t>D</w:t>
      </w:r>
      <w:r w:rsidRPr="00F31E81">
        <w:t xml:space="preserve">=85мм, </w:t>
      </w:r>
      <w:proofErr w:type="spellStart"/>
      <w:r w:rsidRPr="00F31E81">
        <w:t>общая</w:t>
      </w:r>
      <w:proofErr w:type="spellEnd"/>
      <w:r w:rsidRPr="00F31E81">
        <w:t xml:space="preserve"> </w:t>
      </w:r>
      <w:proofErr w:type="spellStart"/>
      <w:r w:rsidRPr="00F31E81">
        <w:t>длина</w:t>
      </w:r>
      <w:proofErr w:type="spellEnd"/>
      <w:r w:rsidRPr="00F31E81">
        <w:t xml:space="preserve"> </w:t>
      </w:r>
      <w:proofErr w:type="spellStart"/>
      <w:r w:rsidRPr="00F31E81">
        <w:t>вала</w:t>
      </w:r>
      <w:proofErr w:type="spellEnd"/>
      <w:r w:rsidRPr="00F31E81">
        <w:t xml:space="preserve"> </w:t>
      </w:r>
      <w:r w:rsidRPr="00F31E81">
        <w:rPr>
          <w:lang w:val="en-US"/>
        </w:rPr>
        <w:t>l</w:t>
      </w:r>
      <w:r w:rsidRPr="00F31E81">
        <w:t xml:space="preserve">1=470мм, </w:t>
      </w:r>
      <w:proofErr w:type="spellStart"/>
      <w:r w:rsidRPr="00F31E81">
        <w:t>длина</w:t>
      </w:r>
      <w:proofErr w:type="spellEnd"/>
      <w:r w:rsidRPr="00F31E81">
        <w:t xml:space="preserve"> </w:t>
      </w:r>
      <w:proofErr w:type="spellStart"/>
      <w:r w:rsidRPr="00F31E81">
        <w:t>обрабатываемого</w:t>
      </w:r>
      <w:proofErr w:type="spellEnd"/>
      <w:r w:rsidRPr="00F31E81">
        <w:t xml:space="preserve"> </w:t>
      </w:r>
      <w:proofErr w:type="spellStart"/>
      <w:r w:rsidRPr="00F31E81">
        <w:t>вала</w:t>
      </w:r>
      <w:proofErr w:type="spellEnd"/>
      <w:r w:rsidRPr="00F31E81">
        <w:t xml:space="preserve"> </w:t>
      </w:r>
      <w:r w:rsidRPr="00F31E81">
        <w:rPr>
          <w:lang w:val="en-US"/>
        </w:rPr>
        <w:t>l</w:t>
      </w:r>
      <w:r w:rsidRPr="00F31E81">
        <w:t xml:space="preserve">=410мм, </w:t>
      </w:r>
      <w:proofErr w:type="spellStart"/>
      <w:r w:rsidRPr="00F31E81">
        <w:t>припуск</w:t>
      </w:r>
      <w:proofErr w:type="spellEnd"/>
      <w:r w:rsidRPr="00F31E81">
        <w:t xml:space="preserve"> </w:t>
      </w:r>
      <w:proofErr w:type="spellStart"/>
      <w:r w:rsidRPr="00F31E81">
        <w:t>на</w:t>
      </w:r>
      <w:proofErr w:type="spellEnd"/>
      <w:r w:rsidRPr="00F31E81">
        <w:t xml:space="preserve"> </w:t>
      </w:r>
      <w:proofErr w:type="spellStart"/>
      <w:r w:rsidRPr="00F31E81">
        <w:t>сторону</w:t>
      </w:r>
      <w:proofErr w:type="spellEnd"/>
      <w:r w:rsidRPr="00F31E81">
        <w:t xml:space="preserve"> </w:t>
      </w:r>
      <w:r w:rsidRPr="00F31E81">
        <w:rPr>
          <w:lang w:val="en-US"/>
        </w:rPr>
        <w:t>h</w:t>
      </w:r>
      <w:r>
        <w:t>=0,</w:t>
      </w:r>
      <w:r w:rsidRPr="00F31E81">
        <w:t>2мм.</w:t>
      </w:r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Параметр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шероховатости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обработанной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поверхности</w:t>
      </w:r>
      <w:proofErr w:type="spellEnd"/>
      <w:r w:rsidRPr="00693C09">
        <w:rPr>
          <w:rFonts w:cs="Times New Roman"/>
        </w:rPr>
        <w:t xml:space="preserve"> </w:t>
      </w:r>
      <w:r w:rsidRPr="00693C09">
        <w:rPr>
          <w:rFonts w:cs="Times New Roman"/>
          <w:lang w:val="en-US"/>
        </w:rPr>
        <w:t>Ra</w:t>
      </w:r>
      <w:r w:rsidRPr="00693C09">
        <w:rPr>
          <w:rFonts w:cs="Times New Roman"/>
        </w:rPr>
        <w:t xml:space="preserve">=0,4 </w:t>
      </w:r>
      <w:proofErr w:type="spellStart"/>
      <w:r w:rsidRPr="00693C09">
        <w:rPr>
          <w:rFonts w:cs="Times New Roman"/>
        </w:rPr>
        <w:t>мкм</w:t>
      </w:r>
      <w:proofErr w:type="spellEnd"/>
      <w:r w:rsidRPr="00693C09">
        <w:rPr>
          <w:rFonts w:cs="Times New Roman"/>
        </w:rPr>
        <w:t>.</w:t>
      </w:r>
      <w:r w:rsidRPr="00F31E81">
        <w:t xml:space="preserve">  </w:t>
      </w:r>
      <w:r>
        <w:rPr>
          <w:lang w:val="ru-RU"/>
        </w:rPr>
        <w:t>Материал заготовки -</w:t>
      </w:r>
      <w:r w:rsidRPr="00693C09">
        <w:rPr>
          <w:rFonts w:cs="Times New Roman"/>
        </w:rPr>
        <w:t xml:space="preserve"> </w:t>
      </w:r>
      <w:r>
        <w:rPr>
          <w:rFonts w:cs="Times New Roman"/>
          <w:lang w:val="ru-RU"/>
        </w:rPr>
        <w:t>с</w:t>
      </w:r>
      <w:proofErr w:type="spellStart"/>
      <w:r w:rsidRPr="0002033F">
        <w:rPr>
          <w:rFonts w:cs="Times New Roman"/>
        </w:rPr>
        <w:t>ерый</w:t>
      </w:r>
      <w:proofErr w:type="spellEnd"/>
      <w:r w:rsidRPr="0002033F">
        <w:rPr>
          <w:rFonts w:cs="Times New Roman"/>
        </w:rPr>
        <w:t xml:space="preserve"> </w:t>
      </w:r>
      <w:proofErr w:type="spellStart"/>
      <w:r w:rsidRPr="0002033F">
        <w:rPr>
          <w:rFonts w:cs="Times New Roman"/>
        </w:rPr>
        <w:t>чугун</w:t>
      </w:r>
      <w:proofErr w:type="spellEnd"/>
      <w:r w:rsidRPr="0002033F">
        <w:rPr>
          <w:rFonts w:cs="Times New Roman"/>
        </w:rPr>
        <w:t xml:space="preserve"> СЧ20, НВ200</w:t>
      </w:r>
      <w:r>
        <w:rPr>
          <w:rFonts w:cs="Times New Roman"/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F31E81">
        <w:t>Выполните</w:t>
      </w:r>
      <w:proofErr w:type="spellEnd"/>
      <w:r w:rsidRPr="00F31E81">
        <w:t xml:space="preserve"> </w:t>
      </w:r>
      <w:proofErr w:type="spellStart"/>
      <w:r w:rsidRPr="00F31E81">
        <w:t>эскиз</w:t>
      </w:r>
      <w:proofErr w:type="spellEnd"/>
      <w:r w:rsidRPr="00F31E81">
        <w:t xml:space="preserve"> </w:t>
      </w:r>
      <w:proofErr w:type="spellStart"/>
      <w:r w:rsidRPr="00F31E81">
        <w:t>обработки</w:t>
      </w:r>
      <w:proofErr w:type="spellEnd"/>
    </w:p>
    <w:p w:rsidR="00616596" w:rsidRPr="008B3DCC" w:rsidRDefault="00616596" w:rsidP="00616596">
      <w:pPr>
        <w:widowControl/>
        <w:tabs>
          <w:tab w:val="left" w:pos="720"/>
        </w:tabs>
        <w:suppressAutoHyphens w:val="0"/>
        <w:autoSpaceDN/>
        <w:ind w:left="284"/>
        <w:jc w:val="both"/>
        <w:textAlignment w:val="auto"/>
        <w:rPr>
          <w:lang w:val="ru-RU"/>
        </w:rPr>
      </w:pPr>
    </w:p>
    <w:p w:rsidR="00616596" w:rsidRPr="00693C09" w:rsidRDefault="00616596" w:rsidP="00616596">
      <w:pPr>
        <w:tabs>
          <w:tab w:val="left" w:pos="284"/>
        </w:tabs>
        <w:ind w:left="284"/>
        <w:jc w:val="both"/>
        <w:rPr>
          <w:rFonts w:cs="Times New Roman"/>
        </w:rPr>
      </w:pPr>
      <w:r>
        <w:rPr>
          <w:lang w:val="ru-RU"/>
        </w:rPr>
        <w:t xml:space="preserve">28. </w:t>
      </w:r>
      <w:proofErr w:type="spellStart"/>
      <w:r w:rsidRPr="00693C09">
        <w:rPr>
          <w:rFonts w:cs="Times New Roman"/>
        </w:rPr>
        <w:t>На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круглошлифовальном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станке</w:t>
      </w:r>
      <w:proofErr w:type="spellEnd"/>
      <w:r w:rsidRPr="00693C09">
        <w:rPr>
          <w:rFonts w:cs="Times New Roman"/>
        </w:rPr>
        <w:t xml:space="preserve"> 3М131 </w:t>
      </w:r>
      <w:proofErr w:type="spellStart"/>
      <w:r w:rsidRPr="00693C09">
        <w:rPr>
          <w:rFonts w:cs="Times New Roman"/>
        </w:rPr>
        <w:t>шлифуется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шейка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вала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диаметром</w:t>
      </w:r>
      <w:proofErr w:type="spellEnd"/>
      <w:r w:rsidRPr="00693C09">
        <w:rPr>
          <w:rFonts w:cs="Times New Roman"/>
        </w:rPr>
        <w:t xml:space="preserve"> </w:t>
      </w:r>
      <w:r w:rsidRPr="00693C09">
        <w:rPr>
          <w:rFonts w:cs="Times New Roman"/>
          <w:lang w:val="en-US"/>
        </w:rPr>
        <w:t>D</w:t>
      </w:r>
      <w:r w:rsidRPr="00693C09">
        <w:rPr>
          <w:rFonts w:cs="Times New Roman"/>
        </w:rPr>
        <w:t>=80</w:t>
      </w:r>
      <w:r w:rsidRPr="00693C09">
        <w:rPr>
          <w:rFonts w:cs="Times New Roman"/>
          <w:lang w:val="en-US"/>
        </w:rPr>
        <w:t>h</w:t>
      </w:r>
      <w:r w:rsidRPr="00693C09">
        <w:rPr>
          <w:rFonts w:cs="Times New Roman"/>
        </w:rPr>
        <w:t xml:space="preserve">6 </w:t>
      </w:r>
      <w:proofErr w:type="spellStart"/>
      <w:r w:rsidRPr="00693C09">
        <w:rPr>
          <w:rFonts w:cs="Times New Roman"/>
        </w:rPr>
        <w:t>мм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длиной</w:t>
      </w:r>
      <w:proofErr w:type="spellEnd"/>
      <w:r w:rsidRPr="00693C09">
        <w:rPr>
          <w:rFonts w:cs="Times New Roman"/>
        </w:rPr>
        <w:t xml:space="preserve"> </w:t>
      </w:r>
      <w:r w:rsidRPr="00693C09">
        <w:rPr>
          <w:rFonts w:cs="Times New Roman"/>
          <w:lang w:val="en-US"/>
        </w:rPr>
        <w:t>l</w:t>
      </w:r>
      <w:r w:rsidRPr="00693C09">
        <w:rPr>
          <w:rFonts w:cs="Times New Roman"/>
        </w:rPr>
        <w:t xml:space="preserve">=300 </w:t>
      </w:r>
      <w:proofErr w:type="spellStart"/>
      <w:r w:rsidRPr="00693C09">
        <w:rPr>
          <w:rFonts w:cs="Times New Roman"/>
        </w:rPr>
        <w:t>мм</w:t>
      </w:r>
      <w:proofErr w:type="spellEnd"/>
      <w:r w:rsidRPr="00693C09">
        <w:rPr>
          <w:rFonts w:cs="Times New Roman"/>
        </w:rPr>
        <w:t xml:space="preserve">, </w:t>
      </w:r>
      <w:proofErr w:type="spellStart"/>
      <w:r w:rsidRPr="00693C09">
        <w:rPr>
          <w:rFonts w:cs="Times New Roman"/>
        </w:rPr>
        <w:t>длина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вала</w:t>
      </w:r>
      <w:proofErr w:type="spellEnd"/>
      <w:r>
        <w:rPr>
          <w:rFonts w:cs="Times New Roman"/>
        </w:rPr>
        <w:t xml:space="preserve"> </w:t>
      </w:r>
      <w:r w:rsidRPr="00693C09">
        <w:rPr>
          <w:rFonts w:cs="Times New Roman"/>
          <w:lang w:val="en-US"/>
        </w:rPr>
        <w:t>l</w:t>
      </w:r>
      <w:r w:rsidRPr="00693C09">
        <w:rPr>
          <w:rFonts w:cs="Times New Roman"/>
        </w:rPr>
        <w:t xml:space="preserve">1=550 </w:t>
      </w:r>
      <w:proofErr w:type="spellStart"/>
      <w:r w:rsidRPr="00693C09">
        <w:rPr>
          <w:rFonts w:cs="Times New Roman"/>
        </w:rPr>
        <w:t>мм</w:t>
      </w:r>
      <w:proofErr w:type="spellEnd"/>
      <w:r w:rsidRPr="00693C09">
        <w:rPr>
          <w:rFonts w:cs="Times New Roman"/>
        </w:rPr>
        <w:t xml:space="preserve">. </w:t>
      </w:r>
      <w:proofErr w:type="spellStart"/>
      <w:r w:rsidRPr="00693C09">
        <w:rPr>
          <w:rFonts w:cs="Times New Roman"/>
        </w:rPr>
        <w:t>Параметр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шероховатости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обработанной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поверхности</w:t>
      </w:r>
      <w:proofErr w:type="spellEnd"/>
      <w:r w:rsidRPr="00693C09">
        <w:rPr>
          <w:rFonts w:cs="Times New Roman"/>
        </w:rPr>
        <w:t xml:space="preserve"> </w:t>
      </w:r>
      <w:r w:rsidRPr="00693C09">
        <w:rPr>
          <w:rFonts w:cs="Times New Roman"/>
          <w:lang w:val="en-US"/>
        </w:rPr>
        <w:t>Ra</w:t>
      </w:r>
      <w:r w:rsidRPr="00693C09">
        <w:rPr>
          <w:rFonts w:cs="Times New Roman"/>
        </w:rPr>
        <w:t xml:space="preserve">=0,4 </w:t>
      </w:r>
      <w:proofErr w:type="spellStart"/>
      <w:r w:rsidRPr="00693C09">
        <w:rPr>
          <w:rFonts w:cs="Times New Roman"/>
        </w:rPr>
        <w:t>мкм</w:t>
      </w:r>
      <w:proofErr w:type="spellEnd"/>
      <w:r w:rsidRPr="00693C09">
        <w:rPr>
          <w:rFonts w:cs="Times New Roman"/>
        </w:rPr>
        <w:t xml:space="preserve">. </w:t>
      </w:r>
      <w:proofErr w:type="spellStart"/>
      <w:r w:rsidRPr="00693C09">
        <w:rPr>
          <w:rFonts w:cs="Times New Roman"/>
        </w:rPr>
        <w:t>Припуск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на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сторону</w:t>
      </w:r>
      <w:proofErr w:type="spellEnd"/>
      <w:r w:rsidRPr="00693C09">
        <w:rPr>
          <w:rFonts w:cs="Times New Roman"/>
        </w:rPr>
        <w:t xml:space="preserve"> </w:t>
      </w:r>
      <w:r w:rsidRPr="00F31E81">
        <w:rPr>
          <w:lang w:val="en-US"/>
        </w:rPr>
        <w:t>h</w:t>
      </w:r>
      <w:r>
        <w:rPr>
          <w:rFonts w:cs="Times New Roman"/>
        </w:rPr>
        <w:t>=</w:t>
      </w:r>
      <w:r w:rsidRPr="00693C09">
        <w:rPr>
          <w:rFonts w:cs="Times New Roman"/>
        </w:rPr>
        <w:t xml:space="preserve">0,2 </w:t>
      </w:r>
      <w:proofErr w:type="spellStart"/>
      <w:r w:rsidRPr="00693C09">
        <w:rPr>
          <w:rFonts w:cs="Times New Roman"/>
        </w:rPr>
        <w:t>мм</w:t>
      </w:r>
      <w:proofErr w:type="spellEnd"/>
      <w:r w:rsidRPr="00693C09">
        <w:rPr>
          <w:rFonts w:cs="Times New Roman"/>
        </w:rPr>
        <w:t xml:space="preserve">. </w:t>
      </w:r>
      <w:proofErr w:type="spellStart"/>
      <w:r w:rsidRPr="00693C09">
        <w:rPr>
          <w:rFonts w:cs="Times New Roman"/>
        </w:rPr>
        <w:t>Материал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заготовки</w:t>
      </w:r>
      <w:proofErr w:type="spellEnd"/>
      <w:r w:rsidRPr="00693C09">
        <w:rPr>
          <w:rFonts w:cs="Times New Roman"/>
        </w:rPr>
        <w:t xml:space="preserve"> – </w:t>
      </w:r>
      <w:proofErr w:type="spellStart"/>
      <w:r w:rsidRPr="00693C09">
        <w:rPr>
          <w:rFonts w:cs="Times New Roman"/>
        </w:rPr>
        <w:t>сталь</w:t>
      </w:r>
      <w:proofErr w:type="spellEnd"/>
      <w:r w:rsidRPr="00693C09">
        <w:rPr>
          <w:rFonts w:cs="Times New Roman"/>
        </w:rPr>
        <w:t xml:space="preserve"> 45 </w:t>
      </w:r>
      <w:proofErr w:type="spellStart"/>
      <w:r w:rsidRPr="00693C09">
        <w:rPr>
          <w:rFonts w:cs="Times New Roman"/>
        </w:rPr>
        <w:t>закаленная</w:t>
      </w:r>
      <w:proofErr w:type="spellEnd"/>
      <w:r w:rsidRPr="00693C09">
        <w:rPr>
          <w:rFonts w:cs="Times New Roman"/>
        </w:rPr>
        <w:t xml:space="preserve">, </w:t>
      </w:r>
      <w:proofErr w:type="spellStart"/>
      <w:r w:rsidRPr="00693C09">
        <w:rPr>
          <w:rFonts w:cs="Times New Roman"/>
        </w:rPr>
        <w:t>твердостью</w:t>
      </w:r>
      <w:proofErr w:type="spellEnd"/>
      <w:r w:rsidRPr="00693C09">
        <w:rPr>
          <w:rFonts w:cs="Times New Roman"/>
        </w:rPr>
        <w:t xml:space="preserve"> </w:t>
      </w:r>
      <w:r w:rsidRPr="00693C09">
        <w:rPr>
          <w:rFonts w:cs="Times New Roman"/>
          <w:lang w:val="en-US"/>
        </w:rPr>
        <w:t>HRC</w:t>
      </w:r>
      <w:r w:rsidRPr="00693C09">
        <w:rPr>
          <w:rFonts w:cs="Times New Roman"/>
        </w:rPr>
        <w:t>45.</w:t>
      </w:r>
      <w:r>
        <w:rPr>
          <w:rFonts w:cs="Times New Roman"/>
          <w:lang w:val="ru-RU"/>
        </w:rPr>
        <w:t xml:space="preserve"> </w:t>
      </w:r>
      <w:proofErr w:type="spellStart"/>
      <w:r w:rsidRPr="00693C09">
        <w:rPr>
          <w:rFonts w:cs="Times New Roman"/>
        </w:rPr>
        <w:t>Необходимо</w:t>
      </w:r>
      <w:proofErr w:type="spellEnd"/>
      <w:r w:rsidRPr="00693C09">
        <w:rPr>
          <w:rFonts w:cs="Times New Roman"/>
        </w:rPr>
        <w:t xml:space="preserve">: </w:t>
      </w:r>
      <w:proofErr w:type="spellStart"/>
      <w:r w:rsidRPr="00693C09">
        <w:rPr>
          <w:rFonts w:cs="Times New Roman"/>
        </w:rPr>
        <w:t>выбрать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шлифовальный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круг</w:t>
      </w:r>
      <w:proofErr w:type="spellEnd"/>
      <w:r w:rsidRPr="00693C09">
        <w:rPr>
          <w:rFonts w:cs="Times New Roman"/>
        </w:rPr>
        <w:t xml:space="preserve">, </w:t>
      </w:r>
      <w:proofErr w:type="spellStart"/>
      <w:r w:rsidRPr="00693C09">
        <w:rPr>
          <w:rFonts w:cs="Times New Roman"/>
        </w:rPr>
        <w:t>назначить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режим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резания</w:t>
      </w:r>
      <w:proofErr w:type="spellEnd"/>
      <w:r w:rsidRPr="00693C09">
        <w:rPr>
          <w:rFonts w:cs="Times New Roman"/>
        </w:rPr>
        <w:t xml:space="preserve">; </w:t>
      </w:r>
      <w:proofErr w:type="spellStart"/>
      <w:r w:rsidRPr="00693C09">
        <w:rPr>
          <w:rFonts w:cs="Times New Roman"/>
        </w:rPr>
        <w:t>определить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основное</w:t>
      </w:r>
      <w:proofErr w:type="spellEnd"/>
      <w:r w:rsidRPr="00693C09">
        <w:rPr>
          <w:rFonts w:cs="Times New Roman"/>
        </w:rPr>
        <w:t xml:space="preserve"> </w:t>
      </w:r>
      <w:proofErr w:type="spellStart"/>
      <w:r w:rsidRPr="00693C09">
        <w:rPr>
          <w:rFonts w:cs="Times New Roman"/>
        </w:rPr>
        <w:t>время</w:t>
      </w:r>
      <w:proofErr w:type="spellEnd"/>
      <w:r w:rsidRPr="00693C09">
        <w:rPr>
          <w:rFonts w:cs="Times New Roman"/>
        </w:rPr>
        <w:t>.</w:t>
      </w:r>
    </w:p>
    <w:p w:rsidR="00616596" w:rsidRPr="00693C09" w:rsidRDefault="00616596" w:rsidP="00616596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b/>
          <w:lang w:val="ru-RU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10 </w:t>
      </w:r>
      <w:proofErr w:type="spellStart"/>
      <w:r w:rsidRPr="000A5FC0">
        <w:rPr>
          <w:b/>
        </w:rPr>
        <w:t>Обработка</w:t>
      </w:r>
      <w:proofErr w:type="spellEnd"/>
      <w:r w:rsidRPr="000A5FC0">
        <w:rPr>
          <w:b/>
        </w:rPr>
        <w:t xml:space="preserve"> </w:t>
      </w:r>
      <w:proofErr w:type="spellStart"/>
      <w:r w:rsidRPr="000A5FC0">
        <w:rPr>
          <w:b/>
        </w:rPr>
        <w:t>материалов</w:t>
      </w:r>
      <w:proofErr w:type="spellEnd"/>
      <w:r w:rsidRPr="000A5FC0">
        <w:rPr>
          <w:b/>
        </w:rPr>
        <w:t xml:space="preserve"> </w:t>
      </w:r>
      <w:proofErr w:type="spellStart"/>
      <w:r w:rsidRPr="000A5FC0">
        <w:rPr>
          <w:b/>
        </w:rPr>
        <w:t>методами</w:t>
      </w:r>
      <w:proofErr w:type="spellEnd"/>
      <w:r w:rsidRPr="000A5FC0">
        <w:rPr>
          <w:b/>
        </w:rPr>
        <w:t xml:space="preserve"> </w:t>
      </w:r>
      <w:proofErr w:type="spellStart"/>
      <w:r w:rsidRPr="000A5FC0">
        <w:rPr>
          <w:b/>
        </w:rPr>
        <w:t>пластического</w:t>
      </w:r>
      <w:proofErr w:type="spellEnd"/>
      <w:r w:rsidRPr="000A5FC0">
        <w:rPr>
          <w:b/>
        </w:rPr>
        <w:t xml:space="preserve"> </w:t>
      </w:r>
      <w:proofErr w:type="spellStart"/>
      <w:r w:rsidRPr="000A5FC0">
        <w:rPr>
          <w:b/>
        </w:rPr>
        <w:t>деформирования</w:t>
      </w:r>
      <w:proofErr w:type="spellEnd"/>
    </w:p>
    <w:p w:rsidR="00616596" w:rsidRPr="007E08BF" w:rsidRDefault="00616596" w:rsidP="00616596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56.  Накатывание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резьб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, шлицевых поверхностей, зубчатых колес, рифлений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57. Холодное выдавливание. Оборудование и инструмент, режимы обработки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Pr="00CB6D21" w:rsidRDefault="00616596" w:rsidP="00616596">
      <w:pPr>
        <w:widowControl/>
        <w:suppressAutoHyphens w:val="0"/>
        <w:autoSpaceDE w:val="0"/>
        <w:autoSpaceDN/>
        <w:adjustRightInd w:val="0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29.  Рассчитать основные параметры цилиндрического колеса с прямыми зубьями для дальнейшего накатывания зубьев при следующих данных: материал заготовки колеса - сталь 10 </w:t>
      </w:r>
      <w:r w:rsidRPr="00BB1278">
        <w:rPr>
          <w:rFonts w:cs="Times New Roman"/>
          <w:sz w:val="28"/>
          <w:szCs w:val="28"/>
        </w:rPr>
        <w:sym w:font="Symbol" w:char="F073"/>
      </w:r>
      <w:r w:rsidRPr="00BB1278">
        <w:rPr>
          <w:rFonts w:cs="Times New Roman"/>
        </w:rPr>
        <w:t>в</w:t>
      </w:r>
      <w:r>
        <w:rPr>
          <w:rFonts w:cs="Times New Roman"/>
          <w:lang w:val="ru-RU"/>
        </w:rPr>
        <w:t>=750Мпа, модуль зубьев m=2мм, число зубьев колеса Z=30. Выполнить эскиз цилиндрического колеса и схему накатывания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Pr="00CC146B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0B52C8">
        <w:rPr>
          <w:rFonts w:eastAsia="Times New Roman" w:cs="Times New Roman"/>
          <w:b/>
          <w:kern w:val="0"/>
          <w:lang w:val="ru-RU" w:eastAsia="ar-SA" w:bidi="ar-SA"/>
        </w:rPr>
        <w:t xml:space="preserve">11  </w:t>
      </w:r>
      <w:proofErr w:type="spellStart"/>
      <w:r w:rsidRPr="000B52C8">
        <w:rPr>
          <w:b/>
        </w:rPr>
        <w:t>Электрофизические</w:t>
      </w:r>
      <w:proofErr w:type="spellEnd"/>
      <w:r w:rsidRPr="000B52C8">
        <w:rPr>
          <w:b/>
        </w:rPr>
        <w:t xml:space="preserve"> и </w:t>
      </w:r>
      <w:proofErr w:type="spellStart"/>
      <w:r w:rsidRPr="000B52C8">
        <w:rPr>
          <w:b/>
        </w:rPr>
        <w:t>элек</w:t>
      </w:r>
      <w:r>
        <w:rPr>
          <w:b/>
        </w:rPr>
        <w:t>трохимические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методы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обработки</w:t>
      </w:r>
      <w:proofErr w:type="spellEnd"/>
    </w:p>
    <w:p w:rsidR="00616596" w:rsidRPr="007E08BF" w:rsidRDefault="00616596" w:rsidP="00616596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58. Э</w:t>
      </w:r>
      <w:r w:rsidRPr="00B97E49">
        <w:rPr>
          <w:rFonts w:eastAsia="Times New Roman" w:cs="Times New Roman"/>
          <w:kern w:val="0"/>
          <w:lang w:val="ru-RU" w:eastAsia="ar-SA" w:bidi="ar-SA"/>
        </w:rPr>
        <w:t xml:space="preserve">лектрофизические 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B97E49">
        <w:rPr>
          <w:rFonts w:eastAsia="Times New Roman" w:cs="Times New Roman"/>
          <w:kern w:val="0"/>
          <w:lang w:val="ru-RU" w:eastAsia="ar-SA" w:bidi="ar-SA"/>
        </w:rPr>
        <w:t>методы обработки</w:t>
      </w:r>
      <w:r>
        <w:rPr>
          <w:rFonts w:eastAsia="Times New Roman" w:cs="Times New Roman"/>
          <w:kern w:val="0"/>
          <w:lang w:val="ru-RU" w:eastAsia="ar-SA" w:bidi="ar-SA"/>
        </w:rPr>
        <w:t>. Область применения. Режимы обработки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59. Электрохимические </w:t>
      </w:r>
      <w:r w:rsidRPr="00B97E49">
        <w:rPr>
          <w:rFonts w:eastAsia="Times New Roman" w:cs="Times New Roman"/>
          <w:kern w:val="0"/>
          <w:lang w:val="ru-RU" w:eastAsia="ar-SA" w:bidi="ar-SA"/>
        </w:rPr>
        <w:t>методы обработки</w:t>
      </w:r>
      <w:r>
        <w:rPr>
          <w:rFonts w:eastAsia="Times New Roman" w:cs="Times New Roman"/>
          <w:kern w:val="0"/>
          <w:lang w:val="ru-RU" w:eastAsia="ar-SA" w:bidi="ar-SA"/>
        </w:rPr>
        <w:t>. Область применения. Режимы обработки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ind w:left="426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60. Преимущества обработки на станках с ЧПУ. Инструмент, элементы режима резания 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Pr="00CB6D21" w:rsidRDefault="00616596" w:rsidP="00616596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30. Выбрать по справочнику материал режущей части резца, предназначенного для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работки наружной цилиндрической поверхности трехступенчатого вала. Материал заг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 xml:space="preserve">товки - сталь 40Х, </w:t>
      </w:r>
      <w:r w:rsidRPr="00BB1278">
        <w:rPr>
          <w:rFonts w:cs="Times New Roman"/>
          <w:sz w:val="28"/>
          <w:szCs w:val="28"/>
        </w:rPr>
        <w:sym w:font="Symbol" w:char="F073"/>
      </w:r>
      <w:r w:rsidRPr="00BB1278">
        <w:rPr>
          <w:rFonts w:cs="Times New Roman"/>
        </w:rPr>
        <w:t>в</w:t>
      </w:r>
      <w:r>
        <w:rPr>
          <w:rFonts w:cs="Times New Roman"/>
          <w:lang w:val="ru-RU"/>
        </w:rPr>
        <w:t>=750Мпа</w:t>
      </w: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16596" w:rsidRPr="00822235" w:rsidRDefault="00616596" w:rsidP="0061659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616596" w:rsidRDefault="00616596" w:rsidP="00616596">
      <w:pPr>
        <w:jc w:val="center"/>
        <w:rPr>
          <w:rFonts w:cs="Times New Roman"/>
          <w:b/>
          <w:lang w:val="ru-RU"/>
        </w:rPr>
      </w:pPr>
    </w:p>
    <w:p w:rsidR="00616596" w:rsidRPr="007E08BF" w:rsidRDefault="00616596" w:rsidP="00616596">
      <w:pPr>
        <w:widowControl/>
        <w:shd w:val="clear" w:color="auto" w:fill="FFFFFF"/>
        <w:suppressAutoHyphens w:val="0"/>
        <w:autoSpaceDN/>
        <w:ind w:left="720"/>
        <w:jc w:val="center"/>
        <w:textAlignment w:val="auto"/>
        <w:rPr>
          <w:rFonts w:cs="Times New Roman"/>
          <w:bCs/>
          <w:spacing w:val="-9"/>
          <w:lang w:val="ru-RU"/>
        </w:rPr>
      </w:pPr>
      <w:r w:rsidRPr="007E08BF">
        <w:rPr>
          <w:rFonts w:cs="Times New Roman"/>
          <w:bCs/>
          <w:spacing w:val="-9"/>
          <w:lang w:val="ru-RU"/>
        </w:rPr>
        <w:t>Для преподавателей</w:t>
      </w:r>
    </w:p>
    <w:p w:rsidR="00616596" w:rsidRPr="007E08BF" w:rsidRDefault="00616596" w:rsidP="00616596">
      <w:pPr>
        <w:jc w:val="center"/>
        <w:rPr>
          <w:rFonts w:cs="Times New Roman"/>
        </w:rPr>
      </w:pPr>
    </w:p>
    <w:p w:rsidR="00616596" w:rsidRPr="007E08BF" w:rsidRDefault="00616596" w:rsidP="00616596">
      <w:pPr>
        <w:widowControl/>
        <w:numPr>
          <w:ilvl w:val="0"/>
          <w:numId w:val="4"/>
        </w:numPr>
        <w:shd w:val="clear" w:color="auto" w:fill="FFFFFF"/>
        <w:tabs>
          <w:tab w:val="clear" w:pos="1429"/>
          <w:tab w:val="left" w:pos="720"/>
        </w:tabs>
        <w:suppressAutoHyphens w:val="0"/>
        <w:autoSpaceDN/>
        <w:ind w:left="720"/>
        <w:jc w:val="both"/>
        <w:textAlignment w:val="auto"/>
        <w:rPr>
          <w:rFonts w:cs="Times New Roman"/>
          <w:bCs/>
          <w:spacing w:val="-9"/>
        </w:rPr>
      </w:pPr>
      <w:proofErr w:type="spellStart"/>
      <w:r w:rsidRPr="007E08BF">
        <w:rPr>
          <w:rFonts w:cs="Times New Roman"/>
        </w:rPr>
        <w:t>Гоцеридзе</w:t>
      </w:r>
      <w:proofErr w:type="spellEnd"/>
      <w:r w:rsidRPr="007E08BF">
        <w:rPr>
          <w:rFonts w:cs="Times New Roman"/>
        </w:rPr>
        <w:t xml:space="preserve"> Р.М. </w:t>
      </w:r>
      <w:proofErr w:type="spellStart"/>
      <w:r w:rsidRPr="007E08BF">
        <w:rPr>
          <w:rFonts w:cs="Times New Roman"/>
        </w:rPr>
        <w:t>Процессы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формообразования</w:t>
      </w:r>
      <w:proofErr w:type="spellEnd"/>
      <w:r w:rsidRPr="007E08BF">
        <w:rPr>
          <w:rFonts w:cs="Times New Roman"/>
        </w:rPr>
        <w:t xml:space="preserve"> и </w:t>
      </w:r>
      <w:proofErr w:type="spellStart"/>
      <w:r w:rsidRPr="007E08BF">
        <w:rPr>
          <w:rFonts w:cs="Times New Roman"/>
        </w:rPr>
        <w:t>инструменты</w:t>
      </w:r>
      <w:proofErr w:type="spellEnd"/>
      <w:r w:rsidRPr="007E08BF">
        <w:rPr>
          <w:rFonts w:cs="Times New Roman"/>
        </w:rPr>
        <w:t xml:space="preserve">. - </w:t>
      </w:r>
      <w:r w:rsidRPr="007E08BF">
        <w:rPr>
          <w:rFonts w:cs="Times New Roman"/>
          <w:bCs/>
          <w:spacing w:val="-9"/>
        </w:rPr>
        <w:t xml:space="preserve">М.: </w:t>
      </w:r>
      <w:proofErr w:type="spellStart"/>
      <w:r w:rsidRPr="007E08BF">
        <w:rPr>
          <w:rFonts w:cs="Times New Roman"/>
          <w:bCs/>
          <w:spacing w:val="-9"/>
        </w:rPr>
        <w:t>Издательский</w:t>
      </w:r>
      <w:proofErr w:type="spellEnd"/>
      <w:r w:rsidRPr="007E08BF">
        <w:rPr>
          <w:rFonts w:cs="Times New Roman"/>
          <w:bCs/>
          <w:spacing w:val="-9"/>
        </w:rPr>
        <w:t xml:space="preserve">  </w:t>
      </w:r>
      <w:proofErr w:type="spellStart"/>
      <w:r w:rsidRPr="007E08BF">
        <w:rPr>
          <w:rFonts w:cs="Times New Roman"/>
          <w:bCs/>
          <w:spacing w:val="-9"/>
        </w:rPr>
        <w:t>центр</w:t>
      </w:r>
      <w:proofErr w:type="spellEnd"/>
      <w:r w:rsidRPr="007E08BF">
        <w:rPr>
          <w:rFonts w:cs="Times New Roman"/>
          <w:bCs/>
          <w:spacing w:val="-9"/>
        </w:rPr>
        <w:t xml:space="preserve"> «</w:t>
      </w:r>
      <w:proofErr w:type="spellStart"/>
      <w:r w:rsidRPr="007E08BF">
        <w:rPr>
          <w:rFonts w:cs="Times New Roman"/>
          <w:bCs/>
          <w:spacing w:val="-9"/>
        </w:rPr>
        <w:t>Академия</w:t>
      </w:r>
      <w:proofErr w:type="spellEnd"/>
      <w:r w:rsidRPr="007E08BF">
        <w:rPr>
          <w:rFonts w:cs="Times New Roman"/>
          <w:bCs/>
          <w:spacing w:val="-9"/>
        </w:rPr>
        <w:t>», 2015. − 432 с.</w:t>
      </w:r>
    </w:p>
    <w:p w:rsidR="00616596" w:rsidRPr="007E08BF" w:rsidRDefault="00616596" w:rsidP="00616596">
      <w:pPr>
        <w:widowControl/>
        <w:numPr>
          <w:ilvl w:val="0"/>
          <w:numId w:val="4"/>
        </w:numPr>
        <w:shd w:val="clear" w:color="auto" w:fill="FFFFFF"/>
        <w:tabs>
          <w:tab w:val="clear" w:pos="1429"/>
          <w:tab w:val="left" w:pos="720"/>
        </w:tabs>
        <w:suppressAutoHyphens w:val="0"/>
        <w:autoSpaceDN/>
        <w:ind w:left="720"/>
        <w:jc w:val="both"/>
        <w:textAlignment w:val="auto"/>
        <w:rPr>
          <w:rFonts w:cs="Times New Roman"/>
          <w:bCs/>
          <w:spacing w:val="-9"/>
        </w:rPr>
      </w:pPr>
      <w:proofErr w:type="spellStart"/>
      <w:r w:rsidRPr="007E08BF">
        <w:rPr>
          <w:rFonts w:cs="Times New Roman"/>
          <w:bCs/>
          <w:spacing w:val="-9"/>
        </w:rPr>
        <w:t>Агафонова</w:t>
      </w:r>
      <w:proofErr w:type="spellEnd"/>
      <w:r w:rsidRPr="007E08BF">
        <w:rPr>
          <w:rFonts w:cs="Times New Roman"/>
          <w:bCs/>
          <w:spacing w:val="-9"/>
        </w:rPr>
        <w:t xml:space="preserve"> Л.С. </w:t>
      </w:r>
      <w:proofErr w:type="spellStart"/>
      <w:r w:rsidRPr="007E08BF">
        <w:rPr>
          <w:rFonts w:cs="Times New Roman"/>
          <w:bCs/>
          <w:spacing w:val="-9"/>
        </w:rPr>
        <w:t>Процессы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формообразования</w:t>
      </w:r>
      <w:proofErr w:type="spellEnd"/>
      <w:r w:rsidRPr="007E08BF">
        <w:rPr>
          <w:rFonts w:cs="Times New Roman"/>
          <w:bCs/>
          <w:spacing w:val="-9"/>
        </w:rPr>
        <w:t xml:space="preserve"> и </w:t>
      </w:r>
      <w:proofErr w:type="spellStart"/>
      <w:r w:rsidRPr="007E08BF">
        <w:rPr>
          <w:rFonts w:cs="Times New Roman"/>
          <w:bCs/>
          <w:spacing w:val="-9"/>
        </w:rPr>
        <w:t>инструменты</w:t>
      </w:r>
      <w:proofErr w:type="spellEnd"/>
      <w:r w:rsidRPr="007E08BF">
        <w:rPr>
          <w:rFonts w:cs="Times New Roman"/>
          <w:bCs/>
          <w:spacing w:val="-9"/>
        </w:rPr>
        <w:t xml:space="preserve">: </w:t>
      </w:r>
      <w:proofErr w:type="spellStart"/>
      <w:r w:rsidRPr="007E08BF">
        <w:rPr>
          <w:rFonts w:cs="Times New Roman"/>
          <w:bCs/>
          <w:spacing w:val="-9"/>
        </w:rPr>
        <w:t>Лабораторно-практические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работы</w:t>
      </w:r>
      <w:proofErr w:type="spellEnd"/>
      <w:r w:rsidRPr="007E08BF">
        <w:rPr>
          <w:rFonts w:cs="Times New Roman"/>
          <w:bCs/>
          <w:spacing w:val="-9"/>
        </w:rPr>
        <w:t xml:space="preserve"> (2-е </w:t>
      </w:r>
      <w:proofErr w:type="spellStart"/>
      <w:proofErr w:type="gramStart"/>
      <w:r w:rsidRPr="007E08BF">
        <w:rPr>
          <w:rFonts w:cs="Times New Roman"/>
          <w:bCs/>
          <w:spacing w:val="-9"/>
        </w:rPr>
        <w:t>изд</w:t>
      </w:r>
      <w:proofErr w:type="spellEnd"/>
      <w:r w:rsidRPr="007E08BF">
        <w:rPr>
          <w:rFonts w:cs="Times New Roman"/>
          <w:bCs/>
          <w:spacing w:val="-9"/>
        </w:rPr>
        <w:t>.,</w:t>
      </w:r>
      <w:proofErr w:type="gram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стер</w:t>
      </w:r>
      <w:proofErr w:type="spellEnd"/>
      <w:r w:rsidRPr="007E08BF">
        <w:rPr>
          <w:rFonts w:cs="Times New Roman"/>
          <w:bCs/>
          <w:spacing w:val="-9"/>
        </w:rPr>
        <w:t xml:space="preserve">.) </w:t>
      </w:r>
      <w:proofErr w:type="spellStart"/>
      <w:r w:rsidRPr="007E08BF">
        <w:rPr>
          <w:rFonts w:cs="Times New Roman"/>
          <w:bCs/>
          <w:spacing w:val="-9"/>
        </w:rPr>
        <w:t>учеб</w:t>
      </w:r>
      <w:proofErr w:type="spellEnd"/>
      <w:r w:rsidRPr="007E08BF">
        <w:rPr>
          <w:rFonts w:cs="Times New Roman"/>
          <w:bCs/>
          <w:spacing w:val="-9"/>
        </w:rPr>
        <w:t xml:space="preserve">. </w:t>
      </w:r>
      <w:proofErr w:type="spellStart"/>
      <w:r w:rsidRPr="007E08BF">
        <w:rPr>
          <w:rFonts w:cs="Times New Roman"/>
          <w:bCs/>
          <w:spacing w:val="-9"/>
        </w:rPr>
        <w:t>Пособие</w:t>
      </w:r>
      <w:proofErr w:type="spellEnd"/>
      <w:r w:rsidRPr="007E08BF">
        <w:rPr>
          <w:rFonts w:cs="Times New Roman"/>
          <w:bCs/>
          <w:spacing w:val="-9"/>
        </w:rPr>
        <w:t>, 2014.</w:t>
      </w:r>
    </w:p>
    <w:p w:rsidR="00616596" w:rsidRPr="007E08BF" w:rsidRDefault="00616596" w:rsidP="00616596">
      <w:pPr>
        <w:widowControl/>
        <w:numPr>
          <w:ilvl w:val="0"/>
          <w:numId w:val="4"/>
        </w:numPr>
        <w:shd w:val="clear" w:color="auto" w:fill="FFFFFF"/>
        <w:tabs>
          <w:tab w:val="clear" w:pos="1429"/>
          <w:tab w:val="left" w:pos="720"/>
        </w:tabs>
        <w:suppressAutoHyphens w:val="0"/>
        <w:autoSpaceDN/>
        <w:ind w:left="720"/>
        <w:jc w:val="both"/>
        <w:textAlignment w:val="auto"/>
        <w:rPr>
          <w:rFonts w:cs="Times New Roman"/>
          <w:bCs/>
          <w:spacing w:val="-9"/>
        </w:rPr>
      </w:pPr>
      <w:proofErr w:type="spellStart"/>
      <w:r w:rsidRPr="007E08BF">
        <w:rPr>
          <w:rFonts w:cs="Times New Roman"/>
          <w:spacing w:val="-4"/>
        </w:rPr>
        <w:t>Адаскин</w:t>
      </w:r>
      <w:proofErr w:type="spellEnd"/>
      <w:r w:rsidRPr="007E08BF">
        <w:rPr>
          <w:rFonts w:cs="Times New Roman"/>
          <w:spacing w:val="-4"/>
        </w:rPr>
        <w:t xml:space="preserve"> А.М. </w:t>
      </w:r>
      <w:proofErr w:type="spellStart"/>
      <w:r w:rsidRPr="007E08BF">
        <w:rPr>
          <w:rFonts w:cs="Times New Roman"/>
          <w:spacing w:val="-4"/>
        </w:rPr>
        <w:t>Современный</w:t>
      </w:r>
      <w:proofErr w:type="spellEnd"/>
      <w:r w:rsidRPr="007E08BF">
        <w:rPr>
          <w:rFonts w:cs="Times New Roman"/>
          <w:spacing w:val="-4"/>
        </w:rPr>
        <w:t xml:space="preserve"> </w:t>
      </w:r>
      <w:proofErr w:type="spellStart"/>
      <w:r w:rsidRPr="007E08BF">
        <w:rPr>
          <w:rFonts w:cs="Times New Roman"/>
          <w:spacing w:val="-4"/>
        </w:rPr>
        <w:t>режущий</w:t>
      </w:r>
      <w:proofErr w:type="spellEnd"/>
      <w:r w:rsidRPr="007E08BF">
        <w:rPr>
          <w:rFonts w:cs="Times New Roman"/>
          <w:spacing w:val="-4"/>
        </w:rPr>
        <w:t xml:space="preserve"> </w:t>
      </w:r>
      <w:proofErr w:type="spellStart"/>
      <w:r w:rsidRPr="007E08BF">
        <w:rPr>
          <w:rFonts w:cs="Times New Roman"/>
          <w:spacing w:val="-4"/>
        </w:rPr>
        <w:t>инструмент</w:t>
      </w:r>
      <w:proofErr w:type="spellEnd"/>
      <w:r w:rsidRPr="007E08BF">
        <w:rPr>
          <w:rFonts w:cs="Times New Roman"/>
          <w:spacing w:val="-4"/>
        </w:rPr>
        <w:t>.</w:t>
      </w:r>
      <w:r w:rsidRPr="007E08BF">
        <w:rPr>
          <w:rFonts w:cs="Times New Roman"/>
        </w:rPr>
        <w:t xml:space="preserve"> - </w:t>
      </w:r>
      <w:r w:rsidRPr="007E08BF">
        <w:rPr>
          <w:rFonts w:cs="Times New Roman"/>
          <w:bCs/>
          <w:spacing w:val="-9"/>
        </w:rPr>
        <w:t xml:space="preserve">М.: </w:t>
      </w:r>
      <w:proofErr w:type="spellStart"/>
      <w:r w:rsidRPr="007E08BF">
        <w:rPr>
          <w:rFonts w:cs="Times New Roman"/>
          <w:bCs/>
          <w:spacing w:val="-9"/>
        </w:rPr>
        <w:t>Издательский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центр</w:t>
      </w:r>
      <w:proofErr w:type="spellEnd"/>
      <w:r w:rsidRPr="007E08BF">
        <w:rPr>
          <w:rFonts w:cs="Times New Roman"/>
          <w:bCs/>
          <w:spacing w:val="-9"/>
        </w:rPr>
        <w:t xml:space="preserve"> «</w:t>
      </w:r>
      <w:proofErr w:type="spellStart"/>
      <w:r w:rsidRPr="007E08BF">
        <w:rPr>
          <w:rFonts w:cs="Times New Roman"/>
          <w:bCs/>
          <w:spacing w:val="-9"/>
        </w:rPr>
        <w:t>Академия</w:t>
      </w:r>
      <w:proofErr w:type="spellEnd"/>
      <w:r w:rsidRPr="007E08BF">
        <w:rPr>
          <w:rFonts w:cs="Times New Roman"/>
          <w:bCs/>
          <w:spacing w:val="-9"/>
        </w:rPr>
        <w:t>», 2013. − 224 с</w:t>
      </w:r>
    </w:p>
    <w:p w:rsidR="00616596" w:rsidRPr="007E08BF" w:rsidRDefault="00616596" w:rsidP="00616596">
      <w:pPr>
        <w:widowControl/>
        <w:numPr>
          <w:ilvl w:val="0"/>
          <w:numId w:val="4"/>
        </w:numPr>
        <w:shd w:val="clear" w:color="auto" w:fill="FFFFFF"/>
        <w:tabs>
          <w:tab w:val="clear" w:pos="1429"/>
          <w:tab w:val="left" w:pos="720"/>
        </w:tabs>
        <w:suppressAutoHyphens w:val="0"/>
        <w:autoSpaceDN/>
        <w:ind w:left="720"/>
        <w:jc w:val="both"/>
        <w:textAlignment w:val="auto"/>
        <w:rPr>
          <w:rFonts w:cs="Times New Roman"/>
          <w:bCs/>
          <w:spacing w:val="-9"/>
        </w:rPr>
      </w:pPr>
      <w:proofErr w:type="spellStart"/>
      <w:r w:rsidRPr="007E08BF">
        <w:rPr>
          <w:rFonts w:cs="Times New Roman"/>
        </w:rPr>
        <w:t>Черепахин</w:t>
      </w:r>
      <w:proofErr w:type="spellEnd"/>
      <w:r w:rsidRPr="007E08BF">
        <w:rPr>
          <w:rFonts w:cs="Times New Roman"/>
        </w:rPr>
        <w:t xml:space="preserve"> А.А. </w:t>
      </w:r>
      <w:proofErr w:type="spellStart"/>
      <w:r w:rsidRPr="007E08BF">
        <w:rPr>
          <w:rFonts w:cs="Times New Roman"/>
        </w:rPr>
        <w:t>Технология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обработки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материалов</w:t>
      </w:r>
      <w:proofErr w:type="spellEnd"/>
      <w:r w:rsidRPr="007E08BF">
        <w:rPr>
          <w:rFonts w:cs="Times New Roman"/>
        </w:rPr>
        <w:t xml:space="preserve">. - </w:t>
      </w:r>
      <w:r w:rsidRPr="007E08BF">
        <w:rPr>
          <w:rFonts w:cs="Times New Roman"/>
          <w:bCs/>
          <w:spacing w:val="-9"/>
        </w:rPr>
        <w:t xml:space="preserve">М.: </w:t>
      </w:r>
      <w:proofErr w:type="spellStart"/>
      <w:r w:rsidRPr="007E08BF">
        <w:rPr>
          <w:rFonts w:cs="Times New Roman"/>
          <w:bCs/>
          <w:spacing w:val="-9"/>
        </w:rPr>
        <w:t>Издательский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центр</w:t>
      </w:r>
      <w:proofErr w:type="spellEnd"/>
      <w:r w:rsidRPr="007E08BF">
        <w:rPr>
          <w:rFonts w:cs="Times New Roman"/>
          <w:bCs/>
          <w:spacing w:val="-9"/>
        </w:rPr>
        <w:t xml:space="preserve"> «</w:t>
      </w:r>
      <w:proofErr w:type="spellStart"/>
      <w:r w:rsidRPr="007E08BF">
        <w:rPr>
          <w:rFonts w:cs="Times New Roman"/>
          <w:bCs/>
          <w:spacing w:val="-9"/>
        </w:rPr>
        <w:t>Академия</w:t>
      </w:r>
      <w:proofErr w:type="spellEnd"/>
      <w:r w:rsidRPr="007E08BF">
        <w:rPr>
          <w:rFonts w:cs="Times New Roman"/>
          <w:bCs/>
          <w:spacing w:val="-9"/>
        </w:rPr>
        <w:t>», 2012. − 272 с</w:t>
      </w:r>
    </w:p>
    <w:p w:rsidR="00616596" w:rsidRPr="007E08BF" w:rsidRDefault="00616596" w:rsidP="00616596">
      <w:pPr>
        <w:jc w:val="center"/>
        <w:rPr>
          <w:rFonts w:cs="Times New Roman"/>
        </w:rPr>
      </w:pPr>
    </w:p>
    <w:p w:rsidR="00616596" w:rsidRPr="007E08BF" w:rsidRDefault="00616596" w:rsidP="00616596">
      <w:pPr>
        <w:jc w:val="center"/>
        <w:rPr>
          <w:rFonts w:cs="Times New Roman"/>
        </w:rPr>
      </w:pPr>
      <w:proofErr w:type="spellStart"/>
      <w:r w:rsidRPr="007E08BF">
        <w:rPr>
          <w:rFonts w:cs="Times New Roman"/>
        </w:rPr>
        <w:t>Для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студентов</w:t>
      </w:r>
      <w:proofErr w:type="spellEnd"/>
    </w:p>
    <w:p w:rsidR="00616596" w:rsidRPr="007E08BF" w:rsidRDefault="00616596" w:rsidP="00616596">
      <w:pPr>
        <w:jc w:val="center"/>
        <w:rPr>
          <w:rFonts w:cs="Times New Roman"/>
        </w:rPr>
      </w:pPr>
    </w:p>
    <w:p w:rsidR="00616596" w:rsidRPr="007E08BF" w:rsidRDefault="00616596" w:rsidP="00616596">
      <w:pPr>
        <w:pStyle w:val="a3"/>
        <w:numPr>
          <w:ilvl w:val="0"/>
          <w:numId w:val="6"/>
        </w:numPr>
        <w:shd w:val="clear" w:color="auto" w:fill="FFFFFF"/>
        <w:tabs>
          <w:tab w:val="left" w:pos="720"/>
        </w:tabs>
        <w:ind w:left="709"/>
        <w:jc w:val="both"/>
        <w:rPr>
          <w:bCs/>
          <w:spacing w:val="-9"/>
        </w:rPr>
      </w:pPr>
      <w:r w:rsidRPr="007E08BF">
        <w:rPr>
          <w:bCs/>
          <w:spacing w:val="-8"/>
        </w:rPr>
        <w:t xml:space="preserve">Нефедов Н. А., Осипов К. А. Сборник задач и примеров расчета </w:t>
      </w:r>
      <w:r w:rsidRPr="007E08BF">
        <w:rPr>
          <w:bCs/>
          <w:spacing w:val="-9"/>
        </w:rPr>
        <w:t xml:space="preserve">по резанию металлов и  режущему инструменту. - М.: Машиностроение, </w:t>
      </w:r>
      <w:r w:rsidRPr="007E08BF">
        <w:rPr>
          <w:bCs/>
          <w:spacing w:val="-17"/>
        </w:rPr>
        <w:t>2008.</w:t>
      </w:r>
      <w:r w:rsidRPr="007E08BF">
        <w:rPr>
          <w:bCs/>
          <w:spacing w:val="-9"/>
        </w:rPr>
        <w:t xml:space="preserve"> − 448 с.</w:t>
      </w:r>
    </w:p>
    <w:p w:rsidR="00616596" w:rsidRPr="007E08BF" w:rsidRDefault="00616596" w:rsidP="00616596">
      <w:pPr>
        <w:pStyle w:val="a3"/>
        <w:numPr>
          <w:ilvl w:val="0"/>
          <w:numId w:val="6"/>
        </w:numPr>
        <w:shd w:val="clear" w:color="auto" w:fill="FFFFFF"/>
        <w:tabs>
          <w:tab w:val="left" w:pos="720"/>
        </w:tabs>
        <w:ind w:left="709"/>
        <w:jc w:val="both"/>
        <w:rPr>
          <w:bCs/>
          <w:spacing w:val="-4"/>
        </w:rPr>
      </w:pPr>
      <w:proofErr w:type="spellStart"/>
      <w:r w:rsidRPr="007E08BF">
        <w:rPr>
          <w:bCs/>
          <w:spacing w:val="-4"/>
        </w:rPr>
        <w:t>Багдасарова</w:t>
      </w:r>
      <w:proofErr w:type="spellEnd"/>
      <w:r w:rsidRPr="007E08BF">
        <w:rPr>
          <w:bCs/>
          <w:spacing w:val="-4"/>
        </w:rPr>
        <w:t xml:space="preserve"> Т.А. Основы резания металлов. </w:t>
      </w:r>
      <w:r w:rsidRPr="007E08BF">
        <w:t xml:space="preserve">- </w:t>
      </w:r>
      <w:r w:rsidRPr="007E08BF">
        <w:rPr>
          <w:bCs/>
          <w:spacing w:val="-9"/>
        </w:rPr>
        <w:t xml:space="preserve">М.: Издательский центр «Академия», 2012. − 80 </w:t>
      </w:r>
      <w:proofErr w:type="gramStart"/>
      <w:r w:rsidRPr="007E08BF">
        <w:rPr>
          <w:bCs/>
          <w:spacing w:val="-9"/>
        </w:rPr>
        <w:t>с</w:t>
      </w:r>
      <w:proofErr w:type="gramEnd"/>
    </w:p>
    <w:p w:rsidR="00616596" w:rsidRPr="007E08BF" w:rsidRDefault="00616596" w:rsidP="00616596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autoSpaceDN/>
        <w:ind w:left="709"/>
        <w:jc w:val="both"/>
        <w:textAlignment w:val="auto"/>
        <w:rPr>
          <w:rFonts w:cs="Times New Roman"/>
          <w:spacing w:val="-4"/>
        </w:rPr>
      </w:pPr>
      <w:proofErr w:type="spellStart"/>
      <w:r w:rsidRPr="007E08BF">
        <w:rPr>
          <w:rFonts w:cs="Times New Roman"/>
          <w:spacing w:val="-4"/>
        </w:rPr>
        <w:t>Справочник</w:t>
      </w:r>
      <w:proofErr w:type="spellEnd"/>
      <w:r w:rsidRPr="007E08BF">
        <w:rPr>
          <w:rFonts w:cs="Times New Roman"/>
          <w:spacing w:val="-4"/>
        </w:rPr>
        <w:t xml:space="preserve"> </w:t>
      </w:r>
      <w:proofErr w:type="spellStart"/>
      <w:r w:rsidRPr="007E08BF">
        <w:rPr>
          <w:rFonts w:cs="Times New Roman"/>
          <w:spacing w:val="-4"/>
        </w:rPr>
        <w:t>технолога-машиностроителя</w:t>
      </w:r>
      <w:proofErr w:type="spellEnd"/>
      <w:r w:rsidRPr="007E08BF">
        <w:rPr>
          <w:rFonts w:cs="Times New Roman"/>
          <w:spacing w:val="-4"/>
        </w:rPr>
        <w:t xml:space="preserve"> </w:t>
      </w:r>
      <w:r w:rsidRPr="007E08BF">
        <w:rPr>
          <w:rFonts w:cs="Times New Roman"/>
          <w:spacing w:val="-1"/>
        </w:rPr>
        <w:t>В 2 т</w:t>
      </w:r>
      <w:r w:rsidRPr="007E08BF">
        <w:rPr>
          <w:rFonts w:cs="Times New Roman"/>
          <w:bCs/>
          <w:spacing w:val="-4"/>
        </w:rPr>
        <w:t xml:space="preserve"> </w:t>
      </w:r>
      <w:r w:rsidRPr="007E08BF">
        <w:rPr>
          <w:rFonts w:cs="Times New Roman"/>
          <w:spacing w:val="-1"/>
        </w:rPr>
        <w:t xml:space="preserve">− т.1 </w:t>
      </w:r>
      <w:r w:rsidRPr="007E08BF">
        <w:rPr>
          <w:rFonts w:cs="Times New Roman"/>
          <w:bCs/>
          <w:spacing w:val="-4"/>
        </w:rPr>
        <w:t xml:space="preserve">/ </w:t>
      </w:r>
      <w:proofErr w:type="spellStart"/>
      <w:r w:rsidRPr="007E08BF">
        <w:rPr>
          <w:rFonts w:cs="Times New Roman"/>
          <w:bCs/>
          <w:spacing w:val="-4"/>
        </w:rPr>
        <w:t>Под</w:t>
      </w:r>
      <w:proofErr w:type="spellEnd"/>
      <w:r w:rsidRPr="007E08BF">
        <w:rPr>
          <w:rFonts w:cs="Times New Roman"/>
          <w:bCs/>
          <w:spacing w:val="-4"/>
        </w:rPr>
        <w:t xml:space="preserve"> </w:t>
      </w:r>
      <w:proofErr w:type="spellStart"/>
      <w:r w:rsidRPr="007E08BF">
        <w:rPr>
          <w:rFonts w:cs="Times New Roman"/>
          <w:bCs/>
          <w:spacing w:val="-4"/>
        </w:rPr>
        <w:t>ред</w:t>
      </w:r>
      <w:proofErr w:type="spellEnd"/>
      <w:r w:rsidRPr="007E08BF">
        <w:rPr>
          <w:rFonts w:cs="Times New Roman"/>
          <w:bCs/>
          <w:spacing w:val="-4"/>
        </w:rPr>
        <w:t xml:space="preserve">. А.Г. </w:t>
      </w:r>
      <w:proofErr w:type="spellStart"/>
      <w:r w:rsidRPr="007E08BF">
        <w:rPr>
          <w:rFonts w:cs="Times New Roman"/>
          <w:bCs/>
          <w:spacing w:val="-4"/>
        </w:rPr>
        <w:t>Косиловой</w:t>
      </w:r>
      <w:proofErr w:type="spellEnd"/>
      <w:r w:rsidRPr="007E08BF">
        <w:rPr>
          <w:rFonts w:cs="Times New Roman"/>
          <w:bCs/>
          <w:spacing w:val="-4"/>
        </w:rPr>
        <w:t xml:space="preserve">, </w:t>
      </w:r>
      <w:r w:rsidRPr="007E08BF">
        <w:rPr>
          <w:rFonts w:cs="Times New Roman"/>
          <w:spacing w:val="-4"/>
        </w:rPr>
        <w:t xml:space="preserve">В.К. </w:t>
      </w:r>
      <w:proofErr w:type="spellStart"/>
      <w:r w:rsidRPr="007E08BF">
        <w:rPr>
          <w:rFonts w:cs="Times New Roman"/>
          <w:spacing w:val="-4"/>
        </w:rPr>
        <w:t>Мещеряко</w:t>
      </w:r>
      <w:r>
        <w:rPr>
          <w:rFonts w:cs="Times New Roman"/>
          <w:spacing w:val="-4"/>
        </w:rPr>
        <w:t>ва</w:t>
      </w:r>
      <w:proofErr w:type="spellEnd"/>
      <w:r>
        <w:rPr>
          <w:rFonts w:cs="Times New Roman"/>
          <w:spacing w:val="-4"/>
        </w:rPr>
        <w:t xml:space="preserve">. - </w:t>
      </w:r>
      <w:proofErr w:type="gramStart"/>
      <w:r>
        <w:rPr>
          <w:rFonts w:cs="Times New Roman"/>
          <w:spacing w:val="-4"/>
        </w:rPr>
        <w:t>М.:</w:t>
      </w:r>
      <w:proofErr w:type="gramEnd"/>
      <w:r>
        <w:rPr>
          <w:rFonts w:cs="Times New Roman"/>
          <w:spacing w:val="-4"/>
        </w:rPr>
        <w:t xml:space="preserve"> Машиностроение-1, 201</w:t>
      </w:r>
      <w:r>
        <w:rPr>
          <w:rFonts w:cs="Times New Roman"/>
          <w:spacing w:val="-4"/>
          <w:lang w:val="ru-RU"/>
        </w:rPr>
        <w:t>2</w:t>
      </w:r>
      <w:r w:rsidRPr="007E08BF">
        <w:rPr>
          <w:rFonts w:cs="Times New Roman"/>
          <w:spacing w:val="-4"/>
        </w:rPr>
        <w:t>. − 912 с.</w:t>
      </w:r>
    </w:p>
    <w:p w:rsidR="00616596" w:rsidRPr="007E08BF" w:rsidRDefault="00616596" w:rsidP="00616596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autoSpaceDN/>
        <w:ind w:left="709"/>
        <w:jc w:val="both"/>
        <w:textAlignment w:val="auto"/>
        <w:rPr>
          <w:rFonts w:cs="Times New Roman"/>
          <w:spacing w:val="-4"/>
        </w:rPr>
      </w:pPr>
      <w:proofErr w:type="spellStart"/>
      <w:r w:rsidRPr="007E08BF">
        <w:rPr>
          <w:rFonts w:cs="Times New Roman"/>
          <w:spacing w:val="-4"/>
        </w:rPr>
        <w:t>Справочник</w:t>
      </w:r>
      <w:proofErr w:type="spellEnd"/>
      <w:r w:rsidRPr="007E08BF">
        <w:rPr>
          <w:rFonts w:cs="Times New Roman"/>
          <w:spacing w:val="-4"/>
        </w:rPr>
        <w:t xml:space="preserve"> </w:t>
      </w:r>
      <w:proofErr w:type="spellStart"/>
      <w:r w:rsidRPr="007E08BF">
        <w:rPr>
          <w:rFonts w:cs="Times New Roman"/>
          <w:spacing w:val="-4"/>
        </w:rPr>
        <w:t>технолога-машиностроителя</w:t>
      </w:r>
      <w:proofErr w:type="spellEnd"/>
      <w:r w:rsidRPr="007E08BF">
        <w:rPr>
          <w:rFonts w:cs="Times New Roman"/>
          <w:spacing w:val="-4"/>
        </w:rPr>
        <w:t xml:space="preserve"> </w:t>
      </w:r>
      <w:r w:rsidRPr="007E08BF">
        <w:rPr>
          <w:rFonts w:cs="Times New Roman"/>
          <w:spacing w:val="-1"/>
        </w:rPr>
        <w:t>В 2 т</w:t>
      </w:r>
      <w:r w:rsidRPr="007E08BF">
        <w:rPr>
          <w:rFonts w:cs="Times New Roman"/>
          <w:bCs/>
          <w:spacing w:val="-4"/>
        </w:rPr>
        <w:t xml:space="preserve"> </w:t>
      </w:r>
      <w:r w:rsidRPr="007E08BF">
        <w:rPr>
          <w:rFonts w:cs="Times New Roman"/>
          <w:spacing w:val="-1"/>
        </w:rPr>
        <w:t xml:space="preserve">− т.2 </w:t>
      </w:r>
      <w:r w:rsidRPr="007E08BF">
        <w:rPr>
          <w:rFonts w:cs="Times New Roman"/>
          <w:bCs/>
          <w:spacing w:val="-4"/>
        </w:rPr>
        <w:t xml:space="preserve">/ </w:t>
      </w:r>
      <w:proofErr w:type="spellStart"/>
      <w:r w:rsidRPr="007E08BF">
        <w:rPr>
          <w:rFonts w:cs="Times New Roman"/>
          <w:bCs/>
          <w:spacing w:val="-4"/>
        </w:rPr>
        <w:t>Под</w:t>
      </w:r>
      <w:proofErr w:type="spellEnd"/>
      <w:r w:rsidRPr="007E08BF">
        <w:rPr>
          <w:rFonts w:cs="Times New Roman"/>
          <w:bCs/>
          <w:spacing w:val="-4"/>
        </w:rPr>
        <w:t xml:space="preserve"> </w:t>
      </w:r>
      <w:proofErr w:type="spellStart"/>
      <w:r w:rsidRPr="007E08BF">
        <w:rPr>
          <w:rFonts w:cs="Times New Roman"/>
          <w:bCs/>
          <w:spacing w:val="-4"/>
        </w:rPr>
        <w:t>ред</w:t>
      </w:r>
      <w:proofErr w:type="spellEnd"/>
      <w:r w:rsidRPr="007E08BF">
        <w:rPr>
          <w:rFonts w:cs="Times New Roman"/>
          <w:bCs/>
          <w:spacing w:val="-4"/>
        </w:rPr>
        <w:t xml:space="preserve">. А.Г. </w:t>
      </w:r>
      <w:proofErr w:type="spellStart"/>
      <w:r w:rsidRPr="007E08BF">
        <w:rPr>
          <w:rFonts w:cs="Times New Roman"/>
          <w:bCs/>
          <w:spacing w:val="-4"/>
        </w:rPr>
        <w:t>Косиловой</w:t>
      </w:r>
      <w:proofErr w:type="spellEnd"/>
      <w:r w:rsidRPr="007E08BF">
        <w:rPr>
          <w:rFonts w:cs="Times New Roman"/>
          <w:bCs/>
          <w:spacing w:val="-4"/>
        </w:rPr>
        <w:t xml:space="preserve">, </w:t>
      </w:r>
      <w:r w:rsidRPr="007E08BF">
        <w:rPr>
          <w:rFonts w:cs="Times New Roman"/>
          <w:spacing w:val="-4"/>
        </w:rPr>
        <w:t xml:space="preserve">В.К. </w:t>
      </w:r>
      <w:proofErr w:type="spellStart"/>
      <w:r w:rsidRPr="007E08BF">
        <w:rPr>
          <w:rFonts w:cs="Times New Roman"/>
          <w:spacing w:val="-4"/>
        </w:rPr>
        <w:t>Мещеряко</w:t>
      </w:r>
      <w:r>
        <w:rPr>
          <w:rFonts w:cs="Times New Roman"/>
          <w:spacing w:val="-4"/>
        </w:rPr>
        <w:t>ва</w:t>
      </w:r>
      <w:proofErr w:type="spellEnd"/>
      <w:r>
        <w:rPr>
          <w:rFonts w:cs="Times New Roman"/>
          <w:spacing w:val="-4"/>
        </w:rPr>
        <w:t xml:space="preserve">. - </w:t>
      </w:r>
      <w:proofErr w:type="gramStart"/>
      <w:r>
        <w:rPr>
          <w:rFonts w:cs="Times New Roman"/>
          <w:spacing w:val="-4"/>
        </w:rPr>
        <w:t>М.:</w:t>
      </w:r>
      <w:proofErr w:type="gramEnd"/>
      <w:r>
        <w:rPr>
          <w:rFonts w:cs="Times New Roman"/>
          <w:spacing w:val="-4"/>
        </w:rPr>
        <w:t xml:space="preserve"> Машиностроение-1, 201</w:t>
      </w:r>
      <w:r>
        <w:rPr>
          <w:rFonts w:cs="Times New Roman"/>
          <w:spacing w:val="-4"/>
          <w:lang w:val="ru-RU"/>
        </w:rPr>
        <w:t>2</w:t>
      </w:r>
      <w:r w:rsidRPr="007E08BF">
        <w:rPr>
          <w:rFonts w:cs="Times New Roman"/>
          <w:spacing w:val="-4"/>
        </w:rPr>
        <w:t>. − 944 с.</w:t>
      </w:r>
    </w:p>
    <w:p w:rsidR="00616596" w:rsidRPr="007E08BF" w:rsidRDefault="00616596" w:rsidP="00616596">
      <w:pPr>
        <w:shd w:val="clear" w:color="auto" w:fill="FFFFFF"/>
        <w:tabs>
          <w:tab w:val="left" w:pos="720"/>
        </w:tabs>
        <w:ind w:left="720"/>
        <w:jc w:val="both"/>
        <w:rPr>
          <w:rFonts w:cs="Times New Roman"/>
          <w:bCs/>
          <w:spacing w:val="-4"/>
        </w:rPr>
      </w:pPr>
    </w:p>
    <w:p w:rsidR="00616596" w:rsidRPr="007E08BF" w:rsidRDefault="00616596" w:rsidP="00616596">
      <w:pPr>
        <w:ind w:firstLine="709"/>
        <w:jc w:val="center"/>
        <w:rPr>
          <w:rFonts w:cs="Times New Roman"/>
          <w:b/>
        </w:rPr>
      </w:pPr>
      <w:proofErr w:type="spellStart"/>
      <w:r w:rsidRPr="007E08BF">
        <w:rPr>
          <w:rFonts w:cs="Times New Roman"/>
          <w:b/>
        </w:rPr>
        <w:t>Дополнительные</w:t>
      </w:r>
      <w:proofErr w:type="spellEnd"/>
      <w:r w:rsidRPr="007E08BF">
        <w:rPr>
          <w:rFonts w:cs="Times New Roman"/>
          <w:b/>
        </w:rPr>
        <w:t xml:space="preserve"> </w:t>
      </w:r>
      <w:proofErr w:type="spellStart"/>
      <w:r w:rsidRPr="007E08BF">
        <w:rPr>
          <w:rFonts w:cs="Times New Roman"/>
          <w:b/>
        </w:rPr>
        <w:t>источники</w:t>
      </w:r>
      <w:proofErr w:type="spellEnd"/>
    </w:p>
    <w:p w:rsidR="00616596" w:rsidRPr="007E08BF" w:rsidRDefault="00616596" w:rsidP="00616596">
      <w:pPr>
        <w:jc w:val="center"/>
        <w:rPr>
          <w:rFonts w:cs="Times New Roman"/>
        </w:rPr>
      </w:pPr>
    </w:p>
    <w:p w:rsidR="00616596" w:rsidRPr="007E08BF" w:rsidRDefault="00616596" w:rsidP="00616596">
      <w:pPr>
        <w:jc w:val="center"/>
        <w:rPr>
          <w:rFonts w:cs="Times New Roman"/>
        </w:rPr>
      </w:pPr>
      <w:proofErr w:type="spellStart"/>
      <w:r w:rsidRPr="007E08BF">
        <w:rPr>
          <w:rFonts w:cs="Times New Roman"/>
        </w:rPr>
        <w:t>Для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преподавателей</w:t>
      </w:r>
      <w:proofErr w:type="spellEnd"/>
    </w:p>
    <w:p w:rsidR="00616596" w:rsidRPr="007E08BF" w:rsidRDefault="00616596" w:rsidP="00616596">
      <w:pPr>
        <w:widowControl/>
        <w:tabs>
          <w:tab w:val="left" w:pos="720"/>
        </w:tabs>
        <w:suppressAutoHyphens w:val="0"/>
        <w:autoSpaceDN/>
        <w:jc w:val="both"/>
        <w:textAlignment w:val="auto"/>
        <w:rPr>
          <w:rFonts w:cs="Times New Roman"/>
          <w:bCs/>
        </w:rPr>
      </w:pPr>
    </w:p>
    <w:p w:rsidR="00616596" w:rsidRPr="007E08BF" w:rsidRDefault="00616596" w:rsidP="00616596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N/>
        <w:jc w:val="both"/>
        <w:textAlignment w:val="auto"/>
        <w:rPr>
          <w:rFonts w:cs="Times New Roman"/>
          <w:spacing w:val="-8"/>
        </w:rPr>
      </w:pPr>
      <w:proofErr w:type="spellStart"/>
      <w:r w:rsidRPr="007E08BF">
        <w:rPr>
          <w:rFonts w:cs="Times New Roman"/>
          <w:bCs/>
          <w:spacing w:val="-4"/>
        </w:rPr>
        <w:t>Гапонкин</w:t>
      </w:r>
      <w:proofErr w:type="spellEnd"/>
      <w:r w:rsidRPr="007E08BF">
        <w:rPr>
          <w:rFonts w:cs="Times New Roman"/>
          <w:bCs/>
          <w:spacing w:val="-4"/>
        </w:rPr>
        <w:t xml:space="preserve"> В.А., </w:t>
      </w:r>
      <w:proofErr w:type="spellStart"/>
      <w:r w:rsidRPr="007E08BF">
        <w:rPr>
          <w:rFonts w:cs="Times New Roman"/>
          <w:bCs/>
          <w:spacing w:val="-4"/>
        </w:rPr>
        <w:t>Лукашев</w:t>
      </w:r>
      <w:proofErr w:type="spellEnd"/>
      <w:r w:rsidRPr="007E08BF">
        <w:rPr>
          <w:rFonts w:cs="Times New Roman"/>
          <w:bCs/>
          <w:spacing w:val="-4"/>
        </w:rPr>
        <w:t xml:space="preserve"> Л.К., </w:t>
      </w:r>
      <w:proofErr w:type="spellStart"/>
      <w:r w:rsidRPr="007E08BF">
        <w:rPr>
          <w:rFonts w:cs="Times New Roman"/>
          <w:bCs/>
          <w:spacing w:val="-4"/>
        </w:rPr>
        <w:t>Суворова</w:t>
      </w:r>
      <w:proofErr w:type="spellEnd"/>
      <w:r w:rsidRPr="007E08BF">
        <w:rPr>
          <w:rFonts w:cs="Times New Roman"/>
          <w:bCs/>
          <w:spacing w:val="-4"/>
        </w:rPr>
        <w:t xml:space="preserve"> Т.Г. </w:t>
      </w:r>
      <w:proofErr w:type="spellStart"/>
      <w:r w:rsidRPr="007E08BF">
        <w:rPr>
          <w:rFonts w:cs="Times New Roman"/>
          <w:spacing w:val="-4"/>
        </w:rPr>
        <w:t>Обработка</w:t>
      </w:r>
      <w:proofErr w:type="spellEnd"/>
      <w:r w:rsidRPr="007E08BF">
        <w:rPr>
          <w:rFonts w:cs="Times New Roman"/>
          <w:spacing w:val="-4"/>
        </w:rPr>
        <w:t xml:space="preserve"> </w:t>
      </w:r>
      <w:proofErr w:type="spellStart"/>
      <w:r w:rsidRPr="007E08BF">
        <w:rPr>
          <w:rFonts w:cs="Times New Roman"/>
          <w:spacing w:val="-4"/>
        </w:rPr>
        <w:t>резанием</w:t>
      </w:r>
      <w:proofErr w:type="spellEnd"/>
      <w:r w:rsidRPr="007E08BF">
        <w:rPr>
          <w:rFonts w:cs="Times New Roman"/>
          <w:spacing w:val="-4"/>
        </w:rPr>
        <w:t xml:space="preserve">, </w:t>
      </w:r>
      <w:proofErr w:type="spellStart"/>
      <w:r w:rsidRPr="007E08BF">
        <w:rPr>
          <w:rFonts w:cs="Times New Roman"/>
          <w:spacing w:val="-8"/>
        </w:rPr>
        <w:t>металлорежущий</w:t>
      </w:r>
      <w:proofErr w:type="spellEnd"/>
      <w:r w:rsidRPr="007E08BF">
        <w:rPr>
          <w:rFonts w:cs="Times New Roman"/>
          <w:spacing w:val="-8"/>
        </w:rPr>
        <w:t xml:space="preserve"> </w:t>
      </w:r>
      <w:proofErr w:type="spellStart"/>
      <w:r w:rsidRPr="007E08BF">
        <w:rPr>
          <w:rFonts w:cs="Times New Roman"/>
          <w:spacing w:val="-8"/>
        </w:rPr>
        <w:t>инструмент</w:t>
      </w:r>
      <w:proofErr w:type="spellEnd"/>
      <w:r w:rsidRPr="007E08BF">
        <w:rPr>
          <w:rFonts w:cs="Times New Roman"/>
          <w:spacing w:val="-8"/>
        </w:rPr>
        <w:t xml:space="preserve"> и </w:t>
      </w:r>
      <w:proofErr w:type="spellStart"/>
      <w:r w:rsidRPr="007E08BF">
        <w:rPr>
          <w:rFonts w:cs="Times New Roman"/>
          <w:spacing w:val="-8"/>
        </w:rPr>
        <w:t>станки</w:t>
      </w:r>
      <w:proofErr w:type="spellEnd"/>
      <w:r w:rsidRPr="007E08BF">
        <w:rPr>
          <w:rFonts w:cs="Times New Roman"/>
          <w:spacing w:val="-8"/>
        </w:rPr>
        <w:t xml:space="preserve">. - М.: </w:t>
      </w:r>
      <w:proofErr w:type="spellStart"/>
      <w:r w:rsidRPr="007E08BF">
        <w:rPr>
          <w:rFonts w:cs="Times New Roman"/>
          <w:spacing w:val="-8"/>
        </w:rPr>
        <w:t>Машиностроение</w:t>
      </w:r>
      <w:proofErr w:type="spellEnd"/>
      <w:r w:rsidRPr="007E08BF">
        <w:rPr>
          <w:rFonts w:cs="Times New Roman"/>
          <w:spacing w:val="-8"/>
        </w:rPr>
        <w:t>, 1990.− 448 с.</w:t>
      </w:r>
    </w:p>
    <w:p w:rsidR="00616596" w:rsidRPr="00CB6D21" w:rsidRDefault="00616596" w:rsidP="00616596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N/>
        <w:jc w:val="both"/>
        <w:textAlignment w:val="auto"/>
        <w:rPr>
          <w:rFonts w:cs="Times New Roman"/>
          <w:bCs/>
          <w:spacing w:val="-9"/>
        </w:rPr>
      </w:pPr>
      <w:proofErr w:type="spellStart"/>
      <w:r w:rsidRPr="007E08BF">
        <w:rPr>
          <w:rFonts w:cs="Times New Roman"/>
          <w:bCs/>
          <w:spacing w:val="-4"/>
        </w:rPr>
        <w:t>Гини</w:t>
      </w:r>
      <w:proofErr w:type="spellEnd"/>
      <w:r w:rsidRPr="007E08BF">
        <w:rPr>
          <w:rFonts w:cs="Times New Roman"/>
          <w:bCs/>
          <w:spacing w:val="-4"/>
        </w:rPr>
        <w:t xml:space="preserve"> Э.Ч. </w:t>
      </w:r>
      <w:proofErr w:type="spellStart"/>
      <w:r w:rsidRPr="007E08BF">
        <w:rPr>
          <w:rFonts w:cs="Times New Roman"/>
          <w:bCs/>
          <w:spacing w:val="-4"/>
        </w:rPr>
        <w:t>Технология</w:t>
      </w:r>
      <w:proofErr w:type="spellEnd"/>
      <w:r w:rsidRPr="007E08BF">
        <w:rPr>
          <w:rFonts w:cs="Times New Roman"/>
          <w:bCs/>
          <w:spacing w:val="-4"/>
        </w:rPr>
        <w:t xml:space="preserve"> </w:t>
      </w:r>
      <w:proofErr w:type="spellStart"/>
      <w:r w:rsidRPr="007E08BF">
        <w:rPr>
          <w:rFonts w:cs="Times New Roman"/>
          <w:bCs/>
          <w:spacing w:val="-4"/>
        </w:rPr>
        <w:t>литейного</w:t>
      </w:r>
      <w:proofErr w:type="spellEnd"/>
      <w:r w:rsidRPr="007E08BF">
        <w:rPr>
          <w:rFonts w:cs="Times New Roman"/>
          <w:bCs/>
          <w:spacing w:val="-4"/>
        </w:rPr>
        <w:t xml:space="preserve"> </w:t>
      </w:r>
      <w:proofErr w:type="spellStart"/>
      <w:r w:rsidRPr="007E08BF">
        <w:rPr>
          <w:rFonts w:cs="Times New Roman"/>
          <w:bCs/>
          <w:spacing w:val="-4"/>
        </w:rPr>
        <w:t>производства</w:t>
      </w:r>
      <w:proofErr w:type="spellEnd"/>
      <w:r w:rsidRPr="007E08BF">
        <w:rPr>
          <w:rFonts w:cs="Times New Roman"/>
          <w:bCs/>
          <w:spacing w:val="-4"/>
        </w:rPr>
        <w:t xml:space="preserve">: </w:t>
      </w:r>
      <w:proofErr w:type="spellStart"/>
      <w:r w:rsidRPr="007E08BF">
        <w:rPr>
          <w:rFonts w:cs="Times New Roman"/>
          <w:bCs/>
          <w:spacing w:val="-4"/>
        </w:rPr>
        <w:t>специальные</w:t>
      </w:r>
      <w:proofErr w:type="spellEnd"/>
      <w:r w:rsidRPr="007E08BF">
        <w:rPr>
          <w:rFonts w:cs="Times New Roman"/>
          <w:bCs/>
          <w:spacing w:val="-4"/>
        </w:rPr>
        <w:t xml:space="preserve"> </w:t>
      </w:r>
      <w:proofErr w:type="spellStart"/>
      <w:r w:rsidRPr="007E08BF">
        <w:rPr>
          <w:rFonts w:cs="Times New Roman"/>
          <w:bCs/>
          <w:spacing w:val="-4"/>
        </w:rPr>
        <w:t>виды</w:t>
      </w:r>
      <w:proofErr w:type="spellEnd"/>
      <w:r w:rsidRPr="007E08BF">
        <w:rPr>
          <w:rFonts w:cs="Times New Roman"/>
          <w:bCs/>
          <w:spacing w:val="-4"/>
        </w:rPr>
        <w:t xml:space="preserve"> </w:t>
      </w:r>
      <w:proofErr w:type="spellStart"/>
      <w:r w:rsidRPr="007E08BF">
        <w:rPr>
          <w:rFonts w:cs="Times New Roman"/>
          <w:bCs/>
          <w:spacing w:val="-4"/>
        </w:rPr>
        <w:t>литья</w:t>
      </w:r>
      <w:proofErr w:type="spellEnd"/>
      <w:r w:rsidRPr="007E08BF">
        <w:rPr>
          <w:rFonts w:cs="Times New Roman"/>
          <w:bCs/>
          <w:spacing w:val="-4"/>
        </w:rPr>
        <w:t xml:space="preserve">. − </w:t>
      </w:r>
      <w:proofErr w:type="gramStart"/>
      <w:r w:rsidRPr="007E08BF">
        <w:rPr>
          <w:rFonts w:cs="Times New Roman"/>
          <w:bCs/>
          <w:spacing w:val="-9"/>
        </w:rPr>
        <w:t>М.:</w:t>
      </w:r>
      <w:proofErr w:type="gram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Издательский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центр</w:t>
      </w:r>
      <w:proofErr w:type="spellEnd"/>
      <w:r w:rsidRPr="007E08BF">
        <w:rPr>
          <w:rFonts w:cs="Times New Roman"/>
          <w:bCs/>
          <w:spacing w:val="-9"/>
        </w:rPr>
        <w:t xml:space="preserve"> «</w:t>
      </w:r>
      <w:proofErr w:type="spellStart"/>
      <w:r w:rsidRPr="007E08BF">
        <w:rPr>
          <w:rFonts w:cs="Times New Roman"/>
          <w:bCs/>
          <w:spacing w:val="-9"/>
        </w:rPr>
        <w:t>Академия</w:t>
      </w:r>
      <w:proofErr w:type="spellEnd"/>
      <w:r w:rsidRPr="007E08BF">
        <w:rPr>
          <w:rFonts w:cs="Times New Roman"/>
          <w:bCs/>
          <w:spacing w:val="-9"/>
        </w:rPr>
        <w:t>», 2005. − 352 с.</w:t>
      </w:r>
    </w:p>
    <w:p w:rsidR="00616596" w:rsidRPr="00781AAD" w:rsidRDefault="00616596" w:rsidP="00616596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N/>
        <w:jc w:val="both"/>
        <w:textAlignment w:val="auto"/>
        <w:rPr>
          <w:rFonts w:cs="Times New Roman"/>
          <w:bCs/>
          <w:spacing w:val="-9"/>
        </w:rPr>
      </w:pPr>
      <w:proofErr w:type="spellStart"/>
      <w:r w:rsidRPr="007E08BF">
        <w:rPr>
          <w:rFonts w:cs="Times New Roman"/>
          <w:bCs/>
          <w:spacing w:val="-9"/>
        </w:rPr>
        <w:lastRenderedPageBreak/>
        <w:t>Технология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конструкционных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материалов</w:t>
      </w:r>
      <w:proofErr w:type="spellEnd"/>
      <w:r w:rsidRPr="007E08BF">
        <w:rPr>
          <w:rFonts w:cs="Times New Roman"/>
          <w:bCs/>
          <w:spacing w:val="-9"/>
        </w:rPr>
        <w:t xml:space="preserve">. </w:t>
      </w:r>
      <w:proofErr w:type="spellStart"/>
      <w:r w:rsidRPr="007E08BF">
        <w:rPr>
          <w:rFonts w:cs="Times New Roman"/>
          <w:bCs/>
          <w:spacing w:val="-9"/>
        </w:rPr>
        <w:t>Под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ред</w:t>
      </w:r>
      <w:proofErr w:type="spellEnd"/>
      <w:r w:rsidRPr="007E08BF">
        <w:rPr>
          <w:rFonts w:cs="Times New Roman"/>
          <w:bCs/>
          <w:spacing w:val="-9"/>
        </w:rPr>
        <w:t xml:space="preserve">. А.М. </w:t>
      </w:r>
      <w:proofErr w:type="spellStart"/>
      <w:r w:rsidRPr="007E08BF">
        <w:rPr>
          <w:rFonts w:cs="Times New Roman"/>
          <w:bCs/>
          <w:spacing w:val="-9"/>
        </w:rPr>
        <w:t>Дальского</w:t>
      </w:r>
      <w:proofErr w:type="spellEnd"/>
      <w:r w:rsidRPr="007E08BF">
        <w:rPr>
          <w:rFonts w:cs="Times New Roman"/>
          <w:bCs/>
          <w:spacing w:val="-9"/>
        </w:rPr>
        <w:t xml:space="preserve">. </w:t>
      </w:r>
      <w:proofErr w:type="gramStart"/>
      <w:r w:rsidRPr="007E08BF">
        <w:rPr>
          <w:rFonts w:cs="Times New Roman"/>
          <w:bCs/>
          <w:spacing w:val="-9"/>
        </w:rPr>
        <w:t>М.:</w:t>
      </w:r>
      <w:proofErr w:type="gram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Машиностроение</w:t>
      </w:r>
      <w:proofErr w:type="spellEnd"/>
      <w:r w:rsidRPr="007E08BF">
        <w:rPr>
          <w:rFonts w:cs="Times New Roman"/>
          <w:bCs/>
          <w:spacing w:val="-9"/>
        </w:rPr>
        <w:t xml:space="preserve">, </w:t>
      </w:r>
      <w:r w:rsidRPr="007E08BF">
        <w:rPr>
          <w:rFonts w:cs="Times New Roman"/>
          <w:bCs/>
          <w:spacing w:val="-17"/>
        </w:rPr>
        <w:t>2002.</w:t>
      </w:r>
      <w:r w:rsidRPr="007E08BF">
        <w:rPr>
          <w:rFonts w:cs="Times New Roman"/>
          <w:bCs/>
          <w:spacing w:val="-9"/>
        </w:rPr>
        <w:t xml:space="preserve"> − 511 с.</w:t>
      </w:r>
    </w:p>
    <w:p w:rsidR="00616596" w:rsidRPr="007E08BF" w:rsidRDefault="00616596" w:rsidP="0061659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</w:rPr>
      </w:pPr>
      <w:proofErr w:type="spellStart"/>
      <w:r w:rsidRPr="007E08BF">
        <w:rPr>
          <w:rFonts w:cs="Times New Roman"/>
        </w:rPr>
        <w:t>Режимы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резания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металлов</w:t>
      </w:r>
      <w:proofErr w:type="spellEnd"/>
      <w:r w:rsidRPr="007E08BF">
        <w:rPr>
          <w:rFonts w:cs="Times New Roman"/>
        </w:rPr>
        <w:t xml:space="preserve">. </w:t>
      </w:r>
      <w:proofErr w:type="spellStart"/>
      <w:r w:rsidRPr="007E08BF">
        <w:rPr>
          <w:rFonts w:cs="Times New Roman"/>
        </w:rPr>
        <w:t>Справочник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под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ред</w:t>
      </w:r>
      <w:proofErr w:type="spellEnd"/>
      <w:r w:rsidRPr="007E08BF">
        <w:rPr>
          <w:rFonts w:cs="Times New Roman"/>
        </w:rPr>
        <w:t xml:space="preserve">. </w:t>
      </w:r>
      <w:proofErr w:type="spellStart"/>
      <w:r w:rsidRPr="007E08BF">
        <w:rPr>
          <w:rFonts w:cs="Times New Roman"/>
        </w:rPr>
        <w:t>Ю.В.Барановского</w:t>
      </w:r>
      <w:proofErr w:type="spellEnd"/>
      <w:r w:rsidRPr="007E08BF">
        <w:rPr>
          <w:rFonts w:cs="Times New Roman"/>
        </w:rPr>
        <w:t xml:space="preserve">. − </w:t>
      </w:r>
      <w:proofErr w:type="gramStart"/>
      <w:r w:rsidRPr="007E08BF">
        <w:rPr>
          <w:rFonts w:cs="Times New Roman"/>
        </w:rPr>
        <w:t>М.:</w:t>
      </w:r>
      <w:proofErr w:type="gram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НИИТавтопром</w:t>
      </w:r>
      <w:proofErr w:type="spellEnd"/>
      <w:r w:rsidRPr="007E08BF">
        <w:rPr>
          <w:rFonts w:cs="Times New Roman"/>
        </w:rPr>
        <w:t>, 1972.— 408 с.</w:t>
      </w:r>
    </w:p>
    <w:p w:rsidR="00616596" w:rsidRPr="007E08BF" w:rsidRDefault="00616596" w:rsidP="0061659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bCs/>
          <w:spacing w:val="-9"/>
        </w:rPr>
      </w:pPr>
      <w:proofErr w:type="spellStart"/>
      <w:r w:rsidRPr="007E08BF">
        <w:rPr>
          <w:rFonts w:cs="Times New Roman"/>
          <w:bCs/>
          <w:spacing w:val="-8"/>
        </w:rPr>
        <w:t>Нефедов</w:t>
      </w:r>
      <w:proofErr w:type="spellEnd"/>
      <w:r w:rsidRPr="007E08BF">
        <w:rPr>
          <w:rFonts w:cs="Times New Roman"/>
          <w:bCs/>
          <w:spacing w:val="-8"/>
        </w:rPr>
        <w:t xml:space="preserve"> Н. А., </w:t>
      </w:r>
      <w:proofErr w:type="spellStart"/>
      <w:r w:rsidRPr="007E08BF">
        <w:rPr>
          <w:rFonts w:cs="Times New Roman"/>
          <w:bCs/>
          <w:spacing w:val="-8"/>
        </w:rPr>
        <w:t>Осипов</w:t>
      </w:r>
      <w:proofErr w:type="spellEnd"/>
      <w:r w:rsidRPr="007E08BF">
        <w:rPr>
          <w:rFonts w:cs="Times New Roman"/>
          <w:bCs/>
          <w:spacing w:val="-8"/>
        </w:rPr>
        <w:t xml:space="preserve"> К. А. </w:t>
      </w:r>
      <w:proofErr w:type="spellStart"/>
      <w:r w:rsidRPr="007E08BF">
        <w:rPr>
          <w:rFonts w:cs="Times New Roman"/>
          <w:bCs/>
          <w:spacing w:val="-8"/>
        </w:rPr>
        <w:t>Сборник</w:t>
      </w:r>
      <w:proofErr w:type="spellEnd"/>
      <w:r w:rsidRPr="007E08BF">
        <w:rPr>
          <w:rFonts w:cs="Times New Roman"/>
          <w:bCs/>
          <w:spacing w:val="-8"/>
        </w:rPr>
        <w:t xml:space="preserve"> </w:t>
      </w:r>
      <w:proofErr w:type="spellStart"/>
      <w:r w:rsidRPr="007E08BF">
        <w:rPr>
          <w:rFonts w:cs="Times New Roman"/>
          <w:bCs/>
          <w:spacing w:val="-8"/>
        </w:rPr>
        <w:t>задач</w:t>
      </w:r>
      <w:proofErr w:type="spellEnd"/>
      <w:r w:rsidRPr="007E08BF">
        <w:rPr>
          <w:rFonts w:cs="Times New Roman"/>
          <w:bCs/>
          <w:spacing w:val="-8"/>
        </w:rPr>
        <w:t xml:space="preserve"> и </w:t>
      </w:r>
      <w:proofErr w:type="spellStart"/>
      <w:r w:rsidRPr="007E08BF">
        <w:rPr>
          <w:rFonts w:cs="Times New Roman"/>
          <w:bCs/>
          <w:spacing w:val="-8"/>
        </w:rPr>
        <w:t>примеров</w:t>
      </w:r>
      <w:proofErr w:type="spellEnd"/>
      <w:r w:rsidRPr="007E08BF">
        <w:rPr>
          <w:rFonts w:cs="Times New Roman"/>
          <w:bCs/>
          <w:spacing w:val="-8"/>
        </w:rPr>
        <w:t xml:space="preserve"> </w:t>
      </w:r>
      <w:proofErr w:type="spellStart"/>
      <w:r w:rsidRPr="007E08BF">
        <w:rPr>
          <w:rFonts w:cs="Times New Roman"/>
          <w:bCs/>
          <w:spacing w:val="-8"/>
        </w:rPr>
        <w:t>расчета</w:t>
      </w:r>
      <w:proofErr w:type="spellEnd"/>
      <w:r w:rsidRPr="007E08BF">
        <w:rPr>
          <w:rFonts w:cs="Times New Roman"/>
          <w:bCs/>
          <w:spacing w:val="-8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по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резанию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металлов</w:t>
      </w:r>
      <w:proofErr w:type="spellEnd"/>
      <w:r w:rsidRPr="007E08BF">
        <w:rPr>
          <w:rFonts w:cs="Times New Roman"/>
          <w:bCs/>
          <w:spacing w:val="-9"/>
        </w:rPr>
        <w:t xml:space="preserve"> и  </w:t>
      </w:r>
      <w:proofErr w:type="spellStart"/>
      <w:r w:rsidRPr="007E08BF">
        <w:rPr>
          <w:rFonts w:cs="Times New Roman"/>
          <w:bCs/>
          <w:spacing w:val="-9"/>
        </w:rPr>
        <w:t>режущему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инструменту</w:t>
      </w:r>
      <w:proofErr w:type="spellEnd"/>
      <w:r w:rsidRPr="007E08BF">
        <w:rPr>
          <w:rFonts w:cs="Times New Roman"/>
          <w:bCs/>
          <w:spacing w:val="-9"/>
        </w:rPr>
        <w:t xml:space="preserve">. - М.: </w:t>
      </w:r>
      <w:proofErr w:type="spellStart"/>
      <w:r w:rsidRPr="007E08BF">
        <w:rPr>
          <w:rFonts w:cs="Times New Roman"/>
          <w:bCs/>
          <w:spacing w:val="-9"/>
        </w:rPr>
        <w:t>Машиностроение</w:t>
      </w:r>
      <w:proofErr w:type="spellEnd"/>
      <w:r w:rsidRPr="007E08BF">
        <w:rPr>
          <w:rFonts w:cs="Times New Roman"/>
          <w:bCs/>
          <w:spacing w:val="-9"/>
        </w:rPr>
        <w:t xml:space="preserve">, </w:t>
      </w:r>
      <w:r w:rsidRPr="007E08BF">
        <w:rPr>
          <w:rFonts w:cs="Times New Roman"/>
          <w:bCs/>
          <w:spacing w:val="-17"/>
        </w:rPr>
        <w:t>1990.</w:t>
      </w:r>
      <w:r w:rsidRPr="007E08BF">
        <w:rPr>
          <w:rFonts w:cs="Times New Roman"/>
          <w:bCs/>
          <w:spacing w:val="-9"/>
        </w:rPr>
        <w:t xml:space="preserve"> − 448 с.</w:t>
      </w:r>
    </w:p>
    <w:p w:rsidR="00616596" w:rsidRPr="007E08BF" w:rsidRDefault="00616596" w:rsidP="0061659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bCs/>
          <w:spacing w:val="-9"/>
        </w:rPr>
      </w:pPr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Солнцев</w:t>
      </w:r>
      <w:proofErr w:type="spellEnd"/>
      <w:r w:rsidRPr="007E08BF">
        <w:rPr>
          <w:rFonts w:cs="Times New Roman"/>
          <w:bCs/>
          <w:spacing w:val="-9"/>
        </w:rPr>
        <w:t xml:space="preserve"> Ю.П. </w:t>
      </w:r>
      <w:proofErr w:type="spellStart"/>
      <w:r w:rsidRPr="007E08BF">
        <w:rPr>
          <w:rFonts w:cs="Times New Roman"/>
          <w:bCs/>
          <w:spacing w:val="-9"/>
        </w:rPr>
        <w:t>Материаловедение</w:t>
      </w:r>
      <w:proofErr w:type="spellEnd"/>
      <w:r w:rsidRPr="007E08BF">
        <w:rPr>
          <w:rFonts w:cs="Times New Roman"/>
          <w:bCs/>
          <w:spacing w:val="-9"/>
        </w:rPr>
        <w:t>.</w:t>
      </w:r>
      <w:r w:rsidRPr="007E08BF">
        <w:rPr>
          <w:rFonts w:cs="Times New Roman"/>
        </w:rPr>
        <w:t xml:space="preserve"> - </w:t>
      </w:r>
      <w:r w:rsidRPr="007E08BF">
        <w:rPr>
          <w:rFonts w:cs="Times New Roman"/>
          <w:bCs/>
          <w:spacing w:val="-9"/>
        </w:rPr>
        <w:t xml:space="preserve">М.: </w:t>
      </w:r>
      <w:proofErr w:type="spellStart"/>
      <w:r w:rsidRPr="007E08BF">
        <w:rPr>
          <w:rFonts w:cs="Times New Roman"/>
          <w:bCs/>
          <w:spacing w:val="-9"/>
        </w:rPr>
        <w:t>Издательский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центр</w:t>
      </w:r>
      <w:proofErr w:type="spellEnd"/>
      <w:r w:rsidRPr="007E08BF">
        <w:rPr>
          <w:rFonts w:cs="Times New Roman"/>
          <w:bCs/>
          <w:spacing w:val="-9"/>
        </w:rPr>
        <w:t xml:space="preserve"> «</w:t>
      </w:r>
      <w:proofErr w:type="spellStart"/>
      <w:r w:rsidRPr="007E08BF">
        <w:rPr>
          <w:rFonts w:cs="Times New Roman"/>
          <w:bCs/>
          <w:spacing w:val="-9"/>
        </w:rPr>
        <w:t>Академия</w:t>
      </w:r>
      <w:proofErr w:type="spellEnd"/>
      <w:r w:rsidRPr="007E08BF">
        <w:rPr>
          <w:rFonts w:cs="Times New Roman"/>
          <w:bCs/>
          <w:spacing w:val="-9"/>
        </w:rPr>
        <w:t>», 2016. − 496 с</w:t>
      </w:r>
    </w:p>
    <w:p w:rsidR="00616596" w:rsidRPr="007E08BF" w:rsidRDefault="00616596" w:rsidP="00616596">
      <w:pPr>
        <w:shd w:val="clear" w:color="auto" w:fill="FFFFFF"/>
        <w:ind w:left="360"/>
        <w:jc w:val="both"/>
        <w:rPr>
          <w:rFonts w:cs="Times New Roman"/>
          <w:bCs/>
          <w:spacing w:val="-9"/>
        </w:rPr>
      </w:pPr>
    </w:p>
    <w:p w:rsidR="00616596" w:rsidRPr="007E08BF" w:rsidRDefault="00616596" w:rsidP="00616596">
      <w:pPr>
        <w:jc w:val="center"/>
        <w:rPr>
          <w:rFonts w:cs="Times New Roman"/>
        </w:rPr>
      </w:pPr>
      <w:proofErr w:type="spellStart"/>
      <w:r w:rsidRPr="007E08BF">
        <w:rPr>
          <w:rFonts w:cs="Times New Roman"/>
        </w:rPr>
        <w:t>Для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студентов</w:t>
      </w:r>
      <w:proofErr w:type="spellEnd"/>
    </w:p>
    <w:p w:rsidR="00616596" w:rsidRPr="007E08BF" w:rsidRDefault="00616596" w:rsidP="00616596">
      <w:pPr>
        <w:jc w:val="center"/>
        <w:rPr>
          <w:rFonts w:cs="Times New Roman"/>
        </w:rPr>
      </w:pPr>
    </w:p>
    <w:p w:rsidR="00616596" w:rsidRPr="007E08BF" w:rsidRDefault="00616596" w:rsidP="00616596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N/>
        <w:jc w:val="both"/>
        <w:textAlignment w:val="auto"/>
        <w:rPr>
          <w:rFonts w:cs="Times New Roman"/>
        </w:rPr>
      </w:pPr>
      <w:proofErr w:type="spellStart"/>
      <w:r w:rsidRPr="007E08BF">
        <w:rPr>
          <w:rFonts w:cs="Times New Roman"/>
        </w:rPr>
        <w:t>Аршинов</w:t>
      </w:r>
      <w:proofErr w:type="spellEnd"/>
      <w:r w:rsidRPr="007E08BF">
        <w:rPr>
          <w:rFonts w:cs="Times New Roman"/>
        </w:rPr>
        <w:t xml:space="preserve"> В.А. </w:t>
      </w:r>
      <w:proofErr w:type="spellStart"/>
      <w:r w:rsidRPr="007E08BF">
        <w:rPr>
          <w:rFonts w:cs="Times New Roman"/>
        </w:rPr>
        <w:t>Резание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металлов</w:t>
      </w:r>
      <w:proofErr w:type="spellEnd"/>
      <w:r w:rsidRPr="007E08BF">
        <w:rPr>
          <w:rFonts w:cs="Times New Roman"/>
        </w:rPr>
        <w:t xml:space="preserve"> и </w:t>
      </w:r>
      <w:proofErr w:type="spellStart"/>
      <w:r w:rsidRPr="007E08BF">
        <w:rPr>
          <w:rFonts w:cs="Times New Roman"/>
        </w:rPr>
        <w:t>режущий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инструмент</w:t>
      </w:r>
      <w:proofErr w:type="spellEnd"/>
      <w:r w:rsidRPr="007E08BF">
        <w:rPr>
          <w:rFonts w:cs="Times New Roman"/>
        </w:rPr>
        <w:t xml:space="preserve">, </w:t>
      </w:r>
      <w:proofErr w:type="spellStart"/>
      <w:r w:rsidRPr="007E08BF">
        <w:rPr>
          <w:rFonts w:cs="Times New Roman"/>
        </w:rPr>
        <w:t>Машиностроение</w:t>
      </w:r>
      <w:proofErr w:type="spellEnd"/>
      <w:r w:rsidRPr="007E08BF">
        <w:rPr>
          <w:rFonts w:cs="Times New Roman"/>
        </w:rPr>
        <w:t>, 2003 - 440с.</w:t>
      </w:r>
    </w:p>
    <w:p w:rsidR="00616596" w:rsidRPr="007E08BF" w:rsidRDefault="00616596" w:rsidP="00616596">
      <w:pPr>
        <w:widowControl/>
        <w:numPr>
          <w:ilvl w:val="0"/>
          <w:numId w:val="5"/>
        </w:numPr>
        <w:tabs>
          <w:tab w:val="left" w:pos="720"/>
        </w:tabs>
        <w:suppressAutoHyphens w:val="0"/>
        <w:autoSpaceDN/>
        <w:jc w:val="both"/>
        <w:textAlignment w:val="auto"/>
        <w:rPr>
          <w:rFonts w:cs="Times New Roman"/>
        </w:rPr>
      </w:pPr>
      <w:proofErr w:type="spellStart"/>
      <w:r w:rsidRPr="007E08BF">
        <w:rPr>
          <w:rFonts w:cs="Times New Roman"/>
        </w:rPr>
        <w:t>Лакирев</w:t>
      </w:r>
      <w:proofErr w:type="spellEnd"/>
      <w:r w:rsidRPr="007E08BF">
        <w:rPr>
          <w:rFonts w:cs="Times New Roman"/>
        </w:rPr>
        <w:t xml:space="preserve"> С.Г. </w:t>
      </w:r>
      <w:proofErr w:type="spellStart"/>
      <w:r w:rsidRPr="007E08BF">
        <w:rPr>
          <w:rFonts w:cs="Times New Roman"/>
        </w:rPr>
        <w:t>Обработка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отверстий</w:t>
      </w:r>
      <w:proofErr w:type="spellEnd"/>
      <w:r w:rsidRPr="007E08BF">
        <w:rPr>
          <w:rFonts w:cs="Times New Roman"/>
        </w:rPr>
        <w:t xml:space="preserve">: </w:t>
      </w:r>
      <w:proofErr w:type="spellStart"/>
      <w:r w:rsidRPr="007E08BF">
        <w:rPr>
          <w:rFonts w:cs="Times New Roman"/>
        </w:rPr>
        <w:t>справочник</w:t>
      </w:r>
      <w:proofErr w:type="spellEnd"/>
      <w:r w:rsidRPr="007E08BF">
        <w:rPr>
          <w:rFonts w:cs="Times New Roman"/>
        </w:rPr>
        <w:t xml:space="preserve">, М: </w:t>
      </w:r>
      <w:proofErr w:type="spellStart"/>
      <w:r w:rsidRPr="007E08BF">
        <w:rPr>
          <w:rFonts w:cs="Times New Roman"/>
        </w:rPr>
        <w:t>Машиностроение</w:t>
      </w:r>
      <w:proofErr w:type="spellEnd"/>
      <w:r w:rsidRPr="007E08BF">
        <w:rPr>
          <w:rFonts w:cs="Times New Roman"/>
        </w:rPr>
        <w:t>, 2002 - 208с.</w:t>
      </w:r>
    </w:p>
    <w:p w:rsidR="00616596" w:rsidRPr="007E08BF" w:rsidRDefault="00616596" w:rsidP="00616596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</w:rPr>
      </w:pPr>
      <w:proofErr w:type="spellStart"/>
      <w:r w:rsidRPr="007E08BF">
        <w:rPr>
          <w:rFonts w:cs="Times New Roman"/>
        </w:rPr>
        <w:t>Режимы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резания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металлов</w:t>
      </w:r>
      <w:proofErr w:type="spellEnd"/>
      <w:r w:rsidRPr="007E08BF">
        <w:rPr>
          <w:rFonts w:cs="Times New Roman"/>
        </w:rPr>
        <w:t xml:space="preserve">. </w:t>
      </w:r>
      <w:proofErr w:type="spellStart"/>
      <w:r w:rsidRPr="007E08BF">
        <w:rPr>
          <w:rFonts w:cs="Times New Roman"/>
        </w:rPr>
        <w:t>Справочник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под</w:t>
      </w:r>
      <w:proofErr w:type="spell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ред</w:t>
      </w:r>
      <w:proofErr w:type="spellEnd"/>
      <w:r w:rsidRPr="007E08BF">
        <w:rPr>
          <w:rFonts w:cs="Times New Roman"/>
        </w:rPr>
        <w:t xml:space="preserve">. </w:t>
      </w:r>
      <w:proofErr w:type="spellStart"/>
      <w:r w:rsidRPr="007E08BF">
        <w:rPr>
          <w:rFonts w:cs="Times New Roman"/>
        </w:rPr>
        <w:t>Ю.В.Барановского</w:t>
      </w:r>
      <w:proofErr w:type="spellEnd"/>
      <w:r w:rsidRPr="007E08BF">
        <w:rPr>
          <w:rFonts w:cs="Times New Roman"/>
        </w:rPr>
        <w:t xml:space="preserve">. − </w:t>
      </w:r>
      <w:proofErr w:type="gramStart"/>
      <w:r w:rsidRPr="007E08BF">
        <w:rPr>
          <w:rFonts w:cs="Times New Roman"/>
        </w:rPr>
        <w:t>М.:</w:t>
      </w:r>
      <w:proofErr w:type="gramEnd"/>
      <w:r w:rsidRPr="007E08BF">
        <w:rPr>
          <w:rFonts w:cs="Times New Roman"/>
        </w:rPr>
        <w:t xml:space="preserve"> </w:t>
      </w:r>
      <w:proofErr w:type="spellStart"/>
      <w:r w:rsidRPr="007E08BF">
        <w:rPr>
          <w:rFonts w:cs="Times New Roman"/>
        </w:rPr>
        <w:t>НИИТавтопром</w:t>
      </w:r>
      <w:proofErr w:type="spellEnd"/>
      <w:r w:rsidRPr="007E08BF">
        <w:rPr>
          <w:rFonts w:cs="Times New Roman"/>
        </w:rPr>
        <w:t>, 1972.— 408 с.</w:t>
      </w:r>
    </w:p>
    <w:p w:rsidR="00616596" w:rsidRPr="007E08BF" w:rsidRDefault="00616596" w:rsidP="00616596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jc w:val="both"/>
        <w:textAlignment w:val="auto"/>
        <w:rPr>
          <w:rFonts w:cs="Times New Roman"/>
          <w:bCs/>
          <w:spacing w:val="-9"/>
        </w:rPr>
      </w:pPr>
      <w:proofErr w:type="spellStart"/>
      <w:r w:rsidRPr="007E08BF">
        <w:rPr>
          <w:rFonts w:cs="Times New Roman"/>
          <w:bCs/>
          <w:spacing w:val="-8"/>
        </w:rPr>
        <w:t>Нефедов</w:t>
      </w:r>
      <w:proofErr w:type="spellEnd"/>
      <w:r w:rsidRPr="007E08BF">
        <w:rPr>
          <w:rFonts w:cs="Times New Roman"/>
          <w:bCs/>
          <w:spacing w:val="-8"/>
        </w:rPr>
        <w:t xml:space="preserve"> Н. А., </w:t>
      </w:r>
      <w:proofErr w:type="spellStart"/>
      <w:r w:rsidRPr="007E08BF">
        <w:rPr>
          <w:rFonts w:cs="Times New Roman"/>
          <w:bCs/>
          <w:spacing w:val="-8"/>
        </w:rPr>
        <w:t>Осипов</w:t>
      </w:r>
      <w:proofErr w:type="spellEnd"/>
      <w:r w:rsidRPr="007E08BF">
        <w:rPr>
          <w:rFonts w:cs="Times New Roman"/>
          <w:bCs/>
          <w:spacing w:val="-8"/>
        </w:rPr>
        <w:t xml:space="preserve"> К. А. </w:t>
      </w:r>
      <w:proofErr w:type="spellStart"/>
      <w:r w:rsidRPr="007E08BF">
        <w:rPr>
          <w:rFonts w:cs="Times New Roman"/>
          <w:bCs/>
          <w:spacing w:val="-8"/>
        </w:rPr>
        <w:t>Сборник</w:t>
      </w:r>
      <w:proofErr w:type="spellEnd"/>
      <w:r w:rsidRPr="007E08BF">
        <w:rPr>
          <w:rFonts w:cs="Times New Roman"/>
          <w:bCs/>
          <w:spacing w:val="-8"/>
        </w:rPr>
        <w:t xml:space="preserve"> </w:t>
      </w:r>
      <w:proofErr w:type="spellStart"/>
      <w:r w:rsidRPr="007E08BF">
        <w:rPr>
          <w:rFonts w:cs="Times New Roman"/>
          <w:bCs/>
          <w:spacing w:val="-8"/>
        </w:rPr>
        <w:t>задач</w:t>
      </w:r>
      <w:proofErr w:type="spellEnd"/>
      <w:r w:rsidRPr="007E08BF">
        <w:rPr>
          <w:rFonts w:cs="Times New Roman"/>
          <w:bCs/>
          <w:spacing w:val="-8"/>
        </w:rPr>
        <w:t xml:space="preserve"> и </w:t>
      </w:r>
      <w:proofErr w:type="spellStart"/>
      <w:r w:rsidRPr="007E08BF">
        <w:rPr>
          <w:rFonts w:cs="Times New Roman"/>
          <w:bCs/>
          <w:spacing w:val="-8"/>
        </w:rPr>
        <w:t>примеров</w:t>
      </w:r>
      <w:proofErr w:type="spellEnd"/>
      <w:r w:rsidRPr="007E08BF">
        <w:rPr>
          <w:rFonts w:cs="Times New Roman"/>
          <w:bCs/>
          <w:spacing w:val="-8"/>
        </w:rPr>
        <w:t xml:space="preserve"> </w:t>
      </w:r>
      <w:proofErr w:type="spellStart"/>
      <w:r w:rsidRPr="007E08BF">
        <w:rPr>
          <w:rFonts w:cs="Times New Roman"/>
          <w:bCs/>
          <w:spacing w:val="-8"/>
        </w:rPr>
        <w:t>расчета</w:t>
      </w:r>
      <w:proofErr w:type="spellEnd"/>
      <w:r w:rsidRPr="007E08BF">
        <w:rPr>
          <w:rFonts w:cs="Times New Roman"/>
          <w:bCs/>
          <w:spacing w:val="-8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по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резанию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металлов</w:t>
      </w:r>
      <w:proofErr w:type="spellEnd"/>
      <w:r w:rsidRPr="007E08BF">
        <w:rPr>
          <w:rFonts w:cs="Times New Roman"/>
          <w:bCs/>
          <w:spacing w:val="-9"/>
        </w:rPr>
        <w:t xml:space="preserve"> и  </w:t>
      </w:r>
      <w:proofErr w:type="spellStart"/>
      <w:r w:rsidRPr="007E08BF">
        <w:rPr>
          <w:rFonts w:cs="Times New Roman"/>
          <w:bCs/>
          <w:spacing w:val="-9"/>
        </w:rPr>
        <w:t>режущему</w:t>
      </w:r>
      <w:proofErr w:type="spellEnd"/>
      <w:r w:rsidRPr="007E08BF">
        <w:rPr>
          <w:rFonts w:cs="Times New Roman"/>
          <w:bCs/>
          <w:spacing w:val="-9"/>
        </w:rPr>
        <w:t xml:space="preserve"> </w:t>
      </w:r>
      <w:proofErr w:type="spellStart"/>
      <w:r w:rsidRPr="007E08BF">
        <w:rPr>
          <w:rFonts w:cs="Times New Roman"/>
          <w:bCs/>
          <w:spacing w:val="-9"/>
        </w:rPr>
        <w:t>инструменту</w:t>
      </w:r>
      <w:proofErr w:type="spellEnd"/>
      <w:r w:rsidRPr="007E08BF">
        <w:rPr>
          <w:rFonts w:cs="Times New Roman"/>
          <w:bCs/>
          <w:spacing w:val="-9"/>
        </w:rPr>
        <w:t xml:space="preserve">. - М.: </w:t>
      </w:r>
      <w:proofErr w:type="spellStart"/>
      <w:r w:rsidRPr="007E08BF">
        <w:rPr>
          <w:rFonts w:cs="Times New Roman"/>
          <w:bCs/>
          <w:spacing w:val="-9"/>
        </w:rPr>
        <w:t>Машиностроение</w:t>
      </w:r>
      <w:proofErr w:type="spellEnd"/>
      <w:r w:rsidRPr="007E08BF">
        <w:rPr>
          <w:rFonts w:cs="Times New Roman"/>
          <w:bCs/>
          <w:spacing w:val="-9"/>
        </w:rPr>
        <w:t xml:space="preserve">, </w:t>
      </w:r>
      <w:r w:rsidRPr="007E08BF">
        <w:rPr>
          <w:rFonts w:cs="Times New Roman"/>
          <w:bCs/>
          <w:spacing w:val="-17"/>
        </w:rPr>
        <w:t>1990.</w:t>
      </w:r>
      <w:r w:rsidRPr="007E08BF">
        <w:rPr>
          <w:rFonts w:cs="Times New Roman"/>
          <w:bCs/>
          <w:spacing w:val="-9"/>
        </w:rPr>
        <w:t xml:space="preserve"> − 448 с.</w:t>
      </w: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nsid w:val="1D81239D"/>
    <w:multiLevelType w:val="hybridMultilevel"/>
    <w:tmpl w:val="FF88A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3512E"/>
    <w:multiLevelType w:val="hybridMultilevel"/>
    <w:tmpl w:val="8212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508E8"/>
    <w:multiLevelType w:val="hybridMultilevel"/>
    <w:tmpl w:val="CEB0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F"/>
    <w:rsid w:val="001C440F"/>
    <w:rsid w:val="00456783"/>
    <w:rsid w:val="00616596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9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1659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596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9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1659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596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2918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2018-12-06T11:31:00Z</dcterms:created>
  <dcterms:modified xsi:type="dcterms:W3CDTF">2018-12-06T11:31:00Z</dcterms:modified>
</cp:coreProperties>
</file>