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</w:t>
      </w:r>
      <w:r w:rsidR="00CE4DCB">
        <w:rPr>
          <w:b/>
          <w:caps/>
          <w:sz w:val="22"/>
          <w:szCs w:val="28"/>
        </w:rPr>
        <w:t xml:space="preserve"> </w:t>
      </w:r>
      <w:r w:rsidRPr="003933BB">
        <w:rPr>
          <w:b/>
          <w:caps/>
          <w:sz w:val="22"/>
          <w:szCs w:val="28"/>
        </w:rPr>
        <w:t>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624453" w:rsidRPr="003933BB" w:rsidRDefault="00624453" w:rsidP="00624453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>
        <w:rPr>
          <w:b/>
          <w:sz w:val="36"/>
          <w:szCs w:val="36"/>
        </w:rPr>
        <w:br/>
        <w:t xml:space="preserve">ДЛЯ </w:t>
      </w:r>
      <w:r w:rsidRPr="008D05AA">
        <w:rPr>
          <w:b/>
          <w:sz w:val="36"/>
          <w:szCs w:val="36"/>
        </w:rPr>
        <w:t>СТУДЕНТОВ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 xml:space="preserve">ВНЕАУДИТОРНОЙ РАБОТЫ 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AA75A9" w:rsidRPr="00AA75A9" w:rsidRDefault="00143850" w:rsidP="00AA75A9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ПО ДИСЦИПЛИНЕ «</w:t>
      </w:r>
      <w:r w:rsidR="00AA75A9" w:rsidRPr="00AA75A9">
        <w:rPr>
          <w:b/>
          <w:bCs/>
          <w:sz w:val="36"/>
          <w:szCs w:val="36"/>
        </w:rPr>
        <w:t>МДК.</w:t>
      </w:r>
      <w:r w:rsidR="00BD1725">
        <w:rPr>
          <w:b/>
          <w:bCs/>
          <w:sz w:val="36"/>
          <w:szCs w:val="36"/>
        </w:rPr>
        <w:t xml:space="preserve">01.02 </w:t>
      </w:r>
      <w:r w:rsidR="00AA75A9" w:rsidRPr="00AA75A9">
        <w:rPr>
          <w:b/>
          <w:bCs/>
          <w:sz w:val="36"/>
          <w:szCs w:val="36"/>
        </w:rPr>
        <w:t>Системы автома</w:t>
      </w:r>
      <w:r w:rsidR="00AA75A9">
        <w:rPr>
          <w:b/>
          <w:bCs/>
          <w:sz w:val="36"/>
          <w:szCs w:val="36"/>
        </w:rPr>
        <w:t xml:space="preserve">тизированного проектирования и </w:t>
      </w:r>
      <w:r w:rsidR="00AA75A9" w:rsidRPr="00AA75A9">
        <w:rPr>
          <w:b/>
          <w:bCs/>
          <w:sz w:val="36"/>
          <w:szCs w:val="36"/>
        </w:rPr>
        <w:t>программирования в машиностроении»</w:t>
      </w:r>
    </w:p>
    <w:p w:rsidR="00624453" w:rsidRPr="008D05AA" w:rsidRDefault="00624453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624453" w:rsidRPr="008D05AA" w:rsidRDefault="00624453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>15.02.08</w:t>
      </w:r>
      <w:r w:rsidR="00A96220">
        <w:rPr>
          <w:b/>
          <w:i/>
          <w:sz w:val="36"/>
          <w:szCs w:val="36"/>
          <w:lang w:eastAsia="ar-SA"/>
        </w:rPr>
        <w:t xml:space="preserve"> </w:t>
      </w:r>
      <w:r>
        <w:rPr>
          <w:b/>
          <w:i/>
          <w:sz w:val="36"/>
          <w:szCs w:val="36"/>
          <w:lang w:eastAsia="ar-SA"/>
        </w:rPr>
        <w:t>Технология машиностроения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t xml:space="preserve">Самара, </w:t>
      </w:r>
      <w:r w:rsidR="00143850">
        <w:rPr>
          <w:b/>
          <w:sz w:val="24"/>
          <w:szCs w:val="24"/>
        </w:rPr>
        <w:t>2016</w:t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624453" w:rsidRPr="00A713BA" w:rsidTr="00AB5563">
        <w:trPr>
          <w:trHeight w:val="23"/>
        </w:trPr>
        <w:tc>
          <w:tcPr>
            <w:tcW w:w="3936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B3524">
              <w:rPr>
                <w:b/>
                <w:sz w:val="24"/>
                <w:szCs w:val="24"/>
              </w:rPr>
              <w:lastRenderedPageBreak/>
              <w:br w:type="page"/>
            </w:r>
          </w:p>
          <w:p w:rsidR="00263B9B" w:rsidRPr="00263B9B" w:rsidRDefault="00263B9B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Предметно - цикловой </w:t>
            </w:r>
            <w:r w:rsidRPr="00A713BA">
              <w:rPr>
                <w:sz w:val="28"/>
                <w:szCs w:val="28"/>
              </w:rPr>
              <w:br/>
              <w:t>(методической) комиссией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Председатель: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Н.В. Алябьева</w:t>
            </w:r>
          </w:p>
          <w:p w:rsidR="00624453" w:rsidRPr="00A713BA" w:rsidRDefault="00143850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2016</w:t>
            </w:r>
            <w:r w:rsidR="00624453" w:rsidRPr="00A713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4453" w:rsidRDefault="00624453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624453" w:rsidRDefault="00BD1725" w:rsidP="00AB5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Носиков И.В.</w:t>
            </w:r>
            <w:r w:rsidR="00624453">
              <w:rPr>
                <w:sz w:val="28"/>
                <w:szCs w:val="28"/>
              </w:rPr>
              <w:t>, преподаватель ГБПОУ «ПГК»;</w:t>
            </w:r>
          </w:p>
          <w:p w:rsidR="00624453" w:rsidRPr="00A713BA" w:rsidRDefault="00624453" w:rsidP="0062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2"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Гисматуллина Л.Н., </w:t>
            </w:r>
            <w:r w:rsidRPr="005A08D8">
              <w:rPr>
                <w:spacing w:val="-12"/>
                <w:sz w:val="28"/>
                <w:szCs w:val="28"/>
              </w:rPr>
              <w:t>методист ГБ</w:t>
            </w:r>
            <w:r>
              <w:rPr>
                <w:spacing w:val="-12"/>
                <w:sz w:val="28"/>
                <w:szCs w:val="28"/>
              </w:rPr>
              <w:t xml:space="preserve">ПОУ </w:t>
            </w:r>
            <w:r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624453" w:rsidRDefault="00624453" w:rsidP="00DB1170">
      <w:pPr>
        <w:spacing w:after="0" w:line="360" w:lineRule="auto"/>
        <w:rPr>
          <w:b/>
          <w:bCs/>
          <w:sz w:val="24"/>
          <w:szCs w:val="24"/>
        </w:rPr>
      </w:pPr>
    </w:p>
    <w:p w:rsidR="00BD1725" w:rsidRDefault="00624453" w:rsidP="007C2C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="0054479F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 профессиональных образовательных организаций в процессе выполнения внеаудиторной самостоятельной раб</w:t>
      </w:r>
      <w:r w:rsidR="00143850">
        <w:rPr>
          <w:sz w:val="28"/>
          <w:szCs w:val="28"/>
        </w:rPr>
        <w:t xml:space="preserve">оты по дисциплине </w:t>
      </w:r>
    </w:p>
    <w:p w:rsidR="00BD1725" w:rsidRPr="00BD1725" w:rsidRDefault="00143850" w:rsidP="00BD1725">
      <w:pPr>
        <w:spacing w:line="360" w:lineRule="auto"/>
        <w:ind w:firstLine="709"/>
        <w:jc w:val="center"/>
        <w:rPr>
          <w:b/>
          <w:bCs/>
          <w:szCs w:val="28"/>
        </w:rPr>
      </w:pPr>
      <w:r w:rsidRPr="00BD1725">
        <w:rPr>
          <w:sz w:val="28"/>
          <w:szCs w:val="28"/>
        </w:rPr>
        <w:t>«</w:t>
      </w:r>
      <w:r w:rsidR="00BD1725" w:rsidRPr="00BD1725">
        <w:rPr>
          <w:b/>
          <w:bCs/>
          <w:sz w:val="28"/>
          <w:szCs w:val="28"/>
        </w:rPr>
        <w:t>МДК.01.02</w:t>
      </w:r>
      <w:r w:rsidR="00BD1725">
        <w:rPr>
          <w:b/>
          <w:bCs/>
          <w:szCs w:val="28"/>
        </w:rPr>
        <w:t xml:space="preserve"> </w:t>
      </w:r>
      <w:r w:rsidR="00BD1725" w:rsidRPr="00BD1725">
        <w:rPr>
          <w:b/>
          <w:bCs/>
          <w:sz w:val="28"/>
          <w:szCs w:val="28"/>
        </w:rPr>
        <w:t>Системы автома</w:t>
      </w:r>
      <w:r w:rsidR="00BD1725">
        <w:rPr>
          <w:b/>
          <w:bCs/>
          <w:sz w:val="28"/>
          <w:szCs w:val="28"/>
        </w:rPr>
        <w:t xml:space="preserve">тизированного проектирования и </w:t>
      </w:r>
      <w:r w:rsidR="00BD1725" w:rsidRPr="00BD1725">
        <w:rPr>
          <w:b/>
          <w:bCs/>
          <w:sz w:val="28"/>
          <w:szCs w:val="28"/>
        </w:rPr>
        <w:t>программирования в машиностроении»</w:t>
      </w:r>
    </w:p>
    <w:p w:rsidR="00624453" w:rsidRDefault="00624453" w:rsidP="00DB1170">
      <w:pPr>
        <w:spacing w:line="360" w:lineRule="auto"/>
        <w:ind w:firstLine="709"/>
        <w:jc w:val="both"/>
        <w:rPr>
          <w:sz w:val="28"/>
          <w:szCs w:val="28"/>
        </w:rPr>
      </w:pPr>
    </w:p>
    <w:p w:rsidR="00624453" w:rsidRDefault="00624453" w:rsidP="00BD1725">
      <w:pPr>
        <w:spacing w:line="360" w:lineRule="auto"/>
        <w:ind w:firstLine="720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оценивания.</w:t>
      </w:r>
    </w:p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DA2586" w:rsidRDefault="00DA2586" w:rsidP="00AB5563">
      <w:pPr>
        <w:jc w:val="center"/>
        <w:rPr>
          <w:b/>
          <w:bCs/>
          <w:sz w:val="32"/>
          <w:szCs w:val="32"/>
        </w:rPr>
      </w:pPr>
    </w:p>
    <w:p w:rsidR="00CC4F57" w:rsidRPr="00CC4F57" w:rsidRDefault="00CC4F57" w:rsidP="00CC4F57">
      <w:pPr>
        <w:pStyle w:val="1"/>
        <w:spacing w:line="360" w:lineRule="auto"/>
      </w:pPr>
      <w:r w:rsidRPr="00CC4F57">
        <w:lastRenderedPageBreak/>
        <w:t>ВВЕДЕНИЕ</w:t>
      </w:r>
    </w:p>
    <w:p w:rsidR="00CC4F57" w:rsidRPr="00CC4F57" w:rsidRDefault="00CC4F57" w:rsidP="00CC4F5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Уважаемые студенты!</w:t>
      </w:r>
    </w:p>
    <w:p w:rsidR="00CC4F57" w:rsidRPr="00CC4F57" w:rsidRDefault="00CC4F57" w:rsidP="004802A9">
      <w:pPr>
        <w:spacing w:line="360" w:lineRule="auto"/>
        <w:rPr>
          <w:sz w:val="28"/>
          <w:szCs w:val="28"/>
        </w:rPr>
      </w:pPr>
      <w:r w:rsidRPr="00CC4F57">
        <w:rPr>
          <w:sz w:val="28"/>
          <w:szCs w:val="28"/>
        </w:rPr>
        <w:t xml:space="preserve">Методические указания по дисциплине </w:t>
      </w:r>
      <w:r w:rsidR="00BD1725" w:rsidRPr="00BD1725">
        <w:rPr>
          <w:b/>
          <w:bCs/>
          <w:sz w:val="28"/>
          <w:szCs w:val="28"/>
        </w:rPr>
        <w:t>МДК.01.02 «Системы автома</w:t>
      </w:r>
      <w:r w:rsidR="00BD1725">
        <w:rPr>
          <w:b/>
          <w:bCs/>
          <w:sz w:val="28"/>
          <w:szCs w:val="28"/>
        </w:rPr>
        <w:t xml:space="preserve">тизированного проектирования и </w:t>
      </w:r>
      <w:r w:rsidR="00BD1725" w:rsidRPr="00BD1725">
        <w:rPr>
          <w:b/>
          <w:bCs/>
          <w:sz w:val="28"/>
          <w:szCs w:val="28"/>
        </w:rPr>
        <w:t>программирования в машиностроении»</w:t>
      </w:r>
      <w:r w:rsidRPr="00CC4F57">
        <w:rPr>
          <w:sz w:val="28"/>
          <w:szCs w:val="28"/>
        </w:rPr>
        <w:t xml:space="preserve"> по организации самостоятельной работы созданы Вам в помощь для </w:t>
      </w:r>
      <w:r w:rsidR="00BD1725">
        <w:rPr>
          <w:bCs/>
          <w:sz w:val="28"/>
          <w:szCs w:val="28"/>
        </w:rPr>
        <w:t xml:space="preserve">более углубленного изучения </w:t>
      </w:r>
      <w:r w:rsidRPr="00CC4F57">
        <w:rPr>
          <w:bCs/>
          <w:sz w:val="28"/>
          <w:szCs w:val="28"/>
        </w:rPr>
        <w:t>дисциплины, для закрепления полученных знаний и применения их в будущем в сфере своей профессиональной деятельности.</w:t>
      </w:r>
      <w:r w:rsidR="009F3BF2">
        <w:rPr>
          <w:bCs/>
          <w:sz w:val="28"/>
          <w:szCs w:val="28"/>
        </w:rPr>
        <w:t xml:space="preserve"> </w:t>
      </w:r>
      <w:r w:rsidRPr="00CC4F57">
        <w:rPr>
          <w:sz w:val="28"/>
          <w:szCs w:val="28"/>
        </w:rPr>
        <w:t>Приступая к самостоятельной работе, Вы долж</w:t>
      </w:r>
      <w:r w:rsidR="00BD1725">
        <w:rPr>
          <w:sz w:val="28"/>
          <w:szCs w:val="28"/>
        </w:rPr>
        <w:t xml:space="preserve">ны внимательно изучить цель, </w:t>
      </w:r>
      <w:r w:rsidRPr="00CC4F57">
        <w:rPr>
          <w:sz w:val="28"/>
          <w:szCs w:val="28"/>
        </w:rPr>
        <w:t>задачи и</w:t>
      </w:r>
      <w:r w:rsidR="00BD1725">
        <w:rPr>
          <w:sz w:val="28"/>
          <w:szCs w:val="28"/>
        </w:rPr>
        <w:t xml:space="preserve"> примерное содержание по теме, </w:t>
      </w:r>
      <w:r w:rsidRPr="00CC4F57">
        <w:rPr>
          <w:sz w:val="28"/>
          <w:szCs w:val="28"/>
        </w:rPr>
        <w:t xml:space="preserve">ознакомиться с требованиями к уровню Вашей подготовки в соответствии с федеральными государственными стандартами третьего поколения (ФГОС-3), основными понятиями, выполнить задания для самостоятельного решения. </w:t>
      </w:r>
    </w:p>
    <w:p w:rsidR="00CC4F57" w:rsidRPr="00CC4F57" w:rsidRDefault="00CC4F57" w:rsidP="00BD1725">
      <w:pPr>
        <w:spacing w:after="0" w:line="360" w:lineRule="auto"/>
        <w:rPr>
          <w:sz w:val="28"/>
          <w:szCs w:val="28"/>
        </w:rPr>
      </w:pPr>
      <w:r w:rsidRPr="00CC4F57">
        <w:rPr>
          <w:sz w:val="28"/>
          <w:szCs w:val="28"/>
        </w:rPr>
        <w:tab/>
        <w:t>Наличие положительной оценки по практическому занятию необходимо для получения зачета по дисциплине</w:t>
      </w:r>
      <w:r w:rsidR="0054479F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 допуска к экзамену, поэтому в случае отсутствия на уроке по любой причине или получения неудовлетворительной оценки Вы должны найти время для ее выполнения или пересдачи.</w:t>
      </w:r>
    </w:p>
    <w:p w:rsidR="00CC4F57" w:rsidRPr="00CC4F57" w:rsidRDefault="00CC4F57" w:rsidP="00BD1725">
      <w:pPr>
        <w:spacing w:after="0" w:line="360" w:lineRule="auto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b/>
          <w:sz w:val="28"/>
          <w:szCs w:val="28"/>
          <w:u w:val="single"/>
        </w:rPr>
        <w:t>Внимание!</w:t>
      </w:r>
      <w:r w:rsidR="00FA7E03">
        <w:rPr>
          <w:b/>
          <w:sz w:val="28"/>
          <w:szCs w:val="28"/>
          <w:u w:val="single"/>
        </w:rPr>
        <w:t xml:space="preserve"> </w:t>
      </w:r>
      <w:r w:rsidRPr="00CC4F57">
        <w:rPr>
          <w:sz w:val="28"/>
          <w:szCs w:val="28"/>
        </w:rPr>
        <w:t xml:space="preserve">Если в процессе выполнения самостоятельной работы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CC4F57" w:rsidRPr="00CC4F57" w:rsidRDefault="00CC4F57" w:rsidP="00CC4F57">
      <w:pPr>
        <w:spacing w:after="0" w:line="360" w:lineRule="auto"/>
        <w:jc w:val="center"/>
        <w:rPr>
          <w:sz w:val="28"/>
          <w:szCs w:val="28"/>
        </w:rPr>
      </w:pPr>
    </w:p>
    <w:p w:rsidR="00CC4F57" w:rsidRPr="00CC4F57" w:rsidRDefault="00CC4F57" w:rsidP="00BD1725">
      <w:pPr>
        <w:spacing w:after="0" w:line="360" w:lineRule="auto"/>
        <w:jc w:val="center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Желаем Вам успехов!!!</w:t>
      </w:r>
    </w:p>
    <w:p w:rsidR="00AB5563" w:rsidRPr="00CC4F57" w:rsidRDefault="00DA2586" w:rsidP="00BD1725">
      <w:pPr>
        <w:spacing w:after="0" w:line="360" w:lineRule="auto"/>
        <w:jc w:val="right"/>
        <w:rPr>
          <w:i/>
          <w:iCs/>
          <w:sz w:val="28"/>
          <w:szCs w:val="28"/>
        </w:rPr>
      </w:pPr>
      <w:r w:rsidRPr="00CC4F57">
        <w:rPr>
          <w:b/>
          <w:sz w:val="28"/>
          <w:szCs w:val="28"/>
        </w:rPr>
        <w:br w:type="page"/>
      </w:r>
      <w:r w:rsidR="00AB5563" w:rsidRPr="00CC4F57">
        <w:rPr>
          <w:i/>
          <w:iCs/>
          <w:sz w:val="28"/>
          <w:szCs w:val="28"/>
        </w:rPr>
        <w:lastRenderedPageBreak/>
        <w:t>Таблица 1</w:t>
      </w:r>
    </w:p>
    <w:p w:rsidR="00AB5563" w:rsidRPr="00CC4F57" w:rsidRDefault="00AB5563" w:rsidP="00CC4F57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ОБРАЗОВАТЕЛЬНЫЕ РЕЗУЛЬТАТЫ</w:t>
      </w:r>
    </w:p>
    <w:p w:rsidR="00454DF5" w:rsidRPr="00CC4F57" w:rsidRDefault="00AB5563" w:rsidP="00CC4F57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САМОСТОЯТЕЛЬНОЙ ВНЕАУДИТОРНОЙ РАБОТЫ</w:t>
      </w:r>
    </w:p>
    <w:p w:rsidR="00894455" w:rsidRPr="00CC4F57" w:rsidRDefault="008125DC" w:rsidP="00CC4F57">
      <w:pPr>
        <w:spacing w:after="0" w:line="360" w:lineRule="auto"/>
        <w:ind w:firstLine="708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Профессиональные компетенции</w:t>
      </w:r>
      <w:r w:rsidR="00454DF5" w:rsidRPr="00CC4F57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8217"/>
      </w:tblGrid>
      <w:tr w:rsidR="00894455" w:rsidRPr="00CC4F57" w:rsidTr="00DE7C05">
        <w:trPr>
          <w:trHeight w:val="122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94455" w:rsidRPr="00CC4F57" w:rsidTr="00DE7C05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ПК 1.4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Разрабатывать и внедрять управляющие программы обработки деталей</w:t>
            </w:r>
          </w:p>
        </w:tc>
      </w:tr>
      <w:tr w:rsidR="00894455" w:rsidRPr="00CC4F57" w:rsidTr="00DE7C05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ПК 1.5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</w:tbl>
    <w:p w:rsidR="00894455" w:rsidRPr="00CC4F57" w:rsidRDefault="00894455" w:rsidP="00CC4F57">
      <w:pPr>
        <w:spacing w:after="0" w:line="360" w:lineRule="auto"/>
        <w:ind w:firstLine="708"/>
        <w:rPr>
          <w:b/>
          <w:sz w:val="28"/>
          <w:szCs w:val="28"/>
        </w:rPr>
      </w:pPr>
    </w:p>
    <w:p w:rsidR="00894455" w:rsidRPr="00CC4F57" w:rsidRDefault="00894455" w:rsidP="00CC4F57">
      <w:pPr>
        <w:spacing w:after="0" w:line="360" w:lineRule="auto"/>
        <w:ind w:firstLine="708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Умения: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8471"/>
      </w:tblGrid>
      <w:tr w:rsidR="00894455" w:rsidRPr="00CC4F57" w:rsidTr="00DE7C05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75756" w:rsidRPr="00CC4F57" w:rsidTr="00DE7C05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56" w:rsidRPr="00CC4F57" w:rsidRDefault="00F75756" w:rsidP="00F75756">
            <w:pPr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756" w:rsidRPr="002B493D" w:rsidRDefault="00F75756" w:rsidP="00F75756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bCs/>
                <w:sz w:val="24"/>
                <w:szCs w:val="24"/>
              </w:rPr>
            </w:pPr>
            <w:r w:rsidRPr="002B493D">
              <w:rPr>
                <w:rFonts w:eastAsia="Arial"/>
                <w:bCs/>
                <w:sz w:val="24"/>
                <w:szCs w:val="24"/>
              </w:rPr>
              <w:t>использовать справочную и исходную документацию при написании управляющих программ (УП);</w:t>
            </w:r>
          </w:p>
        </w:tc>
      </w:tr>
      <w:tr w:rsidR="00F757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56" w:rsidRPr="00CC4F57" w:rsidRDefault="00F75756" w:rsidP="00F75756">
            <w:pPr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756" w:rsidRPr="002B493D" w:rsidRDefault="00F75756" w:rsidP="00F75756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bCs/>
                <w:sz w:val="24"/>
                <w:szCs w:val="24"/>
              </w:rPr>
            </w:pPr>
            <w:r w:rsidRPr="002B493D">
              <w:rPr>
                <w:rFonts w:eastAsia="Arial"/>
                <w:bCs/>
                <w:sz w:val="24"/>
                <w:szCs w:val="24"/>
              </w:rPr>
              <w:t>выводить УП на программоносители, заносить УП в память системы ЧПУ станка;</w:t>
            </w:r>
          </w:p>
        </w:tc>
      </w:tr>
      <w:tr w:rsidR="00F757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56" w:rsidRPr="00CC4F57" w:rsidRDefault="00F75756" w:rsidP="00F75756">
            <w:pPr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У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756" w:rsidRPr="002B493D" w:rsidRDefault="00F75756" w:rsidP="00F75756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bCs/>
                <w:sz w:val="24"/>
                <w:szCs w:val="24"/>
              </w:rPr>
            </w:pPr>
            <w:r w:rsidRPr="002B493D">
              <w:rPr>
                <w:rFonts w:eastAsia="Arial"/>
                <w:bCs/>
                <w:sz w:val="24"/>
                <w:szCs w:val="24"/>
              </w:rPr>
              <w:t>производить корректировку и доработку УП на рабочем месте.</w:t>
            </w:r>
          </w:p>
        </w:tc>
      </w:tr>
    </w:tbl>
    <w:p w:rsidR="00894455" w:rsidRPr="00CC4F57" w:rsidRDefault="00894455" w:rsidP="00CC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894455" w:rsidRPr="00CC4F57" w:rsidRDefault="00894455" w:rsidP="00CC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8471"/>
      </w:tblGrid>
      <w:tr w:rsidR="00894455" w:rsidRPr="00CC4F57" w:rsidTr="00DE7C05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75756" w:rsidRPr="00CC4F57" w:rsidTr="00DE7C05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56" w:rsidRPr="00CC4F57" w:rsidRDefault="00F75756" w:rsidP="00F75756">
            <w:pPr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Зн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756" w:rsidRPr="001270AA" w:rsidRDefault="00F75756" w:rsidP="00F75756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bCs/>
                <w:sz w:val="24"/>
                <w:szCs w:val="24"/>
              </w:rPr>
            </w:pPr>
            <w:r w:rsidRPr="001270AA">
              <w:rPr>
                <w:rFonts w:eastAsia="Arial"/>
                <w:bCs/>
                <w:sz w:val="24"/>
                <w:szCs w:val="24"/>
              </w:rPr>
              <w:t>методы разработки и внедрения управляющих программ для обработки простых деталей в автоматизированном производстве;</w:t>
            </w:r>
          </w:p>
        </w:tc>
      </w:tr>
      <w:tr w:rsidR="00F757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56" w:rsidRPr="00CC4F57" w:rsidRDefault="00F75756" w:rsidP="00F75756">
            <w:pPr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Зн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756" w:rsidRPr="001270AA" w:rsidRDefault="00F75756" w:rsidP="00F75756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bCs/>
                <w:sz w:val="24"/>
                <w:szCs w:val="24"/>
              </w:rPr>
            </w:pPr>
            <w:r w:rsidRPr="001270AA">
              <w:rPr>
                <w:rFonts w:eastAsia="Arial"/>
                <w:bCs/>
                <w:sz w:val="24"/>
                <w:szCs w:val="24"/>
              </w:rPr>
              <w:t>исходную и справочную документацию, используемую для написания УП;</w:t>
            </w:r>
          </w:p>
        </w:tc>
      </w:tr>
      <w:tr w:rsidR="00F757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56" w:rsidRPr="00CC4F57" w:rsidRDefault="00F75756" w:rsidP="00F75756">
            <w:pPr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Зн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756" w:rsidRPr="001270AA" w:rsidRDefault="00F75756" w:rsidP="00F75756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bCs/>
                <w:sz w:val="24"/>
                <w:szCs w:val="24"/>
              </w:rPr>
            </w:pPr>
            <w:r w:rsidRPr="001270AA">
              <w:rPr>
                <w:rFonts w:eastAsia="Arial"/>
                <w:bCs/>
                <w:sz w:val="24"/>
                <w:szCs w:val="24"/>
              </w:rPr>
              <w:t>сопроводительную документацию, применяемую при написании УП;</w:t>
            </w:r>
          </w:p>
        </w:tc>
      </w:tr>
      <w:tr w:rsidR="00F757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56" w:rsidRPr="00CC4F57" w:rsidRDefault="00F75756" w:rsidP="00F75756">
            <w:pPr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Зн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756" w:rsidRPr="001270AA" w:rsidRDefault="00F75756" w:rsidP="00F75756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bCs/>
                <w:sz w:val="24"/>
                <w:szCs w:val="24"/>
              </w:rPr>
            </w:pPr>
            <w:r w:rsidRPr="001270AA">
              <w:rPr>
                <w:rFonts w:eastAsia="Arial"/>
                <w:bCs/>
                <w:sz w:val="24"/>
                <w:szCs w:val="24"/>
              </w:rPr>
              <w:t>способы записи УП на носители и в память станка с ЧПУ;</w:t>
            </w:r>
          </w:p>
        </w:tc>
      </w:tr>
    </w:tbl>
    <w:p w:rsidR="00CC4F57" w:rsidRDefault="00CC4F57" w:rsidP="00CC4F57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</w:p>
    <w:p w:rsidR="00894455" w:rsidRPr="00CC4F57" w:rsidRDefault="00894455" w:rsidP="00CC4F57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  <w:r w:rsidRPr="00CC4F57">
        <w:rPr>
          <w:rStyle w:val="FontStyle72"/>
          <w:sz w:val="28"/>
          <w:szCs w:val="28"/>
        </w:rPr>
        <w:t>Общие компетенции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8529"/>
      </w:tblGrid>
      <w:tr w:rsidR="00894455" w:rsidRPr="00CC4F57" w:rsidTr="00CC4F57">
        <w:trPr>
          <w:trHeight w:val="381"/>
          <w:tblHeader/>
        </w:trPr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1</w:t>
            </w:r>
          </w:p>
        </w:tc>
        <w:tc>
          <w:tcPr>
            <w:tcW w:w="4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Использовать информационно - коммуникационные технологии в профессиональной деятельности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7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8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94455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9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CE4DC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454DF5" w:rsidRPr="00CC4F57" w:rsidRDefault="00454DF5" w:rsidP="00CE4DCB">
      <w:pPr>
        <w:spacing w:after="0" w:line="360" w:lineRule="auto"/>
        <w:ind w:firstLine="708"/>
        <w:rPr>
          <w:sz w:val="28"/>
          <w:szCs w:val="28"/>
        </w:rPr>
      </w:pPr>
    </w:p>
    <w:p w:rsidR="00F75756" w:rsidRDefault="00AB5563" w:rsidP="00F75756">
      <w:pPr>
        <w:spacing w:after="0" w:line="360" w:lineRule="auto"/>
        <w:ind w:firstLine="709"/>
        <w:rPr>
          <w:sz w:val="28"/>
          <w:szCs w:val="28"/>
        </w:rPr>
      </w:pPr>
      <w:r w:rsidRPr="00CC4F57">
        <w:rPr>
          <w:sz w:val="28"/>
          <w:szCs w:val="28"/>
        </w:rPr>
        <w:t>В</w:t>
      </w:r>
      <w:r w:rsidR="0054479F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процессе о</w:t>
      </w:r>
      <w:r w:rsidR="00894455" w:rsidRPr="00CC4F57">
        <w:rPr>
          <w:sz w:val="28"/>
          <w:szCs w:val="28"/>
        </w:rPr>
        <w:t>бучения по дисциплине</w:t>
      </w:r>
      <w:r w:rsidRPr="00CC4F57">
        <w:rPr>
          <w:sz w:val="28"/>
          <w:szCs w:val="28"/>
        </w:rPr>
        <w:t xml:space="preserve"> Вам необходимо будет все выполненные работы собирать в отдельную папку-скоросшиватель. </w:t>
      </w:r>
    </w:p>
    <w:p w:rsidR="00D138E7" w:rsidRDefault="00AB5563" w:rsidP="00F75756">
      <w:pPr>
        <w:spacing w:after="0" w:line="360" w:lineRule="auto"/>
        <w:rPr>
          <w:sz w:val="28"/>
          <w:szCs w:val="28"/>
        </w:rPr>
      </w:pPr>
      <w:r w:rsidRPr="00CC4F57">
        <w:rPr>
          <w:sz w:val="28"/>
          <w:szCs w:val="28"/>
        </w:rPr>
        <w:t>Д</w:t>
      </w:r>
      <w:r w:rsidR="00D138E7">
        <w:rPr>
          <w:sz w:val="28"/>
          <w:szCs w:val="28"/>
        </w:rPr>
        <w:t>анная папка – это Ваш опорный конспект</w:t>
      </w:r>
      <w:r w:rsidRPr="00CC4F57">
        <w:rPr>
          <w:sz w:val="28"/>
          <w:szCs w:val="28"/>
        </w:rPr>
        <w:t xml:space="preserve"> самостоятельной работы. </w:t>
      </w:r>
    </w:p>
    <w:p w:rsidR="00F75756" w:rsidRDefault="00AB5563" w:rsidP="00F75756">
      <w:pPr>
        <w:spacing w:after="0" w:line="360" w:lineRule="auto"/>
        <w:rPr>
          <w:sz w:val="28"/>
          <w:szCs w:val="28"/>
        </w:rPr>
      </w:pPr>
      <w:r w:rsidRPr="00CC4F57">
        <w:rPr>
          <w:sz w:val="28"/>
          <w:szCs w:val="28"/>
        </w:rPr>
        <w:t xml:space="preserve">На основании </w:t>
      </w:r>
      <w:r w:rsidR="00D138E7">
        <w:rPr>
          <w:sz w:val="28"/>
          <w:szCs w:val="28"/>
        </w:rPr>
        <w:t xml:space="preserve">опорного конспекта </w:t>
      </w:r>
      <w:r w:rsidRPr="00CC4F57">
        <w:rPr>
          <w:sz w:val="28"/>
          <w:szCs w:val="28"/>
        </w:rPr>
        <w:t>преподавателем будет приниматься решение о допуске Вас к экза</w:t>
      </w:r>
      <w:r w:rsidR="00894455" w:rsidRPr="00CC4F57">
        <w:rPr>
          <w:sz w:val="28"/>
          <w:szCs w:val="28"/>
        </w:rPr>
        <w:t>мену по дисципли</w:t>
      </w:r>
      <w:r w:rsidR="00CC4F57">
        <w:rPr>
          <w:sz w:val="28"/>
          <w:szCs w:val="28"/>
        </w:rPr>
        <w:t>н</w:t>
      </w:r>
      <w:r w:rsidR="00894455" w:rsidRPr="00CC4F57">
        <w:rPr>
          <w:sz w:val="28"/>
          <w:szCs w:val="28"/>
        </w:rPr>
        <w:t>е.</w:t>
      </w:r>
      <w:r w:rsidRPr="00CC4F57">
        <w:rPr>
          <w:sz w:val="28"/>
          <w:szCs w:val="28"/>
        </w:rPr>
        <w:t xml:space="preserve"> </w:t>
      </w:r>
    </w:p>
    <w:p w:rsidR="00AB5563" w:rsidRPr="00CC4F57" w:rsidRDefault="00AB5563" w:rsidP="00F75756">
      <w:pPr>
        <w:spacing w:after="0" w:line="360" w:lineRule="auto"/>
        <w:rPr>
          <w:sz w:val="28"/>
          <w:szCs w:val="28"/>
        </w:rPr>
      </w:pPr>
      <w:r w:rsidRPr="00CC4F57">
        <w:rPr>
          <w:sz w:val="28"/>
          <w:szCs w:val="28"/>
        </w:rPr>
        <w:t xml:space="preserve">Форма </w:t>
      </w:r>
      <w:r w:rsidR="009F3BF2">
        <w:rPr>
          <w:sz w:val="28"/>
          <w:szCs w:val="28"/>
        </w:rPr>
        <w:t xml:space="preserve">титульного листа конспекта </w:t>
      </w:r>
      <w:r w:rsidR="00D138E7">
        <w:rPr>
          <w:sz w:val="28"/>
          <w:szCs w:val="28"/>
        </w:rPr>
        <w:t>приведена в приложении № 2</w:t>
      </w:r>
      <w:r w:rsidRPr="00CC4F57">
        <w:rPr>
          <w:sz w:val="28"/>
          <w:szCs w:val="28"/>
        </w:rPr>
        <w:t xml:space="preserve">. </w:t>
      </w:r>
    </w:p>
    <w:p w:rsidR="00F75756" w:rsidRDefault="00AB5563" w:rsidP="00355F6F">
      <w:pPr>
        <w:spacing w:after="0" w:line="360" w:lineRule="auto"/>
        <w:ind w:firstLine="709"/>
        <w:rPr>
          <w:sz w:val="28"/>
          <w:szCs w:val="28"/>
        </w:rPr>
      </w:pPr>
      <w:r w:rsidRPr="00CC4F57">
        <w:rPr>
          <w:sz w:val="28"/>
          <w:szCs w:val="28"/>
        </w:rPr>
        <w:t xml:space="preserve">Обратите внимание, что все работы подлежат проверке и оцениванию. </w:t>
      </w:r>
    </w:p>
    <w:p w:rsidR="00355F6F" w:rsidRPr="00355F6F" w:rsidRDefault="00355F6F" w:rsidP="00355F6F">
      <w:pPr>
        <w:spacing w:after="0" w:line="360" w:lineRule="auto"/>
        <w:rPr>
          <w:sz w:val="28"/>
          <w:szCs w:val="28"/>
        </w:rPr>
      </w:pPr>
      <w:r w:rsidRPr="00355F6F">
        <w:rPr>
          <w:sz w:val="28"/>
          <w:szCs w:val="28"/>
        </w:rPr>
        <w:t>Критериями оц</w:t>
      </w:r>
      <w:r>
        <w:rPr>
          <w:sz w:val="28"/>
          <w:szCs w:val="28"/>
        </w:rPr>
        <w:t xml:space="preserve">енок результатов внеаудиторной </w:t>
      </w:r>
      <w:r w:rsidRPr="00355F6F">
        <w:rPr>
          <w:sz w:val="28"/>
          <w:szCs w:val="28"/>
        </w:rPr>
        <w:t>самос</w:t>
      </w:r>
      <w:r w:rsidR="0096388E">
        <w:rPr>
          <w:sz w:val="28"/>
          <w:szCs w:val="28"/>
        </w:rPr>
        <w:t xml:space="preserve">тоятельной   работы   студента </w:t>
      </w:r>
      <w:r w:rsidRPr="00355F6F">
        <w:rPr>
          <w:sz w:val="28"/>
          <w:szCs w:val="28"/>
        </w:rPr>
        <w:t>являются:</w:t>
      </w:r>
    </w:p>
    <w:p w:rsidR="00355F6F" w:rsidRPr="00355F6F" w:rsidRDefault="00355F6F" w:rsidP="00400177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355F6F">
        <w:rPr>
          <w:sz w:val="28"/>
          <w:szCs w:val="28"/>
        </w:rPr>
        <w:t>уровень освоения студентом учебного материала;</w:t>
      </w:r>
    </w:p>
    <w:p w:rsidR="00355F6F" w:rsidRPr="00355F6F" w:rsidRDefault="00355F6F" w:rsidP="00400177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355F6F">
        <w:rPr>
          <w:sz w:val="28"/>
          <w:szCs w:val="28"/>
        </w:rPr>
        <w:t>умения студента использовать теоретические знания при выполнении практических задач;</w:t>
      </w:r>
    </w:p>
    <w:p w:rsidR="00355F6F" w:rsidRPr="00355F6F" w:rsidRDefault="00355F6F" w:rsidP="00400177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355F6F">
        <w:rPr>
          <w:sz w:val="28"/>
          <w:szCs w:val="28"/>
        </w:rPr>
        <w:t>умения студента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355F6F" w:rsidRPr="00355F6F" w:rsidRDefault="00355F6F" w:rsidP="00400177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355F6F">
        <w:rPr>
          <w:sz w:val="28"/>
          <w:szCs w:val="28"/>
        </w:rPr>
        <w:t>обоснованность и четкость изложения ответа;</w:t>
      </w:r>
    </w:p>
    <w:p w:rsidR="00355F6F" w:rsidRPr="00355F6F" w:rsidRDefault="00355F6F" w:rsidP="00400177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355F6F">
        <w:rPr>
          <w:sz w:val="28"/>
          <w:szCs w:val="28"/>
        </w:rPr>
        <w:t xml:space="preserve">оформление материала в соответствии с требованиями; </w:t>
      </w:r>
    </w:p>
    <w:p w:rsidR="00355F6F" w:rsidRPr="00355F6F" w:rsidRDefault="00355F6F" w:rsidP="00400177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355F6F">
        <w:rPr>
          <w:sz w:val="28"/>
          <w:szCs w:val="28"/>
        </w:rPr>
        <w:t>умение ориентироваться в потоке информации, выделять главное;</w:t>
      </w:r>
    </w:p>
    <w:p w:rsidR="00355F6F" w:rsidRPr="00355F6F" w:rsidRDefault="00355F6F" w:rsidP="00400177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355F6F">
        <w:rPr>
          <w:sz w:val="28"/>
          <w:szCs w:val="28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F75756" w:rsidRPr="00355F6F" w:rsidRDefault="00355F6F" w:rsidP="00400177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355F6F">
        <w:rPr>
          <w:sz w:val="28"/>
          <w:szCs w:val="28"/>
        </w:rPr>
        <w:t>умение показать, проанализировать альтернативные возможности, варианты действий;</w:t>
      </w:r>
    </w:p>
    <w:p w:rsidR="00AB5563" w:rsidRPr="00CC4F57" w:rsidRDefault="00AB5563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  <w:r w:rsidRPr="00CC4F57">
        <w:rPr>
          <w:i/>
          <w:iCs/>
          <w:sz w:val="28"/>
          <w:szCs w:val="28"/>
        </w:rPr>
        <w:lastRenderedPageBreak/>
        <w:t>Таблица 2</w:t>
      </w:r>
    </w:p>
    <w:p w:rsidR="00AB5563" w:rsidRPr="00CC4F57" w:rsidRDefault="00AB5563" w:rsidP="00CC4F5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 xml:space="preserve">СОДЕРЖАНИЕ </w:t>
      </w:r>
      <w:r w:rsidRPr="00CC4F57">
        <w:rPr>
          <w:b/>
          <w:bCs/>
          <w:sz w:val="28"/>
          <w:szCs w:val="28"/>
        </w:rPr>
        <w:br/>
        <w:t>САМОСТОЯТЕЛЬНОЙ ВНЕАУДИТОРНОЙ РАБОТЫ СТУДЕНТОВ</w:t>
      </w:r>
    </w:p>
    <w:tbl>
      <w:tblPr>
        <w:tblStyle w:val="af0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8"/>
        <w:gridCol w:w="4520"/>
        <w:gridCol w:w="851"/>
        <w:gridCol w:w="1808"/>
      </w:tblGrid>
      <w:tr w:rsidR="00CC4F57" w:rsidRPr="00CC4F57" w:rsidTr="00691209">
        <w:tc>
          <w:tcPr>
            <w:tcW w:w="2568" w:type="dxa"/>
          </w:tcPr>
          <w:p w:rsidR="00894455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20" w:type="dxa"/>
          </w:tcPr>
          <w:p w:rsidR="00894455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Краткое содержание или название задания</w:t>
            </w:r>
          </w:p>
        </w:tc>
        <w:tc>
          <w:tcPr>
            <w:tcW w:w="851" w:type="dxa"/>
          </w:tcPr>
          <w:p w:rsidR="00894455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Планируемые часы</w:t>
            </w:r>
          </w:p>
        </w:tc>
        <w:tc>
          <w:tcPr>
            <w:tcW w:w="1808" w:type="dxa"/>
          </w:tcPr>
          <w:p w:rsidR="00894455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Форма отчёта или контроля</w:t>
            </w:r>
          </w:p>
        </w:tc>
      </w:tr>
      <w:tr w:rsidR="00471F64" w:rsidRPr="00CC4F57" w:rsidTr="00691209">
        <w:tc>
          <w:tcPr>
            <w:tcW w:w="2568" w:type="dxa"/>
          </w:tcPr>
          <w:p w:rsidR="00471F64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179" w:type="dxa"/>
            <w:gridSpan w:val="3"/>
          </w:tcPr>
          <w:p w:rsidR="00471F64" w:rsidRPr="00CC4F57" w:rsidRDefault="00B436D2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436D2">
              <w:rPr>
                <w:b/>
                <w:bCs/>
                <w:sz w:val="24"/>
                <w:szCs w:val="24"/>
              </w:rPr>
              <w:t>Раздел 1. Программирование технологических процессов механической обработки на станках с ЧПУ.</w:t>
            </w:r>
          </w:p>
        </w:tc>
      </w:tr>
      <w:tr w:rsidR="00BE2AB2" w:rsidRPr="00CC4F57" w:rsidTr="00691209">
        <w:tc>
          <w:tcPr>
            <w:tcW w:w="2568" w:type="dxa"/>
            <w:vMerge w:val="restart"/>
          </w:tcPr>
          <w:p w:rsidR="00BE2AB2" w:rsidRPr="00CC4F57" w:rsidRDefault="00BE2AB2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436D2">
              <w:rPr>
                <w:bCs/>
                <w:sz w:val="24"/>
                <w:szCs w:val="24"/>
              </w:rPr>
              <w:t>Тема 1.1. Программирование обработки деталей на токарных станках с ЧПУ фирмы HAAS.</w:t>
            </w:r>
          </w:p>
          <w:p w:rsidR="00BE2AB2" w:rsidRPr="00CC4F57" w:rsidRDefault="00BE2AB2" w:rsidP="00D841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BE2AB2" w:rsidRPr="00CC4F57" w:rsidRDefault="00573DD6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Задание№1.</w:t>
            </w:r>
            <w:r w:rsidR="00BE2AB2" w:rsidRPr="00B436D2">
              <w:rPr>
                <w:bCs/>
                <w:sz w:val="24"/>
                <w:szCs w:val="24"/>
              </w:rPr>
              <w:t>Автоматическое закругление угла.</w:t>
            </w:r>
          </w:p>
        </w:tc>
        <w:tc>
          <w:tcPr>
            <w:tcW w:w="851" w:type="dxa"/>
          </w:tcPr>
          <w:p w:rsidR="00BE2AB2" w:rsidRPr="00CC4F57" w:rsidRDefault="00BE2AB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E2AB2" w:rsidRDefault="00BE2AB2" w:rsidP="00AA771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436D2">
              <w:rPr>
                <w:bCs/>
                <w:sz w:val="24"/>
                <w:szCs w:val="24"/>
              </w:rPr>
              <w:t xml:space="preserve">Расчёт УП </w:t>
            </w:r>
          </w:p>
          <w:p w:rsidR="00BE2AB2" w:rsidRPr="00CC4F57" w:rsidRDefault="00BE2AB2" w:rsidP="00AA7712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обработки детали</w:t>
            </w:r>
          </w:p>
        </w:tc>
      </w:tr>
      <w:tr w:rsidR="00BE2AB2" w:rsidRPr="00CC4F57" w:rsidTr="00691209">
        <w:tc>
          <w:tcPr>
            <w:tcW w:w="2568" w:type="dxa"/>
            <w:vMerge/>
          </w:tcPr>
          <w:p w:rsidR="00BE2AB2" w:rsidRPr="00CC4F57" w:rsidRDefault="00BE2AB2" w:rsidP="00D841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BE2AB2" w:rsidRPr="00B436D2" w:rsidRDefault="00BE2AB2" w:rsidP="00B436D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B436D2">
              <w:rPr>
                <w:bCs/>
                <w:sz w:val="24"/>
                <w:szCs w:val="24"/>
              </w:rPr>
              <w:t>Практическое занятие №1.</w:t>
            </w:r>
          </w:p>
          <w:p w:rsidR="00BE2AB2" w:rsidRPr="00CC4F57" w:rsidRDefault="00BE2AB2" w:rsidP="00B436D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B436D2">
              <w:rPr>
                <w:bCs/>
                <w:sz w:val="24"/>
                <w:szCs w:val="24"/>
              </w:rPr>
              <w:t>Расчёт УП обработки детали на токарном станке с ЧПУ.</w:t>
            </w:r>
          </w:p>
        </w:tc>
        <w:tc>
          <w:tcPr>
            <w:tcW w:w="851" w:type="dxa"/>
          </w:tcPr>
          <w:p w:rsidR="00BE2AB2" w:rsidRPr="00CC4F57" w:rsidRDefault="00BE2AB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E2AB2" w:rsidRDefault="00BE2AB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занятию.</w:t>
            </w:r>
          </w:p>
          <w:p w:rsidR="00BE2AB2" w:rsidRPr="00CC4F57" w:rsidRDefault="00BE2AB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Конспект</w:t>
            </w:r>
          </w:p>
        </w:tc>
      </w:tr>
      <w:tr w:rsidR="00BE2AB2" w:rsidRPr="00CC4F57" w:rsidTr="00691209">
        <w:tc>
          <w:tcPr>
            <w:tcW w:w="2568" w:type="dxa"/>
            <w:vMerge/>
          </w:tcPr>
          <w:p w:rsidR="00BE2AB2" w:rsidRPr="00CC4F57" w:rsidRDefault="00BE2AB2" w:rsidP="00D841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BE2AB2" w:rsidRPr="00A349E9" w:rsidRDefault="00BE2AB2" w:rsidP="00A349E9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349E9">
              <w:rPr>
                <w:bCs/>
                <w:sz w:val="24"/>
                <w:szCs w:val="24"/>
              </w:rPr>
              <w:t>Лабораторная работа №1.</w:t>
            </w:r>
          </w:p>
          <w:p w:rsidR="00BE2AB2" w:rsidRPr="00CC4F57" w:rsidRDefault="00BE2AB2" w:rsidP="00A349E9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349E9">
              <w:rPr>
                <w:bCs/>
                <w:sz w:val="24"/>
                <w:szCs w:val="24"/>
              </w:rPr>
              <w:t>Ознакомление с клавиатурой симулятора для станков с ЧПУ фирмы HAAS.</w:t>
            </w:r>
          </w:p>
        </w:tc>
        <w:tc>
          <w:tcPr>
            <w:tcW w:w="851" w:type="dxa"/>
          </w:tcPr>
          <w:p w:rsidR="00BE2AB2" w:rsidRPr="00CC4F57" w:rsidRDefault="00BE2AB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E2AB2" w:rsidRDefault="00BE2AB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349E9">
              <w:rPr>
                <w:bCs/>
                <w:sz w:val="24"/>
                <w:szCs w:val="24"/>
              </w:rPr>
              <w:t>Подготовка к занятию</w:t>
            </w:r>
            <w:r>
              <w:rPr>
                <w:bCs/>
                <w:sz w:val="24"/>
                <w:szCs w:val="24"/>
              </w:rPr>
              <w:t>.</w:t>
            </w:r>
          </w:p>
          <w:p w:rsidR="00BE2AB2" w:rsidRPr="00CC4F57" w:rsidRDefault="00BE2AB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E2AB2">
              <w:rPr>
                <w:bCs/>
                <w:sz w:val="24"/>
                <w:szCs w:val="24"/>
              </w:rPr>
              <w:t>Конспект</w:t>
            </w:r>
          </w:p>
        </w:tc>
      </w:tr>
      <w:tr w:rsidR="00BE2AB2" w:rsidRPr="00CC4F57" w:rsidTr="00691209">
        <w:tc>
          <w:tcPr>
            <w:tcW w:w="2568" w:type="dxa"/>
            <w:vMerge/>
          </w:tcPr>
          <w:p w:rsidR="00BE2AB2" w:rsidRPr="00CC4F57" w:rsidRDefault="00BE2AB2" w:rsidP="00D841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BE2AB2" w:rsidRPr="00D8415D" w:rsidRDefault="00BE2AB2" w:rsidP="00D8415D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D8415D">
              <w:rPr>
                <w:bCs/>
                <w:sz w:val="24"/>
                <w:szCs w:val="24"/>
              </w:rPr>
              <w:t>Лабораторная работа №2.</w:t>
            </w:r>
          </w:p>
          <w:p w:rsidR="00BE2AB2" w:rsidRPr="00CC4F57" w:rsidRDefault="00BE2AB2" w:rsidP="00CD0F67">
            <w:pPr>
              <w:spacing w:after="0"/>
              <w:rPr>
                <w:bCs/>
                <w:sz w:val="24"/>
                <w:szCs w:val="24"/>
              </w:rPr>
            </w:pPr>
            <w:r w:rsidRPr="00D8415D">
              <w:rPr>
                <w:bCs/>
                <w:sz w:val="24"/>
                <w:szCs w:val="24"/>
              </w:rPr>
              <w:t>Разработка УП обработки детали (обработка наружного контура) на токарном станке с ЧПУ с проверкой и редактированием её на симуляторе.</w:t>
            </w:r>
          </w:p>
        </w:tc>
        <w:tc>
          <w:tcPr>
            <w:tcW w:w="851" w:type="dxa"/>
          </w:tcPr>
          <w:p w:rsidR="00BE2AB2" w:rsidRPr="00CC4F57" w:rsidRDefault="00BE2AB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E2AB2" w:rsidRDefault="00BE2AB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8415D">
              <w:rPr>
                <w:bCs/>
                <w:sz w:val="24"/>
                <w:szCs w:val="24"/>
              </w:rPr>
              <w:t>Подготовка к занятию</w:t>
            </w:r>
            <w:r>
              <w:rPr>
                <w:bCs/>
                <w:sz w:val="24"/>
                <w:szCs w:val="24"/>
              </w:rPr>
              <w:t>.</w:t>
            </w:r>
          </w:p>
          <w:p w:rsidR="00BE2AB2" w:rsidRPr="00CC4F57" w:rsidRDefault="00BE2AB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E2AB2">
              <w:rPr>
                <w:bCs/>
                <w:sz w:val="24"/>
                <w:szCs w:val="24"/>
              </w:rPr>
              <w:t>Конспект</w:t>
            </w:r>
          </w:p>
        </w:tc>
      </w:tr>
      <w:tr w:rsidR="00BE2AB2" w:rsidRPr="00CC4F57" w:rsidTr="00691209">
        <w:tc>
          <w:tcPr>
            <w:tcW w:w="2568" w:type="dxa"/>
            <w:vMerge/>
          </w:tcPr>
          <w:p w:rsidR="00BE2AB2" w:rsidRPr="00CC4F57" w:rsidRDefault="00BE2AB2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BE2AB2" w:rsidRPr="00D8415D" w:rsidRDefault="00BE2AB2" w:rsidP="00D8415D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D8415D">
              <w:rPr>
                <w:bCs/>
                <w:sz w:val="24"/>
                <w:szCs w:val="24"/>
              </w:rPr>
              <w:t>Лабораторная работа №3.</w:t>
            </w:r>
          </w:p>
          <w:p w:rsidR="00BE2AB2" w:rsidRPr="00CC4F57" w:rsidRDefault="00BE2AB2" w:rsidP="00AA7712">
            <w:pPr>
              <w:spacing w:after="0"/>
              <w:rPr>
                <w:bCs/>
                <w:sz w:val="24"/>
                <w:szCs w:val="24"/>
              </w:rPr>
            </w:pPr>
            <w:r w:rsidRPr="00D8415D">
              <w:rPr>
                <w:bCs/>
                <w:sz w:val="24"/>
                <w:szCs w:val="24"/>
              </w:rPr>
              <w:t>Разработка УП обработки детали (обработка наружного контура) на токарном станке с ЧПУ с обработкой её на станке.</w:t>
            </w:r>
          </w:p>
        </w:tc>
        <w:tc>
          <w:tcPr>
            <w:tcW w:w="851" w:type="dxa"/>
          </w:tcPr>
          <w:p w:rsidR="00BE2AB2" w:rsidRPr="00CC4F57" w:rsidRDefault="00BE2AB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31601" w:rsidRPr="00131601" w:rsidRDefault="00131601" w:rsidP="0013160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>Подготовка к занятию.</w:t>
            </w:r>
          </w:p>
          <w:p w:rsidR="00131601" w:rsidRDefault="00131601" w:rsidP="0013160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>Конспект</w:t>
            </w:r>
          </w:p>
          <w:p w:rsidR="00BE2AB2" w:rsidRDefault="00BE2AB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8415D">
              <w:rPr>
                <w:bCs/>
                <w:sz w:val="24"/>
                <w:szCs w:val="24"/>
              </w:rPr>
              <w:t>Подготовка к выполнению ТРК №1</w:t>
            </w:r>
          </w:p>
          <w:p w:rsidR="00BE2AB2" w:rsidRPr="00CC4F57" w:rsidRDefault="00BE2AB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BE2AB2" w:rsidRPr="00CC4F57" w:rsidTr="00CE4DCB">
        <w:tc>
          <w:tcPr>
            <w:tcW w:w="2568" w:type="dxa"/>
            <w:vMerge/>
          </w:tcPr>
          <w:p w:rsidR="00BE2AB2" w:rsidRPr="00CC4F57" w:rsidRDefault="00BE2AB2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BE2AB2" w:rsidRPr="00D8415D" w:rsidRDefault="00BE2AB2" w:rsidP="00D8415D">
            <w:pPr>
              <w:pStyle w:val="a9"/>
              <w:rPr>
                <w:sz w:val="24"/>
                <w:szCs w:val="24"/>
              </w:rPr>
            </w:pPr>
            <w:r w:rsidRPr="00D8415D">
              <w:rPr>
                <w:sz w:val="24"/>
                <w:szCs w:val="24"/>
              </w:rPr>
              <w:t>Практическое занятие №2.</w:t>
            </w:r>
          </w:p>
          <w:p w:rsidR="00BE2AB2" w:rsidRPr="00D8415D" w:rsidRDefault="00BE2AB2" w:rsidP="00D8415D">
            <w:pPr>
              <w:pStyle w:val="a9"/>
              <w:rPr>
                <w:sz w:val="24"/>
                <w:szCs w:val="24"/>
              </w:rPr>
            </w:pPr>
            <w:r w:rsidRPr="00D8415D">
              <w:rPr>
                <w:sz w:val="24"/>
                <w:szCs w:val="24"/>
              </w:rPr>
              <w:t>Разработка УП обработки детали с применением цикла G71 (растачивание).</w:t>
            </w:r>
          </w:p>
        </w:tc>
        <w:tc>
          <w:tcPr>
            <w:tcW w:w="851" w:type="dxa"/>
          </w:tcPr>
          <w:p w:rsidR="00BE2AB2" w:rsidRPr="00CC4F57" w:rsidRDefault="00BE2AB2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E2AB2" w:rsidRDefault="00BE2AB2" w:rsidP="00D8415D">
            <w:pPr>
              <w:jc w:val="center"/>
              <w:rPr>
                <w:bCs/>
                <w:sz w:val="24"/>
                <w:szCs w:val="24"/>
              </w:rPr>
            </w:pPr>
            <w:r w:rsidRPr="00275F72">
              <w:rPr>
                <w:bCs/>
                <w:sz w:val="24"/>
                <w:szCs w:val="24"/>
              </w:rPr>
              <w:t>Подготовка к занятию</w:t>
            </w:r>
            <w:r>
              <w:rPr>
                <w:bCs/>
                <w:sz w:val="24"/>
                <w:szCs w:val="24"/>
              </w:rPr>
              <w:t>.</w:t>
            </w:r>
          </w:p>
          <w:p w:rsidR="00BE2AB2" w:rsidRPr="00BE2AB2" w:rsidRDefault="00BE2AB2" w:rsidP="00D8415D">
            <w:pPr>
              <w:jc w:val="center"/>
              <w:rPr>
                <w:sz w:val="24"/>
                <w:szCs w:val="24"/>
              </w:rPr>
            </w:pPr>
            <w:r w:rsidRPr="00BE2AB2">
              <w:rPr>
                <w:bCs/>
                <w:sz w:val="24"/>
                <w:szCs w:val="24"/>
              </w:rPr>
              <w:t>Конспект</w:t>
            </w:r>
          </w:p>
        </w:tc>
      </w:tr>
      <w:tr w:rsidR="00BE2AB2" w:rsidRPr="00CC4F57" w:rsidTr="00CE4DCB">
        <w:tc>
          <w:tcPr>
            <w:tcW w:w="2568" w:type="dxa"/>
            <w:vMerge/>
          </w:tcPr>
          <w:p w:rsidR="00BE2AB2" w:rsidRPr="00CC4F57" w:rsidRDefault="00BE2AB2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BE2AB2" w:rsidRPr="00D8415D" w:rsidRDefault="00BE2AB2" w:rsidP="00D8415D">
            <w:pPr>
              <w:pStyle w:val="a9"/>
              <w:rPr>
                <w:sz w:val="24"/>
                <w:szCs w:val="24"/>
              </w:rPr>
            </w:pPr>
            <w:r w:rsidRPr="00D8415D">
              <w:rPr>
                <w:sz w:val="24"/>
                <w:szCs w:val="24"/>
              </w:rPr>
              <w:t>Лабораторная работа №4.</w:t>
            </w:r>
          </w:p>
          <w:p w:rsidR="00BE2AB2" w:rsidRPr="00D8415D" w:rsidRDefault="00BE2AB2" w:rsidP="00D8415D">
            <w:pPr>
              <w:pStyle w:val="a9"/>
              <w:rPr>
                <w:sz w:val="24"/>
                <w:szCs w:val="24"/>
              </w:rPr>
            </w:pPr>
            <w:r w:rsidRPr="00D8415D">
              <w:rPr>
                <w:sz w:val="24"/>
                <w:szCs w:val="24"/>
              </w:rPr>
              <w:t>Разработка УП обработки детали (растачивание отверстия) на токарном станке с ЧПУ с обработкой её на станке.</w:t>
            </w:r>
          </w:p>
        </w:tc>
        <w:tc>
          <w:tcPr>
            <w:tcW w:w="851" w:type="dxa"/>
          </w:tcPr>
          <w:p w:rsidR="00BE2AB2" w:rsidRPr="00CC4F57" w:rsidRDefault="00BE2AB2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E2AB2" w:rsidRPr="00BE2AB2" w:rsidRDefault="00BE2AB2" w:rsidP="00BE2AB2">
            <w:pPr>
              <w:jc w:val="center"/>
              <w:rPr>
                <w:bCs/>
                <w:sz w:val="24"/>
                <w:szCs w:val="24"/>
              </w:rPr>
            </w:pPr>
            <w:r w:rsidRPr="00275F72">
              <w:rPr>
                <w:bCs/>
                <w:sz w:val="24"/>
                <w:szCs w:val="24"/>
              </w:rPr>
              <w:t>Подготовка к занятию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E2AB2">
              <w:rPr>
                <w:bCs/>
                <w:sz w:val="24"/>
                <w:szCs w:val="24"/>
              </w:rPr>
              <w:t>Конспект</w:t>
            </w:r>
          </w:p>
        </w:tc>
      </w:tr>
      <w:tr w:rsidR="00BE2AB2" w:rsidRPr="00CC4F57" w:rsidTr="00CE4DCB">
        <w:tc>
          <w:tcPr>
            <w:tcW w:w="2568" w:type="dxa"/>
            <w:vMerge/>
          </w:tcPr>
          <w:p w:rsidR="00BE2AB2" w:rsidRPr="00CC4F57" w:rsidRDefault="00BE2AB2" w:rsidP="00D841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BE2AB2" w:rsidRPr="00D8415D" w:rsidRDefault="00BE2AB2" w:rsidP="00D8415D">
            <w:pPr>
              <w:pStyle w:val="a9"/>
              <w:rPr>
                <w:sz w:val="24"/>
                <w:szCs w:val="24"/>
              </w:rPr>
            </w:pPr>
            <w:r w:rsidRPr="00D8415D">
              <w:rPr>
                <w:sz w:val="24"/>
                <w:szCs w:val="24"/>
              </w:rPr>
              <w:t>Практическое занятие №3.</w:t>
            </w:r>
          </w:p>
          <w:p w:rsidR="00BE2AB2" w:rsidRPr="00D8415D" w:rsidRDefault="00BE2AB2" w:rsidP="00D8415D">
            <w:pPr>
              <w:pStyle w:val="a9"/>
              <w:rPr>
                <w:sz w:val="24"/>
                <w:szCs w:val="24"/>
              </w:rPr>
            </w:pPr>
            <w:r w:rsidRPr="00D8415D">
              <w:rPr>
                <w:sz w:val="24"/>
                <w:szCs w:val="24"/>
              </w:rPr>
              <w:t>Разработка УП обработки детали с применением цикла G72.</w:t>
            </w:r>
          </w:p>
        </w:tc>
        <w:tc>
          <w:tcPr>
            <w:tcW w:w="851" w:type="dxa"/>
          </w:tcPr>
          <w:p w:rsidR="00BE2AB2" w:rsidRPr="00CC4F57" w:rsidRDefault="00BE2AB2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BE2AB2" w:rsidRDefault="00BE2AB2" w:rsidP="00D8415D">
            <w:pPr>
              <w:jc w:val="center"/>
            </w:pPr>
            <w:r w:rsidRPr="00645B2C">
              <w:rPr>
                <w:bCs/>
                <w:sz w:val="24"/>
                <w:szCs w:val="24"/>
              </w:rPr>
              <w:t>Подготовка к занятию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E2AB2">
              <w:rPr>
                <w:bCs/>
                <w:sz w:val="24"/>
                <w:szCs w:val="24"/>
              </w:rPr>
              <w:t>Конспект</w:t>
            </w:r>
          </w:p>
        </w:tc>
      </w:tr>
      <w:tr w:rsidR="00BE2AB2" w:rsidRPr="00CC4F57" w:rsidTr="00CE4DCB">
        <w:tc>
          <w:tcPr>
            <w:tcW w:w="2568" w:type="dxa"/>
            <w:vMerge/>
          </w:tcPr>
          <w:p w:rsidR="00BE2AB2" w:rsidRPr="00CC4F57" w:rsidRDefault="00BE2AB2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BE2AB2" w:rsidRPr="00D8415D" w:rsidRDefault="00BE2AB2" w:rsidP="00D8415D">
            <w:pPr>
              <w:pStyle w:val="a9"/>
              <w:rPr>
                <w:sz w:val="24"/>
                <w:szCs w:val="24"/>
              </w:rPr>
            </w:pPr>
            <w:r w:rsidRPr="00D8415D">
              <w:rPr>
                <w:sz w:val="24"/>
                <w:szCs w:val="24"/>
              </w:rPr>
              <w:t>Лабораторная работа №5.</w:t>
            </w:r>
          </w:p>
          <w:p w:rsidR="00BE2AB2" w:rsidRPr="00D8415D" w:rsidRDefault="00BE2AB2" w:rsidP="00D8415D">
            <w:pPr>
              <w:pStyle w:val="a9"/>
              <w:rPr>
                <w:sz w:val="24"/>
                <w:szCs w:val="24"/>
              </w:rPr>
            </w:pPr>
            <w:r w:rsidRPr="00D8415D">
              <w:rPr>
                <w:sz w:val="24"/>
                <w:szCs w:val="24"/>
              </w:rPr>
              <w:t>Разработка УП обработки детали (обработка по торцу) на токарном станке с ЧПУ с обработкой её на станке.</w:t>
            </w:r>
          </w:p>
        </w:tc>
        <w:tc>
          <w:tcPr>
            <w:tcW w:w="851" w:type="dxa"/>
          </w:tcPr>
          <w:p w:rsidR="00BE2AB2" w:rsidRPr="00CC4F57" w:rsidRDefault="00BE2AB2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E2AB2" w:rsidRDefault="00BE2AB2" w:rsidP="00D8415D">
            <w:pPr>
              <w:jc w:val="center"/>
            </w:pPr>
            <w:r w:rsidRPr="00645B2C">
              <w:rPr>
                <w:bCs/>
                <w:sz w:val="24"/>
                <w:szCs w:val="24"/>
              </w:rPr>
              <w:t>Подготовка к занятию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E2AB2">
              <w:rPr>
                <w:bCs/>
                <w:sz w:val="24"/>
                <w:szCs w:val="24"/>
              </w:rPr>
              <w:t>Конспект</w:t>
            </w:r>
          </w:p>
        </w:tc>
      </w:tr>
      <w:tr w:rsidR="00BE2AB2" w:rsidRPr="00CC4F57" w:rsidTr="00CE4DCB">
        <w:trPr>
          <w:trHeight w:val="962"/>
        </w:trPr>
        <w:tc>
          <w:tcPr>
            <w:tcW w:w="2568" w:type="dxa"/>
            <w:vMerge/>
          </w:tcPr>
          <w:p w:rsidR="00BE2AB2" w:rsidRPr="00CC4F57" w:rsidRDefault="00BE2AB2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BE2AB2" w:rsidRPr="00AA7712" w:rsidRDefault="00BE2AB2" w:rsidP="00AA7712">
            <w:pPr>
              <w:spacing w:after="0"/>
              <w:rPr>
                <w:bCs/>
                <w:sz w:val="24"/>
                <w:szCs w:val="24"/>
              </w:rPr>
            </w:pPr>
            <w:r w:rsidRPr="00AA7712">
              <w:rPr>
                <w:bCs/>
                <w:sz w:val="24"/>
                <w:szCs w:val="24"/>
              </w:rPr>
              <w:t>Практическое занятие №4.</w:t>
            </w:r>
          </w:p>
          <w:p w:rsidR="00BE2AB2" w:rsidRPr="00CC4F57" w:rsidRDefault="00BE2AB2" w:rsidP="00AA7712">
            <w:pPr>
              <w:spacing w:after="0"/>
              <w:rPr>
                <w:bCs/>
                <w:sz w:val="24"/>
                <w:szCs w:val="24"/>
              </w:rPr>
            </w:pPr>
            <w:r w:rsidRPr="00AA7712">
              <w:rPr>
                <w:bCs/>
                <w:sz w:val="24"/>
                <w:szCs w:val="24"/>
              </w:rPr>
              <w:t>Разработка УП обработки детали с применением цикла G73.</w:t>
            </w:r>
          </w:p>
        </w:tc>
        <w:tc>
          <w:tcPr>
            <w:tcW w:w="851" w:type="dxa"/>
          </w:tcPr>
          <w:p w:rsidR="00BE2AB2" w:rsidRPr="00CC4F57" w:rsidRDefault="00BE2AB2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E2AB2" w:rsidRPr="00CC4F57" w:rsidRDefault="00BE2AB2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A7712">
              <w:rPr>
                <w:bCs/>
                <w:sz w:val="24"/>
                <w:szCs w:val="24"/>
              </w:rPr>
              <w:t>Подготовка к занятию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E2AB2">
              <w:rPr>
                <w:bCs/>
                <w:sz w:val="24"/>
                <w:szCs w:val="24"/>
              </w:rPr>
              <w:t>Конспект</w:t>
            </w:r>
          </w:p>
        </w:tc>
      </w:tr>
      <w:tr w:rsidR="00BE2AB2" w:rsidRPr="00CC4F57" w:rsidTr="00691209">
        <w:tc>
          <w:tcPr>
            <w:tcW w:w="2568" w:type="dxa"/>
            <w:vMerge/>
          </w:tcPr>
          <w:p w:rsidR="00BE2AB2" w:rsidRPr="00CC4F57" w:rsidRDefault="00BE2AB2" w:rsidP="00D841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BE2AB2" w:rsidRPr="00AA7712" w:rsidRDefault="00BE2AB2" w:rsidP="00AA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AA7712">
              <w:rPr>
                <w:sz w:val="24"/>
                <w:szCs w:val="24"/>
              </w:rPr>
              <w:t>Лабораторная работа №6</w:t>
            </w:r>
          </w:p>
          <w:p w:rsidR="00BE2AB2" w:rsidRPr="00CC4F57" w:rsidRDefault="00BE2AB2" w:rsidP="00AA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AA7712">
              <w:rPr>
                <w:sz w:val="24"/>
                <w:szCs w:val="24"/>
              </w:rPr>
              <w:t xml:space="preserve"> Разработка УП обработки детали (обработка по произвольной траектории) на токарном станке с ЧПУ с проверкой и редактированием её на симуляторе.</w:t>
            </w:r>
          </w:p>
        </w:tc>
        <w:tc>
          <w:tcPr>
            <w:tcW w:w="851" w:type="dxa"/>
          </w:tcPr>
          <w:p w:rsidR="00BE2AB2" w:rsidRPr="00CC4F57" w:rsidRDefault="00BE2AB2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E2AB2" w:rsidRPr="00CC4F57" w:rsidRDefault="00BE2AB2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A7712">
              <w:rPr>
                <w:bCs/>
                <w:sz w:val="24"/>
                <w:szCs w:val="24"/>
              </w:rPr>
              <w:t>Подготовка к занятию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E2AB2">
              <w:rPr>
                <w:bCs/>
                <w:sz w:val="24"/>
                <w:szCs w:val="24"/>
              </w:rPr>
              <w:t>Конспект</w:t>
            </w:r>
          </w:p>
        </w:tc>
      </w:tr>
      <w:tr w:rsidR="00BE2AB2" w:rsidRPr="00CC4F57" w:rsidTr="00CE4DCB">
        <w:tc>
          <w:tcPr>
            <w:tcW w:w="2568" w:type="dxa"/>
            <w:vMerge/>
          </w:tcPr>
          <w:p w:rsidR="00BE2AB2" w:rsidRPr="00CC4F57" w:rsidRDefault="00BE2AB2" w:rsidP="00BE2AB2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BE2AB2" w:rsidRPr="00BE2AB2" w:rsidRDefault="00BE2AB2" w:rsidP="00BE2AB2">
            <w:pPr>
              <w:pStyle w:val="a9"/>
              <w:rPr>
                <w:sz w:val="24"/>
                <w:szCs w:val="24"/>
              </w:rPr>
            </w:pPr>
            <w:r w:rsidRPr="00BE2AB2">
              <w:rPr>
                <w:sz w:val="24"/>
                <w:szCs w:val="24"/>
              </w:rPr>
              <w:t>Лабораторная работа №7</w:t>
            </w:r>
          </w:p>
          <w:p w:rsidR="00BE2AB2" w:rsidRPr="00BE2AB2" w:rsidRDefault="00BE2AB2" w:rsidP="00BE2AB2">
            <w:pPr>
              <w:pStyle w:val="a9"/>
              <w:rPr>
                <w:sz w:val="24"/>
                <w:szCs w:val="24"/>
              </w:rPr>
            </w:pPr>
            <w:r w:rsidRPr="00BE2AB2">
              <w:rPr>
                <w:sz w:val="24"/>
                <w:szCs w:val="24"/>
              </w:rPr>
              <w:t>Разработка УП обработки детали (с применением всех циклов) на токарном станке с ЧПУ с обработкой детали на станке.</w:t>
            </w:r>
          </w:p>
        </w:tc>
        <w:tc>
          <w:tcPr>
            <w:tcW w:w="851" w:type="dxa"/>
          </w:tcPr>
          <w:p w:rsidR="00BE2AB2" w:rsidRPr="00CC4F57" w:rsidRDefault="00BE2AB2" w:rsidP="00BE2AB2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E2AB2" w:rsidRDefault="00BE2AB2" w:rsidP="00BE2AB2">
            <w:pPr>
              <w:jc w:val="center"/>
            </w:pPr>
            <w:r w:rsidRPr="00700B8D">
              <w:rPr>
                <w:bCs/>
                <w:sz w:val="24"/>
                <w:szCs w:val="24"/>
              </w:rPr>
              <w:t>Подготовка к занятию. Конспект</w:t>
            </w:r>
          </w:p>
        </w:tc>
      </w:tr>
      <w:tr w:rsidR="00BE2AB2" w:rsidRPr="00CC4F57" w:rsidTr="00CE4DCB">
        <w:trPr>
          <w:trHeight w:val="1469"/>
        </w:trPr>
        <w:tc>
          <w:tcPr>
            <w:tcW w:w="2568" w:type="dxa"/>
            <w:vMerge/>
          </w:tcPr>
          <w:p w:rsidR="00BE2AB2" w:rsidRPr="00CC4F57" w:rsidRDefault="00BE2AB2" w:rsidP="00BE2AB2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BE2AB2" w:rsidRPr="00BE2AB2" w:rsidRDefault="00BE2AB2" w:rsidP="00BE2AB2">
            <w:pPr>
              <w:pStyle w:val="a9"/>
              <w:rPr>
                <w:sz w:val="24"/>
                <w:szCs w:val="24"/>
              </w:rPr>
            </w:pPr>
            <w:r w:rsidRPr="00BE2AB2">
              <w:rPr>
                <w:sz w:val="24"/>
                <w:szCs w:val="24"/>
              </w:rPr>
              <w:t>Лабораторная работа №8</w:t>
            </w:r>
          </w:p>
          <w:p w:rsidR="00BE2AB2" w:rsidRPr="00BE2AB2" w:rsidRDefault="00BE2AB2" w:rsidP="00BE2AB2">
            <w:pPr>
              <w:pStyle w:val="a9"/>
              <w:rPr>
                <w:sz w:val="24"/>
                <w:szCs w:val="24"/>
              </w:rPr>
            </w:pPr>
            <w:r w:rsidRPr="00BE2AB2">
              <w:rPr>
                <w:sz w:val="24"/>
                <w:szCs w:val="24"/>
              </w:rPr>
              <w:t>Разработка УП обработки детали (сложной формы с нарезанием резьбы) на токарном станке с ЧПУ с обработкой детали на станке.</w:t>
            </w:r>
          </w:p>
        </w:tc>
        <w:tc>
          <w:tcPr>
            <w:tcW w:w="851" w:type="dxa"/>
          </w:tcPr>
          <w:p w:rsidR="00BE2AB2" w:rsidRPr="00CC4F57" w:rsidRDefault="00BE2AB2" w:rsidP="00BE2AB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1808" w:type="dxa"/>
          </w:tcPr>
          <w:p w:rsidR="00BE2AB2" w:rsidRDefault="00BE2AB2" w:rsidP="00BE2AB2">
            <w:pPr>
              <w:jc w:val="center"/>
            </w:pPr>
            <w:r w:rsidRPr="00700B8D">
              <w:rPr>
                <w:bCs/>
                <w:sz w:val="24"/>
                <w:szCs w:val="24"/>
              </w:rPr>
              <w:t>Подготовка к занятию. Конспект</w:t>
            </w:r>
          </w:p>
          <w:p w:rsidR="00BE2AB2" w:rsidRDefault="00BE2AB2" w:rsidP="00D8415D">
            <w:pPr>
              <w:spacing w:after="0"/>
              <w:jc w:val="center"/>
            </w:pPr>
          </w:p>
        </w:tc>
      </w:tr>
      <w:tr w:rsidR="00131601" w:rsidRPr="00CC4F57" w:rsidTr="00691209">
        <w:tc>
          <w:tcPr>
            <w:tcW w:w="2568" w:type="dxa"/>
            <w:vMerge w:val="restart"/>
          </w:tcPr>
          <w:p w:rsidR="00131601" w:rsidRPr="00BE2AB2" w:rsidRDefault="00131601" w:rsidP="00BE2AB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E2AB2">
              <w:rPr>
                <w:bCs/>
                <w:sz w:val="24"/>
                <w:szCs w:val="24"/>
              </w:rPr>
              <w:t>Тема 1.2. Программирование обработки деталей на вертикальных обрабаты</w:t>
            </w:r>
            <w:r>
              <w:rPr>
                <w:bCs/>
                <w:sz w:val="24"/>
                <w:szCs w:val="24"/>
              </w:rPr>
              <w:t>вающих центров с ЧПУ фирмы HAAS</w:t>
            </w:r>
          </w:p>
        </w:tc>
        <w:tc>
          <w:tcPr>
            <w:tcW w:w="4520" w:type="dxa"/>
          </w:tcPr>
          <w:p w:rsidR="00131601" w:rsidRPr="00CC4F57" w:rsidRDefault="00573DD6" w:rsidP="00573DD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Задание №2. </w:t>
            </w:r>
            <w:r w:rsidR="00131601" w:rsidRPr="00BE2AB2">
              <w:rPr>
                <w:bCs/>
                <w:sz w:val="24"/>
                <w:szCs w:val="24"/>
              </w:rPr>
              <w:t>Коррекция на длину вылета инструмента G43.  Разработка УП обработки детали с применением коррекций G43, G41, G42.</w:t>
            </w:r>
          </w:p>
        </w:tc>
        <w:tc>
          <w:tcPr>
            <w:tcW w:w="851" w:type="dxa"/>
          </w:tcPr>
          <w:p w:rsidR="00131601" w:rsidRPr="00CC4F57" w:rsidRDefault="00131601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31601" w:rsidRPr="00CC4F57" w:rsidRDefault="00131601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E2AB2">
              <w:rPr>
                <w:bCs/>
                <w:sz w:val="24"/>
                <w:szCs w:val="24"/>
              </w:rPr>
              <w:t>Расчёт УП обработки детали.</w:t>
            </w:r>
          </w:p>
        </w:tc>
      </w:tr>
      <w:tr w:rsidR="00131601" w:rsidRPr="00CC4F57" w:rsidTr="00410379">
        <w:trPr>
          <w:trHeight w:val="138"/>
        </w:trPr>
        <w:tc>
          <w:tcPr>
            <w:tcW w:w="2568" w:type="dxa"/>
            <w:vMerge/>
          </w:tcPr>
          <w:p w:rsidR="00131601" w:rsidRPr="00CC4F57" w:rsidRDefault="00131601" w:rsidP="00D841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131601" w:rsidRPr="00BE2AB2" w:rsidRDefault="00131601" w:rsidP="00BE2AB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BE2AB2">
              <w:rPr>
                <w:bCs/>
                <w:sz w:val="24"/>
                <w:szCs w:val="24"/>
              </w:rPr>
              <w:t>Лабораторная работа №9</w:t>
            </w:r>
          </w:p>
          <w:p w:rsidR="00131601" w:rsidRPr="00CC4F57" w:rsidRDefault="00131601" w:rsidP="00BE2AB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BE2AB2">
              <w:rPr>
                <w:bCs/>
                <w:sz w:val="24"/>
                <w:szCs w:val="24"/>
              </w:rPr>
              <w:t>Разработка УП обработки детали (наружный контур) на вертикальном обрабатывающем центре с ЧПУ с обработкой её на станке.</w:t>
            </w:r>
          </w:p>
        </w:tc>
        <w:tc>
          <w:tcPr>
            <w:tcW w:w="851" w:type="dxa"/>
          </w:tcPr>
          <w:p w:rsidR="00131601" w:rsidRPr="00BE2AB2" w:rsidRDefault="00131601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E2A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31601" w:rsidRPr="00BE2AB2" w:rsidRDefault="00131601" w:rsidP="00BE2AB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E2AB2">
              <w:rPr>
                <w:bCs/>
                <w:sz w:val="24"/>
                <w:szCs w:val="24"/>
              </w:rPr>
              <w:t>Подготовка к занятию. Конспект</w:t>
            </w:r>
          </w:p>
          <w:p w:rsidR="00131601" w:rsidRPr="00CC4F57" w:rsidRDefault="00131601" w:rsidP="00573D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>Подготовка к выполнению ТРК №2</w:t>
            </w:r>
          </w:p>
        </w:tc>
      </w:tr>
      <w:tr w:rsidR="00131601" w:rsidRPr="00CC4F57" w:rsidTr="00410379">
        <w:trPr>
          <w:trHeight w:val="138"/>
        </w:trPr>
        <w:tc>
          <w:tcPr>
            <w:tcW w:w="2568" w:type="dxa"/>
            <w:vMerge/>
          </w:tcPr>
          <w:p w:rsidR="00131601" w:rsidRPr="00CC4F57" w:rsidRDefault="00131601" w:rsidP="00D841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131601" w:rsidRPr="00BE2AB2" w:rsidRDefault="00131601" w:rsidP="00131601">
            <w:pPr>
              <w:spacing w:after="0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 xml:space="preserve">  Разработка УП обработки детали с применением коррекций G43, G41, G42 (внутренний контур).</w:t>
            </w:r>
          </w:p>
        </w:tc>
        <w:tc>
          <w:tcPr>
            <w:tcW w:w="851" w:type="dxa"/>
          </w:tcPr>
          <w:p w:rsidR="00131601" w:rsidRPr="00BE2AB2" w:rsidRDefault="00131601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31601" w:rsidRPr="00131601" w:rsidRDefault="00131601" w:rsidP="0013160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 xml:space="preserve">Расчёт УП </w:t>
            </w:r>
          </w:p>
          <w:p w:rsidR="00131601" w:rsidRPr="00BE2AB2" w:rsidRDefault="00131601" w:rsidP="0013160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>обработки детали</w:t>
            </w:r>
          </w:p>
        </w:tc>
      </w:tr>
      <w:tr w:rsidR="00131601" w:rsidRPr="00CC4F57" w:rsidTr="00410379">
        <w:trPr>
          <w:trHeight w:val="138"/>
        </w:trPr>
        <w:tc>
          <w:tcPr>
            <w:tcW w:w="2568" w:type="dxa"/>
            <w:vMerge/>
          </w:tcPr>
          <w:p w:rsidR="00131601" w:rsidRPr="00CC4F57" w:rsidRDefault="00131601" w:rsidP="00D841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131601" w:rsidRPr="00131601" w:rsidRDefault="00131601" w:rsidP="00131601">
            <w:pPr>
              <w:spacing w:after="0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>Лабораторная работа №10</w:t>
            </w:r>
          </w:p>
          <w:p w:rsidR="00131601" w:rsidRPr="00BE2AB2" w:rsidRDefault="00131601" w:rsidP="00131601">
            <w:pPr>
              <w:spacing w:after="0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>Разработка УП обработки детали  (внутренний контур) на вертикальном обрабатывающем центре с ЧПУ с проверкой и редактированием её на симуляторе.</w:t>
            </w:r>
          </w:p>
        </w:tc>
        <w:tc>
          <w:tcPr>
            <w:tcW w:w="851" w:type="dxa"/>
          </w:tcPr>
          <w:p w:rsidR="00131601" w:rsidRPr="00BE2AB2" w:rsidRDefault="00131601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131601" w:rsidRPr="00131601" w:rsidRDefault="00131601" w:rsidP="0013160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>Подготовка к занятию. Конспект</w:t>
            </w:r>
          </w:p>
          <w:p w:rsidR="00131601" w:rsidRPr="00BE2AB2" w:rsidRDefault="00131601" w:rsidP="00BE2AB2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31601" w:rsidRPr="00CC4F57" w:rsidTr="00410379">
        <w:trPr>
          <w:trHeight w:val="138"/>
        </w:trPr>
        <w:tc>
          <w:tcPr>
            <w:tcW w:w="2568" w:type="dxa"/>
            <w:vMerge/>
          </w:tcPr>
          <w:p w:rsidR="00131601" w:rsidRPr="00CC4F57" w:rsidRDefault="00131601" w:rsidP="00D841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131601" w:rsidRDefault="00573DD6" w:rsidP="00573DD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Задание №3. </w:t>
            </w:r>
            <w:r w:rsidR="00131601" w:rsidRPr="00131601">
              <w:rPr>
                <w:bCs/>
                <w:sz w:val="24"/>
                <w:szCs w:val="24"/>
              </w:rPr>
              <w:t>Фрезерование круговых карманов G12 и G13.  Расчёт УП фрезерования круговых карманов.</w:t>
            </w:r>
          </w:p>
          <w:p w:rsidR="00131601" w:rsidRDefault="00131601" w:rsidP="00BE2AB2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  <w:p w:rsidR="00131601" w:rsidRPr="00BE2AB2" w:rsidRDefault="00131601" w:rsidP="00BE2AB2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31601" w:rsidRPr="00BE2AB2" w:rsidRDefault="00131601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31601" w:rsidRPr="00131601" w:rsidRDefault="00131601" w:rsidP="0013160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 xml:space="preserve">Расчёт УП </w:t>
            </w:r>
          </w:p>
          <w:p w:rsidR="00131601" w:rsidRPr="00BE2AB2" w:rsidRDefault="00131601" w:rsidP="0013160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>обработки детали</w:t>
            </w:r>
          </w:p>
        </w:tc>
      </w:tr>
      <w:tr w:rsidR="00131601" w:rsidRPr="00CC4F57" w:rsidTr="00410379">
        <w:trPr>
          <w:trHeight w:val="138"/>
        </w:trPr>
        <w:tc>
          <w:tcPr>
            <w:tcW w:w="2568" w:type="dxa"/>
            <w:vMerge w:val="restart"/>
          </w:tcPr>
          <w:p w:rsidR="00131601" w:rsidRPr="00CC4F57" w:rsidRDefault="00131601" w:rsidP="00D841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131601" w:rsidRPr="00131601" w:rsidRDefault="00131601" w:rsidP="0013160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>Лабораторная работа №11</w:t>
            </w:r>
          </w:p>
          <w:p w:rsidR="00131601" w:rsidRPr="00BE2AB2" w:rsidRDefault="00131601" w:rsidP="0013160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>Разработка УП обработки детали (фрезерование кругового кармана) на вертикальном обрабатывающем центре с ЧПУ с обработкой её на станке.</w:t>
            </w:r>
          </w:p>
        </w:tc>
        <w:tc>
          <w:tcPr>
            <w:tcW w:w="851" w:type="dxa"/>
          </w:tcPr>
          <w:p w:rsidR="00131601" w:rsidRPr="00BE2AB2" w:rsidRDefault="00131601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31601" w:rsidRPr="00131601" w:rsidRDefault="00131601" w:rsidP="0013160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>Подготовка к занятию. Конспект</w:t>
            </w:r>
          </w:p>
          <w:p w:rsidR="00131601" w:rsidRPr="00BE2AB2" w:rsidRDefault="00131601" w:rsidP="00BE2AB2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31601" w:rsidRPr="00CC4F57" w:rsidTr="00410379">
        <w:trPr>
          <w:trHeight w:val="138"/>
        </w:trPr>
        <w:tc>
          <w:tcPr>
            <w:tcW w:w="2568" w:type="dxa"/>
            <w:vMerge/>
          </w:tcPr>
          <w:p w:rsidR="00131601" w:rsidRPr="00CC4F57" w:rsidRDefault="00131601" w:rsidP="00D841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131601" w:rsidRPr="00131601" w:rsidRDefault="00131601" w:rsidP="00131601">
            <w:pPr>
              <w:spacing w:after="0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 xml:space="preserve">Практическое занятие №5. </w:t>
            </w:r>
          </w:p>
          <w:p w:rsidR="00131601" w:rsidRPr="00131601" w:rsidRDefault="00131601" w:rsidP="00131601">
            <w:pPr>
              <w:spacing w:after="0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>Расчёт УП фрезерования кармана на основе его геометрии.</w:t>
            </w:r>
          </w:p>
        </w:tc>
        <w:tc>
          <w:tcPr>
            <w:tcW w:w="851" w:type="dxa"/>
          </w:tcPr>
          <w:p w:rsidR="00131601" w:rsidRDefault="00131601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31601" w:rsidRPr="00131601" w:rsidRDefault="00131601" w:rsidP="001316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занятию. Конспект</w:t>
            </w:r>
          </w:p>
        </w:tc>
      </w:tr>
      <w:tr w:rsidR="00131601" w:rsidRPr="00CC4F57" w:rsidTr="00CE4DCB">
        <w:trPr>
          <w:trHeight w:val="138"/>
        </w:trPr>
        <w:tc>
          <w:tcPr>
            <w:tcW w:w="2568" w:type="dxa"/>
            <w:vMerge/>
          </w:tcPr>
          <w:p w:rsidR="00131601" w:rsidRPr="00CC4F57" w:rsidRDefault="00131601" w:rsidP="0013160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131601" w:rsidRPr="00131601" w:rsidRDefault="00131601" w:rsidP="00131601">
            <w:pPr>
              <w:pStyle w:val="a9"/>
              <w:rPr>
                <w:sz w:val="24"/>
                <w:szCs w:val="24"/>
              </w:rPr>
            </w:pPr>
            <w:r w:rsidRPr="00131601">
              <w:rPr>
                <w:sz w:val="24"/>
                <w:szCs w:val="24"/>
              </w:rPr>
              <w:t>Лабораторная работа №12</w:t>
            </w:r>
          </w:p>
          <w:p w:rsidR="00131601" w:rsidRPr="00131601" w:rsidRDefault="00131601" w:rsidP="00131601">
            <w:pPr>
              <w:pStyle w:val="a9"/>
              <w:rPr>
                <w:sz w:val="24"/>
                <w:szCs w:val="24"/>
              </w:rPr>
            </w:pPr>
            <w:r w:rsidRPr="00131601">
              <w:rPr>
                <w:sz w:val="24"/>
                <w:szCs w:val="24"/>
              </w:rPr>
              <w:t>Разработка УП обработки детали (фрезерования кармана на основе его геометрии) на вертикальном обрабатывающем центре с ЧПУ с проверкой и редактированием её на симуляторе.</w:t>
            </w:r>
          </w:p>
        </w:tc>
        <w:tc>
          <w:tcPr>
            <w:tcW w:w="851" w:type="dxa"/>
          </w:tcPr>
          <w:p w:rsidR="00131601" w:rsidRDefault="00131601" w:rsidP="00131601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31601" w:rsidRDefault="00131601" w:rsidP="00131601">
            <w:r w:rsidRPr="001073FA">
              <w:rPr>
                <w:bCs/>
                <w:sz w:val="24"/>
                <w:szCs w:val="24"/>
              </w:rPr>
              <w:t>Подготовка к занятию. Конспект</w:t>
            </w:r>
          </w:p>
        </w:tc>
      </w:tr>
      <w:tr w:rsidR="00131601" w:rsidRPr="00CC4F57" w:rsidTr="00CE4DCB">
        <w:trPr>
          <w:trHeight w:val="138"/>
        </w:trPr>
        <w:tc>
          <w:tcPr>
            <w:tcW w:w="2568" w:type="dxa"/>
            <w:vMerge/>
          </w:tcPr>
          <w:p w:rsidR="00131601" w:rsidRPr="00CC4F57" w:rsidRDefault="00131601" w:rsidP="0013160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131601" w:rsidRPr="00131601" w:rsidRDefault="00131601" w:rsidP="00131601">
            <w:pPr>
              <w:pStyle w:val="a9"/>
              <w:rPr>
                <w:sz w:val="24"/>
                <w:szCs w:val="24"/>
              </w:rPr>
            </w:pPr>
            <w:r w:rsidRPr="00131601">
              <w:rPr>
                <w:sz w:val="24"/>
                <w:szCs w:val="24"/>
              </w:rPr>
              <w:t>Лабораторная работа №13</w:t>
            </w:r>
          </w:p>
          <w:p w:rsidR="00131601" w:rsidRPr="00131601" w:rsidRDefault="00131601" w:rsidP="00131601">
            <w:pPr>
              <w:pStyle w:val="a9"/>
              <w:rPr>
                <w:sz w:val="24"/>
                <w:szCs w:val="24"/>
              </w:rPr>
            </w:pPr>
            <w:r w:rsidRPr="00131601">
              <w:rPr>
                <w:sz w:val="24"/>
                <w:szCs w:val="24"/>
              </w:rPr>
              <w:t>Разработка УП обработки детали (фрезерования кармана на основе его геометрии) на вертикальном обрабатывающем центре с ЧПУ с обработкой её на станке.</w:t>
            </w:r>
          </w:p>
        </w:tc>
        <w:tc>
          <w:tcPr>
            <w:tcW w:w="851" w:type="dxa"/>
          </w:tcPr>
          <w:p w:rsidR="00131601" w:rsidRDefault="00131601" w:rsidP="00131601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31601" w:rsidRDefault="00131601" w:rsidP="00131601">
            <w:r w:rsidRPr="001073FA">
              <w:rPr>
                <w:bCs/>
                <w:sz w:val="24"/>
                <w:szCs w:val="24"/>
              </w:rPr>
              <w:t>Подготовка к занятию. Конспект</w:t>
            </w:r>
          </w:p>
        </w:tc>
      </w:tr>
      <w:tr w:rsidR="00131601" w:rsidRPr="00CC4F57" w:rsidTr="00410379">
        <w:trPr>
          <w:trHeight w:val="138"/>
        </w:trPr>
        <w:tc>
          <w:tcPr>
            <w:tcW w:w="2568" w:type="dxa"/>
            <w:vMerge/>
          </w:tcPr>
          <w:p w:rsidR="00131601" w:rsidRPr="00CC4F57" w:rsidRDefault="00131601" w:rsidP="0013160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131601" w:rsidRPr="00131601" w:rsidRDefault="00573DD6" w:rsidP="00573DD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№4.</w:t>
            </w:r>
            <w:r w:rsidR="00131601" w:rsidRPr="00131601">
              <w:rPr>
                <w:bCs/>
                <w:sz w:val="24"/>
                <w:szCs w:val="24"/>
              </w:rPr>
              <w:t>Фиксированные циклы обработки отверстий G81, G82, G83и G76.</w:t>
            </w:r>
          </w:p>
        </w:tc>
        <w:tc>
          <w:tcPr>
            <w:tcW w:w="851" w:type="dxa"/>
          </w:tcPr>
          <w:p w:rsidR="00131601" w:rsidRDefault="00131601" w:rsidP="00131601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31601" w:rsidRPr="00131601" w:rsidRDefault="00131601" w:rsidP="00131601">
            <w:pPr>
              <w:jc w:val="center"/>
              <w:rPr>
                <w:bCs/>
                <w:sz w:val="24"/>
                <w:szCs w:val="24"/>
              </w:rPr>
            </w:pPr>
            <w:r w:rsidRPr="00131601">
              <w:rPr>
                <w:bCs/>
                <w:sz w:val="24"/>
                <w:szCs w:val="24"/>
              </w:rPr>
              <w:t>Расчёт УП обработки детали</w:t>
            </w:r>
          </w:p>
        </w:tc>
      </w:tr>
      <w:tr w:rsidR="00131601" w:rsidRPr="00CC4F57" w:rsidTr="00410379">
        <w:trPr>
          <w:trHeight w:val="138"/>
        </w:trPr>
        <w:tc>
          <w:tcPr>
            <w:tcW w:w="2568" w:type="dxa"/>
          </w:tcPr>
          <w:p w:rsidR="00131601" w:rsidRPr="00CC4F57" w:rsidRDefault="00131601" w:rsidP="00D8415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20" w:type="dxa"/>
          </w:tcPr>
          <w:p w:rsidR="00131601" w:rsidRPr="00131601" w:rsidRDefault="00131601" w:rsidP="00131601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31601" w:rsidRDefault="00131601" w:rsidP="00D841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808" w:type="dxa"/>
          </w:tcPr>
          <w:p w:rsidR="00131601" w:rsidRPr="00131601" w:rsidRDefault="00131601" w:rsidP="00131601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1F64" w:rsidRPr="00CC4F57" w:rsidRDefault="00471F64" w:rsidP="00CC4F57">
      <w:pPr>
        <w:spacing w:after="0" w:line="360" w:lineRule="auto"/>
        <w:jc w:val="center"/>
        <w:rPr>
          <w:b/>
          <w:sz w:val="28"/>
          <w:szCs w:val="28"/>
        </w:rPr>
      </w:pPr>
    </w:p>
    <w:p w:rsidR="00AB5563" w:rsidRPr="00CC4F57" w:rsidRDefault="00AB5563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10379" w:rsidRPr="00CC4F57" w:rsidRDefault="00410379" w:rsidP="00CC4F57">
      <w:pPr>
        <w:pStyle w:val="1"/>
        <w:spacing w:line="360" w:lineRule="auto"/>
        <w:rPr>
          <w:lang w:eastAsia="ar-SA"/>
        </w:rPr>
      </w:pPr>
      <w:bookmarkStart w:id="0" w:name="_Toc439804817"/>
    </w:p>
    <w:p w:rsidR="00410379" w:rsidRPr="00CC4F57" w:rsidRDefault="00410379" w:rsidP="00CC4F57">
      <w:pPr>
        <w:pStyle w:val="1"/>
        <w:spacing w:line="360" w:lineRule="auto"/>
        <w:rPr>
          <w:lang w:eastAsia="ar-SA"/>
        </w:rPr>
      </w:pPr>
    </w:p>
    <w:p w:rsidR="001C253B" w:rsidRDefault="001C253B" w:rsidP="00CC4F57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601" w:rsidRDefault="00131601" w:rsidP="00CC4F57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558" w:rsidRPr="004C2558" w:rsidRDefault="004C2558" w:rsidP="004C2558">
      <w:pPr>
        <w:contextualSpacing/>
        <w:rPr>
          <w:rFonts w:eastAsia="Calibri" w:cs="Calibri"/>
          <w:bCs/>
          <w:sz w:val="28"/>
          <w:szCs w:val="28"/>
          <w:lang w:eastAsia="en-US"/>
        </w:rPr>
      </w:pPr>
      <w:r w:rsidRPr="004C2558">
        <w:rPr>
          <w:rFonts w:eastAsia="Calibri" w:cs="Calibri"/>
          <w:b/>
          <w:sz w:val="28"/>
          <w:szCs w:val="28"/>
          <w:lang w:eastAsia="en-US"/>
        </w:rPr>
        <w:lastRenderedPageBreak/>
        <w:t xml:space="preserve">Вид самостоятельной работы: </w:t>
      </w:r>
      <w:r w:rsidRPr="004C2558">
        <w:rPr>
          <w:rFonts w:eastAsia="Calibri"/>
          <w:bCs/>
          <w:sz w:val="28"/>
          <w:szCs w:val="28"/>
          <w:lang w:eastAsia="en-US"/>
        </w:rPr>
        <w:t>составление опорного конспекта.</w:t>
      </w:r>
    </w:p>
    <w:p w:rsidR="004C2558" w:rsidRPr="002001AC" w:rsidRDefault="004C2558" w:rsidP="00D138E7">
      <w:pPr>
        <w:spacing w:after="0" w:line="360" w:lineRule="auto"/>
        <w:ind w:left="426"/>
        <w:jc w:val="center"/>
        <w:rPr>
          <w:rFonts w:eastAsia="Calibri" w:cs="Calibri"/>
          <w:b/>
          <w:sz w:val="28"/>
          <w:szCs w:val="28"/>
          <w:lang w:eastAsia="en-US"/>
        </w:rPr>
      </w:pPr>
      <w:r w:rsidRPr="002001AC">
        <w:rPr>
          <w:rFonts w:eastAsia="Calibri" w:cs="Calibri"/>
          <w:b/>
          <w:sz w:val="28"/>
          <w:szCs w:val="28"/>
          <w:lang w:eastAsia="en-US"/>
        </w:rPr>
        <w:t>Критерии оценки:</w:t>
      </w: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579"/>
        <w:gridCol w:w="851"/>
        <w:gridCol w:w="850"/>
        <w:gridCol w:w="851"/>
      </w:tblGrid>
      <w:tr w:rsidR="004C2558" w:rsidRPr="004C2558" w:rsidTr="00164031">
        <w:tc>
          <w:tcPr>
            <w:tcW w:w="617" w:type="dxa"/>
            <w:vAlign w:val="center"/>
          </w:tcPr>
          <w:p w:rsidR="004C2558" w:rsidRPr="004C2558" w:rsidRDefault="004C2558" w:rsidP="004C2558">
            <w:pPr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4C2558" w:rsidRPr="004C2558" w:rsidRDefault="004C2558" w:rsidP="004C2558">
            <w:pPr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79" w:type="dxa"/>
            <w:vAlign w:val="center"/>
          </w:tcPr>
          <w:p w:rsidR="004C2558" w:rsidRPr="004C2558" w:rsidRDefault="004C2558" w:rsidP="004C2558">
            <w:pPr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Критерии оценивания</w:t>
            </w:r>
          </w:p>
        </w:tc>
        <w:tc>
          <w:tcPr>
            <w:tcW w:w="851" w:type="dxa"/>
            <w:vAlign w:val="center"/>
          </w:tcPr>
          <w:p w:rsidR="004C2558" w:rsidRPr="004C2558" w:rsidRDefault="004C2558" w:rsidP="004C2558">
            <w:pPr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C2558" w:rsidRPr="004C2558" w:rsidRDefault="004C2558" w:rsidP="004C2558">
            <w:pPr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4C2558" w:rsidRPr="004C2558" w:rsidRDefault="004C2558" w:rsidP="004C2558">
            <w:pPr>
              <w:spacing w:line="240" w:lineRule="auto"/>
              <w:ind w:left="-327" w:firstLine="327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4C2558" w:rsidRPr="004C2558" w:rsidTr="00164031">
        <w:tc>
          <w:tcPr>
            <w:tcW w:w="617" w:type="dxa"/>
            <w:vAlign w:val="center"/>
          </w:tcPr>
          <w:p w:rsidR="004C2558" w:rsidRPr="004C2558" w:rsidRDefault="004C2558" w:rsidP="004C255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79" w:type="dxa"/>
          </w:tcPr>
          <w:p w:rsidR="004C2558" w:rsidRPr="004C2558" w:rsidRDefault="004C2558" w:rsidP="004C2558">
            <w:pPr>
              <w:shd w:val="clear" w:color="auto" w:fill="FFFFFF"/>
              <w:spacing w:after="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 w:cs="Calibri"/>
                <w:sz w:val="28"/>
                <w:szCs w:val="28"/>
                <w:lang w:eastAsia="en-US"/>
              </w:rPr>
              <w:t>Содержательность конспекта</w:t>
            </w: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C2558" w:rsidRPr="004C2558" w:rsidRDefault="004C2558" w:rsidP="004C2558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4C2558" w:rsidRPr="004C2558" w:rsidTr="00164031">
        <w:tc>
          <w:tcPr>
            <w:tcW w:w="617" w:type="dxa"/>
            <w:vAlign w:val="center"/>
          </w:tcPr>
          <w:p w:rsidR="004C2558" w:rsidRPr="004C2558" w:rsidRDefault="004C2558" w:rsidP="004C255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79" w:type="dxa"/>
          </w:tcPr>
          <w:p w:rsidR="004C2558" w:rsidRPr="004C2558" w:rsidRDefault="004C2558" w:rsidP="004C2558">
            <w:pPr>
              <w:shd w:val="clear" w:color="auto" w:fill="FFFFFF"/>
              <w:spacing w:after="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 w:cs="Calibri"/>
                <w:sz w:val="28"/>
                <w:szCs w:val="28"/>
                <w:lang w:eastAsia="en-US"/>
              </w:rPr>
              <w:t>Соответствие плану</w:t>
            </w: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C2558" w:rsidRPr="004C2558" w:rsidRDefault="004C2558" w:rsidP="004C2558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4C2558" w:rsidRPr="004C2558" w:rsidTr="00164031">
        <w:tc>
          <w:tcPr>
            <w:tcW w:w="617" w:type="dxa"/>
            <w:vAlign w:val="center"/>
          </w:tcPr>
          <w:p w:rsidR="004C2558" w:rsidRPr="004C2558" w:rsidRDefault="004C2558" w:rsidP="004C2558">
            <w:pPr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79" w:type="dxa"/>
          </w:tcPr>
          <w:p w:rsidR="004C2558" w:rsidRPr="004C2558" w:rsidRDefault="004C2558" w:rsidP="004C2558">
            <w:pPr>
              <w:shd w:val="clear" w:color="auto" w:fill="FFFFFF"/>
              <w:spacing w:after="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 w:cs="Calibri"/>
                <w:sz w:val="28"/>
                <w:szCs w:val="28"/>
                <w:lang w:eastAsia="en-US"/>
              </w:rPr>
              <w:t>Отражение основных положений, результатов работы автора, выводов</w:t>
            </w: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C2558" w:rsidRPr="004C2558" w:rsidRDefault="004C2558" w:rsidP="004C2558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4C2558" w:rsidRPr="004C2558" w:rsidTr="00164031">
        <w:tc>
          <w:tcPr>
            <w:tcW w:w="617" w:type="dxa"/>
            <w:vAlign w:val="center"/>
          </w:tcPr>
          <w:p w:rsidR="004C2558" w:rsidRPr="004C2558" w:rsidRDefault="004C2558" w:rsidP="004C255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79" w:type="dxa"/>
          </w:tcPr>
          <w:p w:rsidR="004C2558" w:rsidRPr="004C2558" w:rsidRDefault="004C2558" w:rsidP="004C2558">
            <w:pPr>
              <w:shd w:val="clear" w:color="auto" w:fill="FFFFFF"/>
              <w:spacing w:after="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 w:cs="Calibri"/>
                <w:sz w:val="28"/>
                <w:szCs w:val="28"/>
                <w:lang w:eastAsia="en-US"/>
              </w:rPr>
              <w:t>Ясность, лаконичность изложения мыслей студента</w:t>
            </w: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4C2558" w:rsidRPr="004C2558" w:rsidTr="00164031">
        <w:tc>
          <w:tcPr>
            <w:tcW w:w="617" w:type="dxa"/>
            <w:vAlign w:val="center"/>
          </w:tcPr>
          <w:p w:rsidR="004C2558" w:rsidRPr="004C2558" w:rsidRDefault="004C2558" w:rsidP="004C255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79" w:type="dxa"/>
          </w:tcPr>
          <w:p w:rsidR="004C2558" w:rsidRPr="004C2558" w:rsidRDefault="004C2558" w:rsidP="004C2558">
            <w:pPr>
              <w:shd w:val="clear" w:color="auto" w:fill="FFFFFF"/>
              <w:spacing w:after="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 w:cs="Calibri"/>
                <w:sz w:val="28"/>
                <w:szCs w:val="28"/>
                <w:lang w:eastAsia="en-US"/>
              </w:rPr>
              <w:t>Наличие схем, графическое выделение особо значимой информации</w:t>
            </w: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4C2558" w:rsidRPr="004C2558" w:rsidTr="00164031">
        <w:tc>
          <w:tcPr>
            <w:tcW w:w="617" w:type="dxa"/>
            <w:vAlign w:val="center"/>
          </w:tcPr>
          <w:p w:rsidR="004C2558" w:rsidRPr="004C2558" w:rsidRDefault="004C2558" w:rsidP="004C255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79" w:type="dxa"/>
          </w:tcPr>
          <w:p w:rsidR="004C2558" w:rsidRPr="004C2558" w:rsidRDefault="004C2558" w:rsidP="004C2558">
            <w:pPr>
              <w:shd w:val="clear" w:color="auto" w:fill="FFFFFF"/>
              <w:spacing w:after="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 w:cs="Calibri"/>
                <w:sz w:val="28"/>
                <w:szCs w:val="28"/>
                <w:lang w:eastAsia="en-US"/>
              </w:rPr>
              <w:t>Соответствие оформления требованиям</w:t>
            </w: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4C2558" w:rsidRPr="004C2558" w:rsidTr="00164031">
        <w:tc>
          <w:tcPr>
            <w:tcW w:w="617" w:type="dxa"/>
            <w:vAlign w:val="center"/>
          </w:tcPr>
          <w:p w:rsidR="004C2558" w:rsidRPr="004C2558" w:rsidRDefault="004C2558" w:rsidP="004C255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79" w:type="dxa"/>
          </w:tcPr>
          <w:p w:rsidR="004C2558" w:rsidRPr="004C2558" w:rsidRDefault="004C2558" w:rsidP="004C2558">
            <w:pPr>
              <w:shd w:val="clear" w:color="auto" w:fill="FFFFFF"/>
              <w:spacing w:after="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 w:cs="Calibri"/>
                <w:sz w:val="28"/>
                <w:szCs w:val="28"/>
                <w:lang w:eastAsia="en-US"/>
              </w:rPr>
              <w:t>Грамотность изложения</w:t>
            </w: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4C2558" w:rsidRPr="004C2558" w:rsidTr="00164031">
        <w:tc>
          <w:tcPr>
            <w:tcW w:w="617" w:type="dxa"/>
            <w:vAlign w:val="center"/>
          </w:tcPr>
          <w:p w:rsidR="004C2558" w:rsidRPr="004C2558" w:rsidRDefault="004C2558" w:rsidP="004C255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79" w:type="dxa"/>
          </w:tcPr>
          <w:p w:rsidR="004C2558" w:rsidRPr="004C2558" w:rsidRDefault="004C2558" w:rsidP="004C2558">
            <w:pPr>
              <w:shd w:val="clear" w:color="auto" w:fill="FFFFFF"/>
              <w:spacing w:after="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 w:cs="Calibri"/>
                <w:sz w:val="28"/>
                <w:szCs w:val="28"/>
                <w:lang w:eastAsia="en-US"/>
              </w:rPr>
              <w:t xml:space="preserve"> Конспект сдан в срок</w:t>
            </w: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4C2558" w:rsidRPr="004C2558" w:rsidTr="00164031">
        <w:tc>
          <w:tcPr>
            <w:tcW w:w="617" w:type="dxa"/>
            <w:vAlign w:val="center"/>
          </w:tcPr>
          <w:p w:rsidR="004C2558" w:rsidRPr="004C2558" w:rsidRDefault="004C2558" w:rsidP="004C255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79" w:type="dxa"/>
            <w:vAlign w:val="center"/>
          </w:tcPr>
          <w:p w:rsidR="004C2558" w:rsidRPr="004C2558" w:rsidRDefault="004C2558" w:rsidP="004C2558">
            <w:pPr>
              <w:spacing w:after="0" w:line="240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4C2558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C2558" w:rsidRPr="004C2558" w:rsidRDefault="004C2558" w:rsidP="004C2558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C2558" w:rsidRPr="004C2558" w:rsidRDefault="004C2558" w:rsidP="004C2558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C2558" w:rsidRPr="0011002D" w:rsidRDefault="004C2558" w:rsidP="004C2558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11002D">
        <w:rPr>
          <w:rFonts w:eastAsia="Calibri"/>
          <w:sz w:val="28"/>
          <w:szCs w:val="28"/>
          <w:lang w:eastAsia="en-US"/>
        </w:rPr>
        <w:t xml:space="preserve">Шкала оценивания: </w:t>
      </w:r>
    </w:p>
    <w:p w:rsidR="004C2558" w:rsidRPr="0011002D" w:rsidRDefault="004C2558" w:rsidP="004C2558">
      <w:pPr>
        <w:spacing w:after="0" w:line="240" w:lineRule="auto"/>
        <w:ind w:left="360"/>
        <w:rPr>
          <w:rFonts w:eastAsia="Calibri"/>
          <w:sz w:val="28"/>
          <w:szCs w:val="28"/>
          <w:lang w:eastAsia="en-US"/>
        </w:rPr>
      </w:pPr>
      <w:r w:rsidRPr="0011002D">
        <w:rPr>
          <w:rFonts w:eastAsia="Calibri"/>
          <w:sz w:val="28"/>
          <w:szCs w:val="28"/>
          <w:lang w:eastAsia="en-US"/>
        </w:rPr>
        <w:t>0 – содержание сообщения не удовлетворяет данному критерию</w:t>
      </w:r>
    </w:p>
    <w:p w:rsidR="004C2558" w:rsidRPr="0011002D" w:rsidRDefault="004C2558" w:rsidP="004C2558">
      <w:pPr>
        <w:spacing w:after="0" w:line="240" w:lineRule="auto"/>
        <w:ind w:left="360"/>
        <w:rPr>
          <w:rFonts w:eastAsia="Calibri"/>
          <w:sz w:val="28"/>
          <w:szCs w:val="28"/>
          <w:lang w:eastAsia="en-US"/>
        </w:rPr>
      </w:pPr>
      <w:r w:rsidRPr="0011002D">
        <w:rPr>
          <w:rFonts w:eastAsia="Calibri"/>
          <w:sz w:val="28"/>
          <w:szCs w:val="28"/>
          <w:lang w:eastAsia="en-US"/>
        </w:rPr>
        <w:t>1 – содержание сообщения частично удовлетворяет данному критерию</w:t>
      </w:r>
    </w:p>
    <w:p w:rsidR="004C2558" w:rsidRPr="0011002D" w:rsidRDefault="004C2558" w:rsidP="002001AC">
      <w:pPr>
        <w:spacing w:after="0" w:line="240" w:lineRule="auto"/>
        <w:ind w:left="360"/>
        <w:rPr>
          <w:rFonts w:eastAsia="Calibri"/>
          <w:sz w:val="28"/>
          <w:szCs w:val="28"/>
          <w:lang w:eastAsia="en-US"/>
        </w:rPr>
      </w:pPr>
      <w:r w:rsidRPr="0011002D">
        <w:rPr>
          <w:rFonts w:eastAsia="Calibri"/>
          <w:sz w:val="28"/>
          <w:szCs w:val="28"/>
          <w:lang w:eastAsia="en-US"/>
        </w:rPr>
        <w:t>2 – содержание сообщения в полной мере</w:t>
      </w:r>
      <w:r w:rsidR="002001AC">
        <w:rPr>
          <w:rFonts w:eastAsia="Calibri"/>
          <w:sz w:val="28"/>
          <w:szCs w:val="28"/>
          <w:lang w:eastAsia="en-US"/>
        </w:rPr>
        <w:t xml:space="preserve"> удовлетворяет данному критерию</w:t>
      </w:r>
    </w:p>
    <w:p w:rsidR="004C2558" w:rsidRPr="0011002D" w:rsidRDefault="0011002D" w:rsidP="004C2558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Оценка: </w:t>
      </w:r>
      <w:r w:rsidR="004C2558" w:rsidRPr="0011002D">
        <w:rPr>
          <w:rFonts w:eastAsia="Calibri"/>
          <w:sz w:val="28"/>
          <w:szCs w:val="28"/>
          <w:lang w:eastAsia="en-US"/>
        </w:rPr>
        <w:t>«5» - 14-12 баллов</w:t>
      </w:r>
    </w:p>
    <w:p w:rsidR="004C2558" w:rsidRPr="0011002D" w:rsidRDefault="0011002D" w:rsidP="004C2558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4C2558" w:rsidRPr="0011002D">
        <w:rPr>
          <w:rFonts w:eastAsia="Calibri"/>
          <w:sz w:val="28"/>
          <w:szCs w:val="28"/>
          <w:lang w:eastAsia="en-US"/>
        </w:rPr>
        <w:t xml:space="preserve"> «4» - 11-9 баллов</w:t>
      </w:r>
    </w:p>
    <w:p w:rsidR="004C2558" w:rsidRPr="0011002D" w:rsidRDefault="004C2558" w:rsidP="004C2558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11002D">
        <w:rPr>
          <w:rFonts w:eastAsia="Calibri"/>
          <w:sz w:val="28"/>
          <w:szCs w:val="28"/>
          <w:lang w:eastAsia="en-US"/>
        </w:rPr>
        <w:t xml:space="preserve">                      «3» - 8-6 баллов</w:t>
      </w:r>
    </w:p>
    <w:p w:rsidR="004C2558" w:rsidRPr="0011002D" w:rsidRDefault="004C2558" w:rsidP="004C2558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11002D">
        <w:rPr>
          <w:rFonts w:eastAsia="Calibri"/>
          <w:sz w:val="28"/>
          <w:szCs w:val="28"/>
          <w:lang w:eastAsia="en-US"/>
        </w:rPr>
        <w:t xml:space="preserve">                      «2» - менее 6 баллов</w:t>
      </w:r>
    </w:p>
    <w:p w:rsidR="0011002D" w:rsidRPr="002001AC" w:rsidRDefault="0011002D" w:rsidP="002001A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1AC">
        <w:rPr>
          <w:rFonts w:ascii="Times New Roman" w:hAnsi="Times New Roman" w:cs="Times New Roman"/>
          <w:b/>
          <w:bCs/>
          <w:sz w:val="28"/>
          <w:szCs w:val="28"/>
        </w:rPr>
        <w:t>Составление опорного конспекта</w:t>
      </w:r>
    </w:p>
    <w:p w:rsidR="002001AC" w:rsidRDefault="0011002D" w:rsidP="0011002D">
      <w:pPr>
        <w:rPr>
          <w:bCs/>
          <w:sz w:val="28"/>
          <w:szCs w:val="28"/>
        </w:rPr>
      </w:pPr>
      <w:r w:rsidRPr="0011002D">
        <w:rPr>
          <w:bCs/>
          <w:sz w:val="28"/>
          <w:szCs w:val="28"/>
        </w:rPr>
        <w:t>Напи</w:t>
      </w:r>
      <w:r w:rsidR="002001AC">
        <w:rPr>
          <w:bCs/>
          <w:sz w:val="28"/>
          <w:szCs w:val="28"/>
        </w:rPr>
        <w:t xml:space="preserve">сание конспекта первоисточника </w:t>
      </w:r>
      <w:r w:rsidRPr="0011002D">
        <w:rPr>
          <w:bCs/>
          <w:sz w:val="28"/>
          <w:szCs w:val="28"/>
        </w:rPr>
        <w:t xml:space="preserve">представляет собой вид внеаудиторной самостоятельной работы студента по созданию обзора информации, содержащейся в объекте конспектирования, в более краткой форме. В конспекте должны быть отражены основные принципиальные положения источника, то новое, что внес его автор, основные методологические положения работы, аргументы, этапы доказательства и выводы. Ценность конспекта значительно повышается, если студент излагает мысли своими словами, в лаконичной форме. Особо значимые места, примеры выделяются </w:t>
      </w:r>
      <w:r w:rsidRPr="0011002D">
        <w:rPr>
          <w:bCs/>
          <w:sz w:val="28"/>
          <w:szCs w:val="28"/>
        </w:rPr>
        <w:lastRenderedPageBreak/>
        <w:t xml:space="preserve">цветным подчеркиванием, взятием в рамку, пометками на полях, чтобы акцентировать на них внимание и прочнее запомнить.   </w:t>
      </w:r>
    </w:p>
    <w:p w:rsidR="0011002D" w:rsidRPr="00851476" w:rsidRDefault="0011002D" w:rsidP="0011002D">
      <w:pPr>
        <w:rPr>
          <w:bCs/>
          <w:sz w:val="28"/>
          <w:szCs w:val="28"/>
        </w:rPr>
      </w:pPr>
      <w:r w:rsidRPr="00851476">
        <w:rPr>
          <w:bCs/>
          <w:sz w:val="28"/>
          <w:szCs w:val="28"/>
        </w:rPr>
        <w:t>Работа выполняется письменно</w:t>
      </w:r>
      <w:r w:rsidR="00851476">
        <w:rPr>
          <w:bCs/>
          <w:sz w:val="28"/>
          <w:szCs w:val="28"/>
        </w:rPr>
        <w:t xml:space="preserve"> от руки или в</w:t>
      </w:r>
      <w:r w:rsidR="00851476" w:rsidRPr="00851476">
        <w:rPr>
          <w:bCs/>
          <w:sz w:val="28"/>
          <w:szCs w:val="28"/>
        </w:rPr>
        <w:t xml:space="preserve"> системе </w:t>
      </w:r>
      <w:r w:rsidR="00851476" w:rsidRPr="00851476">
        <w:rPr>
          <w:bCs/>
          <w:sz w:val="28"/>
          <w:szCs w:val="28"/>
          <w:lang w:val="en-US"/>
        </w:rPr>
        <w:t>Word</w:t>
      </w:r>
      <w:r w:rsidR="00851476" w:rsidRPr="00851476">
        <w:rPr>
          <w:bCs/>
          <w:sz w:val="28"/>
          <w:szCs w:val="28"/>
        </w:rPr>
        <w:t xml:space="preserve"> на компьютере</w:t>
      </w:r>
      <w:r w:rsidRPr="00851476">
        <w:rPr>
          <w:bCs/>
          <w:sz w:val="28"/>
          <w:szCs w:val="28"/>
        </w:rPr>
        <w:t xml:space="preserve">. </w:t>
      </w:r>
    </w:p>
    <w:p w:rsidR="0011002D" w:rsidRPr="002001AC" w:rsidRDefault="0011002D" w:rsidP="0011002D">
      <w:pPr>
        <w:rPr>
          <w:b/>
          <w:bCs/>
          <w:sz w:val="28"/>
          <w:szCs w:val="28"/>
        </w:rPr>
      </w:pPr>
      <w:r w:rsidRPr="002001AC">
        <w:rPr>
          <w:b/>
          <w:bCs/>
          <w:sz w:val="28"/>
          <w:szCs w:val="28"/>
        </w:rPr>
        <w:t>Примерный порядок составления опорного конспекта</w:t>
      </w:r>
      <w:r w:rsidR="002001AC">
        <w:rPr>
          <w:b/>
          <w:bCs/>
          <w:sz w:val="28"/>
          <w:szCs w:val="28"/>
        </w:rPr>
        <w:t>:</w:t>
      </w:r>
    </w:p>
    <w:p w:rsidR="0011002D" w:rsidRPr="0011002D" w:rsidRDefault="002001AC" w:rsidP="001100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1002D" w:rsidRPr="0011002D">
        <w:rPr>
          <w:bCs/>
          <w:sz w:val="28"/>
          <w:szCs w:val="28"/>
        </w:rPr>
        <w:t>Первичное ознакомление с материалом изучаемой темы по тексту учебника, картам, дополнительной литературе.</w:t>
      </w:r>
    </w:p>
    <w:p w:rsidR="0011002D" w:rsidRPr="0011002D" w:rsidRDefault="0011002D" w:rsidP="0011002D">
      <w:pPr>
        <w:rPr>
          <w:bCs/>
          <w:sz w:val="28"/>
          <w:szCs w:val="28"/>
        </w:rPr>
      </w:pPr>
      <w:r w:rsidRPr="0011002D">
        <w:rPr>
          <w:bCs/>
          <w:sz w:val="28"/>
          <w:szCs w:val="28"/>
        </w:rPr>
        <w:t>2. Выделение главного в изучаемом материал</w:t>
      </w:r>
      <w:r w:rsidR="002001AC">
        <w:rPr>
          <w:bCs/>
          <w:sz w:val="28"/>
          <w:szCs w:val="28"/>
        </w:rPr>
        <w:t xml:space="preserve">е, составление обычных кратких </w:t>
      </w:r>
      <w:r w:rsidRPr="0011002D">
        <w:rPr>
          <w:bCs/>
          <w:sz w:val="28"/>
          <w:szCs w:val="28"/>
        </w:rPr>
        <w:t>записей.</w:t>
      </w:r>
    </w:p>
    <w:p w:rsidR="0011002D" w:rsidRDefault="0011002D" w:rsidP="0011002D">
      <w:pPr>
        <w:rPr>
          <w:bCs/>
          <w:sz w:val="28"/>
          <w:szCs w:val="28"/>
        </w:rPr>
      </w:pPr>
      <w:r w:rsidRPr="0011002D">
        <w:rPr>
          <w:bCs/>
          <w:sz w:val="28"/>
          <w:szCs w:val="28"/>
        </w:rPr>
        <w:t xml:space="preserve">3. Подбор к данному тексту опорных сигналов в виде отдельных слов,  </w:t>
      </w:r>
      <w:r w:rsidR="002001AC">
        <w:rPr>
          <w:bCs/>
          <w:sz w:val="28"/>
          <w:szCs w:val="28"/>
        </w:rPr>
        <w:t xml:space="preserve">определённых </w:t>
      </w:r>
      <w:r w:rsidRPr="0011002D">
        <w:rPr>
          <w:bCs/>
          <w:sz w:val="28"/>
          <w:szCs w:val="28"/>
        </w:rPr>
        <w:t xml:space="preserve">знаков, графиков, рисунков. </w:t>
      </w:r>
    </w:p>
    <w:p w:rsidR="002001AC" w:rsidRPr="0011002D" w:rsidRDefault="002001AC" w:rsidP="001100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В конспекте должны быть приведены расчёты УП со всеми прилагаемыми схемами по указанным темам.</w:t>
      </w:r>
    </w:p>
    <w:p w:rsidR="002001AC" w:rsidRPr="002001AC" w:rsidRDefault="002001AC" w:rsidP="002001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2001AC">
        <w:rPr>
          <w:bCs/>
          <w:sz w:val="28"/>
          <w:szCs w:val="28"/>
        </w:rPr>
        <w:t xml:space="preserve">Общие </w:t>
      </w:r>
      <w:r>
        <w:rPr>
          <w:bCs/>
          <w:sz w:val="28"/>
          <w:szCs w:val="28"/>
        </w:rPr>
        <w:t>требования к опорному конспекту приведены в приложении 1.</w:t>
      </w:r>
    </w:p>
    <w:p w:rsidR="00D138E7" w:rsidRPr="00D138E7" w:rsidRDefault="00D138E7" w:rsidP="00D138E7">
      <w:pPr>
        <w:rPr>
          <w:b/>
          <w:bCs/>
          <w:sz w:val="28"/>
          <w:szCs w:val="28"/>
        </w:rPr>
      </w:pPr>
      <w:r w:rsidRPr="00D138E7">
        <w:rPr>
          <w:b/>
          <w:bCs/>
          <w:sz w:val="28"/>
          <w:szCs w:val="28"/>
        </w:rPr>
        <w:t>Форма контроля самостоятельной работы:</w:t>
      </w:r>
    </w:p>
    <w:p w:rsidR="00D138E7" w:rsidRPr="00D138E7" w:rsidRDefault="00D138E7" w:rsidP="00D138E7">
      <w:pPr>
        <w:rPr>
          <w:bCs/>
          <w:sz w:val="28"/>
          <w:szCs w:val="28"/>
        </w:rPr>
      </w:pPr>
      <w:r w:rsidRPr="00D138E7">
        <w:rPr>
          <w:bCs/>
          <w:sz w:val="28"/>
          <w:szCs w:val="28"/>
        </w:rPr>
        <w:t xml:space="preserve">     Для управления самостоятельной работой студентов используются следующие формы контроля:</w:t>
      </w:r>
    </w:p>
    <w:p w:rsidR="00D138E7" w:rsidRPr="00D138E7" w:rsidRDefault="00D138E7" w:rsidP="00D138E7">
      <w:pPr>
        <w:rPr>
          <w:bCs/>
          <w:sz w:val="28"/>
          <w:szCs w:val="28"/>
        </w:rPr>
      </w:pPr>
      <w:r w:rsidRPr="00D138E7">
        <w:rPr>
          <w:bCs/>
          <w:sz w:val="28"/>
          <w:szCs w:val="28"/>
        </w:rPr>
        <w:t>- следящий контроль осуществляется на лекциях и практических занятиях, который проводится в форме бесед, устных ответов студентов, тестов, опросов;</w:t>
      </w:r>
    </w:p>
    <w:p w:rsidR="00D138E7" w:rsidRPr="00D138E7" w:rsidRDefault="00D138E7" w:rsidP="00D138E7">
      <w:pPr>
        <w:rPr>
          <w:bCs/>
          <w:sz w:val="28"/>
          <w:szCs w:val="28"/>
        </w:rPr>
      </w:pPr>
      <w:r w:rsidRPr="00D138E7">
        <w:rPr>
          <w:bCs/>
          <w:sz w:val="28"/>
          <w:szCs w:val="28"/>
        </w:rPr>
        <w:t>- итоговый контроль осуществляется в виде дифференцированного зачета, предусмотренного учебным планом.</w:t>
      </w:r>
    </w:p>
    <w:p w:rsidR="0011002D" w:rsidRDefault="0011002D" w:rsidP="004C2558">
      <w:pPr>
        <w:pStyle w:val="a8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1002D" w:rsidRDefault="0011002D" w:rsidP="004C2558">
      <w:pPr>
        <w:pStyle w:val="a8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138E7" w:rsidRDefault="00D138E7" w:rsidP="004C2558">
      <w:pPr>
        <w:pStyle w:val="a8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138E7" w:rsidRDefault="00D138E7" w:rsidP="004C2558">
      <w:pPr>
        <w:pStyle w:val="a8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138E7" w:rsidRDefault="00D138E7" w:rsidP="004C2558">
      <w:pPr>
        <w:pStyle w:val="a8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138E7" w:rsidRDefault="00D138E7" w:rsidP="004C2558">
      <w:pPr>
        <w:pStyle w:val="a8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138E7" w:rsidRDefault="00D138E7" w:rsidP="004C2558">
      <w:pPr>
        <w:pStyle w:val="a8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138E7" w:rsidRDefault="00D138E7" w:rsidP="004C2558">
      <w:pPr>
        <w:pStyle w:val="a8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138E7" w:rsidRPr="004C2558" w:rsidRDefault="00D138E7" w:rsidP="004C2558">
      <w:pPr>
        <w:pStyle w:val="a8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138E7" w:rsidRPr="00D138E7" w:rsidRDefault="00D138E7" w:rsidP="00D138E7">
      <w:pPr>
        <w:spacing w:after="0"/>
        <w:jc w:val="center"/>
        <w:rPr>
          <w:b/>
          <w:bCs/>
          <w:sz w:val="28"/>
          <w:szCs w:val="28"/>
        </w:rPr>
      </w:pPr>
      <w:r w:rsidRPr="00D138E7">
        <w:rPr>
          <w:b/>
          <w:bCs/>
          <w:sz w:val="28"/>
          <w:szCs w:val="28"/>
        </w:rPr>
        <w:lastRenderedPageBreak/>
        <w:t>Раздел 1. Программирование технологических процессов механической обработки на станках с ЧПУ.</w:t>
      </w:r>
    </w:p>
    <w:p w:rsidR="00D138E7" w:rsidRPr="00D138E7" w:rsidRDefault="00D138E7" w:rsidP="00D138E7">
      <w:pPr>
        <w:spacing w:after="0"/>
        <w:jc w:val="center"/>
        <w:rPr>
          <w:b/>
          <w:bCs/>
          <w:sz w:val="28"/>
          <w:szCs w:val="28"/>
        </w:rPr>
      </w:pPr>
      <w:r w:rsidRPr="00D138E7">
        <w:rPr>
          <w:b/>
          <w:bCs/>
          <w:sz w:val="28"/>
          <w:szCs w:val="28"/>
        </w:rPr>
        <w:t>Тема 1.1. Программирование обработки деталей на токарных станках с ЧПУ фирмы HAAS.</w:t>
      </w:r>
    </w:p>
    <w:p w:rsidR="00D138E7" w:rsidRDefault="00D138E7" w:rsidP="00DB1170">
      <w:pPr>
        <w:spacing w:after="0"/>
        <w:jc w:val="center"/>
        <w:rPr>
          <w:b/>
          <w:sz w:val="28"/>
          <w:szCs w:val="28"/>
        </w:rPr>
      </w:pPr>
    </w:p>
    <w:p w:rsidR="001C253B" w:rsidRPr="00DB1170" w:rsidRDefault="00220F72" w:rsidP="00DB1170">
      <w:pPr>
        <w:spacing w:after="0"/>
        <w:jc w:val="center"/>
        <w:rPr>
          <w:rStyle w:val="afb"/>
          <w:bCs w:val="0"/>
          <w:sz w:val="28"/>
          <w:szCs w:val="28"/>
        </w:rPr>
      </w:pPr>
      <w:r w:rsidRPr="00DB1170">
        <w:rPr>
          <w:b/>
          <w:sz w:val="28"/>
          <w:szCs w:val="28"/>
        </w:rPr>
        <w:t xml:space="preserve">Задание № 1. </w:t>
      </w:r>
      <w:r w:rsidR="006B4E76" w:rsidRPr="006B4E76">
        <w:rPr>
          <w:b/>
          <w:bCs/>
          <w:sz w:val="28"/>
          <w:szCs w:val="28"/>
        </w:rPr>
        <w:t>Автоматическое закругление угла.</w:t>
      </w:r>
    </w:p>
    <w:p w:rsidR="0008621A" w:rsidRDefault="0008621A" w:rsidP="00DB1170">
      <w:pPr>
        <w:spacing w:after="0"/>
        <w:jc w:val="both"/>
        <w:rPr>
          <w:b/>
          <w:sz w:val="28"/>
          <w:szCs w:val="28"/>
        </w:rPr>
      </w:pPr>
    </w:p>
    <w:p w:rsidR="006B4E76" w:rsidRPr="006B4E76" w:rsidRDefault="001C253B" w:rsidP="006B4E76">
      <w:pPr>
        <w:spacing w:after="0"/>
        <w:jc w:val="both"/>
        <w:rPr>
          <w:bCs/>
          <w:sz w:val="28"/>
          <w:szCs w:val="28"/>
        </w:rPr>
      </w:pPr>
      <w:r w:rsidRPr="00DB1170">
        <w:rPr>
          <w:b/>
          <w:sz w:val="28"/>
          <w:szCs w:val="28"/>
        </w:rPr>
        <w:t>Учебная цель:</w:t>
      </w:r>
      <w:r w:rsidRPr="00DB1170">
        <w:rPr>
          <w:sz w:val="28"/>
          <w:szCs w:val="28"/>
        </w:rPr>
        <w:t xml:space="preserve"> </w:t>
      </w:r>
      <w:r w:rsidR="006B4E76" w:rsidRPr="006B4E76">
        <w:rPr>
          <w:bCs/>
          <w:sz w:val="28"/>
          <w:szCs w:val="28"/>
        </w:rPr>
        <w:t>использовать справочную и исходную документацию при написании управляющих пр</w:t>
      </w:r>
      <w:r w:rsidR="006B4E76">
        <w:rPr>
          <w:bCs/>
          <w:sz w:val="28"/>
          <w:szCs w:val="28"/>
        </w:rPr>
        <w:t>ограмм (УП).</w:t>
      </w:r>
    </w:p>
    <w:p w:rsidR="001C253B" w:rsidRPr="00DB1170" w:rsidRDefault="001C253B" w:rsidP="0008621A">
      <w:pPr>
        <w:spacing w:after="0"/>
        <w:jc w:val="both"/>
        <w:rPr>
          <w:b/>
          <w:sz w:val="28"/>
          <w:szCs w:val="28"/>
        </w:rPr>
      </w:pPr>
      <w:r w:rsidRPr="00DB1170">
        <w:rPr>
          <w:b/>
          <w:sz w:val="28"/>
          <w:szCs w:val="28"/>
        </w:rPr>
        <w:t xml:space="preserve">Учебные задачи: </w:t>
      </w:r>
    </w:p>
    <w:p w:rsidR="001C253B" w:rsidRPr="0008621A" w:rsidRDefault="0008621A" w:rsidP="0008621A">
      <w:pPr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="001C253B" w:rsidRPr="0008621A">
        <w:rPr>
          <w:rFonts w:eastAsia="TimesNewRoman"/>
          <w:sz w:val="28"/>
          <w:szCs w:val="28"/>
        </w:rPr>
        <w:t>Изучить</w:t>
      </w:r>
      <w:r w:rsidR="006B4E76">
        <w:rPr>
          <w:rFonts w:eastAsia="TimesNewRoman"/>
          <w:sz w:val="28"/>
          <w:szCs w:val="28"/>
        </w:rPr>
        <w:t xml:space="preserve"> тему</w:t>
      </w:r>
      <w:r>
        <w:rPr>
          <w:rFonts w:eastAsia="TimesNewRoman"/>
          <w:sz w:val="28"/>
          <w:szCs w:val="28"/>
        </w:rPr>
        <w:t>.</w:t>
      </w:r>
    </w:p>
    <w:p w:rsidR="00CC4F57" w:rsidRPr="002001AC" w:rsidRDefault="006B4E76" w:rsidP="002001AC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862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Произвести </w:t>
      </w:r>
      <w:r>
        <w:rPr>
          <w:bCs/>
          <w:sz w:val="28"/>
          <w:szCs w:val="28"/>
        </w:rPr>
        <w:t>р</w:t>
      </w:r>
      <w:r w:rsidRPr="006B4E76">
        <w:rPr>
          <w:bCs/>
          <w:sz w:val="28"/>
          <w:szCs w:val="28"/>
        </w:rPr>
        <w:t>асчёт УП обработки детали</w:t>
      </w:r>
      <w:r w:rsidR="001C253B" w:rsidRPr="0008621A">
        <w:rPr>
          <w:sz w:val="28"/>
          <w:szCs w:val="28"/>
        </w:rPr>
        <w:t>.</w:t>
      </w:r>
    </w:p>
    <w:p w:rsidR="001C253B" w:rsidRPr="0008621A" w:rsidRDefault="001C253B" w:rsidP="00B36D18">
      <w:pPr>
        <w:spacing w:after="0"/>
        <w:jc w:val="both"/>
        <w:rPr>
          <w:b/>
          <w:sz w:val="28"/>
          <w:szCs w:val="28"/>
        </w:rPr>
      </w:pPr>
      <w:r w:rsidRPr="0008621A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1C253B" w:rsidRPr="00DB1170" w:rsidRDefault="001C253B" w:rsidP="0008621A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6B4E76" w:rsidRPr="006B4E76" w:rsidRDefault="001C253B" w:rsidP="0008621A">
      <w:pPr>
        <w:spacing w:after="0"/>
        <w:jc w:val="both"/>
        <w:rPr>
          <w:bCs/>
          <w:sz w:val="28"/>
          <w:szCs w:val="28"/>
        </w:rPr>
      </w:pPr>
      <w:r w:rsidRPr="00DB1170">
        <w:rPr>
          <w:sz w:val="28"/>
          <w:szCs w:val="28"/>
          <w:u w:val="single"/>
        </w:rPr>
        <w:t>уметь:</w:t>
      </w:r>
      <w:r w:rsidR="006B4E76" w:rsidRPr="006B4E76">
        <w:rPr>
          <w:rFonts w:eastAsia="Arial"/>
          <w:bCs/>
          <w:sz w:val="24"/>
          <w:szCs w:val="24"/>
          <w:lang w:eastAsia="ar-SA"/>
        </w:rPr>
        <w:t xml:space="preserve"> </w:t>
      </w:r>
      <w:r w:rsidR="006B4E76" w:rsidRPr="006B4E76">
        <w:rPr>
          <w:bCs/>
          <w:sz w:val="28"/>
          <w:szCs w:val="28"/>
        </w:rPr>
        <w:t>использовать справочную и исходную документацию при написании управляющих пр</w:t>
      </w:r>
      <w:r w:rsidR="006B4E76">
        <w:rPr>
          <w:bCs/>
          <w:sz w:val="28"/>
          <w:szCs w:val="28"/>
        </w:rPr>
        <w:t>ограмм (УП);</w:t>
      </w:r>
    </w:p>
    <w:p w:rsidR="006B4E76" w:rsidRPr="006B4E76" w:rsidRDefault="001C253B" w:rsidP="006B4E76">
      <w:pPr>
        <w:spacing w:after="0"/>
        <w:jc w:val="both"/>
        <w:rPr>
          <w:bCs/>
          <w:sz w:val="28"/>
          <w:szCs w:val="28"/>
        </w:rPr>
      </w:pPr>
      <w:r w:rsidRPr="00DB1170">
        <w:rPr>
          <w:sz w:val="28"/>
          <w:szCs w:val="28"/>
          <w:u w:val="single"/>
        </w:rPr>
        <w:t>знать:</w:t>
      </w:r>
      <w:r w:rsidR="006B4E76" w:rsidRPr="006B4E76">
        <w:rPr>
          <w:rFonts w:eastAsia="Arial"/>
          <w:bCs/>
          <w:sz w:val="24"/>
          <w:szCs w:val="24"/>
          <w:lang w:eastAsia="ar-SA"/>
        </w:rPr>
        <w:t xml:space="preserve"> </w:t>
      </w:r>
      <w:r w:rsidR="006B4E76" w:rsidRPr="006B4E76">
        <w:rPr>
          <w:bCs/>
          <w:sz w:val="28"/>
          <w:szCs w:val="28"/>
        </w:rPr>
        <w:t>исходную и справочную документацию, используемую для написания УП;</w:t>
      </w:r>
    </w:p>
    <w:p w:rsidR="00CC4F57" w:rsidRPr="004E4D09" w:rsidRDefault="006B4E76" w:rsidP="0008621A">
      <w:pPr>
        <w:spacing w:after="0"/>
        <w:jc w:val="both"/>
        <w:rPr>
          <w:bCs/>
          <w:sz w:val="28"/>
          <w:szCs w:val="28"/>
        </w:rPr>
      </w:pPr>
      <w:r w:rsidRPr="006B4E76">
        <w:rPr>
          <w:bCs/>
          <w:sz w:val="28"/>
          <w:szCs w:val="28"/>
        </w:rPr>
        <w:t>сопроводительную документацию</w:t>
      </w:r>
      <w:r w:rsidR="004E4D09">
        <w:rPr>
          <w:bCs/>
          <w:sz w:val="28"/>
          <w:szCs w:val="28"/>
        </w:rPr>
        <w:t>, применяемую при написании УП;</w:t>
      </w:r>
    </w:p>
    <w:p w:rsidR="009F3BF2" w:rsidRPr="00851476" w:rsidRDefault="0008621A" w:rsidP="0008621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C253B" w:rsidRPr="0008621A" w:rsidRDefault="001C253B" w:rsidP="0008621A">
      <w:pPr>
        <w:spacing w:after="0"/>
        <w:jc w:val="both"/>
        <w:rPr>
          <w:b/>
          <w:sz w:val="28"/>
          <w:szCs w:val="28"/>
        </w:rPr>
      </w:pPr>
      <w:r w:rsidRPr="0008621A">
        <w:rPr>
          <w:b/>
          <w:sz w:val="28"/>
          <w:szCs w:val="28"/>
        </w:rPr>
        <w:t>Задания для самостоятельного решения:</w:t>
      </w:r>
    </w:p>
    <w:p w:rsidR="004E4D09" w:rsidRDefault="004E4D09" w:rsidP="00D138E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Разработать УП для обработки заданной детали:</w:t>
      </w:r>
    </w:p>
    <w:p w:rsidR="004E4D09" w:rsidRDefault="004E4D09" w:rsidP="004E4D09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026275" wp14:editId="118816A5">
            <wp:extent cx="5353050" cy="3133725"/>
            <wp:effectExtent l="0" t="0" r="0" b="9525"/>
            <wp:docPr id="1" name="Рисунок 1" descr="http://sdo.irgups.ru/courses_data/23/kurs_lektsii,_uchebnoe_posobie_po_distsipline/USiP/lab/CNC/lab1/bas_progr.files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o.irgups.ru/courses_data/23/kurs_lektsii,_uchebnoe_posobie_po_distsipline/USiP/lab/CNC/lab1/bas_progr.files/image1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54" w:rsidRDefault="00AB0954" w:rsidP="00AB0954">
      <w:pPr>
        <w:spacing w:after="0"/>
        <w:jc w:val="center"/>
        <w:rPr>
          <w:sz w:val="28"/>
          <w:szCs w:val="28"/>
        </w:rPr>
      </w:pPr>
      <w:r w:rsidRPr="00AB0954">
        <w:rPr>
          <w:sz w:val="28"/>
          <w:szCs w:val="28"/>
        </w:rPr>
        <w:t>Рисунок 1. Эскиз обрабатываемой детали</w:t>
      </w:r>
    </w:p>
    <w:p w:rsidR="001C253B" w:rsidRPr="0008621A" w:rsidRDefault="0008621A" w:rsidP="0008621A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1C253B" w:rsidRPr="0008621A">
        <w:rPr>
          <w:b/>
          <w:iCs/>
          <w:sz w:val="28"/>
          <w:szCs w:val="28"/>
        </w:rPr>
        <w:t>Этапы самостоятельной работы</w:t>
      </w:r>
    </w:p>
    <w:p w:rsidR="001C253B" w:rsidRPr="00DB1170" w:rsidRDefault="0008621A" w:rsidP="00AF72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53B" w:rsidRPr="00DB1170">
        <w:rPr>
          <w:sz w:val="28"/>
          <w:szCs w:val="28"/>
        </w:rPr>
        <w:t>Подбор литературы.</w:t>
      </w:r>
    </w:p>
    <w:p w:rsidR="001C253B" w:rsidRPr="00DB1170" w:rsidRDefault="0008621A" w:rsidP="00AF725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F7257">
        <w:rPr>
          <w:sz w:val="28"/>
          <w:szCs w:val="28"/>
        </w:rPr>
        <w:t xml:space="preserve">Знакомство с вопросами темы </w:t>
      </w:r>
      <w:r w:rsidR="001C253B" w:rsidRPr="00DB1170">
        <w:rPr>
          <w:sz w:val="28"/>
          <w:szCs w:val="28"/>
        </w:rPr>
        <w:t>самостоятельной работы.</w:t>
      </w:r>
    </w:p>
    <w:p w:rsidR="001C253B" w:rsidRPr="00DB1170" w:rsidRDefault="0008621A" w:rsidP="00AF72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253B" w:rsidRPr="00DB1170">
        <w:rPr>
          <w:sz w:val="28"/>
          <w:szCs w:val="28"/>
        </w:rPr>
        <w:t>Определение вопросов, по которым нужно прочитать или законспектировать литературу.</w:t>
      </w:r>
    </w:p>
    <w:p w:rsidR="001C253B" w:rsidRPr="00DB1170" w:rsidRDefault="0008621A" w:rsidP="00AF72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253B" w:rsidRPr="00DB1170">
        <w:rPr>
          <w:sz w:val="28"/>
          <w:szCs w:val="28"/>
        </w:rPr>
        <w:t xml:space="preserve">Составление схем, </w:t>
      </w:r>
      <w:r w:rsidR="000522A9" w:rsidRPr="00DB1170">
        <w:rPr>
          <w:sz w:val="28"/>
          <w:szCs w:val="28"/>
        </w:rPr>
        <w:t xml:space="preserve">эскизов, </w:t>
      </w:r>
      <w:r w:rsidR="001C253B" w:rsidRPr="00DB1170">
        <w:rPr>
          <w:sz w:val="28"/>
          <w:szCs w:val="28"/>
        </w:rPr>
        <w:t>таблиц на основе тек</w:t>
      </w:r>
      <w:r w:rsidR="000522A9" w:rsidRPr="00DB1170">
        <w:rPr>
          <w:sz w:val="28"/>
          <w:szCs w:val="28"/>
        </w:rPr>
        <w:t>ста лекций, учебника.</w:t>
      </w:r>
    </w:p>
    <w:p w:rsidR="001C253B" w:rsidRDefault="0008621A" w:rsidP="00AF72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253B" w:rsidRPr="00DB1170">
        <w:rPr>
          <w:sz w:val="28"/>
          <w:szCs w:val="28"/>
        </w:rPr>
        <w:t>Офор</w:t>
      </w:r>
      <w:r w:rsidR="004E4D09">
        <w:rPr>
          <w:sz w:val="28"/>
          <w:szCs w:val="28"/>
        </w:rPr>
        <w:t>мление отчета в виде опорного конспекта</w:t>
      </w:r>
      <w:r w:rsidR="001C253B" w:rsidRPr="00DB1170">
        <w:rPr>
          <w:sz w:val="28"/>
          <w:szCs w:val="28"/>
        </w:rPr>
        <w:t>.</w:t>
      </w:r>
    </w:p>
    <w:p w:rsidR="001C253B" w:rsidRPr="00DB1170" w:rsidRDefault="001C253B" w:rsidP="0008621A">
      <w:pPr>
        <w:spacing w:after="0"/>
        <w:jc w:val="both"/>
        <w:rPr>
          <w:sz w:val="28"/>
          <w:szCs w:val="28"/>
        </w:rPr>
      </w:pPr>
    </w:p>
    <w:p w:rsidR="001C253B" w:rsidRPr="0008621A" w:rsidRDefault="0008621A" w:rsidP="00AF7257">
      <w:pPr>
        <w:spacing w:after="0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1C253B" w:rsidRPr="0008621A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1C253B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22A9" w:rsidRPr="00DB1170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0522A9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22A9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(ОК 2);</w:t>
      </w:r>
    </w:p>
    <w:p w:rsidR="000522A9" w:rsidRPr="00DB1170" w:rsidRDefault="0008621A" w:rsidP="000862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22A9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851476" w:rsidRPr="00851476" w:rsidRDefault="00851476" w:rsidP="00851476">
      <w:pPr>
        <w:spacing w:after="0"/>
        <w:jc w:val="both"/>
        <w:rPr>
          <w:sz w:val="28"/>
          <w:szCs w:val="28"/>
        </w:rPr>
      </w:pPr>
      <w:r w:rsidRPr="00851476">
        <w:rPr>
          <w:b/>
          <w:sz w:val="28"/>
          <w:szCs w:val="28"/>
        </w:rPr>
        <w:t xml:space="preserve">Форма отчетности и контроля: </w:t>
      </w:r>
      <w:r w:rsidRPr="00851476">
        <w:rPr>
          <w:sz w:val="28"/>
          <w:szCs w:val="28"/>
        </w:rPr>
        <w:t xml:space="preserve">опорный конспект, </w:t>
      </w:r>
      <w:r>
        <w:rPr>
          <w:sz w:val="28"/>
          <w:szCs w:val="28"/>
        </w:rPr>
        <w:t>устный опрос на лекции.</w:t>
      </w:r>
    </w:p>
    <w:p w:rsidR="00CC4F57" w:rsidRPr="00DB1170" w:rsidRDefault="00CC4F57" w:rsidP="0008621A">
      <w:pPr>
        <w:spacing w:after="0"/>
        <w:jc w:val="both"/>
        <w:rPr>
          <w:sz w:val="28"/>
          <w:szCs w:val="28"/>
        </w:rPr>
      </w:pPr>
    </w:p>
    <w:p w:rsidR="00D138E7" w:rsidRDefault="00D138E7" w:rsidP="00851476">
      <w:pPr>
        <w:spacing w:after="0"/>
        <w:rPr>
          <w:b/>
          <w:sz w:val="28"/>
          <w:szCs w:val="28"/>
        </w:rPr>
      </w:pPr>
    </w:p>
    <w:p w:rsidR="00255BD3" w:rsidRPr="00255BD3" w:rsidRDefault="00255BD3" w:rsidP="00255BD3">
      <w:pPr>
        <w:spacing w:after="0"/>
        <w:jc w:val="center"/>
        <w:rPr>
          <w:b/>
          <w:sz w:val="28"/>
          <w:szCs w:val="28"/>
        </w:rPr>
      </w:pPr>
      <w:r w:rsidRPr="00255BD3">
        <w:rPr>
          <w:b/>
          <w:sz w:val="28"/>
          <w:szCs w:val="28"/>
        </w:rPr>
        <w:t>Практическое занятие №1.</w:t>
      </w:r>
    </w:p>
    <w:p w:rsidR="00D138E7" w:rsidRDefault="00255BD3" w:rsidP="00A27249">
      <w:pPr>
        <w:spacing w:after="0"/>
        <w:jc w:val="center"/>
        <w:rPr>
          <w:b/>
          <w:sz w:val="28"/>
          <w:szCs w:val="28"/>
        </w:rPr>
      </w:pPr>
      <w:r w:rsidRPr="00255BD3">
        <w:rPr>
          <w:b/>
          <w:sz w:val="28"/>
          <w:szCs w:val="28"/>
        </w:rPr>
        <w:t>Расчёт УП обработки детали на токарном станке с ЧПУ.</w:t>
      </w:r>
    </w:p>
    <w:p w:rsidR="00A27249" w:rsidRPr="00A27249" w:rsidRDefault="00A27249" w:rsidP="00A27249">
      <w:pPr>
        <w:spacing w:after="0"/>
        <w:rPr>
          <w:b/>
          <w:sz w:val="28"/>
          <w:szCs w:val="28"/>
        </w:rPr>
      </w:pPr>
      <w:r w:rsidRPr="00A27249">
        <w:rPr>
          <w:b/>
          <w:sz w:val="28"/>
          <w:szCs w:val="28"/>
        </w:rPr>
        <w:t xml:space="preserve">Учебная цель:   </w:t>
      </w:r>
    </w:p>
    <w:p w:rsidR="00A27249" w:rsidRPr="00A27249" w:rsidRDefault="00A2724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A27249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A27249" w:rsidRPr="00A27249" w:rsidRDefault="00A2724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A27249">
        <w:rPr>
          <w:sz w:val="28"/>
          <w:szCs w:val="28"/>
        </w:rPr>
        <w:t xml:space="preserve">Закрепление навыков по программированию обработки наружного </w:t>
      </w:r>
    </w:p>
    <w:p w:rsidR="00A27249" w:rsidRPr="00851476" w:rsidRDefault="00A27249" w:rsidP="00A27249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A27249">
        <w:rPr>
          <w:sz w:val="28"/>
          <w:szCs w:val="28"/>
        </w:rPr>
        <w:t xml:space="preserve">контура деталей на токарном станке с ЧПУ фирмы </w:t>
      </w:r>
      <w:r w:rsidRPr="00A27249">
        <w:rPr>
          <w:sz w:val="28"/>
          <w:szCs w:val="28"/>
          <w:lang w:val="en-US"/>
        </w:rPr>
        <w:t>HAAS</w:t>
      </w:r>
      <w:r w:rsidRPr="00A27249">
        <w:rPr>
          <w:sz w:val="28"/>
          <w:szCs w:val="28"/>
        </w:rPr>
        <w:t>.</w:t>
      </w:r>
    </w:p>
    <w:p w:rsidR="00A27249" w:rsidRPr="00A27249" w:rsidRDefault="00A27249" w:rsidP="00A27249">
      <w:pPr>
        <w:spacing w:after="0"/>
        <w:rPr>
          <w:b/>
          <w:sz w:val="28"/>
          <w:szCs w:val="28"/>
        </w:rPr>
      </w:pPr>
      <w:r w:rsidRPr="00A27249">
        <w:rPr>
          <w:b/>
          <w:sz w:val="28"/>
          <w:szCs w:val="28"/>
        </w:rPr>
        <w:t xml:space="preserve">Учебные задачи: </w:t>
      </w:r>
    </w:p>
    <w:p w:rsidR="00A27249" w:rsidRPr="00A27249" w:rsidRDefault="00A27249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A27249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A27249" w:rsidRPr="00A27249" w:rsidRDefault="00A27249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A27249">
        <w:rPr>
          <w:sz w:val="28"/>
          <w:szCs w:val="28"/>
        </w:rPr>
        <w:t>Формирование умений и навыков применять полученные теоретические знания для практической разработки управляющих программ обработки деталей на станках с ЧПУ.</w:t>
      </w:r>
    </w:p>
    <w:p w:rsidR="00A27249" w:rsidRPr="00A27249" w:rsidRDefault="00A27249" w:rsidP="00A27249">
      <w:pPr>
        <w:spacing w:after="0"/>
        <w:rPr>
          <w:sz w:val="28"/>
          <w:szCs w:val="28"/>
        </w:rPr>
      </w:pPr>
    </w:p>
    <w:p w:rsidR="00255BD3" w:rsidRPr="00255BD3" w:rsidRDefault="00255BD3" w:rsidP="00255BD3">
      <w:pPr>
        <w:spacing w:after="0"/>
        <w:rPr>
          <w:b/>
          <w:sz w:val="28"/>
          <w:szCs w:val="28"/>
        </w:rPr>
      </w:pPr>
      <w:r w:rsidRPr="00255BD3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255BD3" w:rsidRPr="00255BD3" w:rsidRDefault="00255BD3" w:rsidP="00255BD3">
      <w:pPr>
        <w:spacing w:after="0"/>
        <w:rPr>
          <w:sz w:val="28"/>
          <w:szCs w:val="28"/>
        </w:rPr>
      </w:pPr>
      <w:r w:rsidRPr="00255BD3">
        <w:rPr>
          <w:sz w:val="28"/>
          <w:szCs w:val="28"/>
        </w:rPr>
        <w:t xml:space="preserve">Студент должен: </w:t>
      </w:r>
    </w:p>
    <w:p w:rsidR="00255BD3" w:rsidRPr="00255BD3" w:rsidRDefault="00255BD3" w:rsidP="00255BD3">
      <w:pPr>
        <w:spacing w:after="0"/>
        <w:rPr>
          <w:sz w:val="28"/>
          <w:szCs w:val="28"/>
        </w:rPr>
      </w:pPr>
      <w:r w:rsidRPr="00255BD3">
        <w:rPr>
          <w:b/>
          <w:bCs/>
          <w:sz w:val="28"/>
          <w:szCs w:val="28"/>
        </w:rPr>
        <w:t xml:space="preserve">уметь: </w:t>
      </w:r>
    </w:p>
    <w:p w:rsidR="00255BD3" w:rsidRPr="00255BD3" w:rsidRDefault="00255BD3" w:rsidP="00255BD3">
      <w:pPr>
        <w:spacing w:after="0"/>
        <w:rPr>
          <w:sz w:val="28"/>
          <w:szCs w:val="28"/>
        </w:rPr>
      </w:pPr>
      <w:r w:rsidRPr="00255BD3">
        <w:rPr>
          <w:b/>
          <w:bCs/>
          <w:sz w:val="28"/>
          <w:szCs w:val="28"/>
        </w:rPr>
        <w:t xml:space="preserve">- </w:t>
      </w:r>
      <w:r w:rsidRPr="00255BD3">
        <w:rPr>
          <w:sz w:val="28"/>
          <w:szCs w:val="28"/>
        </w:rPr>
        <w:t>составлять УП обработки деталей на основных видах металлорежущих станков с ЧПУ.</w:t>
      </w:r>
    </w:p>
    <w:p w:rsidR="00255BD3" w:rsidRPr="00255BD3" w:rsidRDefault="00255BD3" w:rsidP="00255BD3">
      <w:pPr>
        <w:spacing w:after="0"/>
        <w:rPr>
          <w:sz w:val="28"/>
          <w:szCs w:val="28"/>
        </w:rPr>
      </w:pPr>
      <w:r w:rsidRPr="00255BD3">
        <w:rPr>
          <w:sz w:val="28"/>
          <w:szCs w:val="28"/>
        </w:rPr>
        <w:lastRenderedPageBreak/>
        <w:t xml:space="preserve">- производить контроль и редактирование управляющих программ обработки деталей на оборудовании фирмы </w:t>
      </w:r>
      <w:r w:rsidRPr="00255BD3">
        <w:rPr>
          <w:sz w:val="28"/>
          <w:szCs w:val="28"/>
          <w:lang w:val="de-DE"/>
        </w:rPr>
        <w:t>HAAS</w:t>
      </w:r>
      <w:r w:rsidRPr="00255BD3">
        <w:rPr>
          <w:sz w:val="28"/>
          <w:szCs w:val="28"/>
        </w:rPr>
        <w:t xml:space="preserve"> путём набора их на симуляторе.</w:t>
      </w:r>
    </w:p>
    <w:p w:rsidR="00255BD3" w:rsidRPr="00255BD3" w:rsidRDefault="00255BD3" w:rsidP="00255BD3">
      <w:pPr>
        <w:spacing w:after="0"/>
        <w:rPr>
          <w:sz w:val="28"/>
          <w:szCs w:val="28"/>
        </w:rPr>
      </w:pPr>
      <w:r w:rsidRPr="00255BD3">
        <w:rPr>
          <w:b/>
          <w:bCs/>
          <w:sz w:val="28"/>
          <w:szCs w:val="28"/>
        </w:rPr>
        <w:t xml:space="preserve">знать: </w:t>
      </w:r>
    </w:p>
    <w:p w:rsidR="00255BD3" w:rsidRDefault="00255BD3" w:rsidP="00255BD3">
      <w:pPr>
        <w:spacing w:after="0"/>
        <w:rPr>
          <w:sz w:val="28"/>
          <w:szCs w:val="28"/>
        </w:rPr>
      </w:pPr>
      <w:r w:rsidRPr="00255BD3">
        <w:rPr>
          <w:sz w:val="28"/>
          <w:szCs w:val="28"/>
        </w:rPr>
        <w:t>- методику разработки УП для обработки деталей на основных видах металлорежущих станков с ЧПУ.</w:t>
      </w:r>
    </w:p>
    <w:p w:rsidR="00255BD3" w:rsidRPr="00255BD3" w:rsidRDefault="00255BD3" w:rsidP="00255BD3">
      <w:pPr>
        <w:spacing w:after="0"/>
        <w:rPr>
          <w:sz w:val="28"/>
          <w:szCs w:val="28"/>
        </w:rPr>
      </w:pPr>
    </w:p>
    <w:p w:rsidR="00255BD3" w:rsidRDefault="00255BD3" w:rsidP="00255BD3">
      <w:pPr>
        <w:spacing w:after="0"/>
        <w:rPr>
          <w:sz w:val="28"/>
          <w:szCs w:val="28"/>
        </w:rPr>
      </w:pPr>
      <w:r w:rsidRPr="00255BD3">
        <w:rPr>
          <w:b/>
          <w:sz w:val="28"/>
          <w:szCs w:val="28"/>
        </w:rPr>
        <w:t>Цель</w:t>
      </w:r>
      <w:r w:rsidR="00D138E7">
        <w:rPr>
          <w:b/>
          <w:sz w:val="28"/>
          <w:szCs w:val="28"/>
        </w:rPr>
        <w:t xml:space="preserve"> самостоятельной</w:t>
      </w:r>
      <w:r w:rsidRPr="00255BD3">
        <w:rPr>
          <w:b/>
          <w:sz w:val="28"/>
          <w:szCs w:val="28"/>
        </w:rPr>
        <w:t xml:space="preserve"> работы:</w:t>
      </w:r>
      <w:r w:rsidRPr="00255BD3">
        <w:rPr>
          <w:sz w:val="28"/>
          <w:szCs w:val="28"/>
        </w:rPr>
        <w:t xml:space="preserve"> Подготовка к защите практической работы с целью экономии учебного времени во время проведения работы.</w:t>
      </w:r>
    </w:p>
    <w:p w:rsidR="0079712F" w:rsidRPr="0079712F" w:rsidRDefault="0079712F" w:rsidP="0079712F">
      <w:pPr>
        <w:spacing w:after="0"/>
        <w:rPr>
          <w:b/>
          <w:iCs/>
          <w:sz w:val="28"/>
          <w:szCs w:val="28"/>
        </w:rPr>
      </w:pPr>
      <w:r w:rsidRPr="0079712F">
        <w:rPr>
          <w:b/>
          <w:iCs/>
          <w:sz w:val="28"/>
          <w:szCs w:val="28"/>
        </w:rPr>
        <w:t>Этапы самостоятельной работы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Подбор литературы.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Знакомство с вопросами темы самостоятельной работы.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5. Оформление отчета в виде опорного конспекта.</w:t>
      </w:r>
    </w:p>
    <w:p w:rsidR="00A27249" w:rsidRDefault="00A27249" w:rsidP="0079712F">
      <w:pPr>
        <w:spacing w:after="0"/>
        <w:rPr>
          <w:sz w:val="28"/>
          <w:szCs w:val="28"/>
        </w:rPr>
      </w:pP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255BD3" w:rsidRDefault="0079712F" w:rsidP="00255BD3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255BD3" w:rsidRPr="00255BD3" w:rsidRDefault="00255BD3" w:rsidP="00255BD3">
      <w:pPr>
        <w:spacing w:after="0"/>
        <w:rPr>
          <w:b/>
          <w:sz w:val="28"/>
          <w:szCs w:val="28"/>
        </w:rPr>
      </w:pPr>
      <w:r w:rsidRPr="00255BD3">
        <w:rPr>
          <w:b/>
          <w:sz w:val="28"/>
          <w:szCs w:val="28"/>
        </w:rPr>
        <w:t>Общие указания к выполнению работы:</w:t>
      </w:r>
    </w:p>
    <w:p w:rsidR="00255BD3" w:rsidRPr="00255BD3" w:rsidRDefault="00255BD3" w:rsidP="00255BD3">
      <w:pPr>
        <w:spacing w:after="0"/>
        <w:rPr>
          <w:sz w:val="28"/>
          <w:szCs w:val="28"/>
        </w:rPr>
      </w:pPr>
      <w:r w:rsidRPr="00255BD3">
        <w:rPr>
          <w:sz w:val="28"/>
          <w:szCs w:val="28"/>
        </w:rPr>
        <w:t>По лекционному курсу, теоретическому обоснованию инструкции по практической работе и соответствующим литературным источникам изучить теоретическую часть, относящуюся к данной работе. Продолжить работу по выполнению практической работы. При необходимости записать в тетрадь непонятные вопросы для консультации с преподавателем. Подготовить ответы на контрольные вопросы. Подготовиться к защите практической работы.</w:t>
      </w:r>
    </w:p>
    <w:p w:rsidR="00255BD3" w:rsidRPr="00255BD3" w:rsidRDefault="00255BD3" w:rsidP="00255BD3">
      <w:pPr>
        <w:spacing w:after="0"/>
        <w:rPr>
          <w:b/>
          <w:sz w:val="28"/>
          <w:szCs w:val="28"/>
        </w:rPr>
      </w:pPr>
      <w:r w:rsidRPr="00255BD3">
        <w:rPr>
          <w:b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255BD3" w:rsidRPr="00255BD3" w:rsidRDefault="00255BD3" w:rsidP="00255BD3">
      <w:pPr>
        <w:spacing w:after="0"/>
        <w:rPr>
          <w:sz w:val="28"/>
          <w:szCs w:val="28"/>
        </w:rPr>
      </w:pPr>
      <w:r w:rsidRPr="00255BD3">
        <w:rPr>
          <w:sz w:val="28"/>
          <w:szCs w:val="28"/>
        </w:rPr>
        <w:t xml:space="preserve">1.При помощи какого </w:t>
      </w:r>
      <w:r w:rsidRPr="00255BD3">
        <w:rPr>
          <w:sz w:val="28"/>
          <w:szCs w:val="28"/>
          <w:lang w:val="en-US"/>
        </w:rPr>
        <w:t>G</w:t>
      </w:r>
      <w:r w:rsidRPr="00255BD3">
        <w:rPr>
          <w:sz w:val="28"/>
          <w:szCs w:val="28"/>
        </w:rPr>
        <w:t xml:space="preserve"> – цикла выполняется многопроходная черновая обработка детали по наружному контуру?</w:t>
      </w:r>
    </w:p>
    <w:p w:rsidR="00255BD3" w:rsidRPr="00255BD3" w:rsidRDefault="00255BD3" w:rsidP="00255BD3">
      <w:pPr>
        <w:spacing w:after="0"/>
        <w:rPr>
          <w:sz w:val="28"/>
          <w:szCs w:val="28"/>
        </w:rPr>
      </w:pPr>
      <w:r w:rsidRPr="00255BD3">
        <w:rPr>
          <w:sz w:val="28"/>
          <w:szCs w:val="28"/>
        </w:rPr>
        <w:t xml:space="preserve">2. Вдоль какой оси происходят черновые проходы резца в цикле </w:t>
      </w:r>
      <w:r w:rsidRPr="00255BD3">
        <w:rPr>
          <w:sz w:val="28"/>
          <w:szCs w:val="28"/>
          <w:lang w:val="en-US"/>
        </w:rPr>
        <w:t>G</w:t>
      </w:r>
      <w:r w:rsidRPr="00255BD3">
        <w:rPr>
          <w:sz w:val="28"/>
          <w:szCs w:val="28"/>
        </w:rPr>
        <w:t xml:space="preserve"> 71?</w:t>
      </w:r>
    </w:p>
    <w:p w:rsidR="00255BD3" w:rsidRPr="00255BD3" w:rsidRDefault="00255BD3" w:rsidP="00255BD3">
      <w:pPr>
        <w:spacing w:after="0"/>
        <w:rPr>
          <w:sz w:val="28"/>
          <w:szCs w:val="28"/>
        </w:rPr>
      </w:pPr>
      <w:r w:rsidRPr="00255BD3">
        <w:rPr>
          <w:sz w:val="28"/>
          <w:szCs w:val="28"/>
        </w:rPr>
        <w:lastRenderedPageBreak/>
        <w:t xml:space="preserve">3. Что означает параметр </w:t>
      </w:r>
      <w:r w:rsidRPr="00255BD3">
        <w:rPr>
          <w:sz w:val="28"/>
          <w:szCs w:val="28"/>
          <w:lang w:val="en-US"/>
        </w:rPr>
        <w:t>D</w:t>
      </w:r>
      <w:r w:rsidRPr="00255BD3">
        <w:rPr>
          <w:sz w:val="28"/>
          <w:szCs w:val="28"/>
        </w:rPr>
        <w:t xml:space="preserve"> при многопроходной черновой обработке детали с использованием цикла </w:t>
      </w:r>
      <w:r w:rsidRPr="00255BD3">
        <w:rPr>
          <w:sz w:val="28"/>
          <w:szCs w:val="28"/>
          <w:lang w:val="en-US"/>
        </w:rPr>
        <w:t>G</w:t>
      </w:r>
      <w:r w:rsidRPr="00255BD3">
        <w:rPr>
          <w:sz w:val="28"/>
          <w:szCs w:val="28"/>
        </w:rPr>
        <w:t xml:space="preserve"> 71?</w:t>
      </w:r>
    </w:p>
    <w:p w:rsidR="00255BD3" w:rsidRPr="00255BD3" w:rsidRDefault="00255BD3" w:rsidP="00255BD3">
      <w:pPr>
        <w:spacing w:after="0"/>
        <w:rPr>
          <w:sz w:val="28"/>
          <w:szCs w:val="28"/>
        </w:rPr>
      </w:pPr>
      <w:r w:rsidRPr="00255BD3">
        <w:rPr>
          <w:sz w:val="28"/>
          <w:szCs w:val="28"/>
        </w:rPr>
        <w:t xml:space="preserve">4. Что означают параметры </w:t>
      </w:r>
      <w:r w:rsidRPr="00255BD3">
        <w:rPr>
          <w:sz w:val="28"/>
          <w:szCs w:val="28"/>
          <w:lang w:val="en-US"/>
        </w:rPr>
        <w:t>U</w:t>
      </w:r>
      <w:r w:rsidRPr="00255BD3">
        <w:rPr>
          <w:sz w:val="28"/>
          <w:szCs w:val="28"/>
        </w:rPr>
        <w:t xml:space="preserve"> и </w:t>
      </w:r>
      <w:r w:rsidRPr="00255BD3">
        <w:rPr>
          <w:sz w:val="28"/>
          <w:szCs w:val="28"/>
          <w:lang w:val="en-US"/>
        </w:rPr>
        <w:t>W</w:t>
      </w:r>
      <w:r w:rsidRPr="00255BD3">
        <w:rPr>
          <w:sz w:val="28"/>
          <w:szCs w:val="28"/>
        </w:rPr>
        <w:t xml:space="preserve"> при многопроходной черновой обработке детали с использованием цикла </w:t>
      </w:r>
      <w:r w:rsidRPr="00255BD3">
        <w:rPr>
          <w:sz w:val="28"/>
          <w:szCs w:val="28"/>
          <w:lang w:val="en-US"/>
        </w:rPr>
        <w:t>G</w:t>
      </w:r>
      <w:r w:rsidRPr="00255BD3">
        <w:rPr>
          <w:sz w:val="28"/>
          <w:szCs w:val="28"/>
        </w:rPr>
        <w:t xml:space="preserve"> 71?</w:t>
      </w:r>
    </w:p>
    <w:p w:rsidR="00255BD3" w:rsidRPr="00255BD3" w:rsidRDefault="00255BD3" w:rsidP="00255BD3">
      <w:pPr>
        <w:spacing w:after="0"/>
        <w:rPr>
          <w:sz w:val="28"/>
          <w:szCs w:val="28"/>
        </w:rPr>
      </w:pPr>
      <w:r w:rsidRPr="00255BD3">
        <w:rPr>
          <w:sz w:val="28"/>
          <w:szCs w:val="28"/>
        </w:rPr>
        <w:t xml:space="preserve">5. Что означает параметр </w:t>
      </w:r>
      <w:r w:rsidRPr="00255BD3">
        <w:rPr>
          <w:sz w:val="28"/>
          <w:szCs w:val="28"/>
          <w:lang w:val="en-US"/>
        </w:rPr>
        <w:t>F</w:t>
      </w:r>
      <w:r w:rsidRPr="00255BD3">
        <w:rPr>
          <w:sz w:val="28"/>
          <w:szCs w:val="28"/>
        </w:rPr>
        <w:t xml:space="preserve"> при многопроходной черновой обработке детали с использованием цикла </w:t>
      </w:r>
      <w:r w:rsidRPr="00255BD3">
        <w:rPr>
          <w:sz w:val="28"/>
          <w:szCs w:val="28"/>
          <w:lang w:val="en-US"/>
        </w:rPr>
        <w:t>G</w:t>
      </w:r>
      <w:r w:rsidRPr="00255BD3">
        <w:rPr>
          <w:sz w:val="28"/>
          <w:szCs w:val="28"/>
        </w:rPr>
        <w:t xml:space="preserve"> 71?</w:t>
      </w:r>
    </w:p>
    <w:p w:rsidR="00255BD3" w:rsidRDefault="00255BD3" w:rsidP="00255BD3">
      <w:pPr>
        <w:spacing w:after="0"/>
        <w:rPr>
          <w:sz w:val="28"/>
          <w:szCs w:val="28"/>
        </w:rPr>
      </w:pPr>
      <w:r w:rsidRPr="00255BD3">
        <w:rPr>
          <w:b/>
          <w:sz w:val="28"/>
          <w:szCs w:val="28"/>
        </w:rPr>
        <w:t>Форма отчетности и контроля:</w:t>
      </w:r>
      <w:r w:rsidR="00D166D4">
        <w:rPr>
          <w:b/>
          <w:sz w:val="28"/>
          <w:szCs w:val="28"/>
        </w:rPr>
        <w:t xml:space="preserve"> </w:t>
      </w:r>
      <w:r w:rsidR="00D166D4">
        <w:rPr>
          <w:sz w:val="28"/>
          <w:szCs w:val="28"/>
        </w:rPr>
        <w:t xml:space="preserve">опорный конспект, </w:t>
      </w:r>
      <w:r w:rsidRPr="00255BD3">
        <w:rPr>
          <w:sz w:val="28"/>
          <w:szCs w:val="28"/>
        </w:rPr>
        <w:t>защита практической работы, оценка.</w:t>
      </w:r>
    </w:p>
    <w:p w:rsidR="00A27249" w:rsidRPr="00255BD3" w:rsidRDefault="00A27249" w:rsidP="00851476">
      <w:pPr>
        <w:spacing w:after="0"/>
        <w:rPr>
          <w:sz w:val="28"/>
          <w:szCs w:val="28"/>
        </w:rPr>
      </w:pPr>
    </w:p>
    <w:p w:rsidR="00255BD3" w:rsidRPr="00255BD3" w:rsidRDefault="00255BD3" w:rsidP="00255BD3">
      <w:pPr>
        <w:spacing w:after="0"/>
        <w:jc w:val="center"/>
        <w:rPr>
          <w:b/>
          <w:sz w:val="28"/>
          <w:szCs w:val="28"/>
        </w:rPr>
      </w:pPr>
      <w:r w:rsidRPr="00255BD3">
        <w:rPr>
          <w:b/>
          <w:sz w:val="28"/>
          <w:szCs w:val="28"/>
        </w:rPr>
        <w:t>Лабораторная работа №1.</w:t>
      </w:r>
    </w:p>
    <w:p w:rsidR="00255BD3" w:rsidRDefault="00255BD3" w:rsidP="00255BD3">
      <w:pPr>
        <w:spacing w:after="0"/>
        <w:jc w:val="center"/>
        <w:rPr>
          <w:b/>
          <w:sz w:val="28"/>
          <w:szCs w:val="28"/>
        </w:rPr>
      </w:pPr>
      <w:r w:rsidRPr="00255BD3">
        <w:rPr>
          <w:b/>
          <w:sz w:val="28"/>
          <w:szCs w:val="28"/>
        </w:rPr>
        <w:t xml:space="preserve">Ознакомление с клавиатурой симулятора для станков </w:t>
      </w:r>
    </w:p>
    <w:p w:rsidR="00255BD3" w:rsidRDefault="00255BD3" w:rsidP="00255BD3">
      <w:pPr>
        <w:spacing w:after="0"/>
        <w:jc w:val="center"/>
        <w:rPr>
          <w:b/>
          <w:sz w:val="28"/>
          <w:szCs w:val="28"/>
        </w:rPr>
      </w:pPr>
      <w:r w:rsidRPr="00255BD3">
        <w:rPr>
          <w:b/>
          <w:sz w:val="28"/>
          <w:szCs w:val="28"/>
        </w:rPr>
        <w:t>с ЧПУ фирмы HAAS.</w:t>
      </w:r>
    </w:p>
    <w:p w:rsidR="00403EFF" w:rsidRPr="00403EFF" w:rsidRDefault="00403EFF" w:rsidP="00403EFF">
      <w:pPr>
        <w:spacing w:after="0"/>
        <w:rPr>
          <w:b/>
          <w:sz w:val="28"/>
          <w:szCs w:val="28"/>
        </w:rPr>
      </w:pPr>
      <w:r w:rsidRPr="00403EFF">
        <w:rPr>
          <w:b/>
          <w:sz w:val="28"/>
          <w:szCs w:val="28"/>
        </w:rPr>
        <w:t xml:space="preserve">Учебная цель:   </w:t>
      </w:r>
    </w:p>
    <w:p w:rsidR="00403EFF" w:rsidRPr="00403EFF" w:rsidRDefault="00403EFF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403EFF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403EFF" w:rsidRPr="00403EFF" w:rsidRDefault="00403EFF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403EFF">
        <w:rPr>
          <w:sz w:val="28"/>
          <w:szCs w:val="28"/>
        </w:rPr>
        <w:t>Закрепление у обучающихся знаний и умений в работе на клавиатуре станка</w:t>
      </w:r>
    </w:p>
    <w:p w:rsidR="00403EFF" w:rsidRPr="00403EFF" w:rsidRDefault="00403EFF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403EFF">
        <w:rPr>
          <w:sz w:val="28"/>
          <w:szCs w:val="28"/>
        </w:rPr>
        <w:t xml:space="preserve">Продемонстрировать обучающимся процесс ввода УП в симулятор на станке с ЧПУ фирмы </w:t>
      </w:r>
      <w:r w:rsidRPr="00403EFF">
        <w:rPr>
          <w:sz w:val="28"/>
          <w:szCs w:val="28"/>
          <w:lang w:val="de-DE"/>
        </w:rPr>
        <w:t>HAAS</w:t>
      </w:r>
      <w:r w:rsidRPr="00403EFF">
        <w:rPr>
          <w:sz w:val="28"/>
          <w:szCs w:val="28"/>
        </w:rPr>
        <w:t>.</w:t>
      </w:r>
    </w:p>
    <w:p w:rsidR="00403EFF" w:rsidRPr="00403EFF" w:rsidRDefault="00403EFF" w:rsidP="00403EFF">
      <w:pPr>
        <w:spacing w:after="0"/>
        <w:rPr>
          <w:b/>
          <w:sz w:val="28"/>
          <w:szCs w:val="28"/>
        </w:rPr>
      </w:pPr>
      <w:r w:rsidRPr="00403EFF">
        <w:rPr>
          <w:b/>
          <w:sz w:val="28"/>
          <w:szCs w:val="28"/>
        </w:rPr>
        <w:t xml:space="preserve">Учебные задачи: </w:t>
      </w:r>
    </w:p>
    <w:p w:rsidR="00403EFF" w:rsidRPr="00403EFF" w:rsidRDefault="00403EFF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403EFF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403EFF" w:rsidRPr="00403EFF" w:rsidRDefault="00403EFF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403EFF">
        <w:rPr>
          <w:sz w:val="28"/>
          <w:szCs w:val="28"/>
        </w:rPr>
        <w:t>Формирование умений и навыков применять полученные теоретические знания для практической разработки управляющих программ обработки деталей на станках с ЧПУ.</w:t>
      </w:r>
    </w:p>
    <w:p w:rsidR="00403EFF" w:rsidRPr="00403EFF" w:rsidRDefault="00403EFF" w:rsidP="00403EFF">
      <w:pPr>
        <w:spacing w:after="0"/>
        <w:rPr>
          <w:i/>
          <w:sz w:val="28"/>
          <w:szCs w:val="28"/>
        </w:rPr>
      </w:pPr>
      <w:r w:rsidRPr="00403EFF">
        <w:rPr>
          <w:b/>
          <w:sz w:val="28"/>
          <w:szCs w:val="28"/>
        </w:rPr>
        <w:t>Образовательные результаты, заявленные во ФГОС третьего поколения.</w:t>
      </w:r>
    </w:p>
    <w:p w:rsidR="00403EFF" w:rsidRPr="00403EFF" w:rsidRDefault="00403EFF" w:rsidP="00403EFF">
      <w:pPr>
        <w:spacing w:after="0"/>
        <w:rPr>
          <w:sz w:val="28"/>
          <w:szCs w:val="28"/>
        </w:rPr>
      </w:pPr>
      <w:r w:rsidRPr="00403EFF">
        <w:rPr>
          <w:sz w:val="28"/>
          <w:szCs w:val="28"/>
        </w:rPr>
        <w:t xml:space="preserve">Студент должен </w:t>
      </w:r>
    </w:p>
    <w:p w:rsidR="00403EFF" w:rsidRPr="00403EFF" w:rsidRDefault="00403EFF" w:rsidP="00403EFF">
      <w:pPr>
        <w:spacing w:after="0"/>
        <w:rPr>
          <w:b/>
          <w:sz w:val="28"/>
          <w:szCs w:val="28"/>
        </w:rPr>
      </w:pPr>
      <w:r w:rsidRPr="00403EFF">
        <w:rPr>
          <w:b/>
          <w:sz w:val="28"/>
          <w:szCs w:val="28"/>
        </w:rPr>
        <w:t xml:space="preserve">уметь: </w:t>
      </w:r>
    </w:p>
    <w:p w:rsidR="00403EFF" w:rsidRPr="00403EFF" w:rsidRDefault="00403EFF" w:rsidP="00403EFF">
      <w:pPr>
        <w:spacing w:after="0"/>
        <w:rPr>
          <w:sz w:val="28"/>
          <w:szCs w:val="28"/>
        </w:rPr>
      </w:pPr>
      <w:r w:rsidRPr="00403EFF">
        <w:rPr>
          <w:sz w:val="28"/>
          <w:szCs w:val="28"/>
        </w:rPr>
        <w:t>- производить контроль и редактирование управляющих программ обработки деталей на оборудовании фирмы HAAS путём набора их на симуляторе.</w:t>
      </w:r>
    </w:p>
    <w:p w:rsidR="00403EFF" w:rsidRPr="00403EFF" w:rsidRDefault="00403EFF" w:rsidP="00403EFF">
      <w:pPr>
        <w:spacing w:after="0"/>
        <w:rPr>
          <w:b/>
          <w:sz w:val="28"/>
          <w:szCs w:val="28"/>
        </w:rPr>
      </w:pPr>
      <w:r w:rsidRPr="00403EFF">
        <w:rPr>
          <w:b/>
          <w:sz w:val="28"/>
          <w:szCs w:val="28"/>
        </w:rPr>
        <w:t xml:space="preserve">знать: </w:t>
      </w:r>
    </w:p>
    <w:p w:rsidR="00403EFF" w:rsidRPr="00403EFF" w:rsidRDefault="00403EFF" w:rsidP="00403EFF">
      <w:pPr>
        <w:spacing w:after="0"/>
        <w:rPr>
          <w:sz w:val="28"/>
          <w:szCs w:val="28"/>
        </w:rPr>
      </w:pPr>
      <w:r w:rsidRPr="00403EFF">
        <w:rPr>
          <w:sz w:val="28"/>
          <w:szCs w:val="28"/>
        </w:rPr>
        <w:t>- методику разработки УП для обработки деталей на станках с ЧПУ фирмы HAAS.</w:t>
      </w:r>
    </w:p>
    <w:p w:rsidR="00255BD3" w:rsidRPr="00255BD3" w:rsidRDefault="00255BD3" w:rsidP="00255BD3">
      <w:pPr>
        <w:spacing w:after="0"/>
        <w:rPr>
          <w:sz w:val="28"/>
          <w:szCs w:val="28"/>
        </w:rPr>
      </w:pPr>
      <w:r w:rsidRPr="00255BD3">
        <w:rPr>
          <w:b/>
          <w:sz w:val="28"/>
          <w:szCs w:val="28"/>
        </w:rPr>
        <w:t>Внеаудиторная самостоятельная работа:</w:t>
      </w:r>
      <w:r w:rsidRPr="00255BD3">
        <w:rPr>
          <w:sz w:val="28"/>
          <w:szCs w:val="28"/>
        </w:rPr>
        <w:t xml:space="preserve"> Подготовка к лабораторной работе.</w:t>
      </w:r>
    </w:p>
    <w:p w:rsidR="00255BD3" w:rsidRDefault="00255BD3" w:rsidP="00255BD3">
      <w:pPr>
        <w:spacing w:after="0"/>
        <w:rPr>
          <w:sz w:val="28"/>
          <w:szCs w:val="28"/>
        </w:rPr>
      </w:pPr>
      <w:r w:rsidRPr="00255BD3">
        <w:rPr>
          <w:b/>
          <w:sz w:val="28"/>
          <w:szCs w:val="28"/>
        </w:rPr>
        <w:lastRenderedPageBreak/>
        <w:t>Цель работы:</w:t>
      </w:r>
      <w:r w:rsidRPr="00255BD3">
        <w:rPr>
          <w:sz w:val="28"/>
          <w:szCs w:val="28"/>
        </w:rPr>
        <w:t xml:space="preserve"> Познакомится с инструкцией по лабораторной работе с целью осознания хода выполнения лабораторной работы и экономии учебного времени во время проведения самой работы.</w:t>
      </w:r>
    </w:p>
    <w:p w:rsidR="0079712F" w:rsidRPr="0079712F" w:rsidRDefault="0079712F" w:rsidP="0079712F">
      <w:pPr>
        <w:spacing w:after="0"/>
        <w:rPr>
          <w:b/>
          <w:iCs/>
          <w:sz w:val="28"/>
          <w:szCs w:val="28"/>
        </w:rPr>
      </w:pPr>
      <w:r w:rsidRPr="0079712F">
        <w:rPr>
          <w:b/>
          <w:iCs/>
          <w:sz w:val="28"/>
          <w:szCs w:val="28"/>
        </w:rPr>
        <w:tab/>
        <w:t>Этапы самостоятельной работы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Подбор литературы.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Знакомство с вопросами темы самостоятельной работы.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5. Оформление отчета в виде опорного конспекта.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255BD3" w:rsidRDefault="0079712F" w:rsidP="00255BD3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255BD3" w:rsidRPr="00255BD3" w:rsidRDefault="00255BD3" w:rsidP="00255BD3">
      <w:pPr>
        <w:spacing w:after="0"/>
        <w:rPr>
          <w:b/>
          <w:sz w:val="28"/>
          <w:szCs w:val="28"/>
        </w:rPr>
      </w:pPr>
      <w:r w:rsidRPr="00255BD3">
        <w:rPr>
          <w:b/>
          <w:sz w:val="28"/>
          <w:szCs w:val="28"/>
        </w:rPr>
        <w:t>Общие указания к выполнению работы:</w:t>
      </w:r>
    </w:p>
    <w:p w:rsidR="00255BD3" w:rsidRDefault="00255BD3" w:rsidP="00255BD3">
      <w:pPr>
        <w:spacing w:after="0"/>
        <w:rPr>
          <w:sz w:val="28"/>
          <w:szCs w:val="28"/>
        </w:rPr>
      </w:pPr>
      <w:r w:rsidRPr="00255BD3">
        <w:rPr>
          <w:sz w:val="28"/>
          <w:szCs w:val="28"/>
        </w:rPr>
        <w:t xml:space="preserve">Внимательно прочитать и осмыслить теоретическое обоснование.  </w:t>
      </w:r>
    </w:p>
    <w:p w:rsidR="00255BD3" w:rsidRPr="009F3BF2" w:rsidRDefault="00255BD3" w:rsidP="00255BD3">
      <w:pPr>
        <w:spacing w:after="0"/>
        <w:rPr>
          <w:b/>
          <w:sz w:val="28"/>
          <w:szCs w:val="28"/>
        </w:rPr>
      </w:pPr>
      <w:r w:rsidRPr="009F3BF2">
        <w:rPr>
          <w:b/>
          <w:sz w:val="28"/>
          <w:szCs w:val="28"/>
        </w:rPr>
        <w:t>Повторить отдельные факты и явления:</w:t>
      </w:r>
    </w:p>
    <w:p w:rsidR="00403EFF" w:rsidRDefault="00403EFF" w:rsidP="00255B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3EFF">
        <w:rPr>
          <w:sz w:val="28"/>
          <w:szCs w:val="28"/>
        </w:rPr>
        <w:t>Функциональные возможности симулятора HAAS.</w:t>
      </w:r>
    </w:p>
    <w:p w:rsidR="00403EFF" w:rsidRDefault="00403EFF" w:rsidP="00255B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3EFF">
        <w:rPr>
          <w:sz w:val="28"/>
          <w:szCs w:val="28"/>
        </w:rPr>
        <w:t>Клавиатура</w:t>
      </w:r>
      <w:r>
        <w:rPr>
          <w:sz w:val="28"/>
          <w:szCs w:val="28"/>
        </w:rPr>
        <w:t xml:space="preserve"> симулятора</w:t>
      </w:r>
    </w:p>
    <w:p w:rsidR="00403EFF" w:rsidRPr="00403EFF" w:rsidRDefault="00403EFF" w:rsidP="00403EFF">
      <w:pPr>
        <w:spacing w:after="0"/>
        <w:rPr>
          <w:b/>
          <w:sz w:val="28"/>
          <w:szCs w:val="28"/>
        </w:rPr>
      </w:pPr>
      <w:r w:rsidRPr="00403EFF">
        <w:rPr>
          <w:b/>
          <w:sz w:val="28"/>
          <w:szCs w:val="28"/>
        </w:rPr>
        <w:t xml:space="preserve">Вопросы для закрепления теоретического материала к лабораторной работе. </w:t>
      </w:r>
    </w:p>
    <w:p w:rsidR="00403EFF" w:rsidRPr="00403EFF" w:rsidRDefault="00403EFF" w:rsidP="00400177">
      <w:pPr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403EFF">
        <w:rPr>
          <w:sz w:val="28"/>
          <w:szCs w:val="28"/>
        </w:rPr>
        <w:t>Порядок включения станка.</w:t>
      </w:r>
    </w:p>
    <w:p w:rsidR="00403EFF" w:rsidRPr="00403EFF" w:rsidRDefault="00403EFF" w:rsidP="00400177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403EFF">
        <w:rPr>
          <w:sz w:val="28"/>
          <w:szCs w:val="28"/>
        </w:rPr>
        <w:t>Назначение кнопки RESET.</w:t>
      </w:r>
    </w:p>
    <w:p w:rsidR="00403EFF" w:rsidRPr="00403EFF" w:rsidRDefault="00403EFF" w:rsidP="00400177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403EFF">
        <w:rPr>
          <w:sz w:val="28"/>
          <w:szCs w:val="28"/>
        </w:rPr>
        <w:t>Назначение кнопок ZERO RET и ALL.</w:t>
      </w:r>
    </w:p>
    <w:p w:rsidR="00403EFF" w:rsidRPr="00403EFF" w:rsidRDefault="00403EFF" w:rsidP="00400177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403EFF">
        <w:rPr>
          <w:sz w:val="28"/>
          <w:szCs w:val="28"/>
        </w:rPr>
        <w:t>Что означает сообщение на экране Alarms.</w:t>
      </w:r>
    </w:p>
    <w:p w:rsidR="00403EFF" w:rsidRPr="00403EFF" w:rsidRDefault="00403EFF" w:rsidP="00400177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403EFF">
        <w:rPr>
          <w:sz w:val="28"/>
          <w:szCs w:val="28"/>
        </w:rPr>
        <w:t>Назначение кнопки MDI.</w:t>
      </w:r>
    </w:p>
    <w:p w:rsidR="00403EFF" w:rsidRPr="00255BD3" w:rsidRDefault="00403EFF" w:rsidP="00255BD3">
      <w:pPr>
        <w:spacing w:after="0"/>
        <w:rPr>
          <w:sz w:val="28"/>
          <w:szCs w:val="28"/>
        </w:rPr>
      </w:pPr>
      <w:r w:rsidRPr="00403EFF">
        <w:rPr>
          <w:b/>
          <w:sz w:val="28"/>
          <w:szCs w:val="28"/>
        </w:rPr>
        <w:t>Форма отчетности и контроля:</w:t>
      </w:r>
      <w:r w:rsidR="00D166D4">
        <w:rPr>
          <w:b/>
          <w:sz w:val="28"/>
          <w:szCs w:val="28"/>
        </w:rPr>
        <w:t xml:space="preserve"> </w:t>
      </w:r>
      <w:r w:rsidR="00D166D4" w:rsidRPr="00D166D4">
        <w:rPr>
          <w:sz w:val="28"/>
          <w:szCs w:val="28"/>
        </w:rPr>
        <w:t>опорный</w:t>
      </w:r>
      <w:r w:rsidR="00D166D4">
        <w:rPr>
          <w:sz w:val="28"/>
          <w:szCs w:val="28"/>
        </w:rPr>
        <w:t xml:space="preserve"> конспект,</w:t>
      </w:r>
      <w:r>
        <w:rPr>
          <w:sz w:val="28"/>
          <w:szCs w:val="28"/>
        </w:rPr>
        <w:t xml:space="preserve"> защита лабораторной</w:t>
      </w:r>
      <w:r w:rsidRPr="00403EFF">
        <w:rPr>
          <w:sz w:val="28"/>
          <w:szCs w:val="28"/>
        </w:rPr>
        <w:t xml:space="preserve"> работы, оценка.</w:t>
      </w:r>
    </w:p>
    <w:p w:rsidR="00255BD3" w:rsidRDefault="00255BD3" w:rsidP="00D166D4">
      <w:pPr>
        <w:spacing w:after="0"/>
        <w:rPr>
          <w:sz w:val="28"/>
          <w:szCs w:val="28"/>
        </w:rPr>
      </w:pPr>
    </w:p>
    <w:p w:rsidR="00851476" w:rsidRDefault="00851476" w:rsidP="00D166D4">
      <w:pPr>
        <w:spacing w:after="0"/>
        <w:rPr>
          <w:sz w:val="28"/>
          <w:szCs w:val="28"/>
        </w:rPr>
      </w:pPr>
    </w:p>
    <w:p w:rsidR="00851476" w:rsidRDefault="00851476" w:rsidP="00D166D4">
      <w:pPr>
        <w:spacing w:after="0"/>
        <w:rPr>
          <w:sz w:val="28"/>
          <w:szCs w:val="28"/>
        </w:rPr>
      </w:pPr>
    </w:p>
    <w:p w:rsidR="00851476" w:rsidRDefault="00851476" w:rsidP="00D166D4">
      <w:pPr>
        <w:spacing w:after="0"/>
        <w:rPr>
          <w:sz w:val="28"/>
          <w:szCs w:val="28"/>
        </w:rPr>
      </w:pPr>
    </w:p>
    <w:p w:rsidR="00851476" w:rsidRPr="00255BD3" w:rsidRDefault="00851476" w:rsidP="00D166D4">
      <w:pPr>
        <w:spacing w:after="0"/>
        <w:rPr>
          <w:sz w:val="28"/>
          <w:szCs w:val="28"/>
        </w:rPr>
      </w:pPr>
    </w:p>
    <w:p w:rsidR="00255BD3" w:rsidRPr="00D166D4" w:rsidRDefault="00255BD3" w:rsidP="00255BD3">
      <w:pPr>
        <w:spacing w:after="0"/>
        <w:jc w:val="center"/>
        <w:rPr>
          <w:b/>
          <w:sz w:val="28"/>
          <w:szCs w:val="28"/>
        </w:rPr>
      </w:pPr>
      <w:r w:rsidRPr="00D166D4">
        <w:rPr>
          <w:b/>
          <w:sz w:val="28"/>
          <w:szCs w:val="28"/>
        </w:rPr>
        <w:lastRenderedPageBreak/>
        <w:t>Лабораторная работа №2.</w:t>
      </w:r>
    </w:p>
    <w:p w:rsidR="00255BD3" w:rsidRPr="00D166D4" w:rsidRDefault="00255BD3" w:rsidP="00255BD3">
      <w:pPr>
        <w:spacing w:after="0"/>
        <w:jc w:val="center"/>
        <w:rPr>
          <w:b/>
          <w:sz w:val="28"/>
          <w:szCs w:val="28"/>
        </w:rPr>
      </w:pPr>
      <w:r w:rsidRPr="00D166D4">
        <w:rPr>
          <w:b/>
          <w:sz w:val="28"/>
          <w:szCs w:val="28"/>
        </w:rPr>
        <w:t>Разработка УП обработки детали (обработка наружного контура) на токарном станке с ЧПУ с проверкой и редактированием её на симуляторе.</w:t>
      </w:r>
    </w:p>
    <w:p w:rsidR="00D166D4" w:rsidRPr="00D166D4" w:rsidRDefault="00D166D4" w:rsidP="00D166D4">
      <w:pPr>
        <w:spacing w:after="0"/>
        <w:rPr>
          <w:b/>
          <w:sz w:val="28"/>
          <w:szCs w:val="28"/>
        </w:rPr>
      </w:pPr>
    </w:p>
    <w:p w:rsidR="00D166D4" w:rsidRPr="00D166D4" w:rsidRDefault="00D166D4" w:rsidP="00D166D4">
      <w:pPr>
        <w:spacing w:after="0"/>
        <w:rPr>
          <w:b/>
          <w:sz w:val="28"/>
          <w:szCs w:val="28"/>
        </w:rPr>
      </w:pPr>
      <w:r w:rsidRPr="00D166D4">
        <w:rPr>
          <w:b/>
          <w:sz w:val="28"/>
          <w:szCs w:val="28"/>
        </w:rPr>
        <w:t xml:space="preserve">Учебная цель:   </w:t>
      </w:r>
    </w:p>
    <w:p w:rsidR="00D166D4" w:rsidRPr="00D166D4" w:rsidRDefault="00D166D4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D166D4" w:rsidRPr="00D166D4" w:rsidRDefault="00D166D4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 xml:space="preserve">Продемонстрировать обучающимся процесс ввода УП в симулятор станка с ЧПУ фирмы </w:t>
      </w:r>
      <w:r w:rsidRPr="00D166D4">
        <w:rPr>
          <w:sz w:val="28"/>
          <w:szCs w:val="28"/>
          <w:lang w:val="de-DE"/>
        </w:rPr>
        <w:t>HAAS</w:t>
      </w:r>
      <w:r w:rsidRPr="00D166D4">
        <w:rPr>
          <w:sz w:val="28"/>
          <w:szCs w:val="28"/>
        </w:rPr>
        <w:t>.</w:t>
      </w:r>
    </w:p>
    <w:p w:rsidR="00D166D4" w:rsidRPr="00D166D4" w:rsidRDefault="00D166D4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 xml:space="preserve">Закрепление навыков по программированию обработки наружного контура деталей на токарном станке с ЧПУ фирмы </w:t>
      </w:r>
      <w:r w:rsidRPr="00D166D4">
        <w:rPr>
          <w:sz w:val="28"/>
          <w:szCs w:val="28"/>
          <w:lang w:val="en-US"/>
        </w:rPr>
        <w:t>HAAS</w:t>
      </w:r>
      <w:r w:rsidRPr="00D166D4">
        <w:rPr>
          <w:sz w:val="28"/>
          <w:szCs w:val="28"/>
        </w:rPr>
        <w:t>.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</w:p>
    <w:p w:rsidR="00D166D4" w:rsidRPr="00D166D4" w:rsidRDefault="00D166D4" w:rsidP="00D166D4">
      <w:pPr>
        <w:spacing w:after="0"/>
        <w:rPr>
          <w:b/>
          <w:sz w:val="28"/>
          <w:szCs w:val="28"/>
        </w:rPr>
      </w:pPr>
      <w:r w:rsidRPr="00D166D4">
        <w:rPr>
          <w:b/>
          <w:sz w:val="28"/>
          <w:szCs w:val="28"/>
        </w:rPr>
        <w:t xml:space="preserve">Учебные задачи: </w:t>
      </w:r>
    </w:p>
    <w:p w:rsidR="00D166D4" w:rsidRPr="00D166D4" w:rsidRDefault="00D166D4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D166D4" w:rsidRPr="00D166D4" w:rsidRDefault="00D166D4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>Формирование умений и навыков применять полученные теоретические знания для практической разработки управляющих программ обработки деталей на станках с ЧПУ.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</w:p>
    <w:p w:rsidR="00D166D4" w:rsidRPr="00D166D4" w:rsidRDefault="00D166D4" w:rsidP="00D166D4">
      <w:pPr>
        <w:spacing w:after="0"/>
        <w:rPr>
          <w:b/>
          <w:sz w:val="28"/>
          <w:szCs w:val="28"/>
        </w:rPr>
      </w:pPr>
      <w:r w:rsidRPr="00D166D4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 xml:space="preserve">Студент должен: 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b/>
          <w:bCs/>
          <w:sz w:val="28"/>
          <w:szCs w:val="28"/>
        </w:rPr>
        <w:t xml:space="preserve">уметь: 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b/>
          <w:bCs/>
          <w:sz w:val="28"/>
          <w:szCs w:val="28"/>
        </w:rPr>
        <w:t xml:space="preserve">- </w:t>
      </w:r>
      <w:r w:rsidRPr="00D166D4">
        <w:rPr>
          <w:sz w:val="28"/>
          <w:szCs w:val="28"/>
        </w:rPr>
        <w:t>составлять УП обработки деталей на основных видах металлорежущих станков с ЧПУ.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 xml:space="preserve">- производить контроль и редактирование управляющих программ обработки деталей на оборудовании фирмы </w:t>
      </w:r>
      <w:r w:rsidRPr="00D166D4">
        <w:rPr>
          <w:sz w:val="28"/>
          <w:szCs w:val="28"/>
          <w:lang w:val="de-DE"/>
        </w:rPr>
        <w:t>HAAS</w:t>
      </w:r>
      <w:r w:rsidRPr="00D166D4">
        <w:rPr>
          <w:sz w:val="28"/>
          <w:szCs w:val="28"/>
        </w:rPr>
        <w:t xml:space="preserve"> путём набора их на симуляторе.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b/>
          <w:bCs/>
          <w:sz w:val="28"/>
          <w:szCs w:val="28"/>
        </w:rPr>
        <w:t xml:space="preserve">знать: 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>- методику разработки УП для обработки деталей на основных видах металлорежущих станков с ЧПУ.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b/>
          <w:sz w:val="28"/>
          <w:szCs w:val="28"/>
        </w:rPr>
        <w:t>Внеаудиторная самостоятельная работа:</w:t>
      </w:r>
      <w:r w:rsidRPr="00D166D4">
        <w:rPr>
          <w:sz w:val="28"/>
          <w:szCs w:val="28"/>
        </w:rPr>
        <w:t xml:space="preserve"> Подготовка к лабораторной работе.</w:t>
      </w:r>
    </w:p>
    <w:p w:rsidR="00D166D4" w:rsidRDefault="00D166D4" w:rsidP="00D166D4">
      <w:pPr>
        <w:spacing w:after="0"/>
        <w:rPr>
          <w:sz w:val="28"/>
          <w:szCs w:val="28"/>
        </w:rPr>
      </w:pPr>
      <w:r w:rsidRPr="00D166D4">
        <w:rPr>
          <w:b/>
          <w:sz w:val="28"/>
          <w:szCs w:val="28"/>
        </w:rPr>
        <w:t>Цель работы:</w:t>
      </w:r>
      <w:r w:rsidRPr="00D166D4">
        <w:rPr>
          <w:sz w:val="28"/>
          <w:szCs w:val="28"/>
        </w:rPr>
        <w:t xml:space="preserve"> Познакомится с инструкцией по лабораторной работе с целью осознания хода выполнения лабораторной работы и экономии учебного времени во время проведения самой работы.</w:t>
      </w:r>
    </w:p>
    <w:p w:rsidR="0079712F" w:rsidRPr="0079712F" w:rsidRDefault="0079712F" w:rsidP="0079712F">
      <w:pPr>
        <w:spacing w:after="0"/>
        <w:rPr>
          <w:b/>
          <w:iCs/>
          <w:sz w:val="28"/>
          <w:szCs w:val="28"/>
        </w:rPr>
      </w:pPr>
      <w:r w:rsidRPr="0079712F">
        <w:rPr>
          <w:b/>
          <w:iCs/>
          <w:sz w:val="28"/>
          <w:szCs w:val="28"/>
        </w:rPr>
        <w:tab/>
        <w:t>Этапы самостоятельной работы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Подбор литературы.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lastRenderedPageBreak/>
        <w:t>2. Знакомство с вопросами темы самостоятельной работы.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5. Оформление отчета в виде опорного конспекта.</w:t>
      </w: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D166D4" w:rsidRDefault="0079712F" w:rsidP="00D166D4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личностного раз</w:t>
      </w:r>
      <w:r w:rsidR="00A27249">
        <w:rPr>
          <w:sz w:val="28"/>
          <w:szCs w:val="28"/>
        </w:rPr>
        <w:t>вития (ОК 4).</w:t>
      </w:r>
    </w:p>
    <w:p w:rsidR="00D166D4" w:rsidRPr="00D166D4" w:rsidRDefault="00D166D4" w:rsidP="00D166D4">
      <w:pPr>
        <w:spacing w:after="0"/>
        <w:rPr>
          <w:b/>
          <w:sz w:val="28"/>
          <w:szCs w:val="28"/>
        </w:rPr>
      </w:pPr>
      <w:r w:rsidRPr="00D166D4">
        <w:rPr>
          <w:b/>
          <w:sz w:val="28"/>
          <w:szCs w:val="28"/>
        </w:rPr>
        <w:t>Общие указания к выполнению работы: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 xml:space="preserve">Внимательно прочитать и осмыслить теоретическое обоснование.  </w:t>
      </w:r>
    </w:p>
    <w:p w:rsidR="00D166D4" w:rsidRPr="00A27249" w:rsidRDefault="00D166D4" w:rsidP="00D166D4">
      <w:pPr>
        <w:spacing w:after="0"/>
        <w:rPr>
          <w:b/>
          <w:sz w:val="28"/>
          <w:szCs w:val="28"/>
        </w:rPr>
      </w:pPr>
      <w:r w:rsidRPr="00A27249">
        <w:rPr>
          <w:b/>
          <w:sz w:val="28"/>
          <w:szCs w:val="28"/>
        </w:rPr>
        <w:t>Повторить отдельные факты и явления: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D166D4">
        <w:rPr>
          <w:sz w:val="28"/>
          <w:szCs w:val="28"/>
        </w:rPr>
        <w:t>Обработка детали по наружному контуру на токарном станке с ЧПУ с применением цикла G71</w:t>
      </w:r>
      <w:r>
        <w:rPr>
          <w:sz w:val="28"/>
          <w:szCs w:val="28"/>
        </w:rPr>
        <w:t>.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Создание схемы обработки.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D166D4">
        <w:rPr>
          <w:sz w:val="28"/>
          <w:szCs w:val="28"/>
        </w:rPr>
        <w:t>. Подбор инструмента (режущего и вспомогательного). Предварительное определение координат вершины инструмента.</w:t>
      </w:r>
    </w:p>
    <w:p w:rsidR="00D166D4" w:rsidRDefault="00D166D4" w:rsidP="00D166D4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Pr="00D166D4">
        <w:rPr>
          <w:sz w:val="28"/>
          <w:szCs w:val="28"/>
        </w:rPr>
        <w:t>Расчет и проверка режимов резания.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5.Рекомендации по разработке</w:t>
      </w:r>
      <w:r w:rsidRPr="00D166D4">
        <w:rPr>
          <w:sz w:val="28"/>
          <w:szCs w:val="28"/>
        </w:rPr>
        <w:t xml:space="preserve"> управляющей программы</w:t>
      </w:r>
      <w:r>
        <w:rPr>
          <w:sz w:val="28"/>
          <w:szCs w:val="28"/>
        </w:rPr>
        <w:t>.</w:t>
      </w:r>
    </w:p>
    <w:p w:rsidR="00D166D4" w:rsidRPr="00D166D4" w:rsidRDefault="00D166D4" w:rsidP="00D166D4">
      <w:pPr>
        <w:spacing w:after="0"/>
        <w:rPr>
          <w:b/>
          <w:sz w:val="28"/>
          <w:szCs w:val="28"/>
        </w:rPr>
      </w:pPr>
      <w:r w:rsidRPr="00D166D4">
        <w:rPr>
          <w:b/>
          <w:sz w:val="28"/>
          <w:szCs w:val="28"/>
        </w:rPr>
        <w:t>Вопросы для закрепления теоретического материала к лабораторной работе: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 xml:space="preserve">1.При помощи какого </w:t>
      </w:r>
      <w:r w:rsidRPr="00D166D4">
        <w:rPr>
          <w:sz w:val="28"/>
          <w:szCs w:val="28"/>
          <w:lang w:val="en-US"/>
        </w:rPr>
        <w:t>G</w:t>
      </w:r>
      <w:r w:rsidRPr="00D166D4">
        <w:rPr>
          <w:sz w:val="28"/>
          <w:szCs w:val="28"/>
        </w:rPr>
        <w:t xml:space="preserve"> – цикла выполняется многопроходная черновая обработка детали по наружному контуру?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 xml:space="preserve">2. Вдоль какой оси происходят черновые проходы резца в цикле </w:t>
      </w:r>
      <w:r w:rsidRPr="00D166D4">
        <w:rPr>
          <w:sz w:val="28"/>
          <w:szCs w:val="28"/>
          <w:lang w:val="en-US"/>
        </w:rPr>
        <w:t>G</w:t>
      </w:r>
      <w:r w:rsidRPr="00D166D4">
        <w:rPr>
          <w:sz w:val="28"/>
          <w:szCs w:val="28"/>
        </w:rPr>
        <w:t xml:space="preserve"> 71?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 xml:space="preserve">3. Что означает параметр </w:t>
      </w:r>
      <w:r w:rsidRPr="00D166D4">
        <w:rPr>
          <w:sz w:val="28"/>
          <w:szCs w:val="28"/>
          <w:lang w:val="en-US"/>
        </w:rPr>
        <w:t>D</w:t>
      </w:r>
      <w:r w:rsidRPr="00D166D4">
        <w:rPr>
          <w:sz w:val="28"/>
          <w:szCs w:val="28"/>
        </w:rPr>
        <w:t xml:space="preserve"> при многопроходной черновой обработке детали с использованием цикла </w:t>
      </w:r>
      <w:r w:rsidRPr="00D166D4">
        <w:rPr>
          <w:sz w:val="28"/>
          <w:szCs w:val="28"/>
          <w:lang w:val="en-US"/>
        </w:rPr>
        <w:t>G</w:t>
      </w:r>
      <w:r w:rsidRPr="00D166D4">
        <w:rPr>
          <w:sz w:val="28"/>
          <w:szCs w:val="28"/>
        </w:rPr>
        <w:t xml:space="preserve"> 71?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 xml:space="preserve">4. Что означают параметры </w:t>
      </w:r>
      <w:r w:rsidRPr="00D166D4">
        <w:rPr>
          <w:sz w:val="28"/>
          <w:szCs w:val="28"/>
          <w:lang w:val="en-US"/>
        </w:rPr>
        <w:t>U</w:t>
      </w:r>
      <w:r w:rsidRPr="00D166D4">
        <w:rPr>
          <w:sz w:val="28"/>
          <w:szCs w:val="28"/>
        </w:rPr>
        <w:t xml:space="preserve"> и </w:t>
      </w:r>
      <w:r w:rsidRPr="00D166D4">
        <w:rPr>
          <w:sz w:val="28"/>
          <w:szCs w:val="28"/>
          <w:lang w:val="en-US"/>
        </w:rPr>
        <w:t>W</w:t>
      </w:r>
      <w:r w:rsidRPr="00D166D4">
        <w:rPr>
          <w:sz w:val="28"/>
          <w:szCs w:val="28"/>
        </w:rPr>
        <w:t xml:space="preserve"> при многопроходной черновой обработке детали с использованием цикла </w:t>
      </w:r>
      <w:r w:rsidRPr="00D166D4">
        <w:rPr>
          <w:sz w:val="28"/>
          <w:szCs w:val="28"/>
          <w:lang w:val="en-US"/>
        </w:rPr>
        <w:t>G</w:t>
      </w:r>
      <w:r w:rsidRPr="00D166D4">
        <w:rPr>
          <w:sz w:val="28"/>
          <w:szCs w:val="28"/>
        </w:rPr>
        <w:t xml:space="preserve"> 71?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sz w:val="28"/>
          <w:szCs w:val="28"/>
        </w:rPr>
        <w:t xml:space="preserve">5. Что означает параметр </w:t>
      </w:r>
      <w:r w:rsidRPr="00D166D4">
        <w:rPr>
          <w:sz w:val="28"/>
          <w:szCs w:val="28"/>
          <w:lang w:val="en-US"/>
        </w:rPr>
        <w:t>F</w:t>
      </w:r>
      <w:r w:rsidRPr="00D166D4">
        <w:rPr>
          <w:sz w:val="28"/>
          <w:szCs w:val="28"/>
        </w:rPr>
        <w:t xml:space="preserve"> при многопроходной черновой обработке детали с использованием цикла </w:t>
      </w:r>
      <w:r w:rsidRPr="00D166D4">
        <w:rPr>
          <w:sz w:val="28"/>
          <w:szCs w:val="28"/>
          <w:lang w:val="en-US"/>
        </w:rPr>
        <w:t>G</w:t>
      </w:r>
      <w:r w:rsidRPr="00D166D4">
        <w:rPr>
          <w:sz w:val="28"/>
          <w:szCs w:val="28"/>
        </w:rPr>
        <w:t xml:space="preserve"> 71?</w:t>
      </w:r>
    </w:p>
    <w:p w:rsidR="00D166D4" w:rsidRDefault="00D166D4" w:rsidP="00347C95">
      <w:pPr>
        <w:spacing w:after="0"/>
        <w:rPr>
          <w:sz w:val="28"/>
          <w:szCs w:val="28"/>
        </w:rPr>
      </w:pPr>
      <w:r w:rsidRPr="00D166D4">
        <w:rPr>
          <w:b/>
          <w:sz w:val="28"/>
          <w:szCs w:val="28"/>
        </w:rPr>
        <w:t xml:space="preserve">Форма отчетности и контроля: </w:t>
      </w:r>
      <w:r w:rsidRPr="00D166D4">
        <w:rPr>
          <w:sz w:val="28"/>
          <w:szCs w:val="28"/>
        </w:rPr>
        <w:t>опорный конспект, защита лабораторной работы, оценка.</w:t>
      </w:r>
    </w:p>
    <w:p w:rsidR="00D166D4" w:rsidRDefault="00D166D4" w:rsidP="00347C95">
      <w:pPr>
        <w:spacing w:after="0"/>
        <w:rPr>
          <w:sz w:val="28"/>
          <w:szCs w:val="28"/>
        </w:rPr>
      </w:pPr>
    </w:p>
    <w:p w:rsidR="00851476" w:rsidRPr="00255BD3" w:rsidRDefault="00851476" w:rsidP="00347C95">
      <w:pPr>
        <w:spacing w:after="0"/>
        <w:rPr>
          <w:sz w:val="28"/>
          <w:szCs w:val="28"/>
        </w:rPr>
      </w:pPr>
    </w:p>
    <w:p w:rsidR="00255BD3" w:rsidRPr="00347C95" w:rsidRDefault="00255BD3" w:rsidP="00255BD3">
      <w:pPr>
        <w:spacing w:after="0"/>
        <w:jc w:val="center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lastRenderedPageBreak/>
        <w:t>Лабораторная работа №3.</w:t>
      </w:r>
    </w:p>
    <w:p w:rsidR="00255BD3" w:rsidRPr="00347C95" w:rsidRDefault="00255BD3" w:rsidP="00255BD3">
      <w:pPr>
        <w:spacing w:after="0"/>
        <w:jc w:val="center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>Разработка УП обработки детали (обработка наружного контура) на токарном станке с ЧПУ с обработкой её на станке.</w:t>
      </w:r>
    </w:p>
    <w:p w:rsidR="00347C95" w:rsidRPr="00347C95" w:rsidRDefault="00347C95" w:rsidP="00347C95">
      <w:pPr>
        <w:spacing w:after="0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 xml:space="preserve">Учебная цель:   </w:t>
      </w:r>
    </w:p>
    <w:p w:rsidR="00347C95" w:rsidRPr="00347C95" w:rsidRDefault="00347C95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347C95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347C95" w:rsidRPr="00347C95" w:rsidRDefault="00347C95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347C95">
        <w:rPr>
          <w:sz w:val="28"/>
          <w:szCs w:val="28"/>
        </w:rPr>
        <w:t xml:space="preserve">Закрепление навыков по программированию обработки наружного контура деталей на токарном станке с ЧПУ фирмы </w:t>
      </w:r>
      <w:r w:rsidRPr="00347C95">
        <w:rPr>
          <w:sz w:val="28"/>
          <w:szCs w:val="28"/>
          <w:lang w:val="en-US"/>
        </w:rPr>
        <w:t>HAAS</w:t>
      </w:r>
      <w:r w:rsidRPr="00347C95">
        <w:rPr>
          <w:sz w:val="28"/>
          <w:szCs w:val="28"/>
        </w:rPr>
        <w:t>.</w:t>
      </w:r>
    </w:p>
    <w:p w:rsidR="00347C95" w:rsidRPr="00347C95" w:rsidRDefault="00347C95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347C95">
        <w:rPr>
          <w:sz w:val="28"/>
          <w:szCs w:val="28"/>
        </w:rPr>
        <w:t>Демонстрация обучающимся процесса изготовления детали на станке с ЧПУ фирмы HAAS.</w:t>
      </w:r>
    </w:p>
    <w:p w:rsidR="00A27249" w:rsidRDefault="00A27249" w:rsidP="00347C95">
      <w:pPr>
        <w:spacing w:after="0"/>
        <w:rPr>
          <w:b/>
          <w:sz w:val="28"/>
          <w:szCs w:val="28"/>
        </w:rPr>
      </w:pPr>
    </w:p>
    <w:p w:rsidR="00347C95" w:rsidRPr="00347C95" w:rsidRDefault="00347C95" w:rsidP="00347C95">
      <w:pPr>
        <w:spacing w:after="0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 xml:space="preserve">Учебные задачи: </w:t>
      </w:r>
    </w:p>
    <w:p w:rsidR="00347C95" w:rsidRPr="00347C95" w:rsidRDefault="00347C95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347C95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347C95" w:rsidRPr="00347C95" w:rsidRDefault="00347C95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347C95">
        <w:rPr>
          <w:sz w:val="28"/>
          <w:szCs w:val="28"/>
        </w:rPr>
        <w:t>Формирование умений и навыков применять полученные теоретические знания для практической разработки управляющих программ обработки деталей на станках с ЧПУ.</w:t>
      </w:r>
    </w:p>
    <w:p w:rsidR="00347C95" w:rsidRPr="00347C95" w:rsidRDefault="00347C95" w:rsidP="00347C95">
      <w:pPr>
        <w:spacing w:after="0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347C95" w:rsidRPr="00347C95" w:rsidRDefault="00347C95" w:rsidP="00347C95">
      <w:pPr>
        <w:spacing w:after="0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 xml:space="preserve">Студент должен: 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bCs/>
          <w:sz w:val="28"/>
          <w:szCs w:val="28"/>
        </w:rPr>
        <w:t xml:space="preserve">уметь: 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bCs/>
          <w:sz w:val="28"/>
          <w:szCs w:val="28"/>
        </w:rPr>
        <w:t xml:space="preserve">- </w:t>
      </w:r>
      <w:r w:rsidRPr="00347C95">
        <w:rPr>
          <w:sz w:val="28"/>
          <w:szCs w:val="28"/>
        </w:rPr>
        <w:t>составлять УП обработки деталей на основных видах металлорежущих станков с ЧПУ.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sz w:val="28"/>
          <w:szCs w:val="28"/>
        </w:rPr>
        <w:t xml:space="preserve">- производить контроль и редактирование управляющих программ обработки деталей на оборудовании фирмы </w:t>
      </w:r>
      <w:r w:rsidRPr="00347C95">
        <w:rPr>
          <w:sz w:val="28"/>
          <w:szCs w:val="28"/>
          <w:lang w:val="de-DE"/>
        </w:rPr>
        <w:t>HAAS</w:t>
      </w:r>
      <w:r w:rsidRPr="00347C95">
        <w:rPr>
          <w:sz w:val="28"/>
          <w:szCs w:val="28"/>
        </w:rPr>
        <w:t xml:space="preserve"> путём набора их на симуляторе.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bCs/>
          <w:sz w:val="28"/>
          <w:szCs w:val="28"/>
        </w:rPr>
        <w:t xml:space="preserve">знать: 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sz w:val="28"/>
          <w:szCs w:val="28"/>
        </w:rPr>
        <w:t>- методику разработки УП для обработки деталей на основных видах металлорежущих станков с ЧПУ.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>Внеаудиторная самостоятельная работа:</w:t>
      </w:r>
      <w:r w:rsidRPr="00347C95">
        <w:rPr>
          <w:sz w:val="28"/>
          <w:szCs w:val="28"/>
        </w:rPr>
        <w:t xml:space="preserve"> Подготовка к лабораторной работе.</w:t>
      </w:r>
    </w:p>
    <w:p w:rsid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>Цель работы:</w:t>
      </w:r>
      <w:r w:rsidRPr="00347C95">
        <w:rPr>
          <w:sz w:val="28"/>
          <w:szCs w:val="28"/>
        </w:rPr>
        <w:t xml:space="preserve"> Познакомится с инструкцией по лабораторной работе с целью осознания хода выполнения лабораторной работы и экономии учебного времени во время проведения самой работы.</w:t>
      </w:r>
    </w:p>
    <w:p w:rsidR="0079712F" w:rsidRPr="0079712F" w:rsidRDefault="0079712F" w:rsidP="0079712F">
      <w:pPr>
        <w:spacing w:after="0"/>
        <w:rPr>
          <w:b/>
          <w:iCs/>
          <w:sz w:val="28"/>
          <w:szCs w:val="28"/>
        </w:rPr>
      </w:pPr>
      <w:r w:rsidRPr="0079712F">
        <w:rPr>
          <w:b/>
          <w:iCs/>
          <w:sz w:val="28"/>
          <w:szCs w:val="28"/>
        </w:rPr>
        <w:tab/>
        <w:t>Этапы самостоятельной работы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Подбор литературы.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Знакомство с вопросами темы самостоятельной работы.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lastRenderedPageBreak/>
        <w:t>4. Составление схем, эскизов, таблиц на основе текста лекций, учебника.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5. Оформление отчета в виде опорного конспекта.</w:t>
      </w: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79712F" w:rsidRPr="00347C95" w:rsidRDefault="0079712F" w:rsidP="00347C95">
      <w:pPr>
        <w:spacing w:after="0"/>
        <w:rPr>
          <w:sz w:val="28"/>
          <w:szCs w:val="28"/>
        </w:rPr>
      </w:pPr>
    </w:p>
    <w:p w:rsidR="00347C95" w:rsidRPr="00347C95" w:rsidRDefault="00347C95" w:rsidP="00347C95">
      <w:pPr>
        <w:spacing w:after="0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>Общие указания к выполнению работы: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sz w:val="28"/>
          <w:szCs w:val="28"/>
        </w:rPr>
        <w:t xml:space="preserve">Внимательно прочитать и осмыслить теоретическое обоснование.  </w:t>
      </w:r>
    </w:p>
    <w:p w:rsidR="00347C95" w:rsidRPr="00A27249" w:rsidRDefault="00347C95" w:rsidP="00347C95">
      <w:pPr>
        <w:spacing w:after="0"/>
        <w:rPr>
          <w:b/>
          <w:sz w:val="28"/>
          <w:szCs w:val="28"/>
        </w:rPr>
      </w:pPr>
      <w:r w:rsidRPr="00A27249">
        <w:rPr>
          <w:b/>
          <w:sz w:val="28"/>
          <w:szCs w:val="28"/>
        </w:rPr>
        <w:t>Повторить отдельные факты и явления: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>1.Обработка детали по наружному контуру на токарном станке с ЧПУ с применением цикла G71.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>2. Создание схемы обработки.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>3. Подбор инструмента (режущего и вспомогательного). Предварительное определение координат вершины инструмента.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>4.Расчет и проверка режимов резания.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>5.Рекомендации по разработке управляющей программы.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>Вопросы для закрепления теоретического материала к лабораторной работе: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1.При помощи какого </w:t>
      </w:r>
      <w:r w:rsidRPr="00406CBF">
        <w:rPr>
          <w:sz w:val="28"/>
          <w:szCs w:val="28"/>
          <w:lang w:val="en-US"/>
        </w:rPr>
        <w:t>G</w:t>
      </w:r>
      <w:r w:rsidRPr="00406CBF">
        <w:rPr>
          <w:sz w:val="28"/>
          <w:szCs w:val="28"/>
        </w:rPr>
        <w:t xml:space="preserve"> – цикла выполняется многопроходная черновая обработка детали по наружному контуру?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2. Вдоль какой оси происходят черновые проходы резца в цикле </w:t>
      </w:r>
      <w:r w:rsidRPr="00406CBF">
        <w:rPr>
          <w:sz w:val="28"/>
          <w:szCs w:val="28"/>
          <w:lang w:val="en-US"/>
        </w:rPr>
        <w:t>G</w:t>
      </w:r>
      <w:r w:rsidRPr="00406CBF">
        <w:rPr>
          <w:sz w:val="28"/>
          <w:szCs w:val="28"/>
        </w:rPr>
        <w:t xml:space="preserve"> 71?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3. Что означает параметр </w:t>
      </w:r>
      <w:r w:rsidRPr="00406CBF">
        <w:rPr>
          <w:sz w:val="28"/>
          <w:szCs w:val="28"/>
          <w:lang w:val="en-US"/>
        </w:rPr>
        <w:t>D</w:t>
      </w:r>
      <w:r w:rsidRPr="00406CBF">
        <w:rPr>
          <w:sz w:val="28"/>
          <w:szCs w:val="28"/>
        </w:rPr>
        <w:t xml:space="preserve"> при многопроходной черновой обработке детали с использованием цикла </w:t>
      </w:r>
      <w:r w:rsidRPr="00406CBF">
        <w:rPr>
          <w:sz w:val="28"/>
          <w:szCs w:val="28"/>
          <w:lang w:val="en-US"/>
        </w:rPr>
        <w:t>G</w:t>
      </w:r>
      <w:r w:rsidRPr="00406CBF">
        <w:rPr>
          <w:sz w:val="28"/>
          <w:szCs w:val="28"/>
        </w:rPr>
        <w:t xml:space="preserve"> 71?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4. Что означают параметры </w:t>
      </w:r>
      <w:r w:rsidRPr="00406CBF">
        <w:rPr>
          <w:sz w:val="28"/>
          <w:szCs w:val="28"/>
          <w:lang w:val="en-US"/>
        </w:rPr>
        <w:t>U</w:t>
      </w:r>
      <w:r w:rsidRPr="00406CBF">
        <w:rPr>
          <w:sz w:val="28"/>
          <w:szCs w:val="28"/>
        </w:rPr>
        <w:t xml:space="preserve"> и </w:t>
      </w:r>
      <w:r w:rsidRPr="00406CBF">
        <w:rPr>
          <w:sz w:val="28"/>
          <w:szCs w:val="28"/>
          <w:lang w:val="en-US"/>
        </w:rPr>
        <w:t>W</w:t>
      </w:r>
      <w:r w:rsidRPr="00406CBF">
        <w:rPr>
          <w:sz w:val="28"/>
          <w:szCs w:val="28"/>
        </w:rPr>
        <w:t xml:space="preserve"> при многопроходной черновой обработке детали с использованием цикла </w:t>
      </w:r>
      <w:r w:rsidRPr="00406CBF">
        <w:rPr>
          <w:sz w:val="28"/>
          <w:szCs w:val="28"/>
          <w:lang w:val="en-US"/>
        </w:rPr>
        <w:t>G</w:t>
      </w:r>
      <w:r w:rsidRPr="00406CBF">
        <w:rPr>
          <w:sz w:val="28"/>
          <w:szCs w:val="28"/>
        </w:rPr>
        <w:t xml:space="preserve"> 71?</w:t>
      </w:r>
    </w:p>
    <w:p w:rsidR="00D166D4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5. Что означает параметр </w:t>
      </w:r>
      <w:r w:rsidRPr="00406CBF">
        <w:rPr>
          <w:sz w:val="28"/>
          <w:szCs w:val="28"/>
          <w:lang w:val="en-US"/>
        </w:rPr>
        <w:t>F</w:t>
      </w:r>
      <w:r w:rsidRPr="00406CBF">
        <w:rPr>
          <w:sz w:val="28"/>
          <w:szCs w:val="28"/>
        </w:rPr>
        <w:t xml:space="preserve"> при многопроходной черновой обработке детали с использованием цикла </w:t>
      </w:r>
      <w:r w:rsidRPr="00406CBF">
        <w:rPr>
          <w:sz w:val="28"/>
          <w:szCs w:val="28"/>
          <w:lang w:val="en-US"/>
        </w:rPr>
        <w:t>G</w:t>
      </w:r>
      <w:r w:rsidRPr="00406CBF">
        <w:rPr>
          <w:sz w:val="28"/>
          <w:szCs w:val="28"/>
        </w:rPr>
        <w:t xml:space="preserve"> 71?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b/>
          <w:sz w:val="28"/>
          <w:szCs w:val="28"/>
        </w:rPr>
        <w:t xml:space="preserve">Форма отчетности и контроля: </w:t>
      </w:r>
      <w:r w:rsidRPr="00D166D4">
        <w:rPr>
          <w:sz w:val="28"/>
          <w:szCs w:val="28"/>
        </w:rPr>
        <w:t>опорный конспект, защита лабораторной работы, оценка.</w:t>
      </w:r>
    </w:p>
    <w:p w:rsidR="00D166D4" w:rsidRDefault="00D166D4" w:rsidP="00D166D4">
      <w:pPr>
        <w:spacing w:after="0"/>
        <w:rPr>
          <w:sz w:val="28"/>
          <w:szCs w:val="28"/>
        </w:rPr>
      </w:pPr>
    </w:p>
    <w:p w:rsidR="00851476" w:rsidRDefault="00851476" w:rsidP="00D166D4">
      <w:pPr>
        <w:spacing w:after="0"/>
        <w:rPr>
          <w:sz w:val="28"/>
          <w:szCs w:val="28"/>
        </w:rPr>
      </w:pPr>
    </w:p>
    <w:p w:rsidR="00851476" w:rsidRDefault="00851476" w:rsidP="00D166D4">
      <w:pPr>
        <w:spacing w:after="0"/>
        <w:rPr>
          <w:sz w:val="28"/>
          <w:szCs w:val="28"/>
        </w:rPr>
      </w:pPr>
    </w:p>
    <w:p w:rsidR="00851476" w:rsidRPr="00255BD3" w:rsidRDefault="00851476" w:rsidP="00D166D4">
      <w:pPr>
        <w:spacing w:after="0"/>
        <w:rPr>
          <w:sz w:val="28"/>
          <w:szCs w:val="28"/>
        </w:rPr>
      </w:pPr>
    </w:p>
    <w:p w:rsidR="00255BD3" w:rsidRPr="00406CBF" w:rsidRDefault="00255BD3" w:rsidP="00255BD3">
      <w:pPr>
        <w:spacing w:after="0"/>
        <w:jc w:val="center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lastRenderedPageBreak/>
        <w:t>Практическое занятие №2.</w:t>
      </w:r>
    </w:p>
    <w:p w:rsidR="00255BD3" w:rsidRPr="00406CBF" w:rsidRDefault="00255BD3" w:rsidP="00255BD3">
      <w:pPr>
        <w:spacing w:after="0"/>
        <w:jc w:val="center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>Разработка УП обработки детали с применением цикла G71 (растачивание).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 xml:space="preserve">Учебная цель:   </w:t>
      </w:r>
    </w:p>
    <w:p w:rsidR="00406CBF" w:rsidRPr="00406CBF" w:rsidRDefault="00406CBF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406CBF" w:rsidRPr="0079712F" w:rsidRDefault="00406CBF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Закрепление навыков по программированию процесса растачивания отверстия в деталях на токарном станке с ЧПУ фирмы </w:t>
      </w:r>
      <w:r w:rsidRPr="00406CBF">
        <w:rPr>
          <w:sz w:val="28"/>
          <w:szCs w:val="28"/>
          <w:lang w:val="en-US"/>
        </w:rPr>
        <w:t>HAAS</w:t>
      </w:r>
      <w:r w:rsidRPr="00406CBF">
        <w:rPr>
          <w:sz w:val="28"/>
          <w:szCs w:val="28"/>
        </w:rPr>
        <w:t>.</w:t>
      </w:r>
    </w:p>
    <w:p w:rsidR="00406CBF" w:rsidRDefault="00406CBF" w:rsidP="00406CBF">
      <w:pPr>
        <w:spacing w:after="0"/>
        <w:rPr>
          <w:b/>
          <w:sz w:val="28"/>
          <w:szCs w:val="28"/>
        </w:rPr>
      </w:pP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 xml:space="preserve">Учебные задачи: </w:t>
      </w:r>
    </w:p>
    <w:p w:rsidR="00406CBF" w:rsidRPr="00406CBF" w:rsidRDefault="00406CBF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406CBF" w:rsidRPr="00406CBF" w:rsidRDefault="00406CBF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станках с ЧПУ фирмы </w:t>
      </w:r>
      <w:r w:rsidRPr="00406CBF">
        <w:rPr>
          <w:sz w:val="28"/>
          <w:szCs w:val="28"/>
          <w:lang w:val="en-US"/>
        </w:rPr>
        <w:t>HAAS</w:t>
      </w:r>
      <w:r w:rsidRPr="00406CBF">
        <w:rPr>
          <w:sz w:val="28"/>
          <w:szCs w:val="28"/>
        </w:rPr>
        <w:t>.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 xml:space="preserve">Студент должен: 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bCs/>
          <w:sz w:val="28"/>
          <w:szCs w:val="28"/>
        </w:rPr>
        <w:t xml:space="preserve">уметь: 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bCs/>
          <w:sz w:val="28"/>
          <w:szCs w:val="28"/>
        </w:rPr>
        <w:t xml:space="preserve">- </w:t>
      </w:r>
      <w:r w:rsidRPr="00406CBF">
        <w:rPr>
          <w:sz w:val="28"/>
          <w:szCs w:val="28"/>
        </w:rPr>
        <w:t>составлять УП обработки деталей на основных видах металлорежущих станков с ЧПУ.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- производить контроль и редактирование управляющих программ обработки деталей на оборудовании фирмы </w:t>
      </w:r>
      <w:r w:rsidRPr="00406CBF">
        <w:rPr>
          <w:sz w:val="28"/>
          <w:szCs w:val="28"/>
          <w:lang w:val="de-DE"/>
        </w:rPr>
        <w:t>HAAS</w:t>
      </w:r>
      <w:r w:rsidRPr="00406CBF">
        <w:rPr>
          <w:sz w:val="28"/>
          <w:szCs w:val="28"/>
        </w:rPr>
        <w:t xml:space="preserve"> путём набора их на симуляторе.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bCs/>
          <w:sz w:val="28"/>
          <w:szCs w:val="28"/>
        </w:rPr>
        <w:t xml:space="preserve">знать: 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>- методику разработки УП для обработки деталей на основных видах металлорежущих станков с ЧПУ.</w:t>
      </w:r>
    </w:p>
    <w:p w:rsidR="00406CBF" w:rsidRDefault="00406CBF" w:rsidP="00406CBF">
      <w:pPr>
        <w:spacing w:after="0"/>
        <w:rPr>
          <w:sz w:val="28"/>
          <w:szCs w:val="28"/>
        </w:rPr>
      </w:pPr>
      <w:r w:rsidRPr="00406CBF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самостоятельной </w:t>
      </w:r>
      <w:r w:rsidRPr="00406CBF">
        <w:rPr>
          <w:b/>
          <w:sz w:val="28"/>
          <w:szCs w:val="28"/>
        </w:rPr>
        <w:t>работы:</w:t>
      </w:r>
      <w:r w:rsidRPr="00406CBF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 xml:space="preserve">опорного конспекта </w:t>
      </w:r>
      <w:r w:rsidRPr="00406CBF">
        <w:rPr>
          <w:sz w:val="28"/>
          <w:szCs w:val="28"/>
        </w:rPr>
        <w:t>к защите практической работы с целью экономии учебного времени во время проведения работы.</w:t>
      </w:r>
    </w:p>
    <w:p w:rsidR="0079712F" w:rsidRPr="0079712F" w:rsidRDefault="0079712F" w:rsidP="0079712F">
      <w:pPr>
        <w:spacing w:after="0"/>
        <w:rPr>
          <w:b/>
          <w:iCs/>
          <w:sz w:val="28"/>
          <w:szCs w:val="28"/>
        </w:rPr>
      </w:pPr>
      <w:r w:rsidRPr="0079712F">
        <w:rPr>
          <w:b/>
          <w:iCs/>
          <w:sz w:val="28"/>
          <w:szCs w:val="28"/>
        </w:rPr>
        <w:tab/>
        <w:t>Этапы самостоятельной работы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Подбор литературы.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Знакомство с вопросами темы самостоятельной работы.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5. Оформление отчета в виде опорного конспекта.</w:t>
      </w: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lastRenderedPageBreak/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406CBF" w:rsidRDefault="0079712F" w:rsidP="00406CB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>Общие указания к выполнению работы:</w:t>
      </w:r>
    </w:p>
    <w:p w:rsid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>По лекционному курсу, теоретическому обоснованию инструкции по практической работе и соответствующим литературным источникам изучить теоретическую часть, относящуюся к данной работе. Продолжить работу по выполнению практической работы. При необходимости записать в тетрадь непонятные вопросы для консультации с преподавателем. Подготовить ответы на контрольные вопросы. Подготовиться к защите практической работы.</w:t>
      </w:r>
    </w:p>
    <w:p w:rsidR="00A27249" w:rsidRPr="00A27249" w:rsidRDefault="00A27249" w:rsidP="00A27249">
      <w:pPr>
        <w:spacing w:after="0"/>
        <w:rPr>
          <w:b/>
          <w:sz w:val="28"/>
          <w:szCs w:val="28"/>
        </w:rPr>
      </w:pPr>
      <w:r w:rsidRPr="00A27249">
        <w:rPr>
          <w:b/>
          <w:sz w:val="28"/>
          <w:szCs w:val="28"/>
        </w:rPr>
        <w:t>Повторить отдельные факты и явления:</w:t>
      </w:r>
    </w:p>
    <w:p w:rsidR="00A27249" w:rsidRPr="00A27249" w:rsidRDefault="00A27249" w:rsidP="00A272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7249">
        <w:rPr>
          <w:sz w:val="28"/>
          <w:szCs w:val="28"/>
        </w:rPr>
        <w:t xml:space="preserve">При растачивании стартовая позиция </w:t>
      </w:r>
      <w:r w:rsidRPr="00A27249">
        <w:rPr>
          <w:sz w:val="28"/>
          <w:szCs w:val="28"/>
          <w:lang w:val="en-US"/>
        </w:rPr>
        <w:t>S</w:t>
      </w:r>
      <w:r w:rsidRPr="00A27249">
        <w:rPr>
          <w:sz w:val="28"/>
          <w:szCs w:val="28"/>
        </w:rPr>
        <w:t xml:space="preserve"> должна находиться ниже стартового блока Р (съём припуска производится в зоне между </w:t>
      </w:r>
      <w:r w:rsidRPr="00A27249">
        <w:rPr>
          <w:sz w:val="28"/>
          <w:szCs w:val="28"/>
          <w:lang w:val="en-US"/>
        </w:rPr>
        <w:t>S</w:t>
      </w:r>
      <w:r w:rsidRPr="00A27249">
        <w:rPr>
          <w:sz w:val="28"/>
          <w:szCs w:val="28"/>
        </w:rPr>
        <w:t>и Р снизу вверх).</w:t>
      </w:r>
    </w:p>
    <w:p w:rsidR="00A27249" w:rsidRPr="00A27249" w:rsidRDefault="00A27249" w:rsidP="00A272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A27249">
        <w:rPr>
          <w:sz w:val="28"/>
          <w:szCs w:val="28"/>
        </w:rPr>
        <w:t xml:space="preserve">При растачивании величина припуска, оставляемая на чистовой проход на диаметр, имеет отрицательное значение, т.е. </w:t>
      </w:r>
      <w:r w:rsidRPr="00A27249">
        <w:rPr>
          <w:sz w:val="28"/>
          <w:szCs w:val="28"/>
          <w:lang w:val="en-US"/>
        </w:rPr>
        <w:t>U</w:t>
      </w:r>
      <w:r w:rsidRPr="00A27249">
        <w:rPr>
          <w:sz w:val="28"/>
          <w:szCs w:val="28"/>
        </w:rPr>
        <w:t xml:space="preserve"> – (припуск оставляется в – Х).</w:t>
      </w:r>
    </w:p>
    <w:p w:rsidR="00A27249" w:rsidRPr="00A27249" w:rsidRDefault="00A27249" w:rsidP="00A272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27249">
        <w:rPr>
          <w:sz w:val="28"/>
          <w:szCs w:val="28"/>
        </w:rPr>
        <w:t>Создание управляющей программы:</w:t>
      </w:r>
    </w:p>
    <w:p w:rsidR="00A27249" w:rsidRPr="00A27249" w:rsidRDefault="00A27249" w:rsidP="00A27249">
      <w:pPr>
        <w:spacing w:after="0"/>
        <w:rPr>
          <w:sz w:val="28"/>
          <w:szCs w:val="28"/>
        </w:rPr>
      </w:pPr>
      <w:r w:rsidRPr="00A27249">
        <w:rPr>
          <w:sz w:val="28"/>
          <w:szCs w:val="28"/>
        </w:rPr>
        <w:t xml:space="preserve"> Создание схемы обработки;</w:t>
      </w:r>
    </w:p>
    <w:p w:rsidR="00A27249" w:rsidRDefault="0096388E" w:rsidP="00A27249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A27249" w:rsidRPr="00A27249">
        <w:rPr>
          <w:sz w:val="28"/>
          <w:szCs w:val="28"/>
        </w:rPr>
        <w:t xml:space="preserve">Подбор инструмента (режущего и вспомогательного). </w:t>
      </w:r>
    </w:p>
    <w:p w:rsidR="00A27249" w:rsidRPr="00406CBF" w:rsidRDefault="0096388E" w:rsidP="00406CBF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A27249" w:rsidRPr="00A27249">
        <w:rPr>
          <w:sz w:val="28"/>
          <w:szCs w:val="28"/>
        </w:rPr>
        <w:t>Предварительное определение координат вершины инструмента.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1.При помощи какого </w:t>
      </w:r>
      <w:r w:rsidRPr="00406CBF">
        <w:rPr>
          <w:sz w:val="28"/>
          <w:szCs w:val="28"/>
          <w:lang w:val="en-US"/>
        </w:rPr>
        <w:t>G</w:t>
      </w:r>
      <w:r w:rsidRPr="00406CBF">
        <w:rPr>
          <w:sz w:val="28"/>
          <w:szCs w:val="28"/>
        </w:rPr>
        <w:t xml:space="preserve"> – цикла выполняется растачивание отверстия?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2. Вдоль какой оси происходят черновые проходы резца в цикле </w:t>
      </w:r>
      <w:r w:rsidRPr="00406CBF">
        <w:rPr>
          <w:sz w:val="28"/>
          <w:szCs w:val="28"/>
          <w:lang w:val="en-US"/>
        </w:rPr>
        <w:t>G</w:t>
      </w:r>
      <w:r w:rsidRPr="00406CBF">
        <w:rPr>
          <w:sz w:val="28"/>
          <w:szCs w:val="28"/>
        </w:rPr>
        <w:t xml:space="preserve"> 71?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3. Чем отличаются кадры цикла </w:t>
      </w:r>
      <w:r w:rsidRPr="00406CBF">
        <w:rPr>
          <w:sz w:val="28"/>
          <w:szCs w:val="28"/>
          <w:lang w:val="en-US"/>
        </w:rPr>
        <w:t>G</w:t>
      </w:r>
      <w:r w:rsidRPr="00406CBF">
        <w:rPr>
          <w:sz w:val="28"/>
          <w:szCs w:val="28"/>
        </w:rPr>
        <w:t xml:space="preserve"> 71 при</w:t>
      </w:r>
      <w:r w:rsidR="0096388E">
        <w:rPr>
          <w:sz w:val="28"/>
          <w:szCs w:val="28"/>
        </w:rPr>
        <w:t xml:space="preserve"> наружной и внутренней обработке</w:t>
      </w:r>
      <w:r w:rsidRPr="00406CBF">
        <w:rPr>
          <w:sz w:val="28"/>
          <w:szCs w:val="28"/>
        </w:rPr>
        <w:t xml:space="preserve"> детали?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4. Что означает параметр </w:t>
      </w:r>
      <w:r w:rsidRPr="00406CBF">
        <w:rPr>
          <w:sz w:val="28"/>
          <w:szCs w:val="28"/>
          <w:lang w:val="en-US"/>
        </w:rPr>
        <w:t>D</w:t>
      </w:r>
      <w:r w:rsidRPr="00406CBF">
        <w:rPr>
          <w:sz w:val="28"/>
          <w:szCs w:val="28"/>
        </w:rPr>
        <w:t xml:space="preserve"> при многопроходной черновой обработке детали с использованием цикла </w:t>
      </w:r>
      <w:r w:rsidRPr="00406CBF">
        <w:rPr>
          <w:sz w:val="28"/>
          <w:szCs w:val="28"/>
          <w:lang w:val="en-US"/>
        </w:rPr>
        <w:t>G</w:t>
      </w:r>
      <w:r w:rsidRPr="00406CBF">
        <w:rPr>
          <w:sz w:val="28"/>
          <w:szCs w:val="28"/>
        </w:rPr>
        <w:t xml:space="preserve"> 71?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5. Что означают параметры </w:t>
      </w:r>
      <w:r w:rsidRPr="00406CBF">
        <w:rPr>
          <w:sz w:val="28"/>
          <w:szCs w:val="28"/>
          <w:lang w:val="en-US"/>
        </w:rPr>
        <w:t>U</w:t>
      </w:r>
      <w:r w:rsidRPr="00406CBF">
        <w:rPr>
          <w:sz w:val="28"/>
          <w:szCs w:val="28"/>
        </w:rPr>
        <w:t xml:space="preserve"> и </w:t>
      </w:r>
      <w:r w:rsidRPr="00406CBF">
        <w:rPr>
          <w:sz w:val="28"/>
          <w:szCs w:val="28"/>
          <w:lang w:val="en-US"/>
        </w:rPr>
        <w:t>W</w:t>
      </w:r>
      <w:r w:rsidRPr="00406CBF">
        <w:rPr>
          <w:sz w:val="28"/>
          <w:szCs w:val="28"/>
        </w:rPr>
        <w:t xml:space="preserve"> при многопроходной черновой обработке детали с использованием цикла </w:t>
      </w:r>
      <w:r w:rsidRPr="00406CBF">
        <w:rPr>
          <w:sz w:val="28"/>
          <w:szCs w:val="28"/>
          <w:lang w:val="en-US"/>
        </w:rPr>
        <w:t>G</w:t>
      </w:r>
      <w:r w:rsidRPr="00406CBF">
        <w:rPr>
          <w:sz w:val="28"/>
          <w:szCs w:val="28"/>
        </w:rPr>
        <w:t xml:space="preserve"> 71?</w:t>
      </w:r>
    </w:p>
    <w:p w:rsid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6. Что означает параметр </w:t>
      </w:r>
      <w:r w:rsidRPr="00406CBF">
        <w:rPr>
          <w:sz w:val="28"/>
          <w:szCs w:val="28"/>
          <w:lang w:val="en-US"/>
        </w:rPr>
        <w:t>F</w:t>
      </w:r>
      <w:r w:rsidRPr="00406CBF">
        <w:rPr>
          <w:sz w:val="28"/>
          <w:szCs w:val="28"/>
        </w:rPr>
        <w:t xml:space="preserve"> при многопроходной черновой обработке детали с использованием цикла </w:t>
      </w:r>
      <w:r w:rsidRPr="00406CBF">
        <w:rPr>
          <w:sz w:val="28"/>
          <w:szCs w:val="28"/>
          <w:lang w:val="en-US"/>
        </w:rPr>
        <w:t>G</w:t>
      </w:r>
      <w:r w:rsidRPr="00406CBF">
        <w:rPr>
          <w:sz w:val="28"/>
          <w:szCs w:val="28"/>
        </w:rPr>
        <w:t xml:space="preserve"> 71?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 xml:space="preserve">Форма отчетности и контроля: </w:t>
      </w:r>
      <w:r w:rsidRPr="00347C95">
        <w:rPr>
          <w:sz w:val="28"/>
          <w:szCs w:val="28"/>
        </w:rPr>
        <w:t>опорный конспект, защита практической работы, оценка.</w:t>
      </w:r>
    </w:p>
    <w:p w:rsidR="00347C95" w:rsidRPr="00406CBF" w:rsidRDefault="00347C95" w:rsidP="00347C95">
      <w:pPr>
        <w:spacing w:after="0"/>
        <w:rPr>
          <w:b/>
          <w:sz w:val="28"/>
          <w:szCs w:val="28"/>
        </w:rPr>
      </w:pPr>
    </w:p>
    <w:p w:rsidR="00255BD3" w:rsidRPr="00406CBF" w:rsidRDefault="00255BD3" w:rsidP="00255BD3">
      <w:pPr>
        <w:spacing w:after="0"/>
        <w:jc w:val="center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>Лабораторная работа №4.</w:t>
      </w:r>
    </w:p>
    <w:p w:rsidR="00255BD3" w:rsidRPr="00406CBF" w:rsidRDefault="00255BD3" w:rsidP="00255BD3">
      <w:pPr>
        <w:spacing w:after="0"/>
        <w:jc w:val="center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>Разработка УП обработки детали (растачивание отверстия) на токарном станке с ЧПУ с обработкой её на станке.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 xml:space="preserve">Учебная цель:   </w:t>
      </w:r>
    </w:p>
    <w:p w:rsidR="00406CBF" w:rsidRPr="00406CBF" w:rsidRDefault="00406CBF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406CBF" w:rsidRPr="00406CBF" w:rsidRDefault="00406CBF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Закрепление навыков по программированию процесса растачивания отверстия в деталях на токарном станке с ЧПУ фирмы </w:t>
      </w:r>
      <w:r w:rsidRPr="00406CBF">
        <w:rPr>
          <w:sz w:val="28"/>
          <w:szCs w:val="28"/>
          <w:lang w:val="en-US"/>
        </w:rPr>
        <w:t>HAAS</w:t>
      </w:r>
      <w:r w:rsidRPr="00406CBF">
        <w:rPr>
          <w:sz w:val="28"/>
          <w:szCs w:val="28"/>
        </w:rPr>
        <w:t>.</w:t>
      </w:r>
    </w:p>
    <w:p w:rsidR="00406CBF" w:rsidRPr="00406CBF" w:rsidRDefault="00406CBF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>Демонстрация обучающимся процесса изготовления детали на станке с ЧПУ фирмы HAAS.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 xml:space="preserve">Учебные задачи: </w:t>
      </w:r>
    </w:p>
    <w:p w:rsidR="00406CBF" w:rsidRPr="00406CBF" w:rsidRDefault="00406CBF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406CBF" w:rsidRPr="00406CBF" w:rsidRDefault="00406CBF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станках с ЧПУ фирмы </w:t>
      </w:r>
      <w:r w:rsidRPr="00406CBF">
        <w:rPr>
          <w:sz w:val="28"/>
          <w:szCs w:val="28"/>
          <w:lang w:val="en-US"/>
        </w:rPr>
        <w:t>HAAS</w:t>
      </w:r>
      <w:r w:rsidRPr="00406CBF">
        <w:rPr>
          <w:sz w:val="28"/>
          <w:szCs w:val="28"/>
        </w:rPr>
        <w:t>.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sz w:val="28"/>
          <w:szCs w:val="28"/>
        </w:rPr>
        <w:t xml:space="preserve">Студент должен: 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bCs/>
          <w:sz w:val="28"/>
          <w:szCs w:val="28"/>
        </w:rPr>
        <w:t xml:space="preserve">уметь: 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bCs/>
          <w:sz w:val="28"/>
          <w:szCs w:val="28"/>
        </w:rPr>
        <w:t xml:space="preserve">- </w:t>
      </w:r>
      <w:r w:rsidRPr="00406CBF">
        <w:rPr>
          <w:sz w:val="28"/>
          <w:szCs w:val="28"/>
        </w:rPr>
        <w:t>составлять УП обработки деталей на основных видах металлорежущих станков с ЧПУ.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 xml:space="preserve">- производить контроль и редактирование управляющих программ обработки деталей на оборудовании фирмы </w:t>
      </w:r>
      <w:r w:rsidRPr="00406CBF">
        <w:rPr>
          <w:sz w:val="28"/>
          <w:szCs w:val="28"/>
          <w:lang w:val="de-DE"/>
        </w:rPr>
        <w:t>HAAS</w:t>
      </w:r>
      <w:r w:rsidRPr="00406CBF">
        <w:rPr>
          <w:sz w:val="28"/>
          <w:szCs w:val="28"/>
        </w:rPr>
        <w:t xml:space="preserve"> путём набора их на симуляторе.</w:t>
      </w:r>
    </w:p>
    <w:p w:rsidR="00406CBF" w:rsidRPr="00406CBF" w:rsidRDefault="00406CBF" w:rsidP="00406CBF">
      <w:pPr>
        <w:spacing w:after="0"/>
        <w:rPr>
          <w:b/>
          <w:sz w:val="28"/>
          <w:szCs w:val="28"/>
        </w:rPr>
      </w:pPr>
      <w:r w:rsidRPr="00406CBF">
        <w:rPr>
          <w:b/>
          <w:bCs/>
          <w:sz w:val="28"/>
          <w:szCs w:val="28"/>
        </w:rPr>
        <w:t xml:space="preserve">знать: </w:t>
      </w:r>
    </w:p>
    <w:p w:rsidR="00347C95" w:rsidRDefault="00406CBF" w:rsidP="00406CBF">
      <w:pPr>
        <w:spacing w:after="0"/>
        <w:rPr>
          <w:sz w:val="28"/>
          <w:szCs w:val="28"/>
        </w:rPr>
      </w:pPr>
      <w:r w:rsidRPr="00406CBF">
        <w:rPr>
          <w:sz w:val="28"/>
          <w:szCs w:val="28"/>
        </w:rPr>
        <w:t>- методику разработки УП для обработки деталей на основных видах металлорежущих станков с ЧПУ.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>Внеаудиторная самостоятельная работа:</w:t>
      </w:r>
      <w:r w:rsidRPr="00347C95">
        <w:rPr>
          <w:sz w:val="28"/>
          <w:szCs w:val="28"/>
        </w:rPr>
        <w:t xml:space="preserve"> Подготовка к лабораторной работе.</w:t>
      </w:r>
    </w:p>
    <w:p w:rsid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>Цель работы:</w:t>
      </w:r>
      <w:r w:rsidRPr="00347C95">
        <w:rPr>
          <w:sz w:val="28"/>
          <w:szCs w:val="28"/>
        </w:rPr>
        <w:t xml:space="preserve"> Познакомится с инструкцией по лабораторной работе с целью осознания хода выполнения лабораторной работы и экономии учебного времени во время проведения самой работы.</w:t>
      </w:r>
    </w:p>
    <w:p w:rsidR="0079712F" w:rsidRPr="0079712F" w:rsidRDefault="0079712F" w:rsidP="0079712F">
      <w:pPr>
        <w:spacing w:after="0"/>
        <w:rPr>
          <w:b/>
          <w:iCs/>
          <w:sz w:val="28"/>
          <w:szCs w:val="28"/>
        </w:rPr>
      </w:pPr>
      <w:r w:rsidRPr="0079712F">
        <w:rPr>
          <w:b/>
          <w:iCs/>
          <w:sz w:val="28"/>
          <w:szCs w:val="28"/>
        </w:rPr>
        <w:tab/>
        <w:t>Этапы самостоятельной работы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Подбор литературы.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Знакомство с вопросами темы самостоятельной работы.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lastRenderedPageBreak/>
        <w:t>4. Составление схем, эскизов, таблиц на основе текста лекций, учебника.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5. Оформление отчета в виде опорного конспекта.</w:t>
      </w:r>
    </w:p>
    <w:p w:rsidR="0079712F" w:rsidRPr="0079712F" w:rsidRDefault="0079712F" w:rsidP="00A27249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 xml:space="preserve">     </w:t>
      </w: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347C95" w:rsidRDefault="0079712F" w:rsidP="00347C95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347C95" w:rsidRPr="00347C95" w:rsidRDefault="00347C95" w:rsidP="00347C95">
      <w:pPr>
        <w:spacing w:after="0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>Общие указания к выполнению работы: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sz w:val="28"/>
          <w:szCs w:val="28"/>
        </w:rPr>
        <w:t xml:space="preserve">Внимательно прочитать и осмыслить теоретическое обоснование.  </w:t>
      </w:r>
    </w:p>
    <w:p w:rsidR="00347C95" w:rsidRPr="00A27249" w:rsidRDefault="00347C95" w:rsidP="00347C95">
      <w:pPr>
        <w:spacing w:after="0"/>
        <w:rPr>
          <w:b/>
          <w:sz w:val="28"/>
          <w:szCs w:val="28"/>
        </w:rPr>
      </w:pPr>
      <w:r w:rsidRPr="00A27249">
        <w:rPr>
          <w:b/>
          <w:sz w:val="28"/>
          <w:szCs w:val="28"/>
        </w:rPr>
        <w:t>Повторить отдельные факты и явления: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6CBF">
        <w:rPr>
          <w:sz w:val="28"/>
          <w:szCs w:val="28"/>
        </w:rPr>
        <w:t xml:space="preserve">При растачивании стартовая позиция </w:t>
      </w:r>
      <w:r w:rsidRPr="00406CBF">
        <w:rPr>
          <w:sz w:val="28"/>
          <w:szCs w:val="28"/>
          <w:lang w:val="en-US"/>
        </w:rPr>
        <w:t>S</w:t>
      </w:r>
      <w:r w:rsidRPr="00406CBF">
        <w:rPr>
          <w:sz w:val="28"/>
          <w:szCs w:val="28"/>
        </w:rPr>
        <w:t xml:space="preserve"> должна находиться ниже стартового блока Р (съём припуска производится в зоне между </w:t>
      </w:r>
      <w:r w:rsidRPr="00406CBF">
        <w:rPr>
          <w:sz w:val="28"/>
          <w:szCs w:val="28"/>
          <w:lang w:val="en-US"/>
        </w:rPr>
        <w:t>S</w:t>
      </w:r>
      <w:r w:rsidR="00B32ACC">
        <w:rPr>
          <w:sz w:val="28"/>
          <w:szCs w:val="28"/>
        </w:rPr>
        <w:t xml:space="preserve"> </w:t>
      </w:r>
      <w:r w:rsidRPr="00406CBF">
        <w:rPr>
          <w:sz w:val="28"/>
          <w:szCs w:val="28"/>
        </w:rPr>
        <w:t>и Р снизу вверх).</w:t>
      </w:r>
    </w:p>
    <w:p w:rsidR="00406CBF" w:rsidRPr="00406CBF" w:rsidRDefault="00406CBF" w:rsidP="00406CBF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406CBF">
        <w:rPr>
          <w:sz w:val="28"/>
          <w:szCs w:val="28"/>
        </w:rPr>
        <w:t xml:space="preserve">При растачивании величина припуска, оставляемая на чистовой проход на диаметр, имеет отрицательное значение, т.е. </w:t>
      </w:r>
      <w:r w:rsidRPr="00406CBF">
        <w:rPr>
          <w:sz w:val="28"/>
          <w:szCs w:val="28"/>
          <w:lang w:val="en-US"/>
        </w:rPr>
        <w:t>U</w:t>
      </w:r>
      <w:r w:rsidRPr="00406CBF">
        <w:rPr>
          <w:sz w:val="28"/>
          <w:szCs w:val="28"/>
        </w:rPr>
        <w:t xml:space="preserve"> – (припуск оставляется в – Х).</w:t>
      </w:r>
    </w:p>
    <w:p w:rsidR="00164031" w:rsidRPr="00164031" w:rsidRDefault="00164031" w:rsidP="00164031">
      <w:p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>Создание управляющей программы:</w:t>
      </w:r>
    </w:p>
    <w:p w:rsidR="00164031" w:rsidRPr="00164031" w:rsidRDefault="00164031" w:rsidP="00164031">
      <w:p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>1. Создание схемы обработки;</w:t>
      </w:r>
    </w:p>
    <w:p w:rsidR="00164031" w:rsidRPr="00164031" w:rsidRDefault="00164031" w:rsidP="00164031">
      <w:p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>2. Подбор инструмента (режущего и вспомогательного). Предварительное определение координат вершины инструмента.</w:t>
      </w:r>
    </w:p>
    <w:p w:rsidR="00164031" w:rsidRPr="00164031" w:rsidRDefault="00164031" w:rsidP="00164031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164031">
        <w:rPr>
          <w:sz w:val="28"/>
          <w:szCs w:val="28"/>
        </w:rPr>
        <w:t>. Расчет и проверка режимов резания.</w:t>
      </w:r>
    </w:p>
    <w:p w:rsidR="00164031" w:rsidRPr="00164031" w:rsidRDefault="00164031" w:rsidP="00164031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164031">
        <w:rPr>
          <w:sz w:val="28"/>
          <w:szCs w:val="28"/>
        </w:rPr>
        <w:t>. Разработка управляющей программы. Рекомендуется разрабатывать программу по блокам, по отдельным переходам.</w:t>
      </w:r>
    </w:p>
    <w:p w:rsidR="00D166D4" w:rsidRDefault="00164031" w:rsidP="00164031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164031">
        <w:rPr>
          <w:sz w:val="28"/>
          <w:szCs w:val="28"/>
        </w:rPr>
        <w:t>. Проверка программы (путем симуляции).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b/>
          <w:sz w:val="28"/>
          <w:szCs w:val="28"/>
        </w:rPr>
        <w:t xml:space="preserve">Форма отчетности и контроля: </w:t>
      </w:r>
      <w:r w:rsidRPr="00D166D4">
        <w:rPr>
          <w:sz w:val="28"/>
          <w:szCs w:val="28"/>
        </w:rPr>
        <w:t>опорный конспект, защита лабораторной работы, оценка.</w:t>
      </w:r>
    </w:p>
    <w:p w:rsidR="00D166D4" w:rsidRPr="00255BD3" w:rsidRDefault="00D166D4" w:rsidP="00D166D4">
      <w:pPr>
        <w:spacing w:after="0"/>
        <w:rPr>
          <w:sz w:val="28"/>
          <w:szCs w:val="28"/>
        </w:rPr>
      </w:pPr>
    </w:p>
    <w:p w:rsidR="00255BD3" w:rsidRPr="00164031" w:rsidRDefault="00255BD3" w:rsidP="00255BD3">
      <w:pPr>
        <w:spacing w:after="0"/>
        <w:jc w:val="center"/>
        <w:rPr>
          <w:b/>
          <w:sz w:val="28"/>
          <w:szCs w:val="28"/>
        </w:rPr>
      </w:pPr>
      <w:r w:rsidRPr="00164031">
        <w:rPr>
          <w:b/>
          <w:sz w:val="28"/>
          <w:szCs w:val="28"/>
        </w:rPr>
        <w:t>Практическое занятие №3.</w:t>
      </w:r>
    </w:p>
    <w:p w:rsidR="00255BD3" w:rsidRDefault="00255BD3" w:rsidP="00255BD3">
      <w:pPr>
        <w:spacing w:after="0"/>
        <w:jc w:val="center"/>
        <w:rPr>
          <w:b/>
          <w:sz w:val="28"/>
          <w:szCs w:val="28"/>
        </w:rPr>
      </w:pPr>
      <w:r w:rsidRPr="00164031">
        <w:rPr>
          <w:b/>
          <w:sz w:val="28"/>
          <w:szCs w:val="28"/>
        </w:rPr>
        <w:t>Разработка УП обработки детали с применением цикла G72.</w:t>
      </w:r>
    </w:p>
    <w:p w:rsidR="00164031" w:rsidRPr="00164031" w:rsidRDefault="00164031" w:rsidP="00164031">
      <w:pPr>
        <w:spacing w:after="0"/>
        <w:rPr>
          <w:b/>
          <w:sz w:val="28"/>
          <w:szCs w:val="28"/>
        </w:rPr>
      </w:pPr>
      <w:r w:rsidRPr="00164031">
        <w:rPr>
          <w:b/>
          <w:sz w:val="28"/>
          <w:szCs w:val="28"/>
        </w:rPr>
        <w:t xml:space="preserve">Учебная цель:   </w:t>
      </w:r>
    </w:p>
    <w:p w:rsidR="00164031" w:rsidRPr="00164031" w:rsidRDefault="00164031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164031" w:rsidRPr="00164031" w:rsidRDefault="00164031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 xml:space="preserve">Закрепление навыков по программированию процесса обработки детали по торцу на токарном станке с ЧПУ фирмы </w:t>
      </w:r>
      <w:r w:rsidRPr="00164031">
        <w:rPr>
          <w:sz w:val="28"/>
          <w:szCs w:val="28"/>
          <w:lang w:val="en-US"/>
        </w:rPr>
        <w:t>HAAS</w:t>
      </w:r>
      <w:r w:rsidRPr="00164031">
        <w:rPr>
          <w:sz w:val="28"/>
          <w:szCs w:val="28"/>
        </w:rPr>
        <w:t>.</w:t>
      </w:r>
    </w:p>
    <w:p w:rsidR="00164031" w:rsidRPr="00164031" w:rsidRDefault="00164031" w:rsidP="00164031">
      <w:pPr>
        <w:spacing w:after="0"/>
        <w:rPr>
          <w:b/>
          <w:sz w:val="28"/>
          <w:szCs w:val="28"/>
        </w:rPr>
      </w:pPr>
      <w:r w:rsidRPr="00164031">
        <w:rPr>
          <w:b/>
          <w:sz w:val="28"/>
          <w:szCs w:val="28"/>
        </w:rPr>
        <w:t xml:space="preserve">Учебные задачи: </w:t>
      </w:r>
    </w:p>
    <w:p w:rsidR="00164031" w:rsidRPr="00164031" w:rsidRDefault="00164031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lastRenderedPageBreak/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164031" w:rsidRPr="0096388E" w:rsidRDefault="00164031" w:rsidP="00164031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станках с ЧПУ фирмы </w:t>
      </w:r>
      <w:r w:rsidRPr="00164031">
        <w:rPr>
          <w:sz w:val="28"/>
          <w:szCs w:val="28"/>
          <w:lang w:val="en-US"/>
        </w:rPr>
        <w:t>HAAS</w:t>
      </w:r>
      <w:r w:rsidRPr="00164031">
        <w:rPr>
          <w:sz w:val="28"/>
          <w:szCs w:val="28"/>
        </w:rPr>
        <w:t>.</w:t>
      </w:r>
    </w:p>
    <w:p w:rsidR="00164031" w:rsidRPr="00164031" w:rsidRDefault="00164031" w:rsidP="00164031">
      <w:pPr>
        <w:spacing w:after="0"/>
        <w:rPr>
          <w:b/>
          <w:sz w:val="28"/>
          <w:szCs w:val="28"/>
        </w:rPr>
      </w:pPr>
      <w:r w:rsidRPr="00164031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164031" w:rsidRPr="00164031" w:rsidRDefault="00164031" w:rsidP="00164031">
      <w:pPr>
        <w:spacing w:after="0"/>
        <w:rPr>
          <w:b/>
          <w:sz w:val="28"/>
          <w:szCs w:val="28"/>
        </w:rPr>
      </w:pPr>
      <w:r w:rsidRPr="00164031">
        <w:rPr>
          <w:b/>
          <w:sz w:val="28"/>
          <w:szCs w:val="28"/>
        </w:rPr>
        <w:t xml:space="preserve">Студент должен: </w:t>
      </w:r>
    </w:p>
    <w:p w:rsidR="00164031" w:rsidRPr="00164031" w:rsidRDefault="00164031" w:rsidP="00164031">
      <w:pPr>
        <w:spacing w:after="0"/>
        <w:rPr>
          <w:sz w:val="28"/>
          <w:szCs w:val="28"/>
        </w:rPr>
      </w:pPr>
      <w:r w:rsidRPr="00164031">
        <w:rPr>
          <w:bCs/>
          <w:sz w:val="28"/>
          <w:szCs w:val="28"/>
        </w:rPr>
        <w:t xml:space="preserve">уметь: </w:t>
      </w:r>
    </w:p>
    <w:p w:rsidR="00164031" w:rsidRPr="00164031" w:rsidRDefault="00164031" w:rsidP="00164031">
      <w:pPr>
        <w:spacing w:after="0"/>
        <w:rPr>
          <w:sz w:val="28"/>
          <w:szCs w:val="28"/>
        </w:rPr>
      </w:pPr>
      <w:r w:rsidRPr="00164031">
        <w:rPr>
          <w:bCs/>
          <w:sz w:val="28"/>
          <w:szCs w:val="28"/>
        </w:rPr>
        <w:t xml:space="preserve">- </w:t>
      </w:r>
      <w:r w:rsidRPr="00164031">
        <w:rPr>
          <w:sz w:val="28"/>
          <w:szCs w:val="28"/>
        </w:rPr>
        <w:t>составлять УП обработки деталей на основных видах металлорежущих станков с ЧПУ.</w:t>
      </w:r>
    </w:p>
    <w:p w:rsidR="00164031" w:rsidRPr="00164031" w:rsidRDefault="00164031" w:rsidP="00164031">
      <w:p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 xml:space="preserve">- производить контроль и редактирование управляющих программ обработки деталей на оборудовании фирмы </w:t>
      </w:r>
      <w:r w:rsidRPr="00164031">
        <w:rPr>
          <w:sz w:val="28"/>
          <w:szCs w:val="28"/>
          <w:lang w:val="de-DE"/>
        </w:rPr>
        <w:t>HAAS</w:t>
      </w:r>
      <w:r w:rsidRPr="00164031">
        <w:rPr>
          <w:sz w:val="28"/>
          <w:szCs w:val="28"/>
        </w:rPr>
        <w:t xml:space="preserve"> путём набора их на симуляторе.</w:t>
      </w:r>
    </w:p>
    <w:p w:rsidR="00164031" w:rsidRPr="00164031" w:rsidRDefault="00164031" w:rsidP="00164031">
      <w:pPr>
        <w:spacing w:after="0"/>
        <w:rPr>
          <w:b/>
          <w:sz w:val="28"/>
          <w:szCs w:val="28"/>
        </w:rPr>
      </w:pPr>
      <w:r w:rsidRPr="00164031">
        <w:rPr>
          <w:b/>
          <w:bCs/>
          <w:sz w:val="28"/>
          <w:szCs w:val="28"/>
        </w:rPr>
        <w:t xml:space="preserve">знать: </w:t>
      </w:r>
    </w:p>
    <w:p w:rsidR="00164031" w:rsidRDefault="00164031" w:rsidP="00164031">
      <w:p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>- методику разработки УП для обработки деталей на основных видах металлорежущих станков с ЧПУ.</w:t>
      </w:r>
    </w:p>
    <w:p w:rsidR="00164031" w:rsidRDefault="00FF6499" w:rsidP="001640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Цель самостоятельной </w:t>
      </w:r>
      <w:r w:rsidR="00164031" w:rsidRPr="00164031">
        <w:rPr>
          <w:b/>
          <w:sz w:val="28"/>
          <w:szCs w:val="28"/>
        </w:rPr>
        <w:t>работы:</w:t>
      </w:r>
      <w:r w:rsidR="00164031" w:rsidRPr="00164031">
        <w:rPr>
          <w:sz w:val="28"/>
          <w:szCs w:val="28"/>
        </w:rPr>
        <w:t xml:space="preserve"> Подготовка опорного конспекта к защите практической работы с целью экономии учебного времени во время проведения работы.</w:t>
      </w:r>
    </w:p>
    <w:p w:rsidR="0079712F" w:rsidRPr="0079712F" w:rsidRDefault="0079712F" w:rsidP="0079712F">
      <w:pPr>
        <w:spacing w:after="0"/>
        <w:rPr>
          <w:b/>
          <w:iCs/>
          <w:sz w:val="28"/>
          <w:szCs w:val="28"/>
        </w:rPr>
      </w:pPr>
      <w:r w:rsidRPr="0079712F">
        <w:rPr>
          <w:b/>
          <w:iCs/>
          <w:sz w:val="28"/>
          <w:szCs w:val="28"/>
        </w:rPr>
        <w:tab/>
        <w:t>Этапы самостоятельной работы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Подбор литературы.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Знакомство с вопросами темы самостоятельной работы.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5. Оформление отчета в виде опорного конспекта.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164031" w:rsidRDefault="0079712F" w:rsidP="00164031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164031" w:rsidRPr="00164031" w:rsidRDefault="00164031" w:rsidP="00164031">
      <w:pPr>
        <w:spacing w:after="0"/>
        <w:rPr>
          <w:b/>
          <w:sz w:val="28"/>
          <w:szCs w:val="28"/>
        </w:rPr>
      </w:pPr>
      <w:r w:rsidRPr="00164031">
        <w:rPr>
          <w:b/>
          <w:sz w:val="28"/>
          <w:szCs w:val="28"/>
        </w:rPr>
        <w:t>Общие указания к выполнению работы:</w:t>
      </w:r>
    </w:p>
    <w:p w:rsidR="00A27249" w:rsidRPr="0096388E" w:rsidRDefault="00164031" w:rsidP="00164031">
      <w:p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 xml:space="preserve">По лекционному курсу, теоретическому обоснованию инструкции по практической работе и соответствующим литературным источникам изучить </w:t>
      </w:r>
      <w:r w:rsidRPr="00164031">
        <w:rPr>
          <w:sz w:val="28"/>
          <w:szCs w:val="28"/>
        </w:rPr>
        <w:lastRenderedPageBreak/>
        <w:t>теоретическую часть, относящуюся к данной работе. Продолжить работу по выполнению практической работы. При необходимости записать в тетрадь непонятные вопросы для консультации с преподавателем. Подготовить ответы на контрольные вопросы. Подготовиться к защите практической работы.</w:t>
      </w:r>
    </w:p>
    <w:p w:rsidR="00164031" w:rsidRPr="00164031" w:rsidRDefault="00164031" w:rsidP="00164031">
      <w:pPr>
        <w:spacing w:after="0"/>
        <w:rPr>
          <w:b/>
          <w:sz w:val="28"/>
          <w:szCs w:val="28"/>
        </w:rPr>
      </w:pPr>
      <w:r w:rsidRPr="00164031">
        <w:rPr>
          <w:b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164031" w:rsidRPr="00164031" w:rsidRDefault="00164031" w:rsidP="00164031">
      <w:p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 xml:space="preserve">1.При помощи какого </w:t>
      </w:r>
      <w:r w:rsidRPr="00164031">
        <w:rPr>
          <w:sz w:val="28"/>
          <w:szCs w:val="28"/>
          <w:lang w:val="en-US"/>
        </w:rPr>
        <w:t>G</w:t>
      </w:r>
      <w:r w:rsidRPr="00164031">
        <w:rPr>
          <w:sz w:val="28"/>
          <w:szCs w:val="28"/>
        </w:rPr>
        <w:t xml:space="preserve"> – цикла выполняется многопроходная черновая обработка детали по наружному контуру?</w:t>
      </w:r>
    </w:p>
    <w:p w:rsidR="00164031" w:rsidRPr="00164031" w:rsidRDefault="00164031" w:rsidP="00164031">
      <w:p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 xml:space="preserve">2. Вдоль какой оси происходят черновые проходы резца в цикле </w:t>
      </w:r>
      <w:r w:rsidRPr="00164031">
        <w:rPr>
          <w:sz w:val="28"/>
          <w:szCs w:val="28"/>
          <w:lang w:val="en-US"/>
        </w:rPr>
        <w:t>G</w:t>
      </w:r>
      <w:r w:rsidRPr="00164031">
        <w:rPr>
          <w:sz w:val="28"/>
          <w:szCs w:val="28"/>
        </w:rPr>
        <w:t xml:space="preserve"> 71?</w:t>
      </w:r>
    </w:p>
    <w:p w:rsidR="00164031" w:rsidRPr="00164031" w:rsidRDefault="00164031" w:rsidP="00164031">
      <w:p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 xml:space="preserve">3. При помощи какого </w:t>
      </w:r>
      <w:r w:rsidRPr="00164031">
        <w:rPr>
          <w:sz w:val="28"/>
          <w:szCs w:val="28"/>
          <w:lang w:val="en-US"/>
        </w:rPr>
        <w:t>G</w:t>
      </w:r>
      <w:r w:rsidRPr="00164031">
        <w:rPr>
          <w:sz w:val="28"/>
          <w:szCs w:val="28"/>
        </w:rPr>
        <w:t xml:space="preserve"> – цикла выполняется многопроходная черновая обработка детали по торцу?</w:t>
      </w:r>
    </w:p>
    <w:p w:rsidR="00164031" w:rsidRPr="00164031" w:rsidRDefault="00164031" w:rsidP="00164031">
      <w:p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 xml:space="preserve">4.Вдоль какой оси происходят черновые проходы резца в цикле </w:t>
      </w:r>
      <w:r w:rsidRPr="00164031">
        <w:rPr>
          <w:sz w:val="28"/>
          <w:szCs w:val="28"/>
          <w:lang w:val="en-US"/>
        </w:rPr>
        <w:t>G</w:t>
      </w:r>
      <w:r w:rsidRPr="00164031">
        <w:rPr>
          <w:sz w:val="28"/>
          <w:szCs w:val="28"/>
        </w:rPr>
        <w:t xml:space="preserve"> 72?</w:t>
      </w:r>
    </w:p>
    <w:p w:rsidR="00164031" w:rsidRPr="00164031" w:rsidRDefault="00164031" w:rsidP="00164031">
      <w:pPr>
        <w:spacing w:after="0"/>
        <w:rPr>
          <w:sz w:val="28"/>
          <w:szCs w:val="28"/>
        </w:rPr>
      </w:pPr>
      <w:r w:rsidRPr="00164031">
        <w:rPr>
          <w:sz w:val="28"/>
          <w:szCs w:val="28"/>
        </w:rPr>
        <w:t xml:space="preserve">5. Чем отличаются параметры </w:t>
      </w:r>
      <w:r w:rsidRPr="00164031">
        <w:rPr>
          <w:sz w:val="28"/>
          <w:szCs w:val="28"/>
          <w:lang w:val="en-US"/>
        </w:rPr>
        <w:t>D</w:t>
      </w:r>
      <w:r w:rsidRPr="00164031">
        <w:rPr>
          <w:sz w:val="28"/>
          <w:szCs w:val="28"/>
        </w:rPr>
        <w:t xml:space="preserve"> при многопроходной черновой обработке детали с использованием циклов </w:t>
      </w:r>
      <w:r w:rsidRPr="00164031">
        <w:rPr>
          <w:sz w:val="28"/>
          <w:szCs w:val="28"/>
          <w:lang w:val="en-US"/>
        </w:rPr>
        <w:t>G</w:t>
      </w:r>
      <w:r w:rsidRPr="00164031">
        <w:rPr>
          <w:sz w:val="28"/>
          <w:szCs w:val="28"/>
        </w:rPr>
        <w:t xml:space="preserve"> 71 и </w:t>
      </w:r>
      <w:r w:rsidRPr="00164031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72?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 xml:space="preserve">Форма отчетности и контроля: </w:t>
      </w:r>
      <w:r w:rsidRPr="00347C95">
        <w:rPr>
          <w:sz w:val="28"/>
          <w:szCs w:val="28"/>
        </w:rPr>
        <w:t>опорный конспект, защита практической работы, оценка.</w:t>
      </w:r>
    </w:p>
    <w:p w:rsidR="00347C95" w:rsidRPr="00255BD3" w:rsidRDefault="00347C95" w:rsidP="00347C95">
      <w:pPr>
        <w:spacing w:after="0"/>
        <w:rPr>
          <w:sz w:val="28"/>
          <w:szCs w:val="28"/>
        </w:rPr>
      </w:pPr>
    </w:p>
    <w:p w:rsidR="00255BD3" w:rsidRPr="00347C95" w:rsidRDefault="00255BD3" w:rsidP="00255BD3">
      <w:pPr>
        <w:spacing w:after="0"/>
        <w:jc w:val="center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>Лабораторная работа №5.</w:t>
      </w:r>
    </w:p>
    <w:p w:rsidR="00255BD3" w:rsidRDefault="00255BD3" w:rsidP="00255BD3">
      <w:pPr>
        <w:spacing w:after="0"/>
        <w:jc w:val="center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>Разработка УП обработки детали (обработка по торцу) на токарном станке с ЧПУ с обработкой её на станке.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Учебная цель:   </w:t>
      </w:r>
    </w:p>
    <w:p w:rsidR="00FF6499" w:rsidRPr="00FF6499" w:rsidRDefault="00FF649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FF6499" w:rsidRPr="00FF6499" w:rsidRDefault="00FF649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Закрепление навыков по программированию процесса обработки детали по торцу на токарном станке с ЧПУ фирмы </w:t>
      </w:r>
      <w:r w:rsidRPr="00FF6499">
        <w:rPr>
          <w:sz w:val="28"/>
          <w:szCs w:val="28"/>
          <w:lang w:val="en-US"/>
        </w:rPr>
        <w:t>HAAS</w:t>
      </w:r>
      <w:r w:rsidRPr="00FF6499">
        <w:rPr>
          <w:sz w:val="28"/>
          <w:szCs w:val="28"/>
        </w:rPr>
        <w:t>.</w:t>
      </w:r>
    </w:p>
    <w:p w:rsidR="00FF6499" w:rsidRPr="00FF6499" w:rsidRDefault="00FF649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Демонстрация обучающимся процесса изготовления детали на станке с ЧПУ фирмы HAAS.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Учебные задачи: </w:t>
      </w:r>
    </w:p>
    <w:p w:rsidR="00FF6499" w:rsidRPr="00FF6499" w:rsidRDefault="00FF6499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FF6499" w:rsidRPr="00FF6499" w:rsidRDefault="00FF6499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станках с ЧПУ фирмы </w:t>
      </w:r>
      <w:r w:rsidRPr="00FF6499">
        <w:rPr>
          <w:sz w:val="28"/>
          <w:szCs w:val="28"/>
          <w:lang w:val="en-US"/>
        </w:rPr>
        <w:t>HAAS</w:t>
      </w:r>
      <w:r w:rsidRPr="00FF6499">
        <w:rPr>
          <w:sz w:val="28"/>
          <w:szCs w:val="28"/>
        </w:rPr>
        <w:t>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Студент должен: 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b/>
          <w:bCs/>
          <w:sz w:val="28"/>
          <w:szCs w:val="28"/>
        </w:rPr>
        <w:t xml:space="preserve">уметь: 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b/>
          <w:bCs/>
          <w:sz w:val="28"/>
          <w:szCs w:val="28"/>
        </w:rPr>
        <w:lastRenderedPageBreak/>
        <w:t xml:space="preserve">- </w:t>
      </w:r>
      <w:r w:rsidRPr="00FF6499">
        <w:rPr>
          <w:sz w:val="28"/>
          <w:szCs w:val="28"/>
        </w:rPr>
        <w:t>составлять УП обработки деталей на основных видах металлорежущих станков с ЧПУ.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- производить контроль и редактирование управляющих программ обработки деталей на оборудовании фирмы </w:t>
      </w:r>
      <w:r w:rsidRPr="00FF6499">
        <w:rPr>
          <w:sz w:val="28"/>
          <w:szCs w:val="28"/>
          <w:lang w:val="de-DE"/>
        </w:rPr>
        <w:t>HAAS</w:t>
      </w:r>
      <w:r w:rsidRPr="00FF6499">
        <w:rPr>
          <w:sz w:val="28"/>
          <w:szCs w:val="28"/>
        </w:rPr>
        <w:t xml:space="preserve"> путём набора их на симуляторе.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b/>
          <w:bCs/>
          <w:sz w:val="28"/>
          <w:szCs w:val="28"/>
        </w:rPr>
        <w:t xml:space="preserve">знать: </w:t>
      </w:r>
    </w:p>
    <w:p w:rsidR="00347C95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- методику разработки УП для обработки деталей на основных видах металлорежущих станков с ЧПУ.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>Внеаудиторная самостоятельная работа:</w:t>
      </w:r>
      <w:r w:rsidRPr="00347C95">
        <w:rPr>
          <w:sz w:val="28"/>
          <w:szCs w:val="28"/>
        </w:rPr>
        <w:t xml:space="preserve"> Подготовка к лабораторной работе.</w:t>
      </w:r>
    </w:p>
    <w:p w:rsid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>Цель работы:</w:t>
      </w:r>
      <w:r w:rsidRPr="00347C95">
        <w:rPr>
          <w:sz w:val="28"/>
          <w:szCs w:val="28"/>
        </w:rPr>
        <w:t xml:space="preserve"> Познакомится с инструкцией по лабораторной работе с целью осознания хода выполнения лабораторной работы и экономии учебного времени во время проведения самой работы.</w:t>
      </w:r>
    </w:p>
    <w:p w:rsidR="0079712F" w:rsidRPr="0079712F" w:rsidRDefault="0079712F" w:rsidP="0079712F">
      <w:pPr>
        <w:spacing w:after="0"/>
        <w:rPr>
          <w:b/>
          <w:iCs/>
          <w:sz w:val="28"/>
          <w:szCs w:val="28"/>
        </w:rPr>
      </w:pPr>
      <w:r w:rsidRPr="0079712F">
        <w:rPr>
          <w:b/>
          <w:iCs/>
          <w:sz w:val="28"/>
          <w:szCs w:val="28"/>
        </w:rPr>
        <w:tab/>
        <w:t>Этапы самостоятельной работы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Подбор литературы.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Знакомство с вопросами темы самостоятельной работы.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5. Оформление отчета в виде опорного конспекта.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347C95" w:rsidRDefault="0079712F" w:rsidP="00347C95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347C95" w:rsidRPr="00347C95" w:rsidRDefault="00347C95" w:rsidP="00347C95">
      <w:pPr>
        <w:spacing w:after="0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>Общие указания к выполнению работы: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sz w:val="28"/>
          <w:szCs w:val="28"/>
        </w:rPr>
        <w:t xml:space="preserve">Внимательно прочитать и осмыслить теоретическое обоснование.  </w:t>
      </w:r>
    </w:p>
    <w:p w:rsidR="00347C95" w:rsidRPr="00A27D64" w:rsidRDefault="00347C95" w:rsidP="00347C95">
      <w:pPr>
        <w:spacing w:after="0"/>
        <w:rPr>
          <w:b/>
          <w:sz w:val="28"/>
          <w:szCs w:val="28"/>
        </w:rPr>
      </w:pPr>
      <w:r w:rsidRPr="00A27D64">
        <w:rPr>
          <w:b/>
          <w:sz w:val="28"/>
          <w:szCs w:val="28"/>
        </w:rPr>
        <w:t>Повторить отдельные факты и явления:</w:t>
      </w:r>
    </w:p>
    <w:p w:rsidR="00FF6499" w:rsidRDefault="00FF6499" w:rsidP="00FF6499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FF6499">
        <w:rPr>
          <w:sz w:val="28"/>
          <w:szCs w:val="28"/>
        </w:rPr>
        <w:t xml:space="preserve">Цикл съёма припуска по торцу </w:t>
      </w:r>
      <w:r w:rsidRPr="00FF6499">
        <w:rPr>
          <w:sz w:val="28"/>
          <w:szCs w:val="28"/>
          <w:lang w:val="en-US"/>
        </w:rPr>
        <w:t>G</w:t>
      </w:r>
      <w:r w:rsidRPr="00FF6499">
        <w:rPr>
          <w:sz w:val="28"/>
          <w:szCs w:val="28"/>
        </w:rPr>
        <w:t xml:space="preserve"> 72</w:t>
      </w:r>
      <w:r>
        <w:rPr>
          <w:sz w:val="28"/>
          <w:szCs w:val="28"/>
        </w:rPr>
        <w:t>.</w:t>
      </w:r>
      <w:r w:rsidRPr="00FF6499">
        <w:rPr>
          <w:sz w:val="28"/>
          <w:szCs w:val="28"/>
        </w:rPr>
        <w:t xml:space="preserve"> 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FF6499">
        <w:rPr>
          <w:sz w:val="28"/>
          <w:szCs w:val="28"/>
        </w:rPr>
        <w:t>Создание управляющей программы: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Создание схемы обработки.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Разработка расчётно-технологической карты (РТК).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3. Подбор инструмента (режущего и вспомогательного). Предварительное определение координат вершины инструмента.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FF6499">
        <w:rPr>
          <w:sz w:val="28"/>
          <w:szCs w:val="28"/>
        </w:rPr>
        <w:t>. Расчет и проверка режимов резания.</w:t>
      </w:r>
    </w:p>
    <w:p w:rsidR="00A27D64" w:rsidRPr="00851476" w:rsidRDefault="00FF6499" w:rsidP="00FF649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F6499">
        <w:rPr>
          <w:sz w:val="28"/>
          <w:szCs w:val="28"/>
        </w:rPr>
        <w:t>. Разработка управляющей программы. Рекомендуется разрабатывать программу по блокам, по отдельным переходам.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>Вопросы для закрепления теоретического материала к лабораторной работе: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1.При помощи какого </w:t>
      </w:r>
      <w:r w:rsidRPr="00FF6499">
        <w:rPr>
          <w:sz w:val="28"/>
          <w:szCs w:val="28"/>
          <w:lang w:val="en-US"/>
        </w:rPr>
        <w:t>G</w:t>
      </w:r>
      <w:r w:rsidRPr="00FF6499">
        <w:rPr>
          <w:sz w:val="28"/>
          <w:szCs w:val="28"/>
        </w:rPr>
        <w:t xml:space="preserve"> – цикла выполняется многопроходная черновая обработка детали по наружному контуру?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2. Вдоль какой оси происходят черновые проходы резца в цикле </w:t>
      </w:r>
      <w:r w:rsidRPr="00FF6499">
        <w:rPr>
          <w:sz w:val="28"/>
          <w:szCs w:val="28"/>
          <w:lang w:val="en-US"/>
        </w:rPr>
        <w:t>G</w:t>
      </w:r>
      <w:r w:rsidRPr="00FF6499">
        <w:rPr>
          <w:sz w:val="28"/>
          <w:szCs w:val="28"/>
        </w:rPr>
        <w:t xml:space="preserve"> 71?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3. При помощи какого </w:t>
      </w:r>
      <w:r w:rsidRPr="00FF6499">
        <w:rPr>
          <w:sz w:val="28"/>
          <w:szCs w:val="28"/>
          <w:lang w:val="en-US"/>
        </w:rPr>
        <w:t>G</w:t>
      </w:r>
      <w:r w:rsidRPr="00FF6499">
        <w:rPr>
          <w:sz w:val="28"/>
          <w:szCs w:val="28"/>
        </w:rPr>
        <w:t xml:space="preserve"> – цикла выполняется многопроходная черновая обработка детали по торцу?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4.Вдоль какой оси происходят черновые проходы резца в цикле </w:t>
      </w:r>
      <w:r w:rsidRPr="00FF6499">
        <w:rPr>
          <w:sz w:val="28"/>
          <w:szCs w:val="28"/>
          <w:lang w:val="en-US"/>
        </w:rPr>
        <w:t>G</w:t>
      </w:r>
      <w:r w:rsidRPr="00FF6499">
        <w:rPr>
          <w:sz w:val="28"/>
          <w:szCs w:val="28"/>
        </w:rPr>
        <w:t xml:space="preserve"> 72?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5. Чем отличаются параметры </w:t>
      </w:r>
      <w:r w:rsidRPr="00FF6499">
        <w:rPr>
          <w:sz w:val="28"/>
          <w:szCs w:val="28"/>
          <w:lang w:val="en-US"/>
        </w:rPr>
        <w:t>D</w:t>
      </w:r>
      <w:r w:rsidRPr="00FF6499">
        <w:rPr>
          <w:sz w:val="28"/>
          <w:szCs w:val="28"/>
        </w:rPr>
        <w:t xml:space="preserve"> при многопроходной черновой обработке детали с использованием циклов </w:t>
      </w:r>
      <w:r w:rsidRPr="00FF6499">
        <w:rPr>
          <w:sz w:val="28"/>
          <w:szCs w:val="28"/>
          <w:lang w:val="en-US"/>
        </w:rPr>
        <w:t>G</w:t>
      </w:r>
      <w:r w:rsidRPr="00FF6499">
        <w:rPr>
          <w:sz w:val="28"/>
          <w:szCs w:val="28"/>
        </w:rPr>
        <w:t xml:space="preserve"> 71 и </w:t>
      </w:r>
      <w:r w:rsidRPr="00FF6499">
        <w:rPr>
          <w:sz w:val="28"/>
          <w:szCs w:val="28"/>
          <w:lang w:val="en-US"/>
        </w:rPr>
        <w:t>G</w:t>
      </w:r>
      <w:r w:rsidRPr="00FF6499">
        <w:rPr>
          <w:sz w:val="28"/>
          <w:szCs w:val="28"/>
        </w:rPr>
        <w:t xml:space="preserve"> 72?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b/>
          <w:sz w:val="28"/>
          <w:szCs w:val="28"/>
        </w:rPr>
        <w:t xml:space="preserve">Форма отчетности и контроля: </w:t>
      </w:r>
      <w:r w:rsidRPr="00D166D4">
        <w:rPr>
          <w:sz w:val="28"/>
          <w:szCs w:val="28"/>
        </w:rPr>
        <w:t>опорный конспект, защита лабораторной работы, оценка.</w:t>
      </w:r>
    </w:p>
    <w:p w:rsidR="00D166D4" w:rsidRPr="00255BD3" w:rsidRDefault="00D166D4" w:rsidP="00D166D4">
      <w:pPr>
        <w:spacing w:after="0"/>
        <w:rPr>
          <w:sz w:val="28"/>
          <w:szCs w:val="28"/>
        </w:rPr>
      </w:pPr>
    </w:p>
    <w:p w:rsidR="00255BD3" w:rsidRPr="00FF6499" w:rsidRDefault="00255BD3" w:rsidP="00255BD3">
      <w:pPr>
        <w:spacing w:after="0"/>
        <w:jc w:val="center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>Практическое занятие №4.</w:t>
      </w:r>
    </w:p>
    <w:p w:rsidR="00255BD3" w:rsidRDefault="00255BD3" w:rsidP="00255BD3">
      <w:pPr>
        <w:spacing w:after="0"/>
        <w:jc w:val="center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>Разработка УП обработки детали с применением цикла G73.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Учебная цель:   </w:t>
      </w:r>
    </w:p>
    <w:p w:rsidR="00FF6499" w:rsidRPr="00FF6499" w:rsidRDefault="00FF649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FF6499" w:rsidRPr="00FF6499" w:rsidRDefault="00FF649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Закрепление навыков по программированию обработки детали по произвольной траектории на токарном станке с ЧПУ фирмы </w:t>
      </w:r>
      <w:r w:rsidRPr="00FF6499">
        <w:rPr>
          <w:sz w:val="28"/>
          <w:szCs w:val="28"/>
          <w:lang w:val="en-US"/>
        </w:rPr>
        <w:t>HAAS</w:t>
      </w:r>
      <w:r w:rsidRPr="00FF6499">
        <w:rPr>
          <w:sz w:val="28"/>
          <w:szCs w:val="28"/>
        </w:rPr>
        <w:t>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Учебные задачи: </w:t>
      </w:r>
    </w:p>
    <w:p w:rsidR="00FF6499" w:rsidRPr="00FF6499" w:rsidRDefault="00FF6499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FF6499" w:rsidRPr="00FF6499" w:rsidRDefault="00FF6499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станках с ЧПУ фирмы </w:t>
      </w:r>
      <w:r w:rsidRPr="00FF6499">
        <w:rPr>
          <w:sz w:val="28"/>
          <w:szCs w:val="28"/>
          <w:lang w:val="en-US"/>
        </w:rPr>
        <w:t>HAAS</w:t>
      </w:r>
      <w:r w:rsidRPr="00FF6499">
        <w:rPr>
          <w:sz w:val="28"/>
          <w:szCs w:val="28"/>
        </w:rPr>
        <w:t>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Студент должен: 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уметь: 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- составлять УП обработки деталей на основных видах металлорежущих станков с ЧПУ.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знать: 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- методику разработки УП для обработки деталей на основных видах металлорежущих станков с ЧПУ.</w:t>
      </w:r>
    </w:p>
    <w:p w:rsidR="00FF6499" w:rsidRDefault="00FF6499" w:rsidP="00FF6499">
      <w:pPr>
        <w:spacing w:after="0"/>
        <w:rPr>
          <w:sz w:val="28"/>
          <w:szCs w:val="28"/>
        </w:rPr>
      </w:pPr>
      <w:r w:rsidRPr="00FF6499">
        <w:rPr>
          <w:b/>
          <w:sz w:val="28"/>
          <w:szCs w:val="28"/>
        </w:rPr>
        <w:lastRenderedPageBreak/>
        <w:t>Цель самостоятельной работы:</w:t>
      </w:r>
      <w:r w:rsidRPr="00FF6499">
        <w:rPr>
          <w:sz w:val="28"/>
          <w:szCs w:val="28"/>
        </w:rPr>
        <w:t xml:space="preserve"> Подготовка опорного конспекта к защите практической работы с целью экономии учебного времени во время проведения работы.</w:t>
      </w:r>
    </w:p>
    <w:p w:rsidR="0079712F" w:rsidRPr="0079712F" w:rsidRDefault="0079712F" w:rsidP="0079712F">
      <w:pPr>
        <w:spacing w:after="0"/>
        <w:rPr>
          <w:b/>
          <w:iCs/>
          <w:sz w:val="28"/>
          <w:szCs w:val="28"/>
        </w:rPr>
      </w:pPr>
      <w:r w:rsidRPr="0079712F">
        <w:rPr>
          <w:b/>
          <w:iCs/>
          <w:sz w:val="28"/>
          <w:szCs w:val="28"/>
        </w:rPr>
        <w:tab/>
        <w:t>Этапы самостоятельной работы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Подбор литературы.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Знакомство с вопросами темы самостоятельной работы.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5. Оформление отчета в виде опорного конспекта.</w:t>
      </w: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FF6499" w:rsidRDefault="0079712F" w:rsidP="00FF6499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>Общие указания к выполнению работы:</w:t>
      </w:r>
    </w:p>
    <w:p w:rsid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По лекционному курсу, теоретическому обоснованию инструкции по практической работе и соответствующим литературным источникам изучить теоретическую часть, относящуюся к данной работе. Продолжить работу по выполнению практической работы. При необходимости записать в тетрадь непонятные вопросы для консультации с преподавателем. Подготовить ответы на контрольные вопросы. Подготовиться к защите практической работы.</w:t>
      </w:r>
    </w:p>
    <w:p w:rsidR="00A27D64" w:rsidRPr="00A27D64" w:rsidRDefault="00A27D64" w:rsidP="00A27D64">
      <w:pPr>
        <w:spacing w:after="0"/>
        <w:rPr>
          <w:b/>
          <w:sz w:val="28"/>
          <w:szCs w:val="28"/>
        </w:rPr>
      </w:pPr>
      <w:r w:rsidRPr="00A27D64">
        <w:rPr>
          <w:b/>
          <w:sz w:val="28"/>
          <w:szCs w:val="28"/>
        </w:rPr>
        <w:t>Повторить отдельные факты и явления:</w:t>
      </w:r>
    </w:p>
    <w:p w:rsidR="00A27D64" w:rsidRPr="00A27D64" w:rsidRDefault="00A27D64" w:rsidP="00A27D64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A27D64">
        <w:rPr>
          <w:sz w:val="28"/>
          <w:szCs w:val="28"/>
        </w:rPr>
        <w:t xml:space="preserve">Цикл съёма припуска по произвольной траектории G 73 используется для черновой обработки предварительно сформированных заготовок (например, литых, штампованных). </w:t>
      </w:r>
    </w:p>
    <w:p w:rsidR="00A27D64" w:rsidRPr="00A27D64" w:rsidRDefault="00A27D64" w:rsidP="00A27D64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A27D64">
        <w:rPr>
          <w:sz w:val="28"/>
          <w:szCs w:val="28"/>
        </w:rPr>
        <w:t>Черновая обработка происходит по эквидистанте к запрограммированной траектории инструмента (т.е. контуру детали). После первого чернового прохода резец быстро перемещается к началу первого чернового прохода плюс смещение на второй черновой проход.</w:t>
      </w:r>
    </w:p>
    <w:p w:rsidR="00A27D64" w:rsidRPr="0096388E" w:rsidRDefault="00A27D64" w:rsidP="00FF6499">
      <w:pPr>
        <w:spacing w:after="0"/>
        <w:rPr>
          <w:sz w:val="28"/>
          <w:szCs w:val="28"/>
        </w:rPr>
      </w:pPr>
      <w:r w:rsidRPr="00A27D64">
        <w:rPr>
          <w:sz w:val="28"/>
          <w:szCs w:val="28"/>
        </w:rPr>
        <w:t xml:space="preserve">Подобным образом черновые проходы продолжаются количество раз, указанное в адресе </w:t>
      </w:r>
      <w:r w:rsidRPr="00A27D64">
        <w:rPr>
          <w:sz w:val="28"/>
          <w:szCs w:val="28"/>
          <w:lang w:val="en-US"/>
        </w:rPr>
        <w:t>D</w:t>
      </w:r>
      <w:r w:rsidRPr="00A27D64">
        <w:rPr>
          <w:sz w:val="28"/>
          <w:szCs w:val="28"/>
        </w:rPr>
        <w:t>.</w:t>
      </w:r>
    </w:p>
    <w:p w:rsidR="00851476" w:rsidRDefault="00851476" w:rsidP="00FF6499">
      <w:pPr>
        <w:spacing w:after="0"/>
        <w:rPr>
          <w:b/>
          <w:sz w:val="28"/>
          <w:szCs w:val="28"/>
        </w:rPr>
      </w:pP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lastRenderedPageBreak/>
        <w:t>Вопросы для закрепления теоретического материала к практическому занятию: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1.При помощи какого G – цикла выполняется многопроходная черновая обработка детали по наружному контуру?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2. Вдоль какой оси происходят черновые проходы резца в цикле G 71?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3.Каким образом происходят черновые проходы резца в цикле G 73?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4. Каким образом задаётся глубина резания при каждом черновом проходе обработки детали с использованием цикла G 73?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 xml:space="preserve">Форма отчетности и контроля: </w:t>
      </w:r>
      <w:r w:rsidRPr="00347C95">
        <w:rPr>
          <w:sz w:val="28"/>
          <w:szCs w:val="28"/>
        </w:rPr>
        <w:t>опорный конспект, защита практической работы, оценка.</w:t>
      </w:r>
    </w:p>
    <w:p w:rsidR="00347C95" w:rsidRPr="00255BD3" w:rsidRDefault="00347C95" w:rsidP="00347C95">
      <w:pPr>
        <w:spacing w:after="0"/>
        <w:rPr>
          <w:sz w:val="28"/>
          <w:szCs w:val="28"/>
        </w:rPr>
      </w:pPr>
    </w:p>
    <w:p w:rsidR="00255BD3" w:rsidRPr="00347C95" w:rsidRDefault="00255BD3" w:rsidP="00255BD3">
      <w:pPr>
        <w:spacing w:after="0"/>
        <w:jc w:val="center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>Лабораторная работа №6</w:t>
      </w:r>
    </w:p>
    <w:p w:rsidR="00255BD3" w:rsidRDefault="00255BD3" w:rsidP="00255BD3">
      <w:pPr>
        <w:spacing w:after="0"/>
        <w:jc w:val="center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 xml:space="preserve"> Разработка УП обработки детали (обработка по произвольной траектории) на токарном станке с ЧПУ с проверкой и редактированием её на симуляторе.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Учебная цель:   </w:t>
      </w:r>
    </w:p>
    <w:p w:rsidR="00FF6499" w:rsidRPr="00FF6499" w:rsidRDefault="00FF649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FF6499" w:rsidRPr="00FF6499" w:rsidRDefault="00FF649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Закрепление навыков по программированию обработки детали по произвольной траектории на токарном станке с ЧПУ фирмы </w:t>
      </w:r>
      <w:r w:rsidRPr="00FF6499">
        <w:rPr>
          <w:sz w:val="28"/>
          <w:szCs w:val="28"/>
          <w:lang w:val="en-US"/>
        </w:rPr>
        <w:t>HAAS</w:t>
      </w:r>
      <w:r w:rsidRPr="00FF6499">
        <w:rPr>
          <w:sz w:val="28"/>
          <w:szCs w:val="28"/>
        </w:rPr>
        <w:t>.</w:t>
      </w:r>
    </w:p>
    <w:p w:rsidR="00FF6499" w:rsidRPr="00FF6499" w:rsidRDefault="00FF649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Продемонстрировать обучающимся процесс ввода УП в симулятор станка с ЧПУ фирмы HAAS.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Учебные задачи: </w:t>
      </w:r>
    </w:p>
    <w:p w:rsidR="00FF6499" w:rsidRPr="00FF6499" w:rsidRDefault="00FF6499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FF6499" w:rsidRPr="00FF6499" w:rsidRDefault="00FF6499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станках с ЧПУ фирмы </w:t>
      </w:r>
      <w:r w:rsidRPr="00FF6499">
        <w:rPr>
          <w:sz w:val="28"/>
          <w:szCs w:val="28"/>
          <w:lang w:val="en-US"/>
        </w:rPr>
        <w:t>HAAS</w:t>
      </w:r>
      <w:r w:rsidRPr="00FF6499">
        <w:rPr>
          <w:sz w:val="28"/>
          <w:szCs w:val="28"/>
        </w:rPr>
        <w:t>.</w:t>
      </w:r>
    </w:p>
    <w:p w:rsidR="00FF6499" w:rsidRPr="00AD390A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Образовательные результаты, </w:t>
      </w:r>
      <w:r w:rsidR="00AD390A">
        <w:rPr>
          <w:b/>
          <w:sz w:val="28"/>
          <w:szCs w:val="28"/>
        </w:rPr>
        <w:t>заявленные в рабочей программе: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Студент должен: 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уметь: 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- составлять УП обработки деталей на основных видах металлорежущих станков с ЧПУ.</w:t>
      </w:r>
    </w:p>
    <w:p w:rsidR="00AD390A" w:rsidRPr="0096388E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- производить контроль и редактирование управляющих программ обработки деталей на оборудовании фирмы HAAS путём набора их на симуляторе.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знать: </w:t>
      </w:r>
    </w:p>
    <w:p w:rsidR="00347C95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lastRenderedPageBreak/>
        <w:t>- методику разработки УП для обработки деталей на основных видах металлорежущих станков с ЧПУ.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 xml:space="preserve">Внеаудиторная самостоятельная работа: </w:t>
      </w:r>
      <w:r w:rsidRPr="00347C95">
        <w:rPr>
          <w:sz w:val="28"/>
          <w:szCs w:val="28"/>
        </w:rPr>
        <w:t>Подготовка к лабораторной работе.</w:t>
      </w:r>
    </w:p>
    <w:p w:rsid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 xml:space="preserve">Цель работы: </w:t>
      </w:r>
      <w:r w:rsidRPr="00347C95">
        <w:rPr>
          <w:sz w:val="28"/>
          <w:szCs w:val="28"/>
        </w:rPr>
        <w:t>Познакомится с инструкцией по лабораторной работе с целью осознания хода выполнения лабораторной работы и экономии учебного времени во время проведения самой работы.</w:t>
      </w:r>
    </w:p>
    <w:p w:rsidR="0079712F" w:rsidRPr="0079712F" w:rsidRDefault="0079712F" w:rsidP="0079712F">
      <w:pPr>
        <w:spacing w:after="0"/>
        <w:rPr>
          <w:b/>
          <w:iCs/>
          <w:sz w:val="28"/>
          <w:szCs w:val="28"/>
        </w:rPr>
      </w:pPr>
      <w:r w:rsidRPr="0079712F">
        <w:rPr>
          <w:b/>
          <w:iCs/>
          <w:sz w:val="28"/>
          <w:szCs w:val="28"/>
        </w:rPr>
        <w:tab/>
        <w:t>Этапы самостоятельной работы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Подбор литературы.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Знакомство с вопросами темы самостоятельной работы.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5. Оформление отчета в виде опорного конспекта.</w:t>
      </w: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347C95" w:rsidRDefault="0079712F" w:rsidP="00347C95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</w:t>
      </w:r>
      <w:r w:rsidR="008369ED">
        <w:rPr>
          <w:sz w:val="28"/>
          <w:szCs w:val="28"/>
        </w:rPr>
        <w:t xml:space="preserve"> и личностного развития (ОК 4).</w:t>
      </w:r>
    </w:p>
    <w:p w:rsidR="00347C95" w:rsidRPr="00347C95" w:rsidRDefault="00347C95" w:rsidP="00347C95">
      <w:pPr>
        <w:spacing w:after="0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>Общие указания к выполнению работы: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sz w:val="28"/>
          <w:szCs w:val="28"/>
        </w:rPr>
        <w:t xml:space="preserve">Внимательно прочитать и осмыслить теоретическое обоснование.  </w:t>
      </w:r>
    </w:p>
    <w:p w:rsidR="00347C95" w:rsidRPr="00FF6499" w:rsidRDefault="00347C95" w:rsidP="00347C95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>Повторить отдельные факты и явления:</w:t>
      </w:r>
    </w:p>
    <w:p w:rsidR="00FF6499" w:rsidRDefault="00FF6499" w:rsidP="00347C95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FF6499">
        <w:rPr>
          <w:sz w:val="28"/>
          <w:szCs w:val="28"/>
        </w:rPr>
        <w:t>Цикл съёма припуска по произвольной траектории G 73 используется для черновой обработки предварительно сформированных заготовок (например, литых, штампованных).</w:t>
      </w:r>
    </w:p>
    <w:p w:rsidR="00FF6499" w:rsidRPr="00347C95" w:rsidRDefault="00FF6499" w:rsidP="00347C95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FF6499">
        <w:rPr>
          <w:sz w:val="28"/>
          <w:szCs w:val="28"/>
        </w:rPr>
        <w:t>Черновая обработка происходит по эквидистанте к запрограммированной траектории инструмента (т.е. контуру детали).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Формирование к</w:t>
      </w:r>
      <w:r w:rsidRPr="00FF6499">
        <w:rPr>
          <w:sz w:val="28"/>
          <w:szCs w:val="28"/>
        </w:rPr>
        <w:t>адр</w:t>
      </w:r>
      <w:r>
        <w:rPr>
          <w:sz w:val="28"/>
          <w:szCs w:val="28"/>
        </w:rPr>
        <w:t>а</w:t>
      </w:r>
      <w:r w:rsidRPr="00FF6499">
        <w:rPr>
          <w:sz w:val="28"/>
          <w:szCs w:val="28"/>
        </w:rPr>
        <w:t xml:space="preserve"> цикла G 73</w:t>
      </w:r>
      <w:r>
        <w:rPr>
          <w:sz w:val="28"/>
          <w:szCs w:val="28"/>
        </w:rPr>
        <w:t>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>Вопросы для закрепления теоретического материала к лабораторной работе: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1.При помощи какого G – цикла выполняется многопроходная черновая обработка детали по наружному контуру?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2. Вдоль какой оси происходят черновые проходы резца в цикле G 71?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3.Каким образом происходят черновые проходы резца в цикле G 73?</w:t>
      </w:r>
    </w:p>
    <w:p w:rsidR="00347C95" w:rsidRPr="00FF6499" w:rsidRDefault="00FF6499" w:rsidP="00347C95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lastRenderedPageBreak/>
        <w:t>4. Каким образом задаётся глубина резания при каждом черновом проходе обработки детали с использованием цикла G 73?</w:t>
      </w:r>
    </w:p>
    <w:p w:rsidR="00D166D4" w:rsidRPr="00255BD3" w:rsidRDefault="00D166D4" w:rsidP="00D166D4">
      <w:pPr>
        <w:spacing w:after="0"/>
        <w:rPr>
          <w:sz w:val="28"/>
          <w:szCs w:val="28"/>
        </w:rPr>
      </w:pPr>
      <w:r w:rsidRPr="00D166D4">
        <w:rPr>
          <w:b/>
          <w:sz w:val="28"/>
          <w:szCs w:val="28"/>
        </w:rPr>
        <w:t xml:space="preserve">Форма отчетности и контроля: </w:t>
      </w:r>
      <w:r w:rsidRPr="00D166D4">
        <w:rPr>
          <w:sz w:val="28"/>
          <w:szCs w:val="28"/>
        </w:rPr>
        <w:t>опорный конспект, защи</w:t>
      </w:r>
      <w:r w:rsidR="00007369">
        <w:rPr>
          <w:sz w:val="28"/>
          <w:szCs w:val="28"/>
        </w:rPr>
        <w:t>та лабораторной работы, оценка.</w:t>
      </w:r>
    </w:p>
    <w:p w:rsidR="00255BD3" w:rsidRPr="00FF6499" w:rsidRDefault="00255BD3" w:rsidP="00255BD3">
      <w:pPr>
        <w:spacing w:after="0"/>
        <w:jc w:val="center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>Лабораторная работа №7</w:t>
      </w:r>
    </w:p>
    <w:p w:rsidR="00255BD3" w:rsidRPr="00FF6499" w:rsidRDefault="00255BD3" w:rsidP="00255BD3">
      <w:pPr>
        <w:spacing w:after="0"/>
        <w:jc w:val="center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>Разработка УП обработки детали (с применением всех циклов) на токарном станке с ЧПУ с обработкой детали на станке.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Учебная цель:   </w:t>
      </w:r>
    </w:p>
    <w:p w:rsidR="00FF6499" w:rsidRPr="00FF6499" w:rsidRDefault="00FF649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FF6499" w:rsidRPr="00FF6499" w:rsidRDefault="00FF649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Формирование навыков по программированию процесса обработки деталей 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с применением всех циклов на токарном станке с ЧПУ фирмы </w:t>
      </w:r>
      <w:r w:rsidRPr="00FF6499">
        <w:rPr>
          <w:sz w:val="28"/>
          <w:szCs w:val="28"/>
          <w:lang w:val="en-US"/>
        </w:rPr>
        <w:t>HAAS</w:t>
      </w:r>
      <w:r w:rsidRPr="00FF6499">
        <w:rPr>
          <w:sz w:val="28"/>
          <w:szCs w:val="28"/>
        </w:rPr>
        <w:t>.</w:t>
      </w:r>
    </w:p>
    <w:p w:rsidR="00FF6499" w:rsidRPr="00007369" w:rsidRDefault="00FF649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Продемонстрировать обучающимся процесс изготовления детали на станке с ЧПУ фирмы HAAS.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Учебные задачи: </w:t>
      </w:r>
    </w:p>
    <w:p w:rsidR="00FF6499" w:rsidRPr="00FF6499" w:rsidRDefault="00FF6499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FF6499" w:rsidRPr="00007369" w:rsidRDefault="00FF6499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станках с ЧПУ фирмы </w:t>
      </w:r>
      <w:r w:rsidRPr="00FF6499">
        <w:rPr>
          <w:sz w:val="28"/>
          <w:szCs w:val="28"/>
          <w:lang w:val="en-US"/>
        </w:rPr>
        <w:t>HAAS</w:t>
      </w:r>
      <w:r w:rsidRPr="00FF6499">
        <w:rPr>
          <w:sz w:val="28"/>
          <w:szCs w:val="28"/>
        </w:rPr>
        <w:t>.</w:t>
      </w:r>
    </w:p>
    <w:p w:rsidR="00FF6499" w:rsidRPr="0000736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Студент должен: 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уметь: 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- составлять УП обработки деталей на основных видах металлорежущих станков с ЧПУ.</w:t>
      </w:r>
    </w:p>
    <w:p w:rsidR="00FF6499" w:rsidRPr="00FF6499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- производить контроль и редактирование управляющих программ обработки деталей на оборудовании фирмы HAAS путём набора их на симуляторе.</w:t>
      </w:r>
    </w:p>
    <w:p w:rsidR="00FF6499" w:rsidRPr="00FF6499" w:rsidRDefault="00FF6499" w:rsidP="00FF6499">
      <w:pPr>
        <w:spacing w:after="0"/>
        <w:rPr>
          <w:b/>
          <w:sz w:val="28"/>
          <w:szCs w:val="28"/>
        </w:rPr>
      </w:pPr>
      <w:r w:rsidRPr="00FF6499">
        <w:rPr>
          <w:b/>
          <w:sz w:val="28"/>
          <w:szCs w:val="28"/>
        </w:rPr>
        <w:t xml:space="preserve">знать: </w:t>
      </w:r>
    </w:p>
    <w:p w:rsidR="00347C95" w:rsidRDefault="00FF6499" w:rsidP="00FF6499">
      <w:pPr>
        <w:spacing w:after="0"/>
        <w:rPr>
          <w:sz w:val="28"/>
          <w:szCs w:val="28"/>
        </w:rPr>
      </w:pPr>
      <w:r w:rsidRPr="00FF6499">
        <w:rPr>
          <w:sz w:val="28"/>
          <w:szCs w:val="28"/>
        </w:rPr>
        <w:t>- методику разработки УП для обработки деталей на основных видах металлорежущих станков с ЧПУ.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>Внеаудиторная самостоятельная работа:</w:t>
      </w:r>
      <w:r w:rsidRPr="00347C95">
        <w:rPr>
          <w:sz w:val="28"/>
          <w:szCs w:val="28"/>
        </w:rPr>
        <w:t xml:space="preserve"> Подготовка к лабораторной работе.</w:t>
      </w:r>
    </w:p>
    <w:p w:rsidR="00AD390A" w:rsidRPr="0096388E" w:rsidRDefault="00347C95" w:rsidP="0079712F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>Цель работы:</w:t>
      </w:r>
      <w:r w:rsidRPr="00347C95">
        <w:rPr>
          <w:sz w:val="28"/>
          <w:szCs w:val="28"/>
        </w:rPr>
        <w:t xml:space="preserve"> Познакомится с инструкцией по лабораторной работе с целью осознания хода выполнения лабораторной работы и экономии учебного времени во время проведения самой работы.</w:t>
      </w:r>
      <w:r w:rsidR="0079712F" w:rsidRPr="0079712F">
        <w:rPr>
          <w:b/>
          <w:iCs/>
          <w:sz w:val="28"/>
          <w:szCs w:val="28"/>
        </w:rPr>
        <w:tab/>
      </w:r>
    </w:p>
    <w:p w:rsidR="00851476" w:rsidRDefault="00851476" w:rsidP="0079712F">
      <w:pPr>
        <w:spacing w:after="0"/>
        <w:rPr>
          <w:b/>
          <w:iCs/>
          <w:sz w:val="28"/>
          <w:szCs w:val="28"/>
        </w:rPr>
      </w:pPr>
    </w:p>
    <w:p w:rsidR="0079712F" w:rsidRPr="0079712F" w:rsidRDefault="0079712F" w:rsidP="0079712F">
      <w:pPr>
        <w:spacing w:after="0"/>
        <w:rPr>
          <w:b/>
          <w:iCs/>
          <w:sz w:val="28"/>
          <w:szCs w:val="28"/>
        </w:rPr>
      </w:pPr>
      <w:r w:rsidRPr="0079712F">
        <w:rPr>
          <w:b/>
          <w:iCs/>
          <w:sz w:val="28"/>
          <w:szCs w:val="28"/>
        </w:rPr>
        <w:lastRenderedPageBreak/>
        <w:t>Этапы самостоятельной работы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Подбор литературы.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Знакомство с вопросами темы самостоятельной работы.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5. Оформление от</w:t>
      </w:r>
      <w:r w:rsidR="00AD390A">
        <w:rPr>
          <w:sz w:val="28"/>
          <w:szCs w:val="28"/>
        </w:rPr>
        <w:t>чета в виде опорного конспекта.</w:t>
      </w: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347C95" w:rsidRDefault="0079712F" w:rsidP="00347C95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</w:t>
      </w:r>
      <w:r w:rsidR="00AD390A">
        <w:rPr>
          <w:sz w:val="28"/>
          <w:szCs w:val="28"/>
        </w:rPr>
        <w:t xml:space="preserve"> и личностного развития (ОК 4).</w:t>
      </w:r>
    </w:p>
    <w:p w:rsidR="00347C95" w:rsidRPr="00007369" w:rsidRDefault="00347C95" w:rsidP="00347C95">
      <w:pPr>
        <w:spacing w:after="0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Повторить отдельные факты и явления: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007369">
        <w:rPr>
          <w:sz w:val="28"/>
          <w:szCs w:val="28"/>
        </w:rPr>
        <w:t xml:space="preserve">Обработка детали по наружному контуру на токарном станке с ЧПУ с применением цикла G71. 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 xml:space="preserve">Этот цикл применяется при черновой многопроходной обработке по заданной форме готовой детали. </w:t>
      </w:r>
    </w:p>
    <w:p w:rsidR="00007369" w:rsidRPr="00347C95" w:rsidRDefault="00007369" w:rsidP="00347C95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007369">
        <w:rPr>
          <w:sz w:val="28"/>
          <w:szCs w:val="28"/>
        </w:rPr>
        <w:t xml:space="preserve">Цикл съёма припуска по торцу </w:t>
      </w:r>
      <w:r w:rsidRPr="00007369">
        <w:rPr>
          <w:sz w:val="28"/>
          <w:szCs w:val="28"/>
          <w:lang w:val="en-US"/>
        </w:rPr>
        <w:t>G</w:t>
      </w:r>
      <w:r w:rsidRPr="00007369">
        <w:rPr>
          <w:sz w:val="28"/>
          <w:szCs w:val="28"/>
        </w:rPr>
        <w:t xml:space="preserve"> 72 аналогичен циклу </w:t>
      </w:r>
      <w:r w:rsidRPr="00007369">
        <w:rPr>
          <w:sz w:val="28"/>
          <w:szCs w:val="28"/>
          <w:lang w:val="en-US"/>
        </w:rPr>
        <w:t>G</w:t>
      </w:r>
      <w:r w:rsidRPr="00007369">
        <w:rPr>
          <w:sz w:val="28"/>
          <w:szCs w:val="28"/>
        </w:rPr>
        <w:t xml:space="preserve"> 71, но снимает материал по торцу детали. Чистовой проход происход</w:t>
      </w:r>
      <w:r w:rsidR="00AD390A">
        <w:rPr>
          <w:sz w:val="28"/>
          <w:szCs w:val="28"/>
        </w:rPr>
        <w:t>ит по направлению к оси детали.</w:t>
      </w:r>
    </w:p>
    <w:p w:rsidR="00007369" w:rsidRPr="00007369" w:rsidRDefault="00007369" w:rsidP="00007369">
      <w:pPr>
        <w:spacing w:after="0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Вопросы для закрепления теоретического материала к лабораторной работе: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>1.При помощи какого G – цикла выполняется многопроходная черновая обработка детали по наружному контуру?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>2.При помощи какого G – цикла выполняется многопроходная черновая обработка детали по внутреннему контуру?</w:t>
      </w:r>
    </w:p>
    <w:p w:rsidR="00007369" w:rsidRDefault="00007369" w:rsidP="00007369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 xml:space="preserve">3. Вдоль какой оси происходят черновые проходы резца в циклах G 71 и 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>G 72?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>4. При помощи какого G – цикла выполняется многопроходная черновая обработка детали по торцу?</w:t>
      </w:r>
    </w:p>
    <w:p w:rsidR="00347C95" w:rsidRDefault="00007369" w:rsidP="00347C95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>5. Чем отличаются параметры D при многопроходной черновой обработке детали с использованием циклов G 71 и G 72?</w:t>
      </w:r>
    </w:p>
    <w:p w:rsidR="00D166D4" w:rsidRPr="00D166D4" w:rsidRDefault="00D166D4" w:rsidP="00D166D4">
      <w:pPr>
        <w:spacing w:after="0"/>
        <w:rPr>
          <w:sz w:val="28"/>
          <w:szCs w:val="28"/>
        </w:rPr>
      </w:pPr>
      <w:r w:rsidRPr="00D166D4">
        <w:rPr>
          <w:b/>
          <w:sz w:val="28"/>
          <w:szCs w:val="28"/>
        </w:rPr>
        <w:t xml:space="preserve">Форма отчетности и контроля: </w:t>
      </w:r>
      <w:r w:rsidRPr="00D166D4">
        <w:rPr>
          <w:sz w:val="28"/>
          <w:szCs w:val="28"/>
        </w:rPr>
        <w:t>опорный конспект, защита лабораторной работы, оценка.</w:t>
      </w:r>
    </w:p>
    <w:p w:rsidR="00D166D4" w:rsidRPr="00255BD3" w:rsidRDefault="00D166D4" w:rsidP="00D166D4">
      <w:pPr>
        <w:spacing w:after="0"/>
        <w:rPr>
          <w:sz w:val="28"/>
          <w:szCs w:val="28"/>
        </w:rPr>
      </w:pPr>
    </w:p>
    <w:p w:rsidR="00255BD3" w:rsidRPr="00347C95" w:rsidRDefault="00255BD3" w:rsidP="00255BD3">
      <w:pPr>
        <w:spacing w:after="0"/>
        <w:jc w:val="center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lastRenderedPageBreak/>
        <w:t>Лабораторная работа №8</w:t>
      </w:r>
    </w:p>
    <w:p w:rsidR="00255BD3" w:rsidRDefault="00255BD3" w:rsidP="00255BD3">
      <w:pPr>
        <w:spacing w:after="0"/>
        <w:jc w:val="center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>Разработка УП обработки детали (сложной формы с нарезанием резьбы) на токарном станке с ЧПУ с обработкой детали на станке.</w:t>
      </w:r>
    </w:p>
    <w:p w:rsidR="00007369" w:rsidRPr="00007369" w:rsidRDefault="00007369" w:rsidP="00007369">
      <w:pPr>
        <w:spacing w:after="0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 xml:space="preserve">Учебная цель:   </w:t>
      </w:r>
    </w:p>
    <w:p w:rsidR="00007369" w:rsidRPr="00007369" w:rsidRDefault="0000736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007369" w:rsidRPr="00007369" w:rsidRDefault="0000736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 xml:space="preserve">Закрепление навыков по программированию процесса обработки деталей 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 xml:space="preserve">сложной формы с нарезанием резьбы на токарном станке с ЧПУ фирмы </w:t>
      </w:r>
      <w:r w:rsidRPr="00007369">
        <w:rPr>
          <w:sz w:val="28"/>
          <w:szCs w:val="28"/>
          <w:lang w:val="en-US"/>
        </w:rPr>
        <w:t>HAAS</w:t>
      </w:r>
      <w:r w:rsidRPr="00007369">
        <w:rPr>
          <w:sz w:val="28"/>
          <w:szCs w:val="28"/>
        </w:rPr>
        <w:t>.</w:t>
      </w:r>
    </w:p>
    <w:p w:rsidR="00007369" w:rsidRPr="00007369" w:rsidRDefault="00007369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>Демонстрация обучающимся процесса изготовления детали на станке с ЧПУ фирмы HAAS.</w:t>
      </w:r>
    </w:p>
    <w:p w:rsidR="00007369" w:rsidRPr="00007369" w:rsidRDefault="00007369" w:rsidP="00007369">
      <w:pPr>
        <w:spacing w:after="0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 xml:space="preserve">Учебные задачи: </w:t>
      </w:r>
    </w:p>
    <w:p w:rsidR="00007369" w:rsidRPr="00007369" w:rsidRDefault="00007369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007369" w:rsidRPr="00007369" w:rsidRDefault="00007369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станках с ЧПУ фирмы </w:t>
      </w:r>
      <w:r w:rsidRPr="00007369">
        <w:rPr>
          <w:sz w:val="28"/>
          <w:szCs w:val="28"/>
          <w:lang w:val="en-US"/>
        </w:rPr>
        <w:t>HAAS</w:t>
      </w:r>
      <w:r w:rsidRPr="00007369">
        <w:rPr>
          <w:sz w:val="28"/>
          <w:szCs w:val="28"/>
        </w:rPr>
        <w:t>.</w:t>
      </w:r>
    </w:p>
    <w:p w:rsidR="00007369" w:rsidRPr="00007369" w:rsidRDefault="00007369" w:rsidP="00007369">
      <w:pPr>
        <w:spacing w:after="0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007369" w:rsidRPr="00007369" w:rsidRDefault="00007369" w:rsidP="00007369">
      <w:pPr>
        <w:spacing w:after="0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 xml:space="preserve">Студент должен: </w:t>
      </w:r>
    </w:p>
    <w:p w:rsidR="00007369" w:rsidRPr="00007369" w:rsidRDefault="00007369" w:rsidP="00007369">
      <w:pPr>
        <w:spacing w:after="0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 xml:space="preserve">уметь: </w:t>
      </w:r>
      <w:r w:rsidRPr="00007369">
        <w:rPr>
          <w:sz w:val="28"/>
          <w:szCs w:val="28"/>
        </w:rPr>
        <w:t>- составлять УП обработки деталей на основных видах металлорежущих станков с ЧПУ.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>- производить контроль и редактирование управляющих программ обработки деталей на оборудовании фирмы HAAS путём набора их на симуляторе.</w:t>
      </w:r>
    </w:p>
    <w:p w:rsidR="00007369" w:rsidRPr="00007369" w:rsidRDefault="00007369" w:rsidP="00007369">
      <w:pPr>
        <w:spacing w:after="0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 xml:space="preserve">знать: </w:t>
      </w:r>
    </w:p>
    <w:p w:rsidR="00347C95" w:rsidRPr="00007369" w:rsidRDefault="00007369" w:rsidP="00007369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>- методику разработки УП для обработки деталей на основных видах металлорежущих станков с ЧПУ.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>Внеаудиторная самостоятельная работа:</w:t>
      </w:r>
      <w:r w:rsidRPr="00347C95">
        <w:rPr>
          <w:sz w:val="28"/>
          <w:szCs w:val="28"/>
        </w:rPr>
        <w:t xml:space="preserve"> Подготовка к лабораторной работе.</w:t>
      </w:r>
    </w:p>
    <w:p w:rsidR="00347C95" w:rsidRDefault="00347C95" w:rsidP="00347C95">
      <w:pPr>
        <w:spacing w:after="0"/>
        <w:rPr>
          <w:sz w:val="28"/>
          <w:szCs w:val="28"/>
        </w:rPr>
      </w:pPr>
      <w:r w:rsidRPr="00347C95">
        <w:rPr>
          <w:b/>
          <w:sz w:val="28"/>
          <w:szCs w:val="28"/>
        </w:rPr>
        <w:t>Цель работы:</w:t>
      </w:r>
      <w:r w:rsidRPr="00347C95">
        <w:rPr>
          <w:sz w:val="28"/>
          <w:szCs w:val="28"/>
        </w:rPr>
        <w:t xml:space="preserve"> Познакомится с инструкцией по лабораторной работе с целью осознания хода выполнения лабораторной работы и экономии учебного времени во время проведения самой работы.</w:t>
      </w:r>
    </w:p>
    <w:p w:rsidR="0079712F" w:rsidRPr="0079712F" w:rsidRDefault="0079712F" w:rsidP="0079712F">
      <w:pPr>
        <w:spacing w:after="0"/>
        <w:rPr>
          <w:b/>
          <w:iCs/>
          <w:sz w:val="28"/>
          <w:szCs w:val="28"/>
        </w:rPr>
      </w:pPr>
      <w:r w:rsidRPr="0079712F">
        <w:rPr>
          <w:b/>
          <w:iCs/>
          <w:sz w:val="28"/>
          <w:szCs w:val="28"/>
        </w:rPr>
        <w:tab/>
        <w:t>Этапы самостоятельной работы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Подбор литературы.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Знакомство с вопросами темы самостоятельной работы.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lastRenderedPageBreak/>
        <w:t>4. Составление схем, эскизов, таблиц на основе текста лекций, учебника.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5. Оформление от</w:t>
      </w:r>
      <w:r w:rsidR="00AD390A">
        <w:rPr>
          <w:sz w:val="28"/>
          <w:szCs w:val="28"/>
        </w:rPr>
        <w:t>чета в виде опорного конспекта.</w:t>
      </w: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347C95" w:rsidRDefault="0079712F" w:rsidP="00347C95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</w:t>
      </w:r>
      <w:r w:rsidR="00AD390A">
        <w:rPr>
          <w:sz w:val="28"/>
          <w:szCs w:val="28"/>
        </w:rPr>
        <w:t xml:space="preserve"> и личностного развития (ОК 4).</w:t>
      </w:r>
    </w:p>
    <w:p w:rsidR="00347C95" w:rsidRPr="00347C95" w:rsidRDefault="00347C95" w:rsidP="00347C95">
      <w:pPr>
        <w:spacing w:after="0"/>
        <w:rPr>
          <w:b/>
          <w:sz w:val="28"/>
          <w:szCs w:val="28"/>
        </w:rPr>
      </w:pPr>
      <w:r w:rsidRPr="00347C95">
        <w:rPr>
          <w:b/>
          <w:sz w:val="28"/>
          <w:szCs w:val="28"/>
        </w:rPr>
        <w:t>Общие указания к выполнению работы:</w:t>
      </w:r>
    </w:p>
    <w:p w:rsidR="00347C95" w:rsidRPr="00347C95" w:rsidRDefault="00347C95" w:rsidP="00347C95">
      <w:pPr>
        <w:spacing w:after="0"/>
        <w:rPr>
          <w:sz w:val="28"/>
          <w:szCs w:val="28"/>
        </w:rPr>
      </w:pPr>
      <w:r w:rsidRPr="00347C95">
        <w:rPr>
          <w:sz w:val="28"/>
          <w:szCs w:val="28"/>
        </w:rPr>
        <w:t xml:space="preserve">Внимательно прочитать и осмыслить теоретическое обоснование.  </w:t>
      </w:r>
    </w:p>
    <w:p w:rsidR="00347C95" w:rsidRPr="00007369" w:rsidRDefault="00347C95" w:rsidP="00347C95">
      <w:pPr>
        <w:spacing w:after="0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Повторить отдельные факты и явления: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851476">
        <w:rPr>
          <w:sz w:val="28"/>
          <w:szCs w:val="28"/>
        </w:rPr>
        <w:t xml:space="preserve"> От чего зависит ч</w:t>
      </w:r>
      <w:r w:rsidRPr="00007369">
        <w:rPr>
          <w:sz w:val="28"/>
          <w:szCs w:val="28"/>
        </w:rPr>
        <w:t>исло рабо</w:t>
      </w:r>
      <w:r w:rsidR="00851476">
        <w:rPr>
          <w:sz w:val="28"/>
          <w:szCs w:val="28"/>
        </w:rPr>
        <w:t>чих ходов (проходов).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851476">
        <w:rPr>
          <w:sz w:val="28"/>
          <w:szCs w:val="28"/>
        </w:rPr>
        <w:t xml:space="preserve"> Из каких условий выбирается г</w:t>
      </w:r>
      <w:r w:rsidRPr="00007369">
        <w:rPr>
          <w:sz w:val="28"/>
          <w:szCs w:val="28"/>
        </w:rPr>
        <w:t>луб</w:t>
      </w:r>
      <w:r w:rsidR="00851476">
        <w:rPr>
          <w:sz w:val="28"/>
          <w:szCs w:val="28"/>
        </w:rPr>
        <w:t>ина резания для каждого прохода.</w:t>
      </w:r>
    </w:p>
    <w:p w:rsidR="00851476" w:rsidRDefault="00007369" w:rsidP="00007369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851476">
        <w:rPr>
          <w:sz w:val="28"/>
          <w:szCs w:val="28"/>
        </w:rPr>
        <w:t xml:space="preserve"> Что нужно знать, ч</w:t>
      </w:r>
      <w:r w:rsidRPr="00007369">
        <w:rPr>
          <w:sz w:val="28"/>
          <w:szCs w:val="28"/>
        </w:rPr>
        <w:t>тобы определить глубину резания и соответственно координату вершины резца по оси X для ка</w:t>
      </w:r>
      <w:r w:rsidR="00851476">
        <w:rPr>
          <w:sz w:val="28"/>
          <w:szCs w:val="28"/>
        </w:rPr>
        <w:t>ждого прохода.</w:t>
      </w:r>
      <w:r w:rsidRPr="00007369">
        <w:rPr>
          <w:sz w:val="28"/>
          <w:szCs w:val="28"/>
        </w:rPr>
        <w:t xml:space="preserve"> </w:t>
      </w:r>
    </w:p>
    <w:p w:rsidR="00007369" w:rsidRPr="00007369" w:rsidRDefault="00007369" w:rsidP="00007369">
      <w:pPr>
        <w:spacing w:after="0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Вопросы для закрепления теоретического материала к лабораторной работе: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>1.При помощи какого G – цикла выполняется многопроходная черновая обработка детали по наружному контуру?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>2. Вдоль какой оси происходят черновые проходы резца в цикле G 71?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>3.При помощи какого G – цикла выполняется нарезание резьбы резцом?</w:t>
      </w:r>
    </w:p>
    <w:p w:rsidR="00007369" w:rsidRPr="00007369" w:rsidRDefault="00007369" w:rsidP="00007369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 xml:space="preserve">4. Что означает параметр </w:t>
      </w:r>
      <w:r w:rsidRPr="00007369">
        <w:rPr>
          <w:sz w:val="28"/>
          <w:szCs w:val="28"/>
          <w:lang w:val="en-US"/>
        </w:rPr>
        <w:t>D</w:t>
      </w:r>
      <w:r w:rsidRPr="00007369">
        <w:rPr>
          <w:sz w:val="28"/>
          <w:szCs w:val="28"/>
        </w:rPr>
        <w:t xml:space="preserve"> в цикле резьбонарезания?</w:t>
      </w:r>
    </w:p>
    <w:p w:rsidR="00347C95" w:rsidRPr="00347C95" w:rsidRDefault="00007369" w:rsidP="00347C95">
      <w:pPr>
        <w:spacing w:after="0"/>
        <w:rPr>
          <w:sz w:val="28"/>
          <w:szCs w:val="28"/>
        </w:rPr>
      </w:pPr>
      <w:r w:rsidRPr="00007369">
        <w:rPr>
          <w:sz w:val="28"/>
          <w:szCs w:val="28"/>
        </w:rPr>
        <w:t xml:space="preserve">5. Что означает параметр </w:t>
      </w:r>
      <w:r w:rsidRPr="00007369">
        <w:rPr>
          <w:sz w:val="28"/>
          <w:szCs w:val="28"/>
          <w:lang w:val="en-US"/>
        </w:rPr>
        <w:t>F</w:t>
      </w:r>
      <w:r w:rsidRPr="00007369">
        <w:rPr>
          <w:sz w:val="28"/>
          <w:szCs w:val="28"/>
        </w:rPr>
        <w:t xml:space="preserve"> в цикле резьбонарезания?</w:t>
      </w:r>
    </w:p>
    <w:p w:rsidR="00007369" w:rsidRPr="00AB0954" w:rsidRDefault="00D166D4" w:rsidP="00AB0954">
      <w:pPr>
        <w:spacing w:after="0"/>
        <w:rPr>
          <w:sz w:val="28"/>
          <w:szCs w:val="28"/>
        </w:rPr>
      </w:pPr>
      <w:r w:rsidRPr="00D166D4">
        <w:rPr>
          <w:b/>
          <w:sz w:val="28"/>
          <w:szCs w:val="28"/>
        </w:rPr>
        <w:t xml:space="preserve">Форма отчетности и контроля: </w:t>
      </w:r>
      <w:r w:rsidRPr="00D166D4">
        <w:rPr>
          <w:sz w:val="28"/>
          <w:szCs w:val="28"/>
        </w:rPr>
        <w:t>опорный конспект, защ</w:t>
      </w:r>
      <w:r w:rsidR="00AB0954">
        <w:rPr>
          <w:sz w:val="28"/>
          <w:szCs w:val="28"/>
        </w:rPr>
        <w:t>ита лабораторной работы, оценка</w:t>
      </w:r>
    </w:p>
    <w:p w:rsidR="00AD390A" w:rsidRDefault="00AD390A" w:rsidP="0096388E">
      <w:pPr>
        <w:spacing w:after="0"/>
        <w:rPr>
          <w:b/>
          <w:sz w:val="28"/>
          <w:szCs w:val="28"/>
        </w:rPr>
      </w:pPr>
    </w:p>
    <w:p w:rsidR="0096388E" w:rsidRDefault="0096388E" w:rsidP="0096388E">
      <w:pPr>
        <w:spacing w:after="0"/>
        <w:rPr>
          <w:b/>
          <w:bCs/>
          <w:sz w:val="28"/>
          <w:szCs w:val="28"/>
        </w:rPr>
      </w:pPr>
    </w:p>
    <w:p w:rsidR="00007369" w:rsidRDefault="00007369" w:rsidP="00EE0102">
      <w:pPr>
        <w:spacing w:after="0"/>
        <w:jc w:val="center"/>
        <w:rPr>
          <w:b/>
          <w:bCs/>
          <w:sz w:val="28"/>
          <w:szCs w:val="28"/>
        </w:rPr>
      </w:pPr>
      <w:r w:rsidRPr="00007369">
        <w:rPr>
          <w:b/>
          <w:bCs/>
          <w:sz w:val="28"/>
          <w:szCs w:val="28"/>
        </w:rPr>
        <w:t>Тема 1.2. Программирование обработки деталей на вертикальных обрабатывающих центров с ЧПУ фирмы HAAS</w:t>
      </w:r>
      <w:r>
        <w:rPr>
          <w:b/>
          <w:bCs/>
          <w:sz w:val="28"/>
          <w:szCs w:val="28"/>
        </w:rPr>
        <w:t>.</w:t>
      </w:r>
    </w:p>
    <w:p w:rsidR="00007369" w:rsidRPr="00007369" w:rsidRDefault="0079712F" w:rsidP="00007369">
      <w:pPr>
        <w:spacing w:after="0"/>
        <w:jc w:val="center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>Задание</w:t>
      </w:r>
      <w:r w:rsidR="00BF6552">
        <w:rPr>
          <w:b/>
          <w:sz w:val="28"/>
          <w:szCs w:val="28"/>
        </w:rPr>
        <w:t>№2</w:t>
      </w:r>
      <w:r w:rsidRPr="007971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07369" w:rsidRPr="00007369">
        <w:rPr>
          <w:b/>
          <w:sz w:val="28"/>
          <w:szCs w:val="28"/>
        </w:rPr>
        <w:t>Коррекция на длину вылета инструмента G43.  Разработка УП обработки детали с применением коррекций G43, G41, G42.</w:t>
      </w:r>
    </w:p>
    <w:p w:rsidR="008369ED" w:rsidRPr="008369ED" w:rsidRDefault="008369ED" w:rsidP="008369ED">
      <w:pPr>
        <w:spacing w:after="0"/>
        <w:rPr>
          <w:bCs/>
          <w:sz w:val="28"/>
          <w:szCs w:val="28"/>
        </w:rPr>
      </w:pPr>
      <w:r w:rsidRPr="008369ED">
        <w:rPr>
          <w:b/>
          <w:sz w:val="28"/>
          <w:szCs w:val="28"/>
        </w:rPr>
        <w:t>Учебная цель:</w:t>
      </w:r>
      <w:r w:rsidRPr="008369ED">
        <w:rPr>
          <w:sz w:val="28"/>
          <w:szCs w:val="28"/>
        </w:rPr>
        <w:t xml:space="preserve"> </w:t>
      </w:r>
      <w:r w:rsidRPr="008369ED">
        <w:rPr>
          <w:bCs/>
          <w:sz w:val="28"/>
          <w:szCs w:val="28"/>
        </w:rPr>
        <w:t>использовать справочную и исходную документацию при написании управляющих программ (УП).</w:t>
      </w:r>
    </w:p>
    <w:p w:rsidR="008369ED" w:rsidRP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 xml:space="preserve">Учебные задачи: 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1. Изучить тему.</w:t>
      </w:r>
    </w:p>
    <w:p w:rsidR="008369ED" w:rsidRPr="008369ED" w:rsidRDefault="008369ED" w:rsidP="008369ED">
      <w:pPr>
        <w:spacing w:after="0"/>
        <w:rPr>
          <w:bCs/>
          <w:sz w:val="28"/>
          <w:szCs w:val="28"/>
        </w:rPr>
      </w:pPr>
      <w:r w:rsidRPr="008369ED">
        <w:rPr>
          <w:sz w:val="28"/>
          <w:szCs w:val="28"/>
        </w:rPr>
        <w:t xml:space="preserve">2. Произвести </w:t>
      </w:r>
      <w:r w:rsidRPr="008369ED">
        <w:rPr>
          <w:bCs/>
          <w:sz w:val="28"/>
          <w:szCs w:val="28"/>
        </w:rPr>
        <w:t>расчёт УП обработки детали</w:t>
      </w:r>
      <w:r w:rsidRPr="008369ED">
        <w:rPr>
          <w:sz w:val="28"/>
          <w:szCs w:val="28"/>
        </w:rPr>
        <w:t>.</w:t>
      </w:r>
    </w:p>
    <w:p w:rsidR="008369ED" w:rsidRP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lastRenderedPageBreak/>
        <w:t>Образовательные результаты, заявленные во ФГОС третьего поколения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 xml:space="preserve">Студент должен </w:t>
      </w:r>
    </w:p>
    <w:p w:rsidR="008369ED" w:rsidRPr="008369ED" w:rsidRDefault="008369ED" w:rsidP="008369ED">
      <w:pPr>
        <w:spacing w:after="0"/>
        <w:rPr>
          <w:bCs/>
          <w:sz w:val="28"/>
          <w:szCs w:val="28"/>
        </w:rPr>
      </w:pPr>
      <w:r w:rsidRPr="008369ED">
        <w:rPr>
          <w:sz w:val="28"/>
          <w:szCs w:val="28"/>
          <w:u w:val="single"/>
        </w:rPr>
        <w:t>уметь:</w:t>
      </w:r>
      <w:r w:rsidRPr="008369ED">
        <w:rPr>
          <w:bCs/>
          <w:sz w:val="28"/>
          <w:szCs w:val="28"/>
        </w:rPr>
        <w:t xml:space="preserve"> использовать справочную и исходную документацию при написании управляющих программ (УП);</w:t>
      </w:r>
    </w:p>
    <w:p w:rsidR="008369ED" w:rsidRPr="008369ED" w:rsidRDefault="008369ED" w:rsidP="008369ED">
      <w:pPr>
        <w:spacing w:after="0"/>
        <w:rPr>
          <w:bCs/>
          <w:sz w:val="28"/>
          <w:szCs w:val="28"/>
        </w:rPr>
      </w:pPr>
      <w:r w:rsidRPr="008369ED">
        <w:rPr>
          <w:sz w:val="28"/>
          <w:szCs w:val="28"/>
          <w:u w:val="single"/>
        </w:rPr>
        <w:t>знать:</w:t>
      </w:r>
      <w:r w:rsidRPr="008369ED">
        <w:rPr>
          <w:bCs/>
          <w:sz w:val="28"/>
          <w:szCs w:val="28"/>
        </w:rPr>
        <w:t xml:space="preserve"> исходную и справочную документацию, используемую для написания УП;</w:t>
      </w:r>
    </w:p>
    <w:p w:rsidR="0079712F" w:rsidRPr="008369ED" w:rsidRDefault="008369ED" w:rsidP="008369ED">
      <w:pPr>
        <w:spacing w:after="0"/>
        <w:rPr>
          <w:bCs/>
          <w:sz w:val="28"/>
          <w:szCs w:val="28"/>
        </w:rPr>
      </w:pPr>
      <w:r w:rsidRPr="008369ED">
        <w:rPr>
          <w:bCs/>
          <w:sz w:val="28"/>
          <w:szCs w:val="28"/>
        </w:rPr>
        <w:t>сопроводительную документацию, применяемую при написании УП;</w:t>
      </w:r>
      <w:r w:rsidRPr="008369ED">
        <w:rPr>
          <w:b/>
          <w:sz w:val="28"/>
          <w:szCs w:val="28"/>
        </w:rPr>
        <w:tab/>
      </w:r>
    </w:p>
    <w:p w:rsidR="0079712F" w:rsidRDefault="0079712F" w:rsidP="0079712F">
      <w:pPr>
        <w:spacing w:after="0"/>
        <w:rPr>
          <w:sz w:val="28"/>
          <w:szCs w:val="28"/>
        </w:rPr>
      </w:pPr>
      <w:r w:rsidRPr="0079712F">
        <w:rPr>
          <w:b/>
          <w:sz w:val="28"/>
          <w:szCs w:val="28"/>
        </w:rPr>
        <w:t>Внеаудиторная самостоятельная работа</w:t>
      </w:r>
      <w:r w:rsidR="008369ED">
        <w:rPr>
          <w:b/>
          <w:sz w:val="28"/>
          <w:szCs w:val="28"/>
        </w:rPr>
        <w:t>.</w:t>
      </w:r>
    </w:p>
    <w:p w:rsidR="00537DD0" w:rsidRPr="00537DD0" w:rsidRDefault="00537DD0" w:rsidP="00537DD0">
      <w:pPr>
        <w:spacing w:after="0"/>
        <w:rPr>
          <w:b/>
          <w:sz w:val="28"/>
          <w:szCs w:val="28"/>
        </w:rPr>
      </w:pPr>
      <w:r w:rsidRPr="00537DD0">
        <w:rPr>
          <w:b/>
          <w:sz w:val="28"/>
          <w:szCs w:val="28"/>
        </w:rPr>
        <w:tab/>
        <w:t>Задания для самостоятельного решения:</w:t>
      </w:r>
    </w:p>
    <w:p w:rsidR="00537DD0" w:rsidRDefault="00537DD0" w:rsidP="00537DD0">
      <w:pPr>
        <w:spacing w:after="0"/>
        <w:rPr>
          <w:sz w:val="28"/>
          <w:szCs w:val="28"/>
        </w:rPr>
      </w:pPr>
      <w:r w:rsidRPr="00537DD0">
        <w:rPr>
          <w:sz w:val="28"/>
          <w:szCs w:val="28"/>
        </w:rPr>
        <w:t>1. Изучить методику</w:t>
      </w:r>
      <w:r w:rsidR="00765CE4">
        <w:rPr>
          <w:sz w:val="28"/>
          <w:szCs w:val="28"/>
        </w:rPr>
        <w:t xml:space="preserve"> расчёта</w:t>
      </w:r>
      <w:r w:rsidRPr="00537DD0">
        <w:rPr>
          <w:sz w:val="28"/>
          <w:szCs w:val="28"/>
        </w:rPr>
        <w:t xml:space="preserve"> коррекции на длину вылета инструмента G43.  </w:t>
      </w:r>
    </w:p>
    <w:p w:rsidR="00537DD0" w:rsidRPr="00537DD0" w:rsidRDefault="00537DD0" w:rsidP="00537DD0">
      <w:pPr>
        <w:spacing w:after="0"/>
        <w:rPr>
          <w:sz w:val="28"/>
          <w:szCs w:val="28"/>
        </w:rPr>
      </w:pPr>
      <w:r w:rsidRPr="00537DD0">
        <w:rPr>
          <w:sz w:val="28"/>
          <w:szCs w:val="28"/>
        </w:rPr>
        <w:t xml:space="preserve">2. </w:t>
      </w:r>
      <w:r w:rsidR="00AB0954">
        <w:rPr>
          <w:sz w:val="28"/>
          <w:szCs w:val="28"/>
        </w:rPr>
        <w:t>Изучить элементы режимов</w:t>
      </w:r>
      <w:r w:rsidRPr="00537DD0">
        <w:rPr>
          <w:sz w:val="28"/>
          <w:szCs w:val="28"/>
        </w:rPr>
        <w:t xml:space="preserve"> резания.</w:t>
      </w:r>
    </w:p>
    <w:p w:rsidR="00537DD0" w:rsidRPr="00537DD0" w:rsidRDefault="00537DD0" w:rsidP="00537DD0">
      <w:pPr>
        <w:spacing w:after="0"/>
        <w:rPr>
          <w:sz w:val="28"/>
          <w:szCs w:val="28"/>
        </w:rPr>
      </w:pPr>
      <w:r w:rsidRPr="00537DD0">
        <w:rPr>
          <w:sz w:val="28"/>
          <w:szCs w:val="28"/>
        </w:rPr>
        <w:t xml:space="preserve">3. Выполнить эскиз </w:t>
      </w:r>
      <w:r w:rsidR="00765CE4">
        <w:rPr>
          <w:sz w:val="28"/>
          <w:szCs w:val="28"/>
        </w:rPr>
        <w:t>обрабатываемого элемента детали.</w:t>
      </w:r>
    </w:p>
    <w:p w:rsidR="00537DD0" w:rsidRDefault="00537DD0" w:rsidP="0079712F">
      <w:pPr>
        <w:spacing w:after="0"/>
        <w:rPr>
          <w:sz w:val="28"/>
          <w:szCs w:val="28"/>
        </w:rPr>
      </w:pPr>
      <w:r w:rsidRPr="00537DD0">
        <w:rPr>
          <w:sz w:val="28"/>
          <w:szCs w:val="28"/>
        </w:rPr>
        <w:t xml:space="preserve">4. Произвести расчет </w:t>
      </w:r>
      <w:r w:rsidR="00765CE4">
        <w:rPr>
          <w:sz w:val="28"/>
          <w:szCs w:val="28"/>
        </w:rPr>
        <w:t>УП заданного элемента</w:t>
      </w:r>
      <w:r w:rsidR="008962B5">
        <w:rPr>
          <w:sz w:val="28"/>
          <w:szCs w:val="28"/>
        </w:rPr>
        <w:t xml:space="preserve"> детали на рисунке 2 и таб1.</w:t>
      </w:r>
    </w:p>
    <w:p w:rsidR="00AB0954" w:rsidRDefault="00AB0954" w:rsidP="0079712F">
      <w:pPr>
        <w:spacing w:after="0"/>
        <w:rPr>
          <w:sz w:val="28"/>
          <w:szCs w:val="28"/>
        </w:rPr>
      </w:pPr>
    </w:p>
    <w:p w:rsidR="000C02FD" w:rsidRPr="00537DD0" w:rsidRDefault="00AB0954" w:rsidP="00AB095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D98040" wp14:editId="2F19D597">
            <wp:extent cx="3792220" cy="1981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6FA" w:rsidRPr="007156FA" w:rsidRDefault="00AB0954" w:rsidP="007156FA">
      <w:pPr>
        <w:spacing w:after="0" w:line="240" w:lineRule="auto"/>
        <w:jc w:val="center"/>
        <w:rPr>
          <w:sz w:val="28"/>
          <w:szCs w:val="28"/>
        </w:rPr>
      </w:pPr>
      <w:r w:rsidRPr="00AB0954">
        <w:rPr>
          <w:sz w:val="28"/>
          <w:szCs w:val="28"/>
        </w:rPr>
        <w:t>Рисунок 2</w:t>
      </w:r>
      <w:r w:rsidR="007156FA" w:rsidRPr="007156FA">
        <w:rPr>
          <w:sz w:val="28"/>
          <w:szCs w:val="28"/>
        </w:rPr>
        <w:t>. Эскиз обрабатываемой детали</w:t>
      </w:r>
    </w:p>
    <w:p w:rsidR="00AB0954" w:rsidRPr="00AB0954" w:rsidRDefault="007156FA" w:rsidP="0040017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7156FA">
        <w:rPr>
          <w:sz w:val="28"/>
          <w:szCs w:val="28"/>
        </w:rPr>
        <w:t xml:space="preserve">Обработка производится концевой фрезой </w:t>
      </w:r>
      <w:r w:rsidR="00AB0954" w:rsidRPr="00AB0954">
        <w:rPr>
          <w:bCs/>
          <w:sz w:val="28"/>
          <w:szCs w:val="28"/>
        </w:rPr>
        <w:t>Ø10мм.</w:t>
      </w:r>
    </w:p>
    <w:p w:rsidR="007156FA" w:rsidRPr="007156FA" w:rsidRDefault="007156FA" w:rsidP="0040017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7156FA">
        <w:rPr>
          <w:sz w:val="28"/>
          <w:szCs w:val="28"/>
        </w:rPr>
        <w:t>Частота вращения шпинделя (об/мин)</w:t>
      </w:r>
    </w:p>
    <w:p w:rsidR="007156FA" w:rsidRDefault="007156FA" w:rsidP="0040017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7156FA">
        <w:rPr>
          <w:sz w:val="28"/>
          <w:szCs w:val="28"/>
        </w:rPr>
        <w:t>Подача при обработке (мм/мин)</w:t>
      </w:r>
    </w:p>
    <w:p w:rsidR="00AB0954" w:rsidRPr="007156FA" w:rsidRDefault="00AB0954" w:rsidP="0040017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Размеры из таблицы 1.</w:t>
      </w:r>
    </w:p>
    <w:p w:rsidR="007156FA" w:rsidRPr="007156FA" w:rsidRDefault="007156FA" w:rsidP="00AB0954">
      <w:pPr>
        <w:spacing w:after="0" w:line="240" w:lineRule="auto"/>
        <w:ind w:left="6372" w:firstLine="708"/>
        <w:jc w:val="center"/>
        <w:rPr>
          <w:sz w:val="24"/>
          <w:szCs w:val="24"/>
        </w:rPr>
      </w:pPr>
      <w:r w:rsidRPr="007156FA">
        <w:rPr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516"/>
        <w:gridCol w:w="524"/>
        <w:gridCol w:w="576"/>
        <w:gridCol w:w="547"/>
        <w:gridCol w:w="524"/>
        <w:gridCol w:w="696"/>
        <w:gridCol w:w="696"/>
        <w:gridCol w:w="696"/>
        <w:gridCol w:w="696"/>
        <w:gridCol w:w="696"/>
        <w:gridCol w:w="696"/>
        <w:gridCol w:w="696"/>
        <w:gridCol w:w="636"/>
      </w:tblGrid>
      <w:tr w:rsidR="007156FA" w:rsidRPr="007156FA" w:rsidTr="00F67F22">
        <w:tc>
          <w:tcPr>
            <w:tcW w:w="626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6FA">
              <w:rPr>
                <w:sz w:val="24"/>
                <w:szCs w:val="24"/>
              </w:rPr>
              <w:t>№ вар.</w:t>
            </w:r>
          </w:p>
        </w:tc>
        <w:tc>
          <w:tcPr>
            <w:tcW w:w="516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vertAlign w:val="subscript"/>
              </w:rPr>
            </w:pPr>
            <w:r w:rsidRPr="007156FA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7156FA">
              <w:rPr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7156FA">
              <w:rPr>
                <w:i/>
                <w:iCs/>
                <w:sz w:val="24"/>
                <w:szCs w:val="24"/>
              </w:rPr>
              <w:t>l</w:t>
            </w:r>
            <w:r w:rsidRPr="007156FA">
              <w:rPr>
                <w:i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vertAlign w:val="subscript"/>
              </w:rPr>
            </w:pPr>
            <w:r w:rsidRPr="007156FA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7156FA">
              <w:rPr>
                <w:i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vertAlign w:val="subscript"/>
              </w:rPr>
            </w:pPr>
            <w:r w:rsidRPr="007156FA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7156FA">
              <w:rPr>
                <w:i/>
                <w:i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vertAlign w:val="subscript"/>
              </w:rPr>
            </w:pPr>
            <w:r w:rsidRPr="007156FA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7156FA">
              <w:rPr>
                <w:i/>
                <w:i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96" w:type="dxa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7156FA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7156FA">
              <w:rPr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696" w:type="dxa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iCs/>
                <w:sz w:val="24"/>
                <w:szCs w:val="24"/>
                <w:lang w:val="en-US"/>
              </w:rPr>
            </w:pPr>
            <w:r w:rsidRPr="007156FA">
              <w:rPr>
                <w:iCs/>
                <w:sz w:val="24"/>
                <w:szCs w:val="24"/>
                <w:lang w:val="en-US"/>
              </w:rPr>
              <w:t>H</w:t>
            </w:r>
          </w:p>
        </w:tc>
        <w:tc>
          <w:tcPr>
            <w:tcW w:w="696" w:type="dxa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iCs/>
                <w:sz w:val="24"/>
                <w:szCs w:val="24"/>
                <w:vertAlign w:val="subscript"/>
                <w:lang w:val="en-US"/>
              </w:rPr>
            </w:pPr>
            <w:r w:rsidRPr="007156FA">
              <w:rPr>
                <w:iCs/>
                <w:sz w:val="24"/>
                <w:szCs w:val="24"/>
                <w:lang w:val="en-US"/>
              </w:rPr>
              <w:t>R</w:t>
            </w:r>
            <w:r w:rsidRPr="007156FA">
              <w:rPr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iCs/>
                <w:sz w:val="24"/>
                <w:szCs w:val="24"/>
                <w:vertAlign w:val="subscript"/>
                <w:lang w:val="en-US"/>
              </w:rPr>
            </w:pPr>
            <w:r w:rsidRPr="007156FA">
              <w:rPr>
                <w:iCs/>
                <w:sz w:val="24"/>
                <w:szCs w:val="24"/>
                <w:lang w:val="en-US"/>
              </w:rPr>
              <w:t>R</w:t>
            </w:r>
            <w:r w:rsidRPr="007156FA">
              <w:rPr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iCs/>
                <w:sz w:val="24"/>
                <w:szCs w:val="24"/>
                <w:vertAlign w:val="subscript"/>
                <w:lang w:val="en-US"/>
              </w:rPr>
            </w:pPr>
            <w:r w:rsidRPr="007156FA">
              <w:rPr>
                <w:iCs/>
                <w:sz w:val="24"/>
                <w:szCs w:val="24"/>
                <w:lang w:val="en-US"/>
              </w:rPr>
              <w:t>R</w:t>
            </w:r>
            <w:r w:rsidRPr="007156FA">
              <w:rPr>
                <w:i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7156FA">
              <w:rPr>
                <w:iCs/>
                <w:sz w:val="24"/>
                <w:szCs w:val="24"/>
              </w:rPr>
              <w:t>п.1</w:t>
            </w:r>
          </w:p>
        </w:tc>
        <w:tc>
          <w:tcPr>
            <w:tcW w:w="696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6FA">
              <w:rPr>
                <w:sz w:val="24"/>
                <w:szCs w:val="24"/>
              </w:rPr>
              <w:t>п.2</w:t>
            </w:r>
          </w:p>
        </w:tc>
        <w:tc>
          <w:tcPr>
            <w:tcW w:w="636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7156FA">
              <w:rPr>
                <w:iCs/>
                <w:sz w:val="24"/>
                <w:szCs w:val="24"/>
              </w:rPr>
              <w:t>п.3</w:t>
            </w:r>
          </w:p>
        </w:tc>
      </w:tr>
      <w:tr w:rsidR="007156FA" w:rsidRPr="007156FA" w:rsidTr="00F67F22">
        <w:tc>
          <w:tcPr>
            <w:tcW w:w="626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6F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56FA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24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56FA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576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56FA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56FA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24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56F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696" w:type="dxa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56FA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696" w:type="dxa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56F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56F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56F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96" w:type="dxa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56F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56F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6FA">
              <w:rPr>
                <w:sz w:val="24"/>
                <w:szCs w:val="24"/>
                <w:lang w:val="en-US"/>
              </w:rPr>
              <w:t>1</w:t>
            </w:r>
            <w:r w:rsidRPr="007156FA">
              <w:rPr>
                <w:sz w:val="24"/>
                <w:szCs w:val="24"/>
              </w:rPr>
              <w:t>500</w:t>
            </w:r>
          </w:p>
        </w:tc>
        <w:tc>
          <w:tcPr>
            <w:tcW w:w="636" w:type="dxa"/>
            <w:shd w:val="clear" w:color="auto" w:fill="auto"/>
          </w:tcPr>
          <w:p w:rsidR="007156FA" w:rsidRPr="007156FA" w:rsidRDefault="007156FA" w:rsidP="007156F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56FA">
              <w:rPr>
                <w:sz w:val="24"/>
                <w:szCs w:val="24"/>
                <w:lang w:val="en-US"/>
              </w:rPr>
              <w:t>80</w:t>
            </w:r>
          </w:p>
        </w:tc>
      </w:tr>
    </w:tbl>
    <w:p w:rsidR="0096388E" w:rsidRDefault="0096388E" w:rsidP="0079712F">
      <w:pPr>
        <w:spacing w:after="0"/>
        <w:rPr>
          <w:b/>
          <w:sz w:val="28"/>
          <w:szCs w:val="28"/>
        </w:rPr>
      </w:pP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lastRenderedPageBreak/>
        <w:t>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79712F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b/>
          <w:sz w:val="28"/>
          <w:szCs w:val="28"/>
        </w:rPr>
        <w:t xml:space="preserve">Форма отчетности и контроля: </w:t>
      </w:r>
      <w:r w:rsidR="00851476">
        <w:rPr>
          <w:sz w:val="28"/>
          <w:szCs w:val="28"/>
        </w:rPr>
        <w:t>опорный конспект, устный опрос на лекции.</w:t>
      </w:r>
    </w:p>
    <w:p w:rsidR="00AB0954" w:rsidRDefault="00AB0954" w:rsidP="00AD390A">
      <w:pPr>
        <w:spacing w:after="0"/>
        <w:rPr>
          <w:b/>
          <w:sz w:val="28"/>
          <w:szCs w:val="28"/>
        </w:rPr>
      </w:pPr>
    </w:p>
    <w:p w:rsidR="00007369" w:rsidRPr="00007369" w:rsidRDefault="00007369" w:rsidP="00007369">
      <w:pPr>
        <w:spacing w:after="0"/>
        <w:jc w:val="center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Лабораторная работа №9</w:t>
      </w:r>
    </w:p>
    <w:p w:rsidR="00007369" w:rsidRDefault="00007369" w:rsidP="00007369">
      <w:pPr>
        <w:spacing w:after="0"/>
        <w:jc w:val="center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Разработка УП обработки детали (наружный контур) на вертикальном обрабатывающем центре с ЧПУ с обработкой её на станке.</w:t>
      </w:r>
    </w:p>
    <w:p w:rsidR="000C02FD" w:rsidRPr="000C02FD" w:rsidRDefault="000C02FD" w:rsidP="000C02FD">
      <w:pPr>
        <w:spacing w:after="0"/>
        <w:rPr>
          <w:b/>
          <w:sz w:val="28"/>
          <w:szCs w:val="28"/>
        </w:rPr>
      </w:pPr>
      <w:r w:rsidRPr="000C02FD">
        <w:rPr>
          <w:b/>
          <w:sz w:val="28"/>
          <w:szCs w:val="28"/>
        </w:rPr>
        <w:t xml:space="preserve">Учебная цель:   </w:t>
      </w:r>
    </w:p>
    <w:p w:rsidR="000C02FD" w:rsidRPr="000C02FD" w:rsidRDefault="000C02FD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0C02FD" w:rsidRPr="000C02FD" w:rsidRDefault="000C02FD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 xml:space="preserve">Закрепление навыков по программированию процесса обработки наружного контура деталей на вертикальном обрабатывающем центре с ЧПУ фирмы </w:t>
      </w:r>
      <w:r w:rsidRPr="000C02FD">
        <w:rPr>
          <w:sz w:val="28"/>
          <w:szCs w:val="28"/>
          <w:lang w:val="en-US"/>
        </w:rPr>
        <w:t>HAAS</w:t>
      </w:r>
      <w:r w:rsidRPr="000C02FD">
        <w:rPr>
          <w:sz w:val="28"/>
          <w:szCs w:val="28"/>
        </w:rPr>
        <w:t>.</w:t>
      </w:r>
    </w:p>
    <w:p w:rsidR="000C02FD" w:rsidRPr="000C02FD" w:rsidRDefault="000C02FD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 xml:space="preserve">Продемонстрировать обучающимся процесс изготовления детали на вертикальном обрабатывающем центре с ЧПУ фирмы </w:t>
      </w:r>
      <w:r w:rsidRPr="000C02FD">
        <w:rPr>
          <w:sz w:val="28"/>
          <w:szCs w:val="28"/>
          <w:lang w:val="en-US"/>
        </w:rPr>
        <w:t>HAAS</w:t>
      </w:r>
      <w:r w:rsidRPr="000C02FD">
        <w:rPr>
          <w:sz w:val="28"/>
          <w:szCs w:val="28"/>
        </w:rPr>
        <w:t>.</w:t>
      </w:r>
    </w:p>
    <w:p w:rsidR="000C02FD" w:rsidRPr="000C02FD" w:rsidRDefault="000C02FD" w:rsidP="000C02FD">
      <w:pPr>
        <w:spacing w:after="0"/>
        <w:rPr>
          <w:b/>
          <w:sz w:val="28"/>
          <w:szCs w:val="28"/>
        </w:rPr>
      </w:pPr>
      <w:r w:rsidRPr="000C02FD">
        <w:rPr>
          <w:b/>
          <w:sz w:val="28"/>
          <w:szCs w:val="28"/>
        </w:rPr>
        <w:t xml:space="preserve">Учебные задачи: </w:t>
      </w:r>
    </w:p>
    <w:p w:rsidR="000C02FD" w:rsidRPr="000C02FD" w:rsidRDefault="000C02FD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0C02FD" w:rsidRPr="000C02FD" w:rsidRDefault="000C02FD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на вертикальном обрабатывающем центре с ЧПУ фирмы </w:t>
      </w:r>
      <w:r w:rsidRPr="000C02FD">
        <w:rPr>
          <w:sz w:val="28"/>
          <w:szCs w:val="28"/>
          <w:lang w:val="en-US"/>
        </w:rPr>
        <w:t>HAAS</w:t>
      </w:r>
      <w:r w:rsidRPr="000C02FD">
        <w:rPr>
          <w:sz w:val="28"/>
          <w:szCs w:val="28"/>
        </w:rPr>
        <w:t>.</w:t>
      </w:r>
    </w:p>
    <w:p w:rsidR="00AD390A" w:rsidRDefault="000C02FD" w:rsidP="000C02FD">
      <w:pPr>
        <w:spacing w:after="0"/>
        <w:rPr>
          <w:b/>
          <w:sz w:val="28"/>
          <w:szCs w:val="28"/>
        </w:rPr>
      </w:pPr>
      <w:r w:rsidRPr="000C02FD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0C02FD" w:rsidRPr="000C02FD" w:rsidRDefault="000C02FD" w:rsidP="000C02FD">
      <w:pPr>
        <w:spacing w:after="0"/>
        <w:rPr>
          <w:b/>
          <w:sz w:val="28"/>
          <w:szCs w:val="28"/>
        </w:rPr>
      </w:pPr>
      <w:r w:rsidRPr="000C02FD">
        <w:rPr>
          <w:b/>
          <w:sz w:val="28"/>
          <w:szCs w:val="28"/>
        </w:rPr>
        <w:t xml:space="preserve">Студент должен: </w:t>
      </w:r>
    </w:p>
    <w:p w:rsidR="000C02FD" w:rsidRPr="000C02FD" w:rsidRDefault="000C02FD" w:rsidP="000C02FD">
      <w:pPr>
        <w:spacing w:after="0"/>
        <w:rPr>
          <w:b/>
          <w:sz w:val="28"/>
          <w:szCs w:val="28"/>
        </w:rPr>
      </w:pPr>
      <w:r w:rsidRPr="000C02FD">
        <w:rPr>
          <w:b/>
          <w:sz w:val="28"/>
          <w:szCs w:val="28"/>
        </w:rPr>
        <w:t xml:space="preserve">уметь: </w:t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>- составлять УП обработки деталей на основных видах металлорежущих станков с ЧПУ.</w:t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>- производить контроль и редактирование управляющих программ обработки деталей на оборудовании фирмы HAAS путём набора их на симуляторе.</w:t>
      </w:r>
    </w:p>
    <w:p w:rsidR="000C02FD" w:rsidRPr="000C02FD" w:rsidRDefault="000C02FD" w:rsidP="000C02FD">
      <w:pPr>
        <w:spacing w:after="0"/>
        <w:rPr>
          <w:b/>
          <w:sz w:val="28"/>
          <w:szCs w:val="28"/>
        </w:rPr>
      </w:pPr>
      <w:r w:rsidRPr="000C02FD">
        <w:rPr>
          <w:b/>
          <w:sz w:val="28"/>
          <w:szCs w:val="28"/>
        </w:rPr>
        <w:t xml:space="preserve">знать: </w:t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>- методику разработки УП для обработки деталей на основных видах металлорежущих станков с ЧПУ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b/>
          <w:sz w:val="28"/>
          <w:szCs w:val="28"/>
        </w:rPr>
        <w:t>Внеаудиторная самостоятельная работа:</w:t>
      </w:r>
      <w:r w:rsidRPr="0079712F">
        <w:rPr>
          <w:sz w:val="28"/>
          <w:szCs w:val="28"/>
        </w:rPr>
        <w:t xml:space="preserve"> Подготовка к лабораторной работе.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b/>
          <w:sz w:val="28"/>
          <w:szCs w:val="28"/>
        </w:rPr>
        <w:lastRenderedPageBreak/>
        <w:t>Цель работы:</w:t>
      </w:r>
      <w:r w:rsidRPr="0079712F">
        <w:rPr>
          <w:sz w:val="28"/>
          <w:szCs w:val="28"/>
        </w:rPr>
        <w:t xml:space="preserve"> Познакомит</w:t>
      </w:r>
      <w:r w:rsidR="00193E9B">
        <w:rPr>
          <w:sz w:val="28"/>
          <w:szCs w:val="28"/>
        </w:rPr>
        <w:t>ь</w:t>
      </w:r>
      <w:r w:rsidRPr="0079712F">
        <w:rPr>
          <w:sz w:val="28"/>
          <w:szCs w:val="28"/>
        </w:rPr>
        <w:t>ся с инструкцией по лабораторной работе с целью осознания хода выполнения лабораторной работы и экономии учебного времени во время проведения самой работы.</w:t>
      </w:r>
    </w:p>
    <w:p w:rsidR="0079712F" w:rsidRPr="0079712F" w:rsidRDefault="0079712F" w:rsidP="0079712F">
      <w:pPr>
        <w:spacing w:after="0"/>
        <w:rPr>
          <w:b/>
          <w:iCs/>
          <w:sz w:val="28"/>
          <w:szCs w:val="28"/>
        </w:rPr>
      </w:pPr>
      <w:r w:rsidRPr="0079712F">
        <w:rPr>
          <w:b/>
          <w:iCs/>
          <w:sz w:val="28"/>
          <w:szCs w:val="28"/>
        </w:rPr>
        <w:tab/>
        <w:t>Этапы самостоятельной работы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Подбор литературы.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Знакомство с вопросами темы самостоятельной работы.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5. Оформление отчета в виде опорного конспекта.</w:t>
      </w: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</w:t>
      </w:r>
      <w:r w:rsidR="000C02FD">
        <w:rPr>
          <w:sz w:val="28"/>
          <w:szCs w:val="28"/>
        </w:rPr>
        <w:t xml:space="preserve"> и личностного развития (ОК 4).</w:t>
      </w:r>
    </w:p>
    <w:p w:rsidR="0079712F" w:rsidRP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>Общие указания к выполнению работы: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  <w:r w:rsidRPr="0079712F">
        <w:rPr>
          <w:sz w:val="28"/>
          <w:szCs w:val="28"/>
        </w:rPr>
        <w:t xml:space="preserve">Внимательно прочитать и осмыслить теоретическое обоснование.  </w:t>
      </w:r>
    </w:p>
    <w:p w:rsidR="0079712F" w:rsidRDefault="0079712F" w:rsidP="0079712F">
      <w:pPr>
        <w:spacing w:after="0"/>
        <w:rPr>
          <w:b/>
          <w:sz w:val="28"/>
          <w:szCs w:val="28"/>
        </w:rPr>
      </w:pPr>
      <w:r w:rsidRPr="0079712F">
        <w:rPr>
          <w:b/>
          <w:sz w:val="28"/>
          <w:szCs w:val="28"/>
        </w:rPr>
        <w:t>Повторить отдельные факты и явления:</w:t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>Расчёт координатных перемещений может производиться в 2</w:t>
      </w:r>
      <w:r w:rsidRPr="000C02FD">
        <w:rPr>
          <w:sz w:val="28"/>
          <w:szCs w:val="28"/>
          <w:vertAlign w:val="superscript"/>
        </w:rPr>
        <w:t xml:space="preserve">х </w:t>
      </w:r>
      <w:r w:rsidRPr="000C02FD">
        <w:rPr>
          <w:sz w:val="28"/>
          <w:szCs w:val="28"/>
        </w:rPr>
        <w:t>системах:</w:t>
      </w:r>
    </w:p>
    <w:p w:rsidR="000C02FD" w:rsidRPr="000C02FD" w:rsidRDefault="000C02FD" w:rsidP="00400177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 xml:space="preserve">В абсолютной – </w:t>
      </w:r>
      <w:r w:rsidRPr="000C02FD">
        <w:rPr>
          <w:sz w:val="28"/>
          <w:szCs w:val="28"/>
          <w:lang w:val="en-US"/>
        </w:rPr>
        <w:t>G</w:t>
      </w:r>
      <w:r w:rsidRPr="000C02FD">
        <w:rPr>
          <w:sz w:val="28"/>
          <w:szCs w:val="28"/>
        </w:rPr>
        <w:t xml:space="preserve"> </w:t>
      </w:r>
      <w:r w:rsidRPr="000C02FD">
        <w:rPr>
          <w:sz w:val="28"/>
          <w:szCs w:val="28"/>
          <w:lang w:val="en-US"/>
        </w:rPr>
        <w:t>90</w:t>
      </w:r>
    </w:p>
    <w:p w:rsidR="000C02FD" w:rsidRPr="000C02FD" w:rsidRDefault="000C02FD" w:rsidP="00400177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 xml:space="preserve">В относительной - </w:t>
      </w:r>
      <w:r w:rsidRPr="000C02FD">
        <w:rPr>
          <w:sz w:val="28"/>
          <w:szCs w:val="28"/>
          <w:lang w:val="en-US"/>
        </w:rPr>
        <w:t>G</w:t>
      </w:r>
      <w:r w:rsidRPr="000C02FD">
        <w:rPr>
          <w:sz w:val="28"/>
          <w:szCs w:val="28"/>
        </w:rPr>
        <w:t xml:space="preserve"> </w:t>
      </w:r>
      <w:r w:rsidRPr="000C02FD">
        <w:rPr>
          <w:sz w:val="28"/>
          <w:szCs w:val="28"/>
          <w:lang w:val="en-US"/>
        </w:rPr>
        <w:t xml:space="preserve">91 </w:t>
      </w:r>
    </w:p>
    <w:p w:rsidR="000C02FD" w:rsidRPr="000C02FD" w:rsidRDefault="000C02FD" w:rsidP="000C02FD">
      <w:pPr>
        <w:spacing w:after="0"/>
        <w:rPr>
          <w:b/>
          <w:sz w:val="28"/>
          <w:szCs w:val="28"/>
        </w:rPr>
      </w:pPr>
      <w:r w:rsidRPr="000C02FD">
        <w:rPr>
          <w:b/>
          <w:sz w:val="28"/>
          <w:szCs w:val="28"/>
        </w:rPr>
        <w:t>Вопросы для закрепления теоретического материала к лабораторной работе:</w:t>
      </w:r>
    </w:p>
    <w:p w:rsidR="000C02FD" w:rsidRPr="000C02FD" w:rsidRDefault="000C02FD" w:rsidP="000C02FD">
      <w:pPr>
        <w:spacing w:after="0"/>
        <w:rPr>
          <w:bCs/>
          <w:iCs/>
          <w:sz w:val="28"/>
          <w:szCs w:val="28"/>
        </w:rPr>
      </w:pPr>
      <w:r w:rsidRPr="000C02FD">
        <w:rPr>
          <w:bCs/>
          <w:iCs/>
          <w:sz w:val="28"/>
          <w:szCs w:val="28"/>
        </w:rPr>
        <w:t>1. Перечислить критерии выбора номенклатуры деталей для обработки на фрезерных станках с ЧПУ.</w:t>
      </w:r>
    </w:p>
    <w:p w:rsidR="000C02FD" w:rsidRPr="000C02FD" w:rsidRDefault="000C02FD" w:rsidP="000C02FD">
      <w:pPr>
        <w:spacing w:after="0"/>
        <w:rPr>
          <w:bCs/>
          <w:iCs/>
          <w:sz w:val="28"/>
          <w:szCs w:val="28"/>
        </w:rPr>
      </w:pPr>
      <w:r w:rsidRPr="000C02FD">
        <w:rPr>
          <w:bCs/>
          <w:iCs/>
          <w:sz w:val="28"/>
          <w:szCs w:val="28"/>
        </w:rPr>
        <w:t>2. Перечислить критерии группирования деталей, обрабатываемых на фрезерных станках с ЧПУ.</w:t>
      </w:r>
    </w:p>
    <w:p w:rsidR="000C02FD" w:rsidRPr="000C02FD" w:rsidRDefault="000C02FD" w:rsidP="000C02FD">
      <w:pPr>
        <w:spacing w:after="0"/>
        <w:rPr>
          <w:bCs/>
          <w:iCs/>
          <w:sz w:val="28"/>
          <w:szCs w:val="28"/>
        </w:rPr>
      </w:pPr>
      <w:r w:rsidRPr="000C02FD">
        <w:rPr>
          <w:bCs/>
          <w:iCs/>
          <w:sz w:val="28"/>
          <w:szCs w:val="28"/>
        </w:rPr>
        <w:t>3. Для чего служат подготовительные функции, и какие вы знаете?</w:t>
      </w:r>
    </w:p>
    <w:p w:rsidR="000C02FD" w:rsidRPr="000C02FD" w:rsidRDefault="000C02FD" w:rsidP="000C02FD">
      <w:pPr>
        <w:spacing w:after="0"/>
        <w:rPr>
          <w:bCs/>
          <w:iCs/>
          <w:sz w:val="28"/>
          <w:szCs w:val="28"/>
        </w:rPr>
      </w:pPr>
      <w:r w:rsidRPr="000C02FD">
        <w:rPr>
          <w:bCs/>
          <w:iCs/>
          <w:sz w:val="28"/>
          <w:szCs w:val="28"/>
        </w:rPr>
        <w:t>4. Для чего предназначены М - коды и какие вы знаете?</w:t>
      </w:r>
    </w:p>
    <w:p w:rsidR="000C02FD" w:rsidRPr="000C02FD" w:rsidRDefault="000C02FD" w:rsidP="000C02FD">
      <w:pPr>
        <w:spacing w:after="0"/>
        <w:rPr>
          <w:bCs/>
          <w:iCs/>
          <w:sz w:val="28"/>
          <w:szCs w:val="28"/>
        </w:rPr>
      </w:pPr>
      <w:r w:rsidRPr="000C02FD">
        <w:rPr>
          <w:bCs/>
          <w:iCs/>
          <w:sz w:val="28"/>
          <w:szCs w:val="28"/>
        </w:rPr>
        <w:t>5. Какие стандартные технологические циклы вы знаете?</w:t>
      </w:r>
    </w:p>
    <w:p w:rsidR="000C02FD" w:rsidRPr="000C02FD" w:rsidRDefault="000C02FD" w:rsidP="000C02FD">
      <w:pPr>
        <w:spacing w:after="0"/>
        <w:rPr>
          <w:bCs/>
          <w:iCs/>
          <w:sz w:val="28"/>
          <w:szCs w:val="28"/>
        </w:rPr>
      </w:pPr>
      <w:r w:rsidRPr="000C02FD">
        <w:rPr>
          <w:bCs/>
          <w:iCs/>
          <w:sz w:val="28"/>
          <w:szCs w:val="28"/>
        </w:rPr>
        <w:t>6. Дать пример кодирования круговой интерполяции.</w:t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b/>
          <w:sz w:val="28"/>
          <w:szCs w:val="28"/>
        </w:rPr>
        <w:t xml:space="preserve">Форма отчетности и контроля: </w:t>
      </w:r>
      <w:r w:rsidRPr="000C02FD">
        <w:rPr>
          <w:sz w:val="28"/>
          <w:szCs w:val="28"/>
        </w:rPr>
        <w:t>опорный конспект, защита лабораторной работы, оценка.</w:t>
      </w:r>
    </w:p>
    <w:p w:rsidR="0079712F" w:rsidRPr="0079712F" w:rsidRDefault="0079712F" w:rsidP="0079712F">
      <w:pPr>
        <w:spacing w:after="0"/>
        <w:rPr>
          <w:sz w:val="28"/>
          <w:szCs w:val="28"/>
        </w:rPr>
      </w:pPr>
    </w:p>
    <w:p w:rsidR="00007369" w:rsidRDefault="0079712F" w:rsidP="000073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</w:t>
      </w:r>
      <w:r w:rsidR="00BF6552">
        <w:rPr>
          <w:b/>
          <w:sz w:val="28"/>
          <w:szCs w:val="28"/>
        </w:rPr>
        <w:t>№3</w:t>
      </w:r>
      <w:r>
        <w:rPr>
          <w:b/>
          <w:sz w:val="28"/>
          <w:szCs w:val="28"/>
        </w:rPr>
        <w:t>:</w:t>
      </w:r>
      <w:r w:rsidR="007156FA">
        <w:rPr>
          <w:b/>
          <w:sz w:val="28"/>
          <w:szCs w:val="28"/>
        </w:rPr>
        <w:t xml:space="preserve"> </w:t>
      </w:r>
      <w:r w:rsidR="00007369" w:rsidRPr="00007369">
        <w:rPr>
          <w:b/>
          <w:sz w:val="28"/>
          <w:szCs w:val="28"/>
        </w:rPr>
        <w:t>Разработка УП обработки детали с применением коррекций G43, G41, G42 (внутренний контур).</w:t>
      </w:r>
    </w:p>
    <w:p w:rsidR="000C02FD" w:rsidRPr="000C02FD" w:rsidRDefault="000C02FD" w:rsidP="000C02FD">
      <w:pPr>
        <w:spacing w:after="0"/>
        <w:rPr>
          <w:bCs/>
          <w:sz w:val="28"/>
          <w:szCs w:val="28"/>
        </w:rPr>
      </w:pPr>
      <w:r w:rsidRPr="000C02FD">
        <w:rPr>
          <w:b/>
          <w:sz w:val="28"/>
          <w:szCs w:val="28"/>
        </w:rPr>
        <w:t>Учебная цель:</w:t>
      </w:r>
      <w:r w:rsidRPr="000C02FD">
        <w:rPr>
          <w:sz w:val="28"/>
          <w:szCs w:val="28"/>
        </w:rPr>
        <w:t xml:space="preserve"> </w:t>
      </w:r>
      <w:r w:rsidRPr="000C02FD">
        <w:rPr>
          <w:bCs/>
          <w:sz w:val="28"/>
          <w:szCs w:val="28"/>
        </w:rPr>
        <w:t>использовать справочную и исходную документацию при написании управляющих программ (УП).</w:t>
      </w:r>
    </w:p>
    <w:p w:rsidR="000C02FD" w:rsidRPr="000C02FD" w:rsidRDefault="000C02FD" w:rsidP="000C02FD">
      <w:pPr>
        <w:spacing w:after="0"/>
        <w:rPr>
          <w:b/>
          <w:sz w:val="28"/>
          <w:szCs w:val="28"/>
        </w:rPr>
      </w:pPr>
      <w:r w:rsidRPr="000C02FD">
        <w:rPr>
          <w:b/>
          <w:sz w:val="28"/>
          <w:szCs w:val="28"/>
        </w:rPr>
        <w:t xml:space="preserve">Учебные задачи: </w:t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>1. Изучить тему.</w:t>
      </w:r>
    </w:p>
    <w:p w:rsidR="000C02FD" w:rsidRPr="000C02FD" w:rsidRDefault="000C02FD" w:rsidP="000C02FD">
      <w:pPr>
        <w:spacing w:after="0"/>
        <w:rPr>
          <w:bCs/>
          <w:sz w:val="28"/>
          <w:szCs w:val="28"/>
        </w:rPr>
      </w:pPr>
      <w:r w:rsidRPr="000C02FD">
        <w:rPr>
          <w:sz w:val="28"/>
          <w:szCs w:val="28"/>
        </w:rPr>
        <w:t xml:space="preserve">2. Произвести </w:t>
      </w:r>
      <w:r w:rsidRPr="000C02FD">
        <w:rPr>
          <w:bCs/>
          <w:sz w:val="28"/>
          <w:szCs w:val="28"/>
        </w:rPr>
        <w:t>расчёт УП обработки детали</w:t>
      </w:r>
      <w:r w:rsidRPr="000C02FD">
        <w:rPr>
          <w:sz w:val="28"/>
          <w:szCs w:val="28"/>
        </w:rPr>
        <w:t>.</w:t>
      </w:r>
    </w:p>
    <w:p w:rsidR="000C02FD" w:rsidRPr="000C02FD" w:rsidRDefault="000C02FD" w:rsidP="000C02FD">
      <w:pPr>
        <w:spacing w:after="0"/>
        <w:rPr>
          <w:b/>
          <w:sz w:val="28"/>
          <w:szCs w:val="28"/>
        </w:rPr>
      </w:pPr>
      <w:r w:rsidRPr="000C02FD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 xml:space="preserve">Студент должен </w:t>
      </w:r>
    </w:p>
    <w:p w:rsidR="000C02FD" w:rsidRPr="000C02FD" w:rsidRDefault="000C02FD" w:rsidP="000C02FD">
      <w:pPr>
        <w:spacing w:after="0"/>
        <w:rPr>
          <w:bCs/>
          <w:sz w:val="28"/>
          <w:szCs w:val="28"/>
        </w:rPr>
      </w:pPr>
      <w:r w:rsidRPr="000C02FD">
        <w:rPr>
          <w:sz w:val="28"/>
          <w:szCs w:val="28"/>
          <w:u w:val="single"/>
        </w:rPr>
        <w:t>уметь:</w:t>
      </w:r>
      <w:r w:rsidRPr="000C02FD">
        <w:rPr>
          <w:bCs/>
          <w:sz w:val="28"/>
          <w:szCs w:val="28"/>
        </w:rPr>
        <w:t xml:space="preserve"> использовать справочную и исходную документацию при написании управляющих программ (УП);</w:t>
      </w:r>
    </w:p>
    <w:p w:rsidR="000C02FD" w:rsidRPr="000C02FD" w:rsidRDefault="000C02FD" w:rsidP="000C02FD">
      <w:pPr>
        <w:spacing w:after="0"/>
        <w:rPr>
          <w:bCs/>
          <w:sz w:val="28"/>
          <w:szCs w:val="28"/>
        </w:rPr>
      </w:pPr>
      <w:r w:rsidRPr="000C02FD">
        <w:rPr>
          <w:sz w:val="28"/>
          <w:szCs w:val="28"/>
          <w:u w:val="single"/>
        </w:rPr>
        <w:t>знать:</w:t>
      </w:r>
      <w:r w:rsidRPr="000C02FD">
        <w:rPr>
          <w:bCs/>
          <w:sz w:val="28"/>
          <w:szCs w:val="28"/>
        </w:rPr>
        <w:t xml:space="preserve"> исходную и справочную документацию, используемую для написания УП;</w:t>
      </w:r>
    </w:p>
    <w:p w:rsidR="000C02FD" w:rsidRPr="000C02FD" w:rsidRDefault="000C02FD" w:rsidP="000C02FD">
      <w:pPr>
        <w:spacing w:after="0"/>
        <w:rPr>
          <w:bCs/>
          <w:sz w:val="28"/>
          <w:szCs w:val="28"/>
        </w:rPr>
      </w:pPr>
      <w:r w:rsidRPr="000C02FD">
        <w:rPr>
          <w:bCs/>
          <w:sz w:val="28"/>
          <w:szCs w:val="28"/>
        </w:rPr>
        <w:t>сопроводительную документацию, применяемую при написании УП;</w:t>
      </w:r>
      <w:r w:rsidRPr="000C02FD">
        <w:rPr>
          <w:b/>
          <w:sz w:val="28"/>
          <w:szCs w:val="28"/>
        </w:rPr>
        <w:tab/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b/>
          <w:sz w:val="28"/>
          <w:szCs w:val="28"/>
        </w:rPr>
        <w:t>Внеаудиторная самостоятельная работа.</w:t>
      </w:r>
    </w:p>
    <w:p w:rsidR="000C02FD" w:rsidRPr="000C02FD" w:rsidRDefault="000C02FD" w:rsidP="000C02FD">
      <w:pPr>
        <w:spacing w:after="0"/>
        <w:rPr>
          <w:b/>
          <w:sz w:val="28"/>
          <w:szCs w:val="28"/>
        </w:rPr>
      </w:pPr>
      <w:r w:rsidRPr="000C02FD">
        <w:rPr>
          <w:b/>
          <w:sz w:val="28"/>
          <w:szCs w:val="28"/>
        </w:rPr>
        <w:tab/>
        <w:t>Задания для самостоятельного решения:</w:t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>1. Изучить методику расчёта коррекции на длину вылета инструмента</w:t>
      </w:r>
      <w:r w:rsidR="007156FA">
        <w:rPr>
          <w:sz w:val="28"/>
          <w:szCs w:val="28"/>
        </w:rPr>
        <w:t xml:space="preserve"> </w:t>
      </w:r>
      <w:r w:rsidR="007156FA" w:rsidRPr="007156FA">
        <w:rPr>
          <w:sz w:val="28"/>
          <w:szCs w:val="28"/>
        </w:rPr>
        <w:t xml:space="preserve">G43, G41, </w:t>
      </w:r>
      <w:r w:rsidR="007156FA">
        <w:rPr>
          <w:sz w:val="28"/>
          <w:szCs w:val="28"/>
        </w:rPr>
        <w:t>G42</w:t>
      </w:r>
      <w:r w:rsidRPr="000C02FD">
        <w:rPr>
          <w:sz w:val="28"/>
          <w:szCs w:val="28"/>
        </w:rPr>
        <w:t xml:space="preserve">.  </w:t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>2. Изучить элементы режима резания.</w:t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>3. Выполнить эскиз обрабатываемого элемента детали.</w:t>
      </w:r>
    </w:p>
    <w:p w:rsidR="000C02FD" w:rsidRDefault="000C02FD" w:rsidP="000C02FD">
      <w:p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>4. Произвести расч</w:t>
      </w:r>
      <w:r w:rsidR="008962B5">
        <w:rPr>
          <w:sz w:val="28"/>
          <w:szCs w:val="28"/>
        </w:rPr>
        <w:t>ет УП заданного элемента детали рисунок 3, таб2.</w:t>
      </w:r>
    </w:p>
    <w:p w:rsidR="00AB0954" w:rsidRDefault="00AB0954" w:rsidP="00AB0954">
      <w:pPr>
        <w:spacing w:after="0"/>
        <w:jc w:val="center"/>
        <w:rPr>
          <w:sz w:val="28"/>
          <w:szCs w:val="28"/>
        </w:rPr>
      </w:pPr>
      <w:r w:rsidRPr="00AB0954">
        <w:rPr>
          <w:noProof/>
          <w:sz w:val="24"/>
          <w:szCs w:val="24"/>
        </w:rPr>
        <w:drawing>
          <wp:inline distT="0" distB="0" distL="0" distR="0" wp14:anchorId="0D23E07E" wp14:editId="3468050F">
            <wp:extent cx="4453447" cy="260032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920" cy="260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954" w:rsidRPr="00AB0954" w:rsidRDefault="00AB0954" w:rsidP="00AB0954">
      <w:pPr>
        <w:spacing w:after="0" w:line="240" w:lineRule="auto"/>
        <w:jc w:val="center"/>
        <w:rPr>
          <w:sz w:val="28"/>
          <w:szCs w:val="28"/>
        </w:rPr>
      </w:pPr>
      <w:r w:rsidRPr="00AB0954">
        <w:rPr>
          <w:sz w:val="28"/>
          <w:szCs w:val="28"/>
        </w:rPr>
        <w:t>Рисунок 3. Эскиз обрабатываемой детали</w:t>
      </w:r>
    </w:p>
    <w:p w:rsidR="00AB0954" w:rsidRPr="00AB0954" w:rsidRDefault="00AB0954" w:rsidP="00AB0954">
      <w:pPr>
        <w:spacing w:after="0" w:line="240" w:lineRule="auto"/>
        <w:rPr>
          <w:sz w:val="28"/>
          <w:szCs w:val="28"/>
        </w:rPr>
      </w:pPr>
    </w:p>
    <w:p w:rsidR="00AB0954" w:rsidRPr="00AB0954" w:rsidRDefault="00AB0954" w:rsidP="00AB0954">
      <w:pPr>
        <w:spacing w:after="0" w:line="240" w:lineRule="auto"/>
        <w:rPr>
          <w:sz w:val="28"/>
          <w:szCs w:val="28"/>
        </w:rPr>
      </w:pPr>
      <w:r w:rsidRPr="00AB0954">
        <w:rPr>
          <w:sz w:val="28"/>
          <w:szCs w:val="28"/>
        </w:rPr>
        <w:t>1.</w:t>
      </w:r>
      <w:r w:rsidRPr="00AB0954">
        <w:rPr>
          <w:sz w:val="28"/>
          <w:szCs w:val="28"/>
        </w:rPr>
        <w:tab/>
        <w:t xml:space="preserve">Обработка производится концевой фрезой </w:t>
      </w:r>
      <w:r w:rsidRPr="00AB0954">
        <w:rPr>
          <w:bCs/>
          <w:sz w:val="28"/>
          <w:szCs w:val="28"/>
        </w:rPr>
        <w:t>Ø10мм.</w:t>
      </w:r>
    </w:p>
    <w:p w:rsidR="00AB0954" w:rsidRPr="00AB0954" w:rsidRDefault="00AB0954" w:rsidP="00AB0954">
      <w:pPr>
        <w:spacing w:after="0" w:line="240" w:lineRule="auto"/>
        <w:rPr>
          <w:sz w:val="28"/>
          <w:szCs w:val="28"/>
        </w:rPr>
      </w:pPr>
      <w:r w:rsidRPr="00AB0954">
        <w:rPr>
          <w:sz w:val="28"/>
          <w:szCs w:val="28"/>
        </w:rPr>
        <w:t>2.</w:t>
      </w:r>
      <w:r w:rsidRPr="00AB0954">
        <w:rPr>
          <w:sz w:val="28"/>
          <w:szCs w:val="28"/>
        </w:rPr>
        <w:tab/>
        <w:t>Частота вращения шпинделя при сверлении и фрезеровании (об/мин)</w:t>
      </w:r>
    </w:p>
    <w:p w:rsidR="00AB0954" w:rsidRPr="00AB0954" w:rsidRDefault="00AB0954" w:rsidP="00AB0954">
      <w:pPr>
        <w:spacing w:after="0" w:line="240" w:lineRule="auto"/>
        <w:rPr>
          <w:sz w:val="28"/>
          <w:szCs w:val="28"/>
        </w:rPr>
      </w:pPr>
      <w:r w:rsidRPr="00AB0954">
        <w:rPr>
          <w:sz w:val="28"/>
          <w:szCs w:val="28"/>
        </w:rPr>
        <w:t>3.</w:t>
      </w:r>
      <w:r w:rsidRPr="00AB0954">
        <w:rPr>
          <w:sz w:val="28"/>
          <w:szCs w:val="28"/>
        </w:rPr>
        <w:tab/>
        <w:t>Подача при сверлении и фрезеровании (мм/мин)</w:t>
      </w:r>
    </w:p>
    <w:p w:rsidR="00AB0954" w:rsidRPr="00AB0954" w:rsidRDefault="00AB0954" w:rsidP="00AB09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96388E">
        <w:rPr>
          <w:sz w:val="28"/>
          <w:szCs w:val="28"/>
        </w:rPr>
        <w:t>Размеры детали из таблицы 2</w:t>
      </w:r>
      <w:r>
        <w:rPr>
          <w:sz w:val="28"/>
          <w:szCs w:val="28"/>
        </w:rPr>
        <w:t>.</w:t>
      </w:r>
    </w:p>
    <w:p w:rsidR="00193E9B" w:rsidRDefault="008962B5" w:rsidP="00AB09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3E9B" w:rsidRDefault="00193E9B" w:rsidP="00AB0954">
      <w:pPr>
        <w:spacing w:after="0" w:line="240" w:lineRule="auto"/>
        <w:jc w:val="center"/>
        <w:rPr>
          <w:sz w:val="24"/>
          <w:szCs w:val="24"/>
        </w:rPr>
      </w:pPr>
    </w:p>
    <w:p w:rsidR="00AB0954" w:rsidRPr="00AB0954" w:rsidRDefault="008962B5" w:rsidP="00193E9B">
      <w:pPr>
        <w:spacing w:after="0" w:line="24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  <w:r w:rsidR="00AB0954" w:rsidRPr="00AB095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516"/>
        <w:gridCol w:w="576"/>
        <w:gridCol w:w="576"/>
        <w:gridCol w:w="547"/>
        <w:gridCol w:w="524"/>
        <w:gridCol w:w="696"/>
        <w:gridCol w:w="696"/>
        <w:gridCol w:w="696"/>
        <w:gridCol w:w="696"/>
        <w:gridCol w:w="696"/>
        <w:gridCol w:w="696"/>
        <w:gridCol w:w="696"/>
        <w:gridCol w:w="636"/>
      </w:tblGrid>
      <w:tr w:rsidR="00AB0954" w:rsidRPr="00AB0954" w:rsidTr="00F67F22">
        <w:tc>
          <w:tcPr>
            <w:tcW w:w="626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954">
              <w:rPr>
                <w:sz w:val="24"/>
                <w:szCs w:val="24"/>
              </w:rPr>
              <w:t>№ вар.</w:t>
            </w:r>
          </w:p>
        </w:tc>
        <w:tc>
          <w:tcPr>
            <w:tcW w:w="516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vertAlign w:val="subscript"/>
              </w:rPr>
            </w:pPr>
            <w:r w:rsidRPr="00AB0954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AB0954">
              <w:rPr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AB0954">
              <w:rPr>
                <w:i/>
                <w:iCs/>
                <w:sz w:val="24"/>
                <w:szCs w:val="24"/>
              </w:rPr>
              <w:t>l</w:t>
            </w:r>
            <w:r w:rsidRPr="00AB0954">
              <w:rPr>
                <w:i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vertAlign w:val="subscript"/>
              </w:rPr>
            </w:pPr>
            <w:r w:rsidRPr="00AB0954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AB0954">
              <w:rPr>
                <w:i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vertAlign w:val="subscript"/>
              </w:rPr>
            </w:pPr>
            <w:r w:rsidRPr="00AB0954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AB0954">
              <w:rPr>
                <w:i/>
                <w:i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vertAlign w:val="subscript"/>
              </w:rPr>
            </w:pPr>
            <w:r w:rsidRPr="00AB0954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AB0954">
              <w:rPr>
                <w:i/>
                <w:i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96" w:type="dxa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AB0954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AB0954">
              <w:rPr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696" w:type="dxa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iCs/>
                <w:sz w:val="24"/>
                <w:szCs w:val="24"/>
                <w:lang w:val="en-US"/>
              </w:rPr>
            </w:pPr>
            <w:r w:rsidRPr="00AB0954">
              <w:rPr>
                <w:iCs/>
                <w:sz w:val="24"/>
                <w:szCs w:val="24"/>
                <w:lang w:val="en-US"/>
              </w:rPr>
              <w:t>H</w:t>
            </w:r>
          </w:p>
        </w:tc>
        <w:tc>
          <w:tcPr>
            <w:tcW w:w="696" w:type="dxa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iCs/>
                <w:sz w:val="24"/>
                <w:szCs w:val="24"/>
                <w:vertAlign w:val="subscript"/>
                <w:lang w:val="en-US"/>
              </w:rPr>
            </w:pPr>
            <w:r w:rsidRPr="00AB0954">
              <w:rPr>
                <w:iCs/>
                <w:sz w:val="24"/>
                <w:szCs w:val="24"/>
                <w:lang w:val="en-US"/>
              </w:rPr>
              <w:t>R</w:t>
            </w:r>
            <w:r w:rsidRPr="00AB0954">
              <w:rPr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iCs/>
                <w:sz w:val="24"/>
                <w:szCs w:val="24"/>
                <w:vertAlign w:val="subscript"/>
                <w:lang w:val="en-US"/>
              </w:rPr>
            </w:pPr>
            <w:r w:rsidRPr="00AB0954">
              <w:rPr>
                <w:iCs/>
                <w:sz w:val="24"/>
                <w:szCs w:val="24"/>
                <w:lang w:val="en-US"/>
              </w:rPr>
              <w:t>R</w:t>
            </w:r>
            <w:r w:rsidRPr="00AB0954">
              <w:rPr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iCs/>
                <w:sz w:val="24"/>
                <w:szCs w:val="24"/>
                <w:vertAlign w:val="subscript"/>
                <w:lang w:val="en-US"/>
              </w:rPr>
            </w:pPr>
            <w:r w:rsidRPr="00AB0954">
              <w:rPr>
                <w:iCs/>
                <w:sz w:val="24"/>
                <w:szCs w:val="24"/>
                <w:lang w:val="en-US"/>
              </w:rPr>
              <w:t>R</w:t>
            </w:r>
            <w:r w:rsidRPr="00AB0954">
              <w:rPr>
                <w:i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AB0954">
              <w:rPr>
                <w:iCs/>
                <w:sz w:val="24"/>
                <w:szCs w:val="24"/>
              </w:rPr>
              <w:t>п.1</w:t>
            </w:r>
          </w:p>
        </w:tc>
        <w:tc>
          <w:tcPr>
            <w:tcW w:w="696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954">
              <w:rPr>
                <w:sz w:val="24"/>
                <w:szCs w:val="24"/>
              </w:rPr>
              <w:t>п.2</w:t>
            </w:r>
          </w:p>
        </w:tc>
        <w:tc>
          <w:tcPr>
            <w:tcW w:w="636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AB0954">
              <w:rPr>
                <w:iCs/>
                <w:sz w:val="24"/>
                <w:szCs w:val="24"/>
              </w:rPr>
              <w:t>п.3</w:t>
            </w:r>
          </w:p>
        </w:tc>
      </w:tr>
      <w:tr w:rsidR="00AB0954" w:rsidRPr="00AB0954" w:rsidTr="00F67F22">
        <w:tc>
          <w:tcPr>
            <w:tcW w:w="626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954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095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24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954">
              <w:rPr>
                <w:sz w:val="24"/>
                <w:szCs w:val="24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954">
              <w:rPr>
                <w:sz w:val="24"/>
                <w:szCs w:val="24"/>
              </w:rPr>
              <w:t>15</w:t>
            </w:r>
          </w:p>
        </w:tc>
        <w:tc>
          <w:tcPr>
            <w:tcW w:w="547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954">
              <w:rPr>
                <w:sz w:val="24"/>
                <w:szCs w:val="24"/>
              </w:rPr>
              <w:t>55</w:t>
            </w:r>
          </w:p>
        </w:tc>
        <w:tc>
          <w:tcPr>
            <w:tcW w:w="524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0954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696" w:type="dxa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0954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696" w:type="dxa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09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09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095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96" w:type="dxa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095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095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954">
              <w:rPr>
                <w:sz w:val="24"/>
                <w:szCs w:val="24"/>
                <w:lang w:val="en-US"/>
              </w:rPr>
              <w:t>1</w:t>
            </w:r>
            <w:r w:rsidRPr="00AB0954">
              <w:rPr>
                <w:sz w:val="24"/>
                <w:szCs w:val="24"/>
              </w:rPr>
              <w:t>400</w:t>
            </w:r>
          </w:p>
        </w:tc>
        <w:tc>
          <w:tcPr>
            <w:tcW w:w="636" w:type="dxa"/>
            <w:shd w:val="clear" w:color="auto" w:fill="auto"/>
          </w:tcPr>
          <w:p w:rsidR="00AB0954" w:rsidRPr="00AB0954" w:rsidRDefault="00AB0954" w:rsidP="00AB09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0954">
              <w:rPr>
                <w:sz w:val="24"/>
                <w:szCs w:val="24"/>
                <w:lang w:val="en-US"/>
              </w:rPr>
              <w:t>60</w:t>
            </w:r>
          </w:p>
        </w:tc>
      </w:tr>
    </w:tbl>
    <w:p w:rsidR="000C02FD" w:rsidRPr="000C02FD" w:rsidRDefault="000C02FD" w:rsidP="000C02FD">
      <w:pPr>
        <w:spacing w:after="0"/>
        <w:rPr>
          <w:sz w:val="28"/>
          <w:szCs w:val="28"/>
        </w:rPr>
      </w:pPr>
    </w:p>
    <w:p w:rsidR="000C02FD" w:rsidRPr="000C02FD" w:rsidRDefault="000C02FD" w:rsidP="000C02FD">
      <w:pPr>
        <w:spacing w:after="0"/>
        <w:rPr>
          <w:b/>
          <w:sz w:val="28"/>
          <w:szCs w:val="28"/>
        </w:rPr>
      </w:pPr>
      <w:r w:rsidRPr="000C02FD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0C02FD" w:rsidRPr="000C02FD" w:rsidRDefault="000C02FD" w:rsidP="000C02FD">
      <w:pPr>
        <w:spacing w:after="0"/>
        <w:rPr>
          <w:sz w:val="28"/>
          <w:szCs w:val="28"/>
        </w:rPr>
      </w:pPr>
      <w:r w:rsidRPr="000C02FD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506B43" w:rsidRPr="0096388E" w:rsidRDefault="000C02FD" w:rsidP="0096388E">
      <w:pPr>
        <w:spacing w:after="0"/>
        <w:rPr>
          <w:sz w:val="28"/>
          <w:szCs w:val="28"/>
        </w:rPr>
      </w:pPr>
      <w:r w:rsidRPr="000C02FD">
        <w:rPr>
          <w:b/>
          <w:sz w:val="28"/>
          <w:szCs w:val="28"/>
        </w:rPr>
        <w:t xml:space="preserve">Форма отчетности и контроля: </w:t>
      </w:r>
      <w:r w:rsidR="00193E9B">
        <w:rPr>
          <w:sz w:val="28"/>
          <w:szCs w:val="28"/>
        </w:rPr>
        <w:t>опорный конспект, устный опрос на лекции.</w:t>
      </w:r>
    </w:p>
    <w:p w:rsidR="00506B43" w:rsidRDefault="00506B43" w:rsidP="00007369">
      <w:pPr>
        <w:spacing w:after="0"/>
        <w:jc w:val="center"/>
        <w:rPr>
          <w:b/>
          <w:sz w:val="28"/>
          <w:szCs w:val="28"/>
        </w:rPr>
      </w:pPr>
    </w:p>
    <w:p w:rsidR="00007369" w:rsidRPr="00007369" w:rsidRDefault="00007369" w:rsidP="00007369">
      <w:pPr>
        <w:spacing w:after="0"/>
        <w:jc w:val="center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Лабораторная работа №10</w:t>
      </w:r>
    </w:p>
    <w:p w:rsidR="00007369" w:rsidRDefault="0096388E" w:rsidP="000073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УП обработки детали </w:t>
      </w:r>
      <w:r w:rsidR="00007369" w:rsidRPr="00007369">
        <w:rPr>
          <w:b/>
          <w:sz w:val="28"/>
          <w:szCs w:val="28"/>
        </w:rPr>
        <w:t>(внутренний контур) на вертикальном обрабатывающем центре с ЧПУ с проверкой и редактированием её на симуляторе.</w:t>
      </w:r>
    </w:p>
    <w:p w:rsidR="00BA6044" w:rsidRPr="00BA6044" w:rsidRDefault="00BA6044" w:rsidP="00BA6044">
      <w:pPr>
        <w:spacing w:after="0"/>
        <w:rPr>
          <w:b/>
          <w:sz w:val="28"/>
          <w:szCs w:val="28"/>
        </w:rPr>
      </w:pPr>
      <w:r w:rsidRPr="00BA6044">
        <w:rPr>
          <w:b/>
          <w:sz w:val="28"/>
          <w:szCs w:val="28"/>
        </w:rPr>
        <w:t xml:space="preserve">Учебная цель:   </w:t>
      </w:r>
    </w:p>
    <w:p w:rsidR="00BA6044" w:rsidRPr="00BA6044" w:rsidRDefault="00BA6044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BA6044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BA6044" w:rsidRPr="00BA6044" w:rsidRDefault="00BA6044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BA6044">
        <w:rPr>
          <w:sz w:val="28"/>
          <w:szCs w:val="28"/>
        </w:rPr>
        <w:t xml:space="preserve">Закрепление навыков по программированию процесса обработки внутреннего контура деталей на вертикальном обрабатывающем центре с ЧПУ фирмы </w:t>
      </w:r>
      <w:r w:rsidRPr="00BA6044">
        <w:rPr>
          <w:sz w:val="28"/>
          <w:szCs w:val="28"/>
          <w:lang w:val="en-US"/>
        </w:rPr>
        <w:t>HAAS</w:t>
      </w:r>
      <w:r w:rsidRPr="00BA6044">
        <w:rPr>
          <w:sz w:val="28"/>
          <w:szCs w:val="28"/>
        </w:rPr>
        <w:t>.</w:t>
      </w:r>
    </w:p>
    <w:p w:rsidR="00BA6044" w:rsidRPr="00BA6044" w:rsidRDefault="00BA6044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BA6044">
        <w:rPr>
          <w:sz w:val="28"/>
          <w:szCs w:val="28"/>
        </w:rPr>
        <w:t xml:space="preserve">Продемонстрировать обучающимся процесс ввода УП в симулятор на вертикальном обрабатывающем центре с ЧПУ фирмы </w:t>
      </w:r>
      <w:r w:rsidRPr="00BA6044">
        <w:rPr>
          <w:sz w:val="28"/>
          <w:szCs w:val="28"/>
          <w:lang w:val="en-US"/>
        </w:rPr>
        <w:t>HAAS</w:t>
      </w:r>
      <w:r w:rsidRPr="00BA6044">
        <w:rPr>
          <w:sz w:val="28"/>
          <w:szCs w:val="28"/>
        </w:rPr>
        <w:t>.</w:t>
      </w:r>
    </w:p>
    <w:p w:rsidR="00BA6044" w:rsidRPr="00BA6044" w:rsidRDefault="00BA6044" w:rsidP="00BA6044">
      <w:pPr>
        <w:spacing w:after="0"/>
        <w:rPr>
          <w:b/>
          <w:sz w:val="28"/>
          <w:szCs w:val="28"/>
        </w:rPr>
      </w:pPr>
      <w:r w:rsidRPr="00BA6044">
        <w:rPr>
          <w:b/>
          <w:sz w:val="28"/>
          <w:szCs w:val="28"/>
        </w:rPr>
        <w:t xml:space="preserve">Учебные задачи: </w:t>
      </w:r>
    </w:p>
    <w:p w:rsidR="00BA6044" w:rsidRPr="00BA6044" w:rsidRDefault="00BA6044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BA6044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BA6044" w:rsidRPr="00BA6044" w:rsidRDefault="00BA6044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BA6044">
        <w:rPr>
          <w:sz w:val="28"/>
          <w:szCs w:val="28"/>
        </w:rPr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на вертикальном обрабатывающем центре с ЧПУ фирмы </w:t>
      </w:r>
      <w:r w:rsidRPr="00BA6044">
        <w:rPr>
          <w:sz w:val="28"/>
          <w:szCs w:val="28"/>
          <w:lang w:val="en-US"/>
        </w:rPr>
        <w:t>HAAS</w:t>
      </w:r>
      <w:r w:rsidRPr="00BA6044">
        <w:rPr>
          <w:sz w:val="28"/>
          <w:szCs w:val="28"/>
        </w:rPr>
        <w:t>.</w:t>
      </w:r>
    </w:p>
    <w:p w:rsidR="00BA6044" w:rsidRPr="00BA6044" w:rsidRDefault="00BA6044" w:rsidP="00BA6044">
      <w:pPr>
        <w:spacing w:after="0"/>
        <w:rPr>
          <w:b/>
          <w:sz w:val="28"/>
          <w:szCs w:val="28"/>
        </w:rPr>
      </w:pPr>
      <w:r w:rsidRPr="00BA6044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BA6044" w:rsidRPr="00BA6044" w:rsidRDefault="00BA6044" w:rsidP="00BA6044">
      <w:pPr>
        <w:spacing w:after="0"/>
        <w:rPr>
          <w:b/>
          <w:sz w:val="28"/>
          <w:szCs w:val="28"/>
        </w:rPr>
      </w:pPr>
      <w:r w:rsidRPr="00BA6044">
        <w:rPr>
          <w:b/>
          <w:sz w:val="28"/>
          <w:szCs w:val="28"/>
        </w:rPr>
        <w:t xml:space="preserve">Студент должен: </w:t>
      </w:r>
    </w:p>
    <w:p w:rsidR="00BA6044" w:rsidRPr="00BA6044" w:rsidRDefault="00BA6044" w:rsidP="00BA6044">
      <w:pPr>
        <w:spacing w:after="0"/>
        <w:rPr>
          <w:b/>
          <w:sz w:val="28"/>
          <w:szCs w:val="28"/>
        </w:rPr>
      </w:pPr>
      <w:r w:rsidRPr="00BA6044">
        <w:rPr>
          <w:b/>
          <w:sz w:val="28"/>
          <w:szCs w:val="28"/>
        </w:rPr>
        <w:t xml:space="preserve">уметь: </w:t>
      </w:r>
    </w:p>
    <w:p w:rsidR="00BA6044" w:rsidRPr="00BA6044" w:rsidRDefault="00BA6044" w:rsidP="00BA6044">
      <w:pPr>
        <w:spacing w:after="0"/>
        <w:rPr>
          <w:sz w:val="28"/>
          <w:szCs w:val="28"/>
        </w:rPr>
      </w:pPr>
      <w:r w:rsidRPr="00BA6044">
        <w:rPr>
          <w:sz w:val="28"/>
          <w:szCs w:val="28"/>
        </w:rPr>
        <w:lastRenderedPageBreak/>
        <w:t>- составлять УП обработки деталей на основных видах металлорежущих станков с ЧПУ.</w:t>
      </w:r>
    </w:p>
    <w:p w:rsidR="00BA6044" w:rsidRPr="00BA6044" w:rsidRDefault="00BA6044" w:rsidP="00BA6044">
      <w:pPr>
        <w:spacing w:after="0"/>
        <w:rPr>
          <w:sz w:val="28"/>
          <w:szCs w:val="28"/>
        </w:rPr>
      </w:pPr>
      <w:r w:rsidRPr="00BA6044">
        <w:rPr>
          <w:sz w:val="28"/>
          <w:szCs w:val="28"/>
        </w:rPr>
        <w:t>- производить контроль и редактирование управляющих программ обработки деталей на оборудовании фирмы HAAS путём набора их на симуляторе.</w:t>
      </w:r>
    </w:p>
    <w:p w:rsidR="00BA6044" w:rsidRPr="00BA6044" w:rsidRDefault="00BA6044" w:rsidP="00BA6044">
      <w:pPr>
        <w:spacing w:after="0"/>
        <w:rPr>
          <w:b/>
          <w:sz w:val="28"/>
          <w:szCs w:val="28"/>
        </w:rPr>
      </w:pPr>
      <w:r w:rsidRPr="00BA6044">
        <w:rPr>
          <w:b/>
          <w:sz w:val="28"/>
          <w:szCs w:val="28"/>
        </w:rPr>
        <w:t xml:space="preserve">знать: </w:t>
      </w:r>
    </w:p>
    <w:p w:rsidR="00BA6044" w:rsidRPr="00BA6044" w:rsidRDefault="00BA6044" w:rsidP="00BA6044">
      <w:pPr>
        <w:spacing w:after="0"/>
        <w:rPr>
          <w:sz w:val="28"/>
          <w:szCs w:val="28"/>
        </w:rPr>
      </w:pPr>
      <w:r w:rsidRPr="00BA6044">
        <w:rPr>
          <w:sz w:val="28"/>
          <w:szCs w:val="28"/>
        </w:rPr>
        <w:t>- методику разработки УП для обработки деталей на основных видах металлорежущих станков с ЧПУ.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b/>
          <w:sz w:val="28"/>
          <w:szCs w:val="28"/>
        </w:rPr>
        <w:t>Внеаудиторная самостоятельная работа:</w:t>
      </w:r>
      <w:r w:rsidRPr="008369ED">
        <w:rPr>
          <w:sz w:val="28"/>
          <w:szCs w:val="28"/>
        </w:rPr>
        <w:t xml:space="preserve"> Подготовка к лабораторной работе.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b/>
          <w:sz w:val="28"/>
          <w:szCs w:val="28"/>
        </w:rPr>
        <w:t>Цель работы:</w:t>
      </w:r>
      <w:r w:rsidRPr="008369ED">
        <w:rPr>
          <w:sz w:val="28"/>
          <w:szCs w:val="28"/>
        </w:rPr>
        <w:t xml:space="preserve"> Познакомится с инструкцией по лабораторной работе с целью осознания хода выполнения лабораторной работы и экономии учебного времени во время проведения самой работы.</w:t>
      </w:r>
    </w:p>
    <w:p w:rsidR="008369ED" w:rsidRPr="008369ED" w:rsidRDefault="008369ED" w:rsidP="008369ED">
      <w:pPr>
        <w:spacing w:after="0"/>
        <w:rPr>
          <w:b/>
          <w:iCs/>
          <w:sz w:val="28"/>
          <w:szCs w:val="28"/>
        </w:rPr>
      </w:pPr>
      <w:r w:rsidRPr="008369ED">
        <w:rPr>
          <w:b/>
          <w:iCs/>
          <w:sz w:val="28"/>
          <w:szCs w:val="28"/>
        </w:rPr>
        <w:tab/>
        <w:t>Этапы самостоятельной работы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1. Подбор литературы.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2. Знакомство с вопросами темы самостоятельной работы.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96388E" w:rsidRPr="00193E9B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5. Оформление от</w:t>
      </w:r>
      <w:r w:rsidR="00193E9B">
        <w:rPr>
          <w:sz w:val="28"/>
          <w:szCs w:val="28"/>
        </w:rPr>
        <w:t>чета в виде опорного конспекта.</w:t>
      </w:r>
    </w:p>
    <w:p w:rsidR="008369ED" w:rsidRP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</w:t>
      </w:r>
      <w:r w:rsidR="00506B43">
        <w:rPr>
          <w:sz w:val="28"/>
          <w:szCs w:val="28"/>
        </w:rPr>
        <w:t>ного развития (ОК 4).</w:t>
      </w:r>
    </w:p>
    <w:p w:rsidR="008369ED" w:rsidRP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Общие указания к выполнению работы: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 xml:space="preserve">Внимательно прочитать и осмыслить теоретическое обоснование.  </w:t>
      </w:r>
    </w:p>
    <w:p w:rsid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Повторить отдельные факты и явления:</w:t>
      </w:r>
    </w:p>
    <w:p w:rsidR="00F67F22" w:rsidRPr="00F67F22" w:rsidRDefault="00F67F22" w:rsidP="00F67F22">
      <w:pPr>
        <w:spacing w:after="0"/>
        <w:rPr>
          <w:sz w:val="28"/>
          <w:szCs w:val="28"/>
        </w:rPr>
      </w:pPr>
      <w:r w:rsidRPr="00F67F22">
        <w:rPr>
          <w:sz w:val="28"/>
          <w:szCs w:val="28"/>
        </w:rPr>
        <w:t>Расчёт координатных перемещений может производиться в 2х системах:</w:t>
      </w:r>
    </w:p>
    <w:p w:rsidR="00F67F22" w:rsidRPr="00F67F22" w:rsidRDefault="00F67F22" w:rsidP="00F67F22">
      <w:pPr>
        <w:spacing w:after="0"/>
        <w:rPr>
          <w:sz w:val="28"/>
          <w:szCs w:val="28"/>
        </w:rPr>
      </w:pPr>
      <w:r w:rsidRPr="00F67F22">
        <w:rPr>
          <w:sz w:val="28"/>
          <w:szCs w:val="28"/>
        </w:rPr>
        <w:t>1.</w:t>
      </w:r>
      <w:r w:rsidRPr="00F67F22">
        <w:rPr>
          <w:sz w:val="28"/>
          <w:szCs w:val="28"/>
        </w:rPr>
        <w:tab/>
        <w:t>В абсолютной – G 90</w:t>
      </w:r>
    </w:p>
    <w:p w:rsidR="00F67F22" w:rsidRPr="00F67F22" w:rsidRDefault="00F67F22" w:rsidP="00F67F22">
      <w:pPr>
        <w:spacing w:after="0"/>
        <w:rPr>
          <w:sz w:val="28"/>
          <w:szCs w:val="28"/>
        </w:rPr>
      </w:pPr>
      <w:r w:rsidRPr="00F67F22">
        <w:rPr>
          <w:sz w:val="28"/>
          <w:szCs w:val="28"/>
        </w:rPr>
        <w:t>2.</w:t>
      </w:r>
      <w:r w:rsidRPr="00F67F22">
        <w:rPr>
          <w:sz w:val="28"/>
          <w:szCs w:val="28"/>
        </w:rPr>
        <w:tab/>
        <w:t xml:space="preserve">В относительной - G 91 </w:t>
      </w:r>
    </w:p>
    <w:p w:rsidR="00F67F22" w:rsidRPr="00F67F22" w:rsidRDefault="00F67F22" w:rsidP="00F67F22">
      <w:pPr>
        <w:spacing w:after="0"/>
        <w:rPr>
          <w:b/>
          <w:sz w:val="28"/>
          <w:szCs w:val="28"/>
        </w:rPr>
      </w:pPr>
      <w:r w:rsidRPr="00F67F22">
        <w:rPr>
          <w:b/>
          <w:sz w:val="28"/>
          <w:szCs w:val="28"/>
        </w:rPr>
        <w:t>Вопросы для закрепления теоретического материала к лабораторной работе:</w:t>
      </w:r>
    </w:p>
    <w:p w:rsidR="00F67F22" w:rsidRPr="00F67F22" w:rsidRDefault="00F67F22" w:rsidP="00F67F22">
      <w:pPr>
        <w:spacing w:after="0"/>
        <w:rPr>
          <w:bCs/>
          <w:iCs/>
          <w:sz w:val="28"/>
          <w:szCs w:val="28"/>
        </w:rPr>
      </w:pPr>
      <w:r w:rsidRPr="00F67F22">
        <w:rPr>
          <w:bCs/>
          <w:iCs/>
          <w:sz w:val="28"/>
          <w:szCs w:val="28"/>
        </w:rPr>
        <w:t>1. Перечислить критерии выбора номенклатуры деталей для обработки на фрезерных станках с ЧПУ.</w:t>
      </w:r>
    </w:p>
    <w:p w:rsidR="00F67F22" w:rsidRPr="00F67F22" w:rsidRDefault="00F67F22" w:rsidP="00F67F22">
      <w:pPr>
        <w:spacing w:after="0"/>
        <w:rPr>
          <w:bCs/>
          <w:iCs/>
          <w:sz w:val="28"/>
          <w:szCs w:val="28"/>
        </w:rPr>
      </w:pPr>
      <w:r w:rsidRPr="00F67F22">
        <w:rPr>
          <w:bCs/>
          <w:iCs/>
          <w:sz w:val="28"/>
          <w:szCs w:val="28"/>
        </w:rPr>
        <w:t>2. Для чего служат подготовительные функции, и какие вы знаете?</w:t>
      </w:r>
    </w:p>
    <w:p w:rsidR="00F67F22" w:rsidRPr="00F67F22" w:rsidRDefault="00F67F22" w:rsidP="00F67F22">
      <w:pPr>
        <w:spacing w:after="0"/>
        <w:rPr>
          <w:bCs/>
          <w:iCs/>
          <w:sz w:val="28"/>
          <w:szCs w:val="28"/>
        </w:rPr>
      </w:pPr>
      <w:r w:rsidRPr="00F67F22">
        <w:rPr>
          <w:bCs/>
          <w:iCs/>
          <w:sz w:val="28"/>
          <w:szCs w:val="28"/>
        </w:rPr>
        <w:lastRenderedPageBreak/>
        <w:t>3. Для чего предназначены М - коды и какие вы знаете?</w:t>
      </w:r>
    </w:p>
    <w:p w:rsidR="00F67F22" w:rsidRPr="00F67F22" w:rsidRDefault="00F67F22" w:rsidP="00F67F22">
      <w:pPr>
        <w:spacing w:after="0"/>
        <w:rPr>
          <w:bCs/>
          <w:iCs/>
          <w:sz w:val="28"/>
          <w:szCs w:val="28"/>
        </w:rPr>
      </w:pPr>
      <w:r w:rsidRPr="00F67F22">
        <w:rPr>
          <w:bCs/>
          <w:iCs/>
          <w:sz w:val="28"/>
          <w:szCs w:val="28"/>
        </w:rPr>
        <w:t>4. Для каких целей вводится коррекция на диаметр инструмента?</w:t>
      </w:r>
    </w:p>
    <w:p w:rsidR="00F67F22" w:rsidRPr="00F67F22" w:rsidRDefault="00F67F22" w:rsidP="00F67F22">
      <w:pPr>
        <w:spacing w:after="0"/>
        <w:rPr>
          <w:bCs/>
          <w:iCs/>
          <w:sz w:val="28"/>
          <w:szCs w:val="28"/>
        </w:rPr>
      </w:pPr>
      <w:r w:rsidRPr="00F67F22">
        <w:rPr>
          <w:bCs/>
          <w:iCs/>
          <w:sz w:val="28"/>
          <w:szCs w:val="28"/>
        </w:rPr>
        <w:t>5. Какие коррекции на диаметр инструмента применяются при попутном и встречном фрезеровании?</w:t>
      </w:r>
    </w:p>
    <w:p w:rsidR="00F67F22" w:rsidRPr="00F67F22" w:rsidRDefault="00F67F22" w:rsidP="00F67F22">
      <w:pPr>
        <w:spacing w:after="0"/>
        <w:rPr>
          <w:bCs/>
          <w:iCs/>
          <w:sz w:val="28"/>
          <w:szCs w:val="28"/>
        </w:rPr>
      </w:pPr>
      <w:r w:rsidRPr="00F67F22">
        <w:rPr>
          <w:bCs/>
          <w:iCs/>
          <w:sz w:val="28"/>
          <w:szCs w:val="28"/>
        </w:rPr>
        <w:t>6. Какие виды интерполяции реализованы в УЧПУ HAAS?</w:t>
      </w:r>
    </w:p>
    <w:p w:rsidR="00F67F22" w:rsidRPr="00F67F22" w:rsidRDefault="00F67F22" w:rsidP="00F67F22">
      <w:pPr>
        <w:spacing w:after="0"/>
        <w:rPr>
          <w:bCs/>
          <w:iCs/>
          <w:sz w:val="28"/>
          <w:szCs w:val="28"/>
        </w:rPr>
      </w:pPr>
      <w:r w:rsidRPr="00F67F22">
        <w:rPr>
          <w:bCs/>
          <w:iCs/>
          <w:sz w:val="28"/>
          <w:szCs w:val="28"/>
        </w:rPr>
        <w:t>7. Дать пример кодирования круговой интерполяции.</w:t>
      </w:r>
    </w:p>
    <w:p w:rsidR="008369ED" w:rsidRPr="008369ED" w:rsidRDefault="00F67F22" w:rsidP="008369ED">
      <w:pPr>
        <w:spacing w:after="0"/>
        <w:rPr>
          <w:sz w:val="28"/>
          <w:szCs w:val="28"/>
        </w:rPr>
      </w:pPr>
      <w:r w:rsidRPr="00F67F22">
        <w:rPr>
          <w:b/>
          <w:sz w:val="28"/>
          <w:szCs w:val="28"/>
        </w:rPr>
        <w:t xml:space="preserve">Форма отчетности и контроля: </w:t>
      </w:r>
      <w:r w:rsidRPr="00F67F22">
        <w:rPr>
          <w:sz w:val="28"/>
          <w:szCs w:val="28"/>
        </w:rPr>
        <w:t>опорный конспект, защита лабораторной работы, оценка.</w:t>
      </w:r>
    </w:p>
    <w:p w:rsidR="00E202AA" w:rsidRDefault="00E202AA" w:rsidP="00007369">
      <w:pPr>
        <w:spacing w:after="0"/>
        <w:jc w:val="center"/>
        <w:rPr>
          <w:b/>
          <w:sz w:val="28"/>
          <w:szCs w:val="28"/>
        </w:rPr>
      </w:pPr>
    </w:p>
    <w:p w:rsidR="00E202AA" w:rsidRDefault="008369ED" w:rsidP="000073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BF6552">
        <w:rPr>
          <w:b/>
          <w:sz w:val="28"/>
          <w:szCs w:val="28"/>
        </w:rPr>
        <w:t>№4</w:t>
      </w:r>
      <w:r>
        <w:rPr>
          <w:b/>
          <w:sz w:val="28"/>
          <w:szCs w:val="28"/>
        </w:rPr>
        <w:t xml:space="preserve">: </w:t>
      </w:r>
      <w:r w:rsidR="00007369" w:rsidRPr="00007369">
        <w:rPr>
          <w:b/>
          <w:sz w:val="28"/>
          <w:szCs w:val="28"/>
        </w:rPr>
        <w:t xml:space="preserve">Фрезерование круговых карманов G12 и G13.  </w:t>
      </w:r>
    </w:p>
    <w:p w:rsidR="00007369" w:rsidRDefault="00007369" w:rsidP="00007369">
      <w:pPr>
        <w:spacing w:after="0"/>
        <w:jc w:val="center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Расчёт УП фрезерования круговых карманов.</w:t>
      </w:r>
    </w:p>
    <w:p w:rsidR="00E202AA" w:rsidRPr="00E202AA" w:rsidRDefault="00E202AA" w:rsidP="00E202AA">
      <w:pPr>
        <w:spacing w:after="0"/>
        <w:rPr>
          <w:bCs/>
          <w:sz w:val="28"/>
          <w:szCs w:val="28"/>
        </w:rPr>
      </w:pPr>
      <w:r w:rsidRPr="00E202AA">
        <w:rPr>
          <w:b/>
          <w:sz w:val="28"/>
          <w:szCs w:val="28"/>
        </w:rPr>
        <w:t>Учебная цель:</w:t>
      </w:r>
      <w:r w:rsidRPr="00E202AA">
        <w:rPr>
          <w:sz w:val="28"/>
          <w:szCs w:val="28"/>
        </w:rPr>
        <w:t xml:space="preserve"> </w:t>
      </w:r>
      <w:r w:rsidRPr="00E202AA">
        <w:rPr>
          <w:bCs/>
          <w:sz w:val="28"/>
          <w:szCs w:val="28"/>
        </w:rPr>
        <w:t>использовать справочную и исходную документацию при написании управляющих программ (УП).</w:t>
      </w:r>
    </w:p>
    <w:p w:rsidR="00E202AA" w:rsidRPr="00E202AA" w:rsidRDefault="00E202AA" w:rsidP="00E202AA">
      <w:pPr>
        <w:spacing w:after="0"/>
        <w:rPr>
          <w:b/>
          <w:sz w:val="28"/>
          <w:szCs w:val="28"/>
        </w:rPr>
      </w:pPr>
      <w:r w:rsidRPr="00E202AA">
        <w:rPr>
          <w:b/>
          <w:sz w:val="28"/>
          <w:szCs w:val="28"/>
        </w:rPr>
        <w:t xml:space="preserve">Учебные задачи: </w:t>
      </w:r>
    </w:p>
    <w:p w:rsidR="00E202AA" w:rsidRPr="00E202AA" w:rsidRDefault="00E202AA" w:rsidP="00E202AA">
      <w:pPr>
        <w:spacing w:after="0"/>
        <w:rPr>
          <w:sz w:val="28"/>
          <w:szCs w:val="28"/>
        </w:rPr>
      </w:pPr>
      <w:r w:rsidRPr="00E202AA">
        <w:rPr>
          <w:sz w:val="28"/>
          <w:szCs w:val="28"/>
        </w:rPr>
        <w:t>1. Изучить тему.</w:t>
      </w:r>
    </w:p>
    <w:p w:rsidR="00E202AA" w:rsidRPr="00E202AA" w:rsidRDefault="00E202AA" w:rsidP="00E202AA">
      <w:pPr>
        <w:spacing w:after="0"/>
        <w:rPr>
          <w:bCs/>
          <w:sz w:val="28"/>
          <w:szCs w:val="28"/>
        </w:rPr>
      </w:pPr>
      <w:r w:rsidRPr="00E202AA">
        <w:rPr>
          <w:sz w:val="28"/>
          <w:szCs w:val="28"/>
        </w:rPr>
        <w:t xml:space="preserve">2. Произвести </w:t>
      </w:r>
      <w:r w:rsidRPr="00E202AA">
        <w:rPr>
          <w:bCs/>
          <w:sz w:val="28"/>
          <w:szCs w:val="28"/>
        </w:rPr>
        <w:t>расчёт УП обработки детали</w:t>
      </w:r>
      <w:r w:rsidRPr="00E202AA">
        <w:rPr>
          <w:sz w:val="28"/>
          <w:szCs w:val="28"/>
        </w:rPr>
        <w:t>.</w:t>
      </w:r>
    </w:p>
    <w:p w:rsidR="00E202AA" w:rsidRPr="00E202AA" w:rsidRDefault="00E202AA" w:rsidP="00E202AA">
      <w:pPr>
        <w:spacing w:after="0"/>
        <w:rPr>
          <w:b/>
          <w:sz w:val="28"/>
          <w:szCs w:val="28"/>
        </w:rPr>
      </w:pPr>
      <w:r w:rsidRPr="00E202AA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E202AA" w:rsidRPr="00E202AA" w:rsidRDefault="00E202AA" w:rsidP="00E202AA">
      <w:pPr>
        <w:spacing w:after="0"/>
        <w:rPr>
          <w:sz w:val="28"/>
          <w:szCs w:val="28"/>
        </w:rPr>
      </w:pPr>
      <w:r w:rsidRPr="00E202AA">
        <w:rPr>
          <w:sz w:val="28"/>
          <w:szCs w:val="28"/>
        </w:rPr>
        <w:t xml:space="preserve">Студент должен </w:t>
      </w:r>
    </w:p>
    <w:p w:rsidR="00E202AA" w:rsidRPr="00E202AA" w:rsidRDefault="00E202AA" w:rsidP="00E202AA">
      <w:pPr>
        <w:spacing w:after="0"/>
        <w:rPr>
          <w:bCs/>
          <w:sz w:val="28"/>
          <w:szCs w:val="28"/>
        </w:rPr>
      </w:pPr>
      <w:r w:rsidRPr="00E202AA">
        <w:rPr>
          <w:b/>
          <w:sz w:val="28"/>
          <w:szCs w:val="28"/>
          <w:u w:val="single"/>
        </w:rPr>
        <w:t>уметь:</w:t>
      </w:r>
      <w:r w:rsidRPr="00E202AA">
        <w:rPr>
          <w:bCs/>
          <w:sz w:val="28"/>
          <w:szCs w:val="28"/>
        </w:rPr>
        <w:t xml:space="preserve"> использовать справочную и исходную документацию при написании управляющих программ (УП);</w:t>
      </w:r>
    </w:p>
    <w:p w:rsidR="00E202AA" w:rsidRPr="00E202AA" w:rsidRDefault="00E202AA" w:rsidP="00E202AA">
      <w:pPr>
        <w:spacing w:after="0"/>
        <w:rPr>
          <w:bCs/>
          <w:sz w:val="28"/>
          <w:szCs w:val="28"/>
        </w:rPr>
      </w:pPr>
      <w:r w:rsidRPr="00E202AA">
        <w:rPr>
          <w:b/>
          <w:sz w:val="28"/>
          <w:szCs w:val="28"/>
          <w:u w:val="single"/>
        </w:rPr>
        <w:t>знать:</w:t>
      </w:r>
      <w:r w:rsidRPr="00E202AA">
        <w:rPr>
          <w:bCs/>
          <w:sz w:val="28"/>
          <w:szCs w:val="28"/>
        </w:rPr>
        <w:t xml:space="preserve"> исходную и справочную документацию, используемую для написания УП;</w:t>
      </w:r>
    </w:p>
    <w:p w:rsidR="00E202AA" w:rsidRPr="00E202AA" w:rsidRDefault="00E202AA" w:rsidP="00E202AA">
      <w:pPr>
        <w:spacing w:after="0"/>
        <w:rPr>
          <w:bCs/>
          <w:sz w:val="28"/>
          <w:szCs w:val="28"/>
        </w:rPr>
      </w:pPr>
      <w:r w:rsidRPr="00E202AA">
        <w:rPr>
          <w:bCs/>
          <w:sz w:val="28"/>
          <w:szCs w:val="28"/>
        </w:rPr>
        <w:t>сопроводительную документацию, применяемую при написании УП;</w:t>
      </w:r>
      <w:r w:rsidRPr="00E202AA">
        <w:rPr>
          <w:b/>
          <w:sz w:val="28"/>
          <w:szCs w:val="28"/>
        </w:rPr>
        <w:tab/>
      </w:r>
    </w:p>
    <w:p w:rsidR="00E202AA" w:rsidRDefault="00E202AA" w:rsidP="00E202AA">
      <w:pPr>
        <w:spacing w:after="0"/>
        <w:rPr>
          <w:b/>
          <w:sz w:val="28"/>
          <w:szCs w:val="28"/>
        </w:rPr>
      </w:pPr>
      <w:r w:rsidRPr="00E202AA">
        <w:rPr>
          <w:b/>
          <w:sz w:val="28"/>
          <w:szCs w:val="28"/>
        </w:rPr>
        <w:t>Внеаудиторная самостоятельная работа.</w:t>
      </w:r>
    </w:p>
    <w:p w:rsidR="00E202AA" w:rsidRPr="00E202AA" w:rsidRDefault="00E202AA" w:rsidP="00E202AA">
      <w:pPr>
        <w:spacing w:after="0"/>
        <w:rPr>
          <w:b/>
          <w:sz w:val="28"/>
          <w:szCs w:val="28"/>
        </w:rPr>
      </w:pPr>
      <w:r w:rsidRPr="00E202AA">
        <w:rPr>
          <w:b/>
          <w:sz w:val="28"/>
          <w:szCs w:val="28"/>
        </w:rPr>
        <w:t>Задания для самостоятельного решения:</w:t>
      </w:r>
    </w:p>
    <w:p w:rsidR="00E202AA" w:rsidRDefault="00E202AA" w:rsidP="00E202AA">
      <w:pPr>
        <w:spacing w:after="0"/>
        <w:rPr>
          <w:sz w:val="28"/>
          <w:szCs w:val="28"/>
        </w:rPr>
      </w:pPr>
      <w:r w:rsidRPr="00E202AA">
        <w:rPr>
          <w:sz w:val="28"/>
          <w:szCs w:val="28"/>
        </w:rPr>
        <w:t xml:space="preserve">1. Изучить методику </w:t>
      </w:r>
      <w:r>
        <w:rPr>
          <w:sz w:val="28"/>
          <w:szCs w:val="28"/>
        </w:rPr>
        <w:t>фрезерования</w:t>
      </w:r>
      <w:r w:rsidRPr="00E202AA">
        <w:rPr>
          <w:sz w:val="28"/>
          <w:szCs w:val="28"/>
        </w:rPr>
        <w:t xml:space="preserve"> круговых карманов G12 и G13.  </w:t>
      </w:r>
    </w:p>
    <w:p w:rsidR="00E202AA" w:rsidRPr="00E202AA" w:rsidRDefault="00E202AA" w:rsidP="00E202AA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Изучить элементы режимов</w:t>
      </w:r>
      <w:r w:rsidRPr="00E202AA">
        <w:rPr>
          <w:sz w:val="28"/>
          <w:szCs w:val="28"/>
        </w:rPr>
        <w:t xml:space="preserve"> резания.</w:t>
      </w:r>
    </w:p>
    <w:p w:rsidR="00E202AA" w:rsidRPr="00E202AA" w:rsidRDefault="00E202AA" w:rsidP="00E202AA">
      <w:pPr>
        <w:spacing w:after="0"/>
        <w:rPr>
          <w:sz w:val="28"/>
          <w:szCs w:val="28"/>
        </w:rPr>
      </w:pPr>
      <w:r w:rsidRPr="00E202AA">
        <w:rPr>
          <w:sz w:val="28"/>
          <w:szCs w:val="28"/>
        </w:rPr>
        <w:t>3. Выполнить эскиз обрабатываемого элемента детали.</w:t>
      </w:r>
    </w:p>
    <w:p w:rsidR="00E202AA" w:rsidRPr="00E202AA" w:rsidRDefault="00E202AA" w:rsidP="00E202AA">
      <w:pPr>
        <w:spacing w:after="0"/>
        <w:rPr>
          <w:sz w:val="28"/>
          <w:szCs w:val="28"/>
        </w:rPr>
      </w:pPr>
      <w:r w:rsidRPr="00E202AA">
        <w:rPr>
          <w:sz w:val="28"/>
          <w:szCs w:val="28"/>
        </w:rPr>
        <w:t>4. Произвести расчет УП заданного элемента детали.</w:t>
      </w:r>
    </w:p>
    <w:p w:rsidR="008369ED" w:rsidRPr="008369ED" w:rsidRDefault="008369ED" w:rsidP="008369ED">
      <w:pPr>
        <w:spacing w:after="0"/>
        <w:rPr>
          <w:b/>
          <w:iCs/>
          <w:sz w:val="28"/>
          <w:szCs w:val="28"/>
        </w:rPr>
      </w:pPr>
      <w:r w:rsidRPr="008369ED">
        <w:rPr>
          <w:b/>
          <w:iCs/>
          <w:sz w:val="28"/>
          <w:szCs w:val="28"/>
        </w:rPr>
        <w:tab/>
        <w:t>Этапы самостоятельной работы</w:t>
      </w:r>
      <w:r w:rsidR="00E202AA">
        <w:rPr>
          <w:b/>
          <w:iCs/>
          <w:sz w:val="28"/>
          <w:szCs w:val="28"/>
        </w:rPr>
        <w:t>: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1. Подбор литературы.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2. Знакомство с вопросами темы самостоятельной работы.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5. Оформление от</w:t>
      </w:r>
      <w:r w:rsidR="00CA10E2">
        <w:rPr>
          <w:sz w:val="28"/>
          <w:szCs w:val="28"/>
        </w:rPr>
        <w:t>чета в виде опорного конспекта.</w:t>
      </w:r>
    </w:p>
    <w:p w:rsidR="008369ED" w:rsidRP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lastRenderedPageBreak/>
        <w:t>1. Понимать сущность и социальную значимость своей будущей профессии, проявлять к ней устойчивый интерес (ОК 1);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</w:t>
      </w:r>
      <w:r w:rsidR="00E202AA">
        <w:rPr>
          <w:sz w:val="28"/>
          <w:szCs w:val="28"/>
        </w:rPr>
        <w:t>ного развития (ОК 4).</w:t>
      </w:r>
    </w:p>
    <w:p w:rsidR="00E202AA" w:rsidRPr="00E202AA" w:rsidRDefault="00E202AA" w:rsidP="00E202AA">
      <w:pPr>
        <w:spacing w:after="0"/>
        <w:rPr>
          <w:b/>
          <w:sz w:val="28"/>
          <w:szCs w:val="28"/>
        </w:rPr>
      </w:pPr>
      <w:r w:rsidRPr="00E202AA">
        <w:rPr>
          <w:b/>
          <w:sz w:val="28"/>
          <w:szCs w:val="28"/>
        </w:rPr>
        <w:t>Задания для самостоятельного решения:</w:t>
      </w:r>
    </w:p>
    <w:p w:rsidR="00E202AA" w:rsidRDefault="00E202AA" w:rsidP="00E202AA">
      <w:pPr>
        <w:spacing w:after="0"/>
        <w:rPr>
          <w:sz w:val="28"/>
          <w:szCs w:val="28"/>
        </w:rPr>
      </w:pPr>
      <w:r w:rsidRPr="00E202AA">
        <w:rPr>
          <w:sz w:val="28"/>
          <w:szCs w:val="28"/>
        </w:rPr>
        <w:t xml:space="preserve">1. Изучить методику </w:t>
      </w:r>
      <w:r>
        <w:rPr>
          <w:sz w:val="28"/>
          <w:szCs w:val="28"/>
        </w:rPr>
        <w:t>фрезерования</w:t>
      </w:r>
      <w:r w:rsidRPr="00E202AA">
        <w:rPr>
          <w:sz w:val="28"/>
          <w:szCs w:val="28"/>
        </w:rPr>
        <w:t xml:space="preserve"> круговых карманов G12 и G13.  </w:t>
      </w:r>
    </w:p>
    <w:p w:rsidR="00E202AA" w:rsidRPr="00E202AA" w:rsidRDefault="00E202AA" w:rsidP="00E202AA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Изучить элементы режимов</w:t>
      </w:r>
      <w:r w:rsidRPr="00E202AA">
        <w:rPr>
          <w:sz w:val="28"/>
          <w:szCs w:val="28"/>
        </w:rPr>
        <w:t xml:space="preserve"> резания.</w:t>
      </w:r>
    </w:p>
    <w:p w:rsidR="00E202AA" w:rsidRPr="00E202AA" w:rsidRDefault="00E202AA" w:rsidP="00E202AA">
      <w:pPr>
        <w:spacing w:after="0"/>
        <w:rPr>
          <w:sz w:val="28"/>
          <w:szCs w:val="28"/>
        </w:rPr>
      </w:pPr>
      <w:r w:rsidRPr="00E202AA">
        <w:rPr>
          <w:sz w:val="28"/>
          <w:szCs w:val="28"/>
        </w:rPr>
        <w:t>3. Выполнить эскиз обрабатываемого элемента детали.</w:t>
      </w:r>
    </w:p>
    <w:p w:rsidR="00E202AA" w:rsidRDefault="00E202AA" w:rsidP="00E202AA">
      <w:pPr>
        <w:spacing w:after="0"/>
        <w:rPr>
          <w:sz w:val="28"/>
          <w:szCs w:val="28"/>
        </w:rPr>
      </w:pPr>
      <w:r w:rsidRPr="00E202AA">
        <w:rPr>
          <w:sz w:val="28"/>
          <w:szCs w:val="28"/>
        </w:rPr>
        <w:t>4. Произвести расч</w:t>
      </w:r>
      <w:r w:rsidR="008962B5">
        <w:rPr>
          <w:sz w:val="28"/>
          <w:szCs w:val="28"/>
        </w:rPr>
        <w:t>ет УП заданного элемента детали рисунок 4, таб. 3.</w:t>
      </w:r>
    </w:p>
    <w:p w:rsidR="00E202AA" w:rsidRPr="00E202AA" w:rsidRDefault="00E202AA" w:rsidP="00E202AA">
      <w:pPr>
        <w:spacing w:after="0"/>
        <w:rPr>
          <w:b/>
          <w:sz w:val="28"/>
          <w:szCs w:val="28"/>
        </w:rPr>
      </w:pPr>
      <w:r w:rsidRPr="00E202AA">
        <w:rPr>
          <w:b/>
          <w:sz w:val="28"/>
          <w:szCs w:val="28"/>
        </w:rPr>
        <w:t>Задание:</w:t>
      </w:r>
    </w:p>
    <w:p w:rsidR="00007369" w:rsidRDefault="00EB029F" w:rsidP="00EB029F">
      <w:pPr>
        <w:spacing w:after="0"/>
        <w:jc w:val="center"/>
        <w:rPr>
          <w:sz w:val="28"/>
          <w:szCs w:val="28"/>
        </w:rPr>
      </w:pPr>
      <w:r w:rsidRPr="00EB029F">
        <w:rPr>
          <w:b/>
          <w:noProof/>
          <w:sz w:val="24"/>
          <w:szCs w:val="24"/>
        </w:rPr>
        <w:drawing>
          <wp:inline distT="0" distB="0" distL="0" distR="0" wp14:anchorId="1596EEA3" wp14:editId="5A4DA30D">
            <wp:extent cx="3240708" cy="2571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78" cy="257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29F" w:rsidRPr="00EB029F" w:rsidRDefault="00EB029F" w:rsidP="00EB029F">
      <w:pPr>
        <w:spacing w:after="0" w:line="240" w:lineRule="auto"/>
        <w:jc w:val="center"/>
        <w:rPr>
          <w:sz w:val="28"/>
          <w:szCs w:val="28"/>
        </w:rPr>
      </w:pPr>
      <w:r w:rsidRPr="00EB029F">
        <w:rPr>
          <w:sz w:val="28"/>
          <w:szCs w:val="28"/>
        </w:rPr>
        <w:t>Рисунок 4. Эскиз обрабатываемой детали</w:t>
      </w:r>
    </w:p>
    <w:p w:rsidR="00EB029F" w:rsidRPr="00EB029F" w:rsidRDefault="00EB029F" w:rsidP="00EB029F">
      <w:pPr>
        <w:spacing w:after="0" w:line="240" w:lineRule="auto"/>
        <w:rPr>
          <w:sz w:val="28"/>
          <w:szCs w:val="28"/>
        </w:rPr>
      </w:pPr>
      <w:r w:rsidRPr="00EB029F">
        <w:rPr>
          <w:sz w:val="28"/>
          <w:szCs w:val="28"/>
        </w:rPr>
        <w:t>1.Обработка производится концевой фрезой диаметром D (мм)</w:t>
      </w:r>
    </w:p>
    <w:p w:rsidR="00EB029F" w:rsidRPr="00EB029F" w:rsidRDefault="00EB029F" w:rsidP="00EB029F">
      <w:pPr>
        <w:spacing w:after="0" w:line="240" w:lineRule="auto"/>
        <w:rPr>
          <w:sz w:val="28"/>
          <w:szCs w:val="28"/>
        </w:rPr>
      </w:pPr>
      <w:r w:rsidRPr="00EB029F">
        <w:rPr>
          <w:sz w:val="28"/>
          <w:szCs w:val="28"/>
        </w:rPr>
        <w:t>2.Частота вращения шпинделя (об/мин)</w:t>
      </w:r>
    </w:p>
    <w:p w:rsidR="00EB029F" w:rsidRPr="00EB029F" w:rsidRDefault="00EB029F" w:rsidP="00EB029F">
      <w:pPr>
        <w:spacing w:after="0" w:line="240" w:lineRule="auto"/>
        <w:rPr>
          <w:sz w:val="28"/>
          <w:szCs w:val="28"/>
        </w:rPr>
      </w:pPr>
      <w:r w:rsidRPr="00EB029F">
        <w:rPr>
          <w:sz w:val="28"/>
          <w:szCs w:val="28"/>
        </w:rPr>
        <w:t>3.Подача при обработке (мм/мин)</w:t>
      </w:r>
    </w:p>
    <w:p w:rsidR="00EB029F" w:rsidRPr="00EB029F" w:rsidRDefault="00EB029F" w:rsidP="00EB029F">
      <w:pPr>
        <w:spacing w:after="0" w:line="240" w:lineRule="auto"/>
        <w:rPr>
          <w:sz w:val="28"/>
          <w:szCs w:val="28"/>
        </w:rPr>
      </w:pPr>
      <w:r w:rsidRPr="00EB029F">
        <w:rPr>
          <w:sz w:val="28"/>
          <w:szCs w:val="28"/>
        </w:rPr>
        <w:t>4. Число проходов по глубине кармана (шт.)</w:t>
      </w:r>
    </w:p>
    <w:p w:rsidR="00EB029F" w:rsidRPr="00EB029F" w:rsidRDefault="00EB029F" w:rsidP="00EB029F">
      <w:pPr>
        <w:spacing w:after="0" w:line="240" w:lineRule="auto"/>
        <w:rPr>
          <w:sz w:val="28"/>
          <w:szCs w:val="28"/>
        </w:rPr>
      </w:pPr>
      <w:r w:rsidRPr="00EB029F">
        <w:rPr>
          <w:sz w:val="28"/>
          <w:szCs w:val="28"/>
        </w:rPr>
        <w:t>5. Вид фрезерования</w:t>
      </w:r>
    </w:p>
    <w:p w:rsidR="00EB029F" w:rsidRPr="00EB029F" w:rsidRDefault="00EB029F" w:rsidP="00EB029F">
      <w:pPr>
        <w:spacing w:after="0" w:line="240" w:lineRule="auto"/>
        <w:rPr>
          <w:sz w:val="24"/>
          <w:szCs w:val="24"/>
        </w:rPr>
      </w:pPr>
    </w:p>
    <w:p w:rsidR="00EB029F" w:rsidRPr="00EB029F" w:rsidRDefault="008962B5" w:rsidP="00EB029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Таблица 3</w:t>
      </w:r>
      <w:r w:rsidR="00EB029F" w:rsidRPr="00EB029F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576"/>
        <w:gridCol w:w="576"/>
        <w:gridCol w:w="576"/>
        <w:gridCol w:w="547"/>
        <w:gridCol w:w="696"/>
        <w:gridCol w:w="696"/>
        <w:gridCol w:w="696"/>
        <w:gridCol w:w="696"/>
        <w:gridCol w:w="696"/>
        <w:gridCol w:w="636"/>
        <w:gridCol w:w="636"/>
        <w:gridCol w:w="1243"/>
      </w:tblGrid>
      <w:tr w:rsidR="00EB029F" w:rsidRPr="00EB029F" w:rsidTr="00F9304C">
        <w:tc>
          <w:tcPr>
            <w:tcW w:w="62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029F">
              <w:rPr>
                <w:sz w:val="24"/>
                <w:szCs w:val="24"/>
              </w:rPr>
              <w:t>№ вар.</w:t>
            </w:r>
          </w:p>
        </w:tc>
        <w:tc>
          <w:tcPr>
            <w:tcW w:w="57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vertAlign w:val="subscript"/>
              </w:rPr>
            </w:pPr>
            <w:r w:rsidRPr="00EB029F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EB029F">
              <w:rPr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EB029F">
              <w:rPr>
                <w:i/>
                <w:iCs/>
                <w:sz w:val="24"/>
                <w:szCs w:val="24"/>
              </w:rPr>
              <w:t>l</w:t>
            </w:r>
            <w:r w:rsidRPr="00EB029F">
              <w:rPr>
                <w:i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vertAlign w:val="subscript"/>
              </w:rPr>
            </w:pPr>
            <w:r w:rsidRPr="00EB029F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EB029F">
              <w:rPr>
                <w:i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vertAlign w:val="subscript"/>
              </w:rPr>
            </w:pPr>
            <w:r w:rsidRPr="00EB029F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EB029F">
              <w:rPr>
                <w:i/>
                <w:i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96" w:type="dxa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iCs/>
                <w:sz w:val="24"/>
                <w:szCs w:val="24"/>
                <w:lang w:val="en-US"/>
              </w:rPr>
            </w:pPr>
            <w:r w:rsidRPr="00EB029F">
              <w:rPr>
                <w:iCs/>
                <w:sz w:val="24"/>
                <w:szCs w:val="24"/>
                <w:lang w:val="en-US"/>
              </w:rPr>
              <w:t>H</w:t>
            </w:r>
          </w:p>
        </w:tc>
        <w:tc>
          <w:tcPr>
            <w:tcW w:w="696" w:type="dxa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iCs/>
                <w:sz w:val="24"/>
                <w:szCs w:val="24"/>
                <w:vertAlign w:val="subscript"/>
              </w:rPr>
            </w:pPr>
            <w:r w:rsidRPr="00EB029F">
              <w:rPr>
                <w:iCs/>
                <w:sz w:val="24"/>
                <w:szCs w:val="24"/>
              </w:rPr>
              <w:t>Н</w:t>
            </w:r>
            <w:r w:rsidRPr="00EB029F">
              <w:rPr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96" w:type="dxa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iCs/>
                <w:sz w:val="24"/>
                <w:szCs w:val="24"/>
                <w:lang w:val="en-US"/>
              </w:rPr>
            </w:pPr>
            <w:r w:rsidRPr="00EB029F">
              <w:rPr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69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EB029F">
              <w:rPr>
                <w:iCs/>
                <w:sz w:val="24"/>
                <w:szCs w:val="24"/>
              </w:rPr>
              <w:t>п.1</w:t>
            </w:r>
          </w:p>
        </w:tc>
        <w:tc>
          <w:tcPr>
            <w:tcW w:w="69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029F">
              <w:rPr>
                <w:sz w:val="24"/>
                <w:szCs w:val="24"/>
              </w:rPr>
              <w:t>п.2</w:t>
            </w:r>
          </w:p>
        </w:tc>
        <w:tc>
          <w:tcPr>
            <w:tcW w:w="63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EB029F">
              <w:rPr>
                <w:iCs/>
                <w:sz w:val="24"/>
                <w:szCs w:val="24"/>
              </w:rPr>
              <w:t>п.3</w:t>
            </w:r>
          </w:p>
        </w:tc>
        <w:tc>
          <w:tcPr>
            <w:tcW w:w="636" w:type="dxa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EB029F">
              <w:rPr>
                <w:iCs/>
                <w:sz w:val="24"/>
                <w:szCs w:val="24"/>
                <w:lang w:val="en-US"/>
              </w:rPr>
              <w:t>п.4</w:t>
            </w:r>
          </w:p>
        </w:tc>
        <w:tc>
          <w:tcPr>
            <w:tcW w:w="1243" w:type="dxa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EB029F">
              <w:rPr>
                <w:iCs/>
                <w:sz w:val="24"/>
                <w:szCs w:val="24"/>
                <w:lang w:val="en-US"/>
              </w:rPr>
              <w:t>п.5</w:t>
            </w:r>
          </w:p>
        </w:tc>
      </w:tr>
      <w:tr w:rsidR="00EB029F" w:rsidRPr="00EB029F" w:rsidTr="00F9304C">
        <w:tc>
          <w:tcPr>
            <w:tcW w:w="62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029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029F">
              <w:rPr>
                <w:sz w:val="24"/>
                <w:szCs w:val="24"/>
              </w:rPr>
              <w:t>80</w:t>
            </w:r>
          </w:p>
        </w:tc>
        <w:tc>
          <w:tcPr>
            <w:tcW w:w="57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029F">
              <w:rPr>
                <w:sz w:val="24"/>
                <w:szCs w:val="24"/>
              </w:rPr>
              <w:t>80</w:t>
            </w:r>
          </w:p>
        </w:tc>
        <w:tc>
          <w:tcPr>
            <w:tcW w:w="57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029F">
              <w:rPr>
                <w:sz w:val="24"/>
                <w:szCs w:val="24"/>
              </w:rPr>
              <w:t>40</w:t>
            </w:r>
          </w:p>
        </w:tc>
        <w:tc>
          <w:tcPr>
            <w:tcW w:w="547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029F"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029F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029F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029F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029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029F">
              <w:rPr>
                <w:sz w:val="24"/>
                <w:szCs w:val="24"/>
                <w:lang w:val="en-US"/>
              </w:rPr>
              <w:t>1</w:t>
            </w:r>
            <w:r w:rsidRPr="00EB029F">
              <w:rPr>
                <w:sz w:val="24"/>
                <w:szCs w:val="24"/>
              </w:rPr>
              <w:t>600</w:t>
            </w:r>
          </w:p>
        </w:tc>
        <w:tc>
          <w:tcPr>
            <w:tcW w:w="636" w:type="dxa"/>
            <w:shd w:val="clear" w:color="auto" w:fill="auto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029F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636" w:type="dxa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029F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EB029F" w:rsidRPr="00EB029F" w:rsidRDefault="00EB029F" w:rsidP="00EB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029F">
              <w:rPr>
                <w:sz w:val="24"/>
                <w:szCs w:val="24"/>
              </w:rPr>
              <w:t>попутное</w:t>
            </w:r>
          </w:p>
        </w:tc>
      </w:tr>
    </w:tbl>
    <w:p w:rsidR="00EB029F" w:rsidRDefault="00EB029F" w:rsidP="00EB029F">
      <w:pPr>
        <w:spacing w:after="0"/>
        <w:rPr>
          <w:b/>
          <w:sz w:val="28"/>
          <w:szCs w:val="28"/>
        </w:rPr>
      </w:pP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b/>
          <w:sz w:val="28"/>
          <w:szCs w:val="28"/>
        </w:rPr>
        <w:t xml:space="preserve">Форма отчетности и контроля: </w:t>
      </w:r>
      <w:r w:rsidR="00193E9B">
        <w:rPr>
          <w:sz w:val="28"/>
          <w:szCs w:val="28"/>
        </w:rPr>
        <w:t>опорный конспект, устный опрос на лекции.</w:t>
      </w:r>
    </w:p>
    <w:p w:rsidR="00E202AA" w:rsidRPr="00007369" w:rsidRDefault="00E202AA" w:rsidP="00007369">
      <w:pPr>
        <w:spacing w:after="0"/>
        <w:jc w:val="center"/>
        <w:rPr>
          <w:b/>
          <w:sz w:val="28"/>
          <w:szCs w:val="28"/>
        </w:rPr>
      </w:pPr>
    </w:p>
    <w:p w:rsidR="00CA10E2" w:rsidRDefault="00CA10E2" w:rsidP="00007369">
      <w:pPr>
        <w:spacing w:after="0"/>
        <w:jc w:val="center"/>
        <w:rPr>
          <w:b/>
          <w:sz w:val="28"/>
          <w:szCs w:val="28"/>
        </w:rPr>
      </w:pPr>
    </w:p>
    <w:p w:rsidR="00CA10E2" w:rsidRDefault="00CA10E2" w:rsidP="00193E9B">
      <w:pPr>
        <w:spacing w:after="0"/>
        <w:rPr>
          <w:b/>
          <w:sz w:val="28"/>
          <w:szCs w:val="28"/>
        </w:rPr>
      </w:pPr>
    </w:p>
    <w:p w:rsidR="00CA10E2" w:rsidRDefault="00CA10E2" w:rsidP="00007369">
      <w:pPr>
        <w:spacing w:after="0"/>
        <w:jc w:val="center"/>
        <w:rPr>
          <w:b/>
          <w:sz w:val="28"/>
          <w:szCs w:val="28"/>
        </w:rPr>
      </w:pPr>
    </w:p>
    <w:p w:rsidR="00007369" w:rsidRPr="00007369" w:rsidRDefault="00007369" w:rsidP="00007369">
      <w:pPr>
        <w:spacing w:after="0"/>
        <w:jc w:val="center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lastRenderedPageBreak/>
        <w:t>Лабораторная работа №11</w:t>
      </w:r>
    </w:p>
    <w:p w:rsidR="00007369" w:rsidRDefault="00007369" w:rsidP="00007369">
      <w:pPr>
        <w:spacing w:after="0"/>
        <w:jc w:val="center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Разработка УП обработки детали (фрезерование кругового кармана) на вертикальном обрабатывающем центре с ЧПУ с обработкой её на станке.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 xml:space="preserve">Учебная цель:   </w:t>
      </w:r>
    </w:p>
    <w:p w:rsidR="00EB029F" w:rsidRPr="00EB029F" w:rsidRDefault="00EB029F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EB029F" w:rsidRPr="00EB029F" w:rsidRDefault="00EB029F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 xml:space="preserve">Закрепление навыков по программированию процесса обработки кругового кармана в детали на вертикальном обрабатывающем центре с ЧПУ фирмы </w:t>
      </w:r>
      <w:r w:rsidRPr="00EB029F">
        <w:rPr>
          <w:sz w:val="28"/>
          <w:szCs w:val="28"/>
          <w:lang w:val="en-US"/>
        </w:rPr>
        <w:t>HAAS</w:t>
      </w:r>
      <w:r w:rsidRPr="00EB029F">
        <w:rPr>
          <w:sz w:val="28"/>
          <w:szCs w:val="28"/>
        </w:rPr>
        <w:t>.</w:t>
      </w:r>
    </w:p>
    <w:p w:rsidR="00EB029F" w:rsidRPr="00EB029F" w:rsidRDefault="00EB029F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 xml:space="preserve">Продемонстрировать обучающимся процесс изготовления детали на вертикальном обрабатывающем центре с ЧПУ фирмы </w:t>
      </w:r>
      <w:r w:rsidRPr="00EB029F">
        <w:rPr>
          <w:sz w:val="28"/>
          <w:szCs w:val="28"/>
          <w:lang w:val="en-US"/>
        </w:rPr>
        <w:t>HAAS</w:t>
      </w:r>
      <w:r w:rsidRPr="00EB029F">
        <w:rPr>
          <w:sz w:val="28"/>
          <w:szCs w:val="28"/>
        </w:rPr>
        <w:t>.</w:t>
      </w:r>
    </w:p>
    <w:p w:rsidR="00EB029F" w:rsidRDefault="00EB029F" w:rsidP="00EB029F">
      <w:pPr>
        <w:spacing w:after="0"/>
        <w:rPr>
          <w:b/>
          <w:sz w:val="28"/>
          <w:szCs w:val="28"/>
        </w:rPr>
      </w:pP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 xml:space="preserve">Учебные задачи: </w:t>
      </w:r>
    </w:p>
    <w:p w:rsidR="00EB029F" w:rsidRPr="00EB029F" w:rsidRDefault="00EB029F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EB029F" w:rsidRPr="00EB029F" w:rsidRDefault="00EB029F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на вертикальном обрабатывающем центре с ЧПУ фирмы </w:t>
      </w:r>
      <w:r w:rsidRPr="00EB029F">
        <w:rPr>
          <w:sz w:val="28"/>
          <w:szCs w:val="28"/>
          <w:lang w:val="en-US"/>
        </w:rPr>
        <w:t>HAAS</w:t>
      </w:r>
      <w:r w:rsidRPr="00EB029F">
        <w:rPr>
          <w:sz w:val="28"/>
          <w:szCs w:val="28"/>
        </w:rPr>
        <w:t>.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 xml:space="preserve">Студент должен: 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 xml:space="preserve">уметь: 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- составлять УП обработки деталей на основных видах металлорежущих станков с ЧПУ.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- производить контроль и редактирование управляющих программ обработки деталей на оборудовании фирмы HAAS путём набора их на симуляторе.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 xml:space="preserve">знать: 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- методику разработки УП для обработки деталей на основных видах металлорежущих станков с ЧПУ.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b/>
          <w:sz w:val="28"/>
          <w:szCs w:val="28"/>
        </w:rPr>
        <w:t>Внеаудиторная самостоятельная работа:</w:t>
      </w:r>
      <w:r w:rsidRPr="008369ED">
        <w:rPr>
          <w:sz w:val="28"/>
          <w:szCs w:val="28"/>
        </w:rPr>
        <w:t xml:space="preserve"> Подготовка к лабораторной работе.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b/>
          <w:sz w:val="28"/>
          <w:szCs w:val="28"/>
        </w:rPr>
        <w:t>Цель работы:</w:t>
      </w:r>
      <w:r w:rsidRPr="008369ED">
        <w:rPr>
          <w:sz w:val="28"/>
          <w:szCs w:val="28"/>
        </w:rPr>
        <w:t xml:space="preserve"> Познакомится с инструкцией по лабораторной работе с целью осознания хода выполнения лабораторной работы и экономии учебного времени во время проведения самой работы.</w:t>
      </w:r>
    </w:p>
    <w:p w:rsidR="00506B43" w:rsidRDefault="008369ED" w:rsidP="008369ED">
      <w:pPr>
        <w:spacing w:after="0"/>
        <w:rPr>
          <w:b/>
          <w:iCs/>
          <w:sz w:val="28"/>
          <w:szCs w:val="28"/>
        </w:rPr>
      </w:pPr>
      <w:r w:rsidRPr="008369ED">
        <w:rPr>
          <w:b/>
          <w:iCs/>
          <w:sz w:val="28"/>
          <w:szCs w:val="28"/>
        </w:rPr>
        <w:tab/>
      </w:r>
    </w:p>
    <w:p w:rsidR="00CA10E2" w:rsidRDefault="00CA10E2" w:rsidP="008369ED">
      <w:pPr>
        <w:spacing w:after="0"/>
        <w:rPr>
          <w:b/>
          <w:iCs/>
          <w:sz w:val="28"/>
          <w:szCs w:val="28"/>
        </w:rPr>
      </w:pPr>
    </w:p>
    <w:p w:rsidR="008369ED" w:rsidRPr="008369ED" w:rsidRDefault="008369ED" w:rsidP="008369ED">
      <w:pPr>
        <w:spacing w:after="0"/>
        <w:rPr>
          <w:b/>
          <w:iCs/>
          <w:sz w:val="28"/>
          <w:szCs w:val="28"/>
        </w:rPr>
      </w:pPr>
      <w:r w:rsidRPr="008369ED">
        <w:rPr>
          <w:b/>
          <w:iCs/>
          <w:sz w:val="28"/>
          <w:szCs w:val="28"/>
        </w:rPr>
        <w:lastRenderedPageBreak/>
        <w:t>Этапы самостоятельной работы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1. Подбор литературы.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2. Знакомство с вопросами темы самостоятельной работы.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5. Оформление отчета в виде опорного конспекта.</w:t>
      </w:r>
    </w:p>
    <w:p w:rsidR="008369ED" w:rsidRP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</w:t>
      </w:r>
      <w:r w:rsidR="00EB029F">
        <w:rPr>
          <w:sz w:val="28"/>
          <w:szCs w:val="28"/>
        </w:rPr>
        <w:t>).</w:t>
      </w:r>
    </w:p>
    <w:p w:rsidR="008369ED" w:rsidRP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Общие указания к выполнению работы: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 xml:space="preserve">Внимательно прочитать и осмыслить теоретическое обоснование.  </w:t>
      </w:r>
    </w:p>
    <w:p w:rsid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Повторить отдельные факты и явления: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 xml:space="preserve">Для фрезерования круговых карманов используются два G кода: 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 xml:space="preserve">G12 – обход кармана по часовой стрелке – фрезерование встречное. 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G13 - обход кармана против часовой стрелки – фрезерование попутное.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>Вопросы для закрепления теоретического материала к лабораторной работе:</w:t>
      </w:r>
    </w:p>
    <w:p w:rsidR="00EB029F" w:rsidRPr="00EB029F" w:rsidRDefault="00EB029F" w:rsidP="00EB029F">
      <w:pPr>
        <w:spacing w:after="0"/>
        <w:rPr>
          <w:bCs/>
          <w:iCs/>
          <w:sz w:val="28"/>
          <w:szCs w:val="28"/>
        </w:rPr>
      </w:pPr>
      <w:r w:rsidRPr="00EB029F">
        <w:rPr>
          <w:bCs/>
          <w:iCs/>
          <w:sz w:val="28"/>
          <w:szCs w:val="28"/>
        </w:rPr>
        <w:t>1. Перечислить критерии выбора номенклатуры деталей для обработки на фрезерных станках с ЧПУ.</w:t>
      </w:r>
    </w:p>
    <w:p w:rsidR="00EB029F" w:rsidRPr="00EB029F" w:rsidRDefault="00EB029F" w:rsidP="00EB029F">
      <w:pPr>
        <w:spacing w:after="0"/>
        <w:rPr>
          <w:bCs/>
          <w:iCs/>
          <w:sz w:val="28"/>
          <w:szCs w:val="28"/>
        </w:rPr>
      </w:pPr>
      <w:r w:rsidRPr="00EB029F">
        <w:rPr>
          <w:bCs/>
          <w:iCs/>
          <w:sz w:val="28"/>
          <w:szCs w:val="28"/>
        </w:rPr>
        <w:t>2. Для чего служат подготовительные функции, и какие вы знаете?</w:t>
      </w:r>
    </w:p>
    <w:p w:rsidR="00EB029F" w:rsidRPr="00EB029F" w:rsidRDefault="00EB029F" w:rsidP="00EB029F">
      <w:pPr>
        <w:spacing w:after="0"/>
        <w:rPr>
          <w:bCs/>
          <w:iCs/>
          <w:sz w:val="28"/>
          <w:szCs w:val="28"/>
        </w:rPr>
      </w:pPr>
      <w:r w:rsidRPr="00EB029F">
        <w:rPr>
          <w:bCs/>
          <w:iCs/>
          <w:sz w:val="28"/>
          <w:szCs w:val="28"/>
        </w:rPr>
        <w:t>3. Для чего предназначены М – коды и какие вы знаете?</w:t>
      </w:r>
    </w:p>
    <w:p w:rsidR="00EB029F" w:rsidRPr="00EB029F" w:rsidRDefault="00EB029F" w:rsidP="00EB029F">
      <w:pPr>
        <w:spacing w:after="0"/>
        <w:rPr>
          <w:bCs/>
          <w:iCs/>
          <w:sz w:val="28"/>
          <w:szCs w:val="28"/>
        </w:rPr>
      </w:pPr>
      <w:r w:rsidRPr="00EB029F">
        <w:rPr>
          <w:bCs/>
          <w:iCs/>
          <w:sz w:val="28"/>
          <w:szCs w:val="28"/>
        </w:rPr>
        <w:t>4. Какие виды интерполяции реализованы в УЧПУ HAAS?</w:t>
      </w:r>
    </w:p>
    <w:p w:rsidR="00EB029F" w:rsidRPr="00EB029F" w:rsidRDefault="00EB029F" w:rsidP="00EB029F">
      <w:pPr>
        <w:spacing w:after="0"/>
        <w:rPr>
          <w:bCs/>
          <w:iCs/>
          <w:sz w:val="28"/>
          <w:szCs w:val="28"/>
        </w:rPr>
      </w:pPr>
      <w:r w:rsidRPr="00EB029F">
        <w:rPr>
          <w:bCs/>
          <w:iCs/>
          <w:sz w:val="28"/>
          <w:szCs w:val="28"/>
        </w:rPr>
        <w:t>5. Дать пример кодирования круговой интерполяции.</w:t>
      </w:r>
    </w:p>
    <w:p w:rsidR="00EB029F" w:rsidRPr="00EB029F" w:rsidRDefault="00EB029F" w:rsidP="008369ED">
      <w:pPr>
        <w:spacing w:after="0"/>
        <w:rPr>
          <w:sz w:val="28"/>
          <w:szCs w:val="28"/>
        </w:rPr>
      </w:pPr>
    </w:p>
    <w:p w:rsidR="00F67F22" w:rsidRPr="00F67F22" w:rsidRDefault="00F67F22" w:rsidP="00F67F22">
      <w:pPr>
        <w:spacing w:after="0"/>
        <w:rPr>
          <w:sz w:val="28"/>
          <w:szCs w:val="28"/>
        </w:rPr>
      </w:pPr>
      <w:r w:rsidRPr="00F67F22">
        <w:rPr>
          <w:b/>
          <w:sz w:val="28"/>
          <w:szCs w:val="28"/>
        </w:rPr>
        <w:t xml:space="preserve">Форма отчетности и контроля: </w:t>
      </w:r>
      <w:r w:rsidRPr="00F67F22">
        <w:rPr>
          <w:sz w:val="28"/>
          <w:szCs w:val="28"/>
        </w:rPr>
        <w:t>опорный конспект, защита лабораторной работы, оценка.</w:t>
      </w:r>
    </w:p>
    <w:p w:rsidR="008369ED" w:rsidRDefault="008369ED" w:rsidP="008369ED">
      <w:pPr>
        <w:spacing w:after="0"/>
        <w:rPr>
          <w:sz w:val="28"/>
          <w:szCs w:val="28"/>
        </w:rPr>
      </w:pPr>
    </w:p>
    <w:p w:rsidR="00506B43" w:rsidRDefault="00506B43" w:rsidP="008369ED">
      <w:pPr>
        <w:spacing w:after="0"/>
        <w:rPr>
          <w:sz w:val="28"/>
          <w:szCs w:val="28"/>
        </w:rPr>
      </w:pPr>
    </w:p>
    <w:p w:rsidR="00506B43" w:rsidRDefault="00506B43" w:rsidP="008369ED">
      <w:pPr>
        <w:spacing w:after="0"/>
        <w:rPr>
          <w:sz w:val="28"/>
          <w:szCs w:val="28"/>
        </w:rPr>
      </w:pPr>
    </w:p>
    <w:p w:rsidR="00193E9B" w:rsidRDefault="00193E9B" w:rsidP="008369ED">
      <w:pPr>
        <w:spacing w:after="0"/>
        <w:rPr>
          <w:sz w:val="28"/>
          <w:szCs w:val="28"/>
        </w:rPr>
      </w:pPr>
    </w:p>
    <w:p w:rsidR="00193E9B" w:rsidRDefault="00193E9B" w:rsidP="008369ED">
      <w:pPr>
        <w:spacing w:after="0"/>
        <w:rPr>
          <w:sz w:val="28"/>
          <w:szCs w:val="28"/>
        </w:rPr>
      </w:pPr>
    </w:p>
    <w:p w:rsidR="00506B43" w:rsidRPr="008369ED" w:rsidRDefault="00506B43" w:rsidP="008369ED">
      <w:pPr>
        <w:spacing w:after="0"/>
        <w:rPr>
          <w:sz w:val="28"/>
          <w:szCs w:val="28"/>
        </w:rPr>
      </w:pPr>
    </w:p>
    <w:p w:rsidR="00007369" w:rsidRPr="00007369" w:rsidRDefault="00007369" w:rsidP="00007369">
      <w:pPr>
        <w:spacing w:after="0"/>
        <w:jc w:val="center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lastRenderedPageBreak/>
        <w:t xml:space="preserve">Практическое занятие №5. </w:t>
      </w:r>
    </w:p>
    <w:p w:rsidR="00007369" w:rsidRDefault="00007369" w:rsidP="00007369">
      <w:pPr>
        <w:spacing w:after="0"/>
        <w:jc w:val="center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Расчёт УП фрезерования кармана на основе его геометрии.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 xml:space="preserve">Учебная цель:   </w:t>
      </w:r>
    </w:p>
    <w:p w:rsidR="00EB029F" w:rsidRPr="00EB029F" w:rsidRDefault="00EB029F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EB029F" w:rsidRPr="00EB029F" w:rsidRDefault="00EB029F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 xml:space="preserve">Закрепление навыков по программированию процесса растачивания отверстия в деталях на токарном станке с ЧПУ фирмы </w:t>
      </w:r>
      <w:r w:rsidRPr="00EB029F">
        <w:rPr>
          <w:sz w:val="28"/>
          <w:szCs w:val="28"/>
          <w:lang w:val="en-US"/>
        </w:rPr>
        <w:t>HAAS</w:t>
      </w:r>
      <w:r w:rsidRPr="00EB029F">
        <w:rPr>
          <w:sz w:val="28"/>
          <w:szCs w:val="28"/>
        </w:rPr>
        <w:t>.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 xml:space="preserve">Учебные задачи: </w:t>
      </w:r>
    </w:p>
    <w:p w:rsidR="00EB029F" w:rsidRPr="00EB029F" w:rsidRDefault="00EB029F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EB029F" w:rsidRPr="00EB029F" w:rsidRDefault="00EB029F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станках с ЧПУ фирмы </w:t>
      </w:r>
      <w:r w:rsidRPr="00EB029F">
        <w:rPr>
          <w:sz w:val="28"/>
          <w:szCs w:val="28"/>
          <w:lang w:val="en-US"/>
        </w:rPr>
        <w:t>HAAS</w:t>
      </w:r>
      <w:r w:rsidRPr="00EB029F">
        <w:rPr>
          <w:sz w:val="28"/>
          <w:szCs w:val="28"/>
        </w:rPr>
        <w:t>.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>Образовательные результаты, заявленные в рабочей программе: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 xml:space="preserve">Студент должен: 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bCs/>
          <w:sz w:val="28"/>
          <w:szCs w:val="28"/>
        </w:rPr>
        <w:t xml:space="preserve">уметь: 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bCs/>
          <w:sz w:val="28"/>
          <w:szCs w:val="28"/>
        </w:rPr>
        <w:t xml:space="preserve">- </w:t>
      </w:r>
      <w:r w:rsidRPr="00EB029F">
        <w:rPr>
          <w:sz w:val="28"/>
          <w:szCs w:val="28"/>
        </w:rPr>
        <w:t>составлять УП обработки деталей на основных видах металлорежущих станков с ЧПУ.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 xml:space="preserve">- производить контроль и редактирование управляющих программ обработки деталей на оборудовании фирмы </w:t>
      </w:r>
      <w:r w:rsidRPr="00EB029F">
        <w:rPr>
          <w:sz w:val="28"/>
          <w:szCs w:val="28"/>
          <w:lang w:val="de-DE"/>
        </w:rPr>
        <w:t>HAAS</w:t>
      </w:r>
      <w:r w:rsidRPr="00EB029F">
        <w:rPr>
          <w:sz w:val="28"/>
          <w:szCs w:val="28"/>
        </w:rPr>
        <w:t xml:space="preserve"> путём набора их на симуляторе.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bCs/>
          <w:sz w:val="28"/>
          <w:szCs w:val="28"/>
        </w:rPr>
        <w:t xml:space="preserve">знать: </w:t>
      </w:r>
    </w:p>
    <w:p w:rsidR="00EB029F" w:rsidRPr="00CA10E2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- методику разработки УП для обработки деталей на основных вида</w:t>
      </w:r>
      <w:r w:rsidR="00CA10E2">
        <w:rPr>
          <w:sz w:val="28"/>
          <w:szCs w:val="28"/>
        </w:rPr>
        <w:t>х металлорежущих станков с ЧПУ.</w:t>
      </w:r>
      <w:r w:rsidRPr="00EB029F">
        <w:rPr>
          <w:b/>
          <w:iCs/>
          <w:sz w:val="28"/>
          <w:szCs w:val="28"/>
        </w:rPr>
        <w:tab/>
      </w:r>
    </w:p>
    <w:p w:rsidR="00EB029F" w:rsidRPr="00EB029F" w:rsidRDefault="00EB029F" w:rsidP="00EB029F">
      <w:pPr>
        <w:spacing w:after="0"/>
        <w:rPr>
          <w:b/>
          <w:iCs/>
          <w:sz w:val="28"/>
          <w:szCs w:val="28"/>
        </w:rPr>
      </w:pPr>
      <w:r w:rsidRPr="00EB029F">
        <w:rPr>
          <w:b/>
          <w:iCs/>
          <w:sz w:val="28"/>
          <w:szCs w:val="28"/>
        </w:rPr>
        <w:t>Этапы самостоятельной работы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1. Подбор литературы.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2. Знакомство с вопросами темы самостоятельной работы.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5. Оформление отчета в виде опорного конспекта.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lastRenderedPageBreak/>
        <w:t>3. Осуществлять поиск и использование информации, необходимой для эффективного выполнения профессиональных задач, профессионального</w:t>
      </w:r>
      <w:r w:rsidR="00CA10E2">
        <w:rPr>
          <w:sz w:val="28"/>
          <w:szCs w:val="28"/>
        </w:rPr>
        <w:t xml:space="preserve"> и личностного развития (ОК 4).</w:t>
      </w:r>
    </w:p>
    <w:p w:rsidR="00EB029F" w:rsidRPr="00EB029F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>Общие указания к выполнению работы:</w:t>
      </w:r>
    </w:p>
    <w:p w:rsid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По лекционному курсу, теоретическому обоснованию инструкции по практической работе и соответствующим литературным источникам изучить теоретическую часть, относящуюся к данной работе. Продолжить работу по выполнению практической работы. При необходимости записать в тетрадь непонятные вопросы для консультации с преподавателем. Подготовить ответы на контрольные вопросы. Подготовиться к защите практической работы.</w:t>
      </w:r>
    </w:p>
    <w:p w:rsidR="00506B43" w:rsidRPr="00506B43" w:rsidRDefault="00506B43" w:rsidP="00506B43">
      <w:pPr>
        <w:spacing w:after="0"/>
        <w:rPr>
          <w:b/>
          <w:sz w:val="28"/>
          <w:szCs w:val="28"/>
        </w:rPr>
      </w:pPr>
      <w:r w:rsidRPr="00506B43">
        <w:rPr>
          <w:b/>
          <w:sz w:val="28"/>
          <w:szCs w:val="28"/>
        </w:rPr>
        <w:t>Повторить отдельные факты и явления:</w:t>
      </w:r>
    </w:p>
    <w:p w:rsidR="00506B43" w:rsidRPr="00506B43" w:rsidRDefault="00193E9B" w:rsidP="00506B43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Как</w:t>
      </w:r>
      <w:r w:rsidRPr="00193E9B">
        <w:rPr>
          <w:sz w:val="28"/>
          <w:szCs w:val="28"/>
        </w:rPr>
        <w:t xml:space="preserve"> формируется</w:t>
      </w:r>
      <w:r>
        <w:rPr>
          <w:sz w:val="28"/>
          <w:szCs w:val="28"/>
        </w:rPr>
        <w:t xml:space="preserve"> кадр цикла G 150.</w:t>
      </w:r>
    </w:p>
    <w:p w:rsidR="00193E9B" w:rsidRDefault="00193E9B" w:rsidP="00EB029F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Как описывается г</w:t>
      </w:r>
      <w:r w:rsidR="00506B43" w:rsidRPr="00506B43">
        <w:rPr>
          <w:sz w:val="28"/>
          <w:szCs w:val="28"/>
        </w:rPr>
        <w:t>еометрия кармана</w:t>
      </w:r>
      <w:r>
        <w:rPr>
          <w:sz w:val="28"/>
          <w:szCs w:val="28"/>
        </w:rPr>
        <w:t>.</w:t>
      </w:r>
      <w:r w:rsidR="00506B43" w:rsidRPr="00506B43">
        <w:rPr>
          <w:sz w:val="28"/>
          <w:szCs w:val="28"/>
        </w:rPr>
        <w:t xml:space="preserve"> </w:t>
      </w:r>
    </w:p>
    <w:p w:rsidR="00CA10E2" w:rsidRDefault="00EB029F" w:rsidP="00EB029F">
      <w:pPr>
        <w:spacing w:after="0"/>
        <w:rPr>
          <w:b/>
          <w:sz w:val="28"/>
          <w:szCs w:val="28"/>
        </w:rPr>
      </w:pPr>
      <w:r w:rsidRPr="00EB029F">
        <w:rPr>
          <w:b/>
          <w:sz w:val="28"/>
          <w:szCs w:val="28"/>
        </w:rPr>
        <w:t>Вопросы для закрепления теоретического материала</w:t>
      </w:r>
      <w:r w:rsidR="00CA10E2">
        <w:rPr>
          <w:b/>
          <w:sz w:val="28"/>
          <w:szCs w:val="28"/>
        </w:rPr>
        <w:t>:</w:t>
      </w:r>
      <w:r w:rsidRPr="00EB029F">
        <w:rPr>
          <w:b/>
          <w:sz w:val="28"/>
          <w:szCs w:val="28"/>
        </w:rPr>
        <w:t xml:space="preserve"> 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1. Перечислить критерии выбора номенклатуры деталей для обработки на фрезерных станках с ЧПУ.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2. Для чего служат подготовительные функции, и какие вы знаете?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3. Для чего предназначены М – коды и какие вы знаете?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sz w:val="28"/>
          <w:szCs w:val="28"/>
        </w:rPr>
        <w:t>4. Какие виды интерполяции реализованы в УЧПУ HAAS?</w:t>
      </w:r>
    </w:p>
    <w:p w:rsidR="00EB029F" w:rsidRPr="00EB029F" w:rsidRDefault="00EB029F" w:rsidP="00EB029F">
      <w:pPr>
        <w:spacing w:after="0"/>
        <w:rPr>
          <w:sz w:val="28"/>
          <w:szCs w:val="28"/>
        </w:rPr>
      </w:pPr>
      <w:r w:rsidRPr="00EB029F">
        <w:rPr>
          <w:b/>
          <w:sz w:val="28"/>
          <w:szCs w:val="28"/>
        </w:rPr>
        <w:t xml:space="preserve">Форма отчетности и контроля: </w:t>
      </w:r>
      <w:r w:rsidRPr="00EB029F">
        <w:rPr>
          <w:sz w:val="28"/>
          <w:szCs w:val="28"/>
        </w:rPr>
        <w:t>опорный конспект, защита практической работы, оценка.</w:t>
      </w:r>
    </w:p>
    <w:p w:rsidR="00007369" w:rsidRPr="00007369" w:rsidRDefault="00007369" w:rsidP="00007369">
      <w:pPr>
        <w:spacing w:after="0"/>
        <w:jc w:val="center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Лабораторная работа №12</w:t>
      </w:r>
    </w:p>
    <w:p w:rsidR="00007369" w:rsidRDefault="00007369" w:rsidP="00007369">
      <w:pPr>
        <w:spacing w:after="0"/>
        <w:jc w:val="center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Разработка УП обработки детали (фрезерования кармана на основе его геометрии) на вертикальном обрабатывающем центре с ЧПУ с проверкой и редактированием её на симуляторе.</w:t>
      </w:r>
    </w:p>
    <w:p w:rsidR="008A23F3" w:rsidRPr="008A23F3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b/>
          <w:sz w:val="28"/>
          <w:szCs w:val="28"/>
        </w:rPr>
        <w:t xml:space="preserve">Учебная цель:   </w:t>
      </w:r>
    </w:p>
    <w:p w:rsidR="008A23F3" w:rsidRPr="008A23F3" w:rsidRDefault="008A23F3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8A23F3" w:rsidRPr="008A23F3" w:rsidRDefault="008A23F3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 xml:space="preserve">Закрепление навыков по программированию процесса фрезерования кармана на основе его геометрии на вертикальном обрабатывающем центре с ЧПУ фирмы </w:t>
      </w:r>
      <w:r w:rsidRPr="008A23F3">
        <w:rPr>
          <w:sz w:val="28"/>
          <w:szCs w:val="28"/>
          <w:lang w:val="en-US"/>
        </w:rPr>
        <w:t>HAAS</w:t>
      </w:r>
      <w:r w:rsidRPr="008A23F3">
        <w:rPr>
          <w:sz w:val="28"/>
          <w:szCs w:val="28"/>
        </w:rPr>
        <w:t>.</w:t>
      </w:r>
    </w:p>
    <w:p w:rsidR="008A23F3" w:rsidRPr="008A23F3" w:rsidRDefault="008A23F3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 xml:space="preserve">Продемонстрировать обучающимся процесс ввода УП в симулятор вертикального обрабатывающего центра с ЧПУ фирмы </w:t>
      </w:r>
      <w:r w:rsidRPr="008A23F3">
        <w:rPr>
          <w:sz w:val="28"/>
          <w:szCs w:val="28"/>
          <w:lang w:val="en-US"/>
        </w:rPr>
        <w:t>HAAS</w:t>
      </w:r>
      <w:r w:rsidRPr="008A23F3">
        <w:rPr>
          <w:sz w:val="28"/>
          <w:szCs w:val="28"/>
        </w:rPr>
        <w:t>.</w:t>
      </w:r>
    </w:p>
    <w:p w:rsidR="008A23F3" w:rsidRPr="008A23F3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b/>
          <w:sz w:val="28"/>
          <w:szCs w:val="28"/>
        </w:rPr>
        <w:t xml:space="preserve">Учебные задачи: </w:t>
      </w:r>
    </w:p>
    <w:p w:rsidR="008A23F3" w:rsidRPr="008A23F3" w:rsidRDefault="008A23F3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8A23F3" w:rsidRPr="008A23F3" w:rsidRDefault="008A23F3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lastRenderedPageBreak/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на вертикальном обрабатывающем центре с ЧПУ фирмы </w:t>
      </w:r>
      <w:r w:rsidRPr="008A23F3">
        <w:rPr>
          <w:sz w:val="28"/>
          <w:szCs w:val="28"/>
          <w:lang w:val="en-US"/>
        </w:rPr>
        <w:t>HAAS</w:t>
      </w:r>
      <w:r w:rsidRPr="008A23F3">
        <w:rPr>
          <w:sz w:val="28"/>
          <w:szCs w:val="28"/>
        </w:rPr>
        <w:t>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</w:p>
    <w:p w:rsidR="008A23F3" w:rsidRPr="00CA10E2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b/>
          <w:sz w:val="28"/>
          <w:szCs w:val="28"/>
        </w:rPr>
        <w:t xml:space="preserve">Образовательные результаты, </w:t>
      </w:r>
      <w:r w:rsidR="00CA10E2">
        <w:rPr>
          <w:b/>
          <w:sz w:val="28"/>
          <w:szCs w:val="28"/>
        </w:rPr>
        <w:t>заявленные в рабочей программе:</w:t>
      </w:r>
    </w:p>
    <w:p w:rsidR="008A23F3" w:rsidRPr="008A23F3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b/>
          <w:sz w:val="28"/>
          <w:szCs w:val="28"/>
        </w:rPr>
        <w:t xml:space="preserve">Студент должен: </w:t>
      </w:r>
    </w:p>
    <w:p w:rsidR="008A23F3" w:rsidRPr="008A23F3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b/>
          <w:sz w:val="28"/>
          <w:szCs w:val="28"/>
        </w:rPr>
        <w:t xml:space="preserve">уметь: 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- составлять УП обработки деталей на основных видах металлорежущих станков с ЧПУ.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- производить контроль и редактирование управляющих программ обработки деталей на оборудовании фирмы HAAS путём набора их на симуляторе.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 xml:space="preserve">знать: 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- методику разработки УП для обработки деталей на основных вида</w:t>
      </w:r>
      <w:r w:rsidR="00CA10E2">
        <w:rPr>
          <w:sz w:val="28"/>
          <w:szCs w:val="28"/>
        </w:rPr>
        <w:t>х металлорежущих станков с ЧПУ.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b/>
          <w:sz w:val="28"/>
          <w:szCs w:val="28"/>
        </w:rPr>
        <w:t>Внеаудиторная самостоятельная работа:</w:t>
      </w:r>
      <w:r w:rsidRPr="008369ED">
        <w:rPr>
          <w:sz w:val="28"/>
          <w:szCs w:val="28"/>
        </w:rPr>
        <w:t xml:space="preserve"> Подготовка к лабораторной работе.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b/>
          <w:sz w:val="28"/>
          <w:szCs w:val="28"/>
        </w:rPr>
        <w:t>Цель работы:</w:t>
      </w:r>
      <w:r w:rsidRPr="008369ED">
        <w:rPr>
          <w:sz w:val="28"/>
          <w:szCs w:val="28"/>
        </w:rPr>
        <w:t xml:space="preserve"> Познакомится с инструкцией по лабораторной работе с целью осознания хода выполнения лабораторной работы и экономии учебного времени во время проведения самой работы.</w:t>
      </w:r>
    </w:p>
    <w:p w:rsidR="008369ED" w:rsidRPr="008369ED" w:rsidRDefault="008369ED" w:rsidP="008369ED">
      <w:pPr>
        <w:spacing w:after="0"/>
        <w:rPr>
          <w:b/>
          <w:iCs/>
          <w:sz w:val="28"/>
          <w:szCs w:val="28"/>
        </w:rPr>
      </w:pPr>
      <w:r w:rsidRPr="008369ED">
        <w:rPr>
          <w:b/>
          <w:iCs/>
          <w:sz w:val="28"/>
          <w:szCs w:val="28"/>
        </w:rPr>
        <w:tab/>
        <w:t>Этапы самостоятельной работы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1. Подбор литературы.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2. Знакомство с вопросами темы самостоятельной работы.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5. Оформление от</w:t>
      </w:r>
      <w:r w:rsidR="00506B43">
        <w:rPr>
          <w:sz w:val="28"/>
          <w:szCs w:val="28"/>
        </w:rPr>
        <w:t>чета в виде опорного конспекта.</w:t>
      </w:r>
    </w:p>
    <w:p w:rsidR="008369ED" w:rsidRP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</w:t>
      </w:r>
      <w:r w:rsidR="00CA10E2">
        <w:rPr>
          <w:sz w:val="28"/>
          <w:szCs w:val="28"/>
        </w:rPr>
        <w:t xml:space="preserve"> и личностного развития (ОК 4).</w:t>
      </w:r>
    </w:p>
    <w:p w:rsidR="008369ED" w:rsidRP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Общие указания к выполнению работы: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 xml:space="preserve">Внимательно прочитать и осмыслить теоретическое обоснование.  </w:t>
      </w:r>
    </w:p>
    <w:p w:rsidR="00193E9B" w:rsidRDefault="00193E9B" w:rsidP="008369ED">
      <w:pPr>
        <w:spacing w:after="0"/>
        <w:rPr>
          <w:b/>
          <w:sz w:val="28"/>
          <w:szCs w:val="28"/>
        </w:rPr>
      </w:pPr>
    </w:p>
    <w:p w:rsid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lastRenderedPageBreak/>
        <w:t>Повторить отдельные факты и явления:</w:t>
      </w:r>
    </w:p>
    <w:p w:rsidR="00193E9B" w:rsidRPr="00193E9B" w:rsidRDefault="00193E9B" w:rsidP="00193E9B">
      <w:pPr>
        <w:spacing w:after="0"/>
        <w:rPr>
          <w:sz w:val="28"/>
          <w:szCs w:val="28"/>
        </w:rPr>
      </w:pPr>
      <w:r w:rsidRPr="00193E9B">
        <w:rPr>
          <w:sz w:val="28"/>
          <w:szCs w:val="28"/>
        </w:rPr>
        <w:t>1. Как формируется кадр цикла G 150.</w:t>
      </w:r>
    </w:p>
    <w:p w:rsidR="00193E9B" w:rsidRDefault="00193E9B" w:rsidP="008A23F3">
      <w:pPr>
        <w:spacing w:after="0"/>
        <w:rPr>
          <w:sz w:val="28"/>
          <w:szCs w:val="28"/>
        </w:rPr>
      </w:pPr>
      <w:r w:rsidRPr="00193E9B">
        <w:rPr>
          <w:sz w:val="28"/>
          <w:szCs w:val="28"/>
        </w:rPr>
        <w:t xml:space="preserve">2. Как описывается геометрия кармана. </w:t>
      </w:r>
    </w:p>
    <w:p w:rsidR="008A23F3" w:rsidRPr="008A23F3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b/>
          <w:sz w:val="28"/>
          <w:szCs w:val="28"/>
        </w:rPr>
        <w:t>Вопросы для закрепления теоретического материала к лабораторной работе: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1. Перечислить критерии выбора номенклатуры деталей для обработки на фрезерных станках с ЧПУ.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2. Для чего служат подготовительные функции, и какие вы знаете?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3. Для чего предназначены М – коды и какие вы знаете?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4. Какие виды интерполяции реализованы в УЧПУ HAAS?</w:t>
      </w:r>
    </w:p>
    <w:p w:rsidR="008A23F3" w:rsidRPr="008A23F3" w:rsidRDefault="008A23F3" w:rsidP="008369ED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5. Дать пример кодирования круговой интерполяции.</w:t>
      </w:r>
    </w:p>
    <w:p w:rsidR="00F67F22" w:rsidRPr="00F67F22" w:rsidRDefault="00F67F22" w:rsidP="00F67F22">
      <w:pPr>
        <w:spacing w:after="0"/>
        <w:rPr>
          <w:sz w:val="28"/>
          <w:szCs w:val="28"/>
        </w:rPr>
      </w:pPr>
      <w:r w:rsidRPr="00F67F22">
        <w:rPr>
          <w:b/>
          <w:sz w:val="28"/>
          <w:szCs w:val="28"/>
        </w:rPr>
        <w:t xml:space="preserve">Форма отчетности и контроля: </w:t>
      </w:r>
      <w:r w:rsidRPr="00F67F22">
        <w:rPr>
          <w:sz w:val="28"/>
          <w:szCs w:val="28"/>
        </w:rPr>
        <w:t>опорный конспект, защита лабораторной работы, оценка.</w:t>
      </w:r>
    </w:p>
    <w:p w:rsidR="00CA10E2" w:rsidRDefault="00CA10E2" w:rsidP="00007369">
      <w:pPr>
        <w:spacing w:after="0"/>
        <w:jc w:val="center"/>
        <w:rPr>
          <w:b/>
          <w:sz w:val="28"/>
          <w:szCs w:val="28"/>
        </w:rPr>
      </w:pPr>
    </w:p>
    <w:p w:rsidR="00007369" w:rsidRPr="00007369" w:rsidRDefault="00007369" w:rsidP="00007369">
      <w:pPr>
        <w:spacing w:after="0"/>
        <w:jc w:val="center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Лабораторная работа №13</w:t>
      </w:r>
    </w:p>
    <w:p w:rsidR="00007369" w:rsidRDefault="00007369" w:rsidP="00007369">
      <w:pPr>
        <w:spacing w:after="0"/>
        <w:jc w:val="center"/>
        <w:rPr>
          <w:b/>
          <w:sz w:val="28"/>
          <w:szCs w:val="28"/>
        </w:rPr>
      </w:pPr>
      <w:r w:rsidRPr="00007369">
        <w:rPr>
          <w:b/>
          <w:sz w:val="28"/>
          <w:szCs w:val="28"/>
        </w:rPr>
        <w:t>Разработка УП обработки детали (фрезерования кармана на основе его геометрии) на вертикальном обрабатывающем центре с ЧПУ с обработкой её на станке.</w:t>
      </w:r>
    </w:p>
    <w:p w:rsidR="008A23F3" w:rsidRPr="008A23F3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b/>
          <w:sz w:val="28"/>
          <w:szCs w:val="28"/>
        </w:rPr>
        <w:t xml:space="preserve">Учебная цель:   </w:t>
      </w:r>
    </w:p>
    <w:p w:rsidR="008A23F3" w:rsidRPr="008A23F3" w:rsidRDefault="008A23F3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Закрепление у обучающихся знаний и умений по расчёту управляющих программ на станках с ЧПУ.</w:t>
      </w:r>
    </w:p>
    <w:p w:rsidR="008A23F3" w:rsidRPr="008A23F3" w:rsidRDefault="008A23F3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 xml:space="preserve">Закрепление навыков по программированию процесса фрезерования кармана на основе его геометрии на вертикальном обрабатывающем центре с ЧПУ фирмы </w:t>
      </w:r>
      <w:r w:rsidRPr="008A23F3">
        <w:rPr>
          <w:sz w:val="28"/>
          <w:szCs w:val="28"/>
          <w:lang w:val="en-US"/>
        </w:rPr>
        <w:t>HAAS</w:t>
      </w:r>
      <w:r w:rsidRPr="008A23F3">
        <w:rPr>
          <w:sz w:val="28"/>
          <w:szCs w:val="28"/>
        </w:rPr>
        <w:t>.</w:t>
      </w:r>
    </w:p>
    <w:p w:rsidR="008A23F3" w:rsidRPr="008A23F3" w:rsidRDefault="008A23F3" w:rsidP="00400177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 xml:space="preserve">Продемонстрировать обучающимся процесс ввода УП в симулятор вертикального обрабатывающего центра с ЧПУ фирмы </w:t>
      </w:r>
      <w:r w:rsidRPr="008A23F3">
        <w:rPr>
          <w:sz w:val="28"/>
          <w:szCs w:val="28"/>
          <w:lang w:val="en-US"/>
        </w:rPr>
        <w:t>HAAS</w:t>
      </w:r>
      <w:r w:rsidRPr="008A23F3">
        <w:rPr>
          <w:sz w:val="28"/>
          <w:szCs w:val="28"/>
        </w:rPr>
        <w:t>.</w:t>
      </w:r>
    </w:p>
    <w:p w:rsidR="008A23F3" w:rsidRPr="00CA10E2" w:rsidRDefault="008A23F3" w:rsidP="008A23F3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 xml:space="preserve">Продемонстрировать обучающимся процесс обработки детали на вертикальном обрабатывающем центре с ЧПУ фирмы </w:t>
      </w:r>
      <w:r w:rsidRPr="008A23F3">
        <w:rPr>
          <w:sz w:val="28"/>
          <w:szCs w:val="28"/>
          <w:lang w:val="en-US"/>
        </w:rPr>
        <w:t>HAAS</w:t>
      </w:r>
      <w:r w:rsidRPr="008A23F3">
        <w:rPr>
          <w:sz w:val="28"/>
          <w:szCs w:val="28"/>
        </w:rPr>
        <w:t>.</w:t>
      </w:r>
    </w:p>
    <w:p w:rsidR="008A23F3" w:rsidRPr="008A23F3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b/>
          <w:sz w:val="28"/>
          <w:szCs w:val="28"/>
        </w:rPr>
        <w:t xml:space="preserve">Учебные задачи: </w:t>
      </w:r>
    </w:p>
    <w:p w:rsidR="008A23F3" w:rsidRPr="008A23F3" w:rsidRDefault="008A23F3" w:rsidP="00400177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 xml:space="preserve">Формирование и закрепление теоретических знаний по подготовке управляющих программ на станках с ЧПУ токарной группы фирмы HAAS. </w:t>
      </w:r>
    </w:p>
    <w:p w:rsidR="008A23F3" w:rsidRPr="00CA10E2" w:rsidRDefault="008A23F3" w:rsidP="008A23F3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 xml:space="preserve">Формирование умений и навыков применять полученные теоретические знания для практической разработки управляющих программ обработки деталей на на вертикальном обрабатывающем центре с ЧПУ фирмы </w:t>
      </w:r>
      <w:r w:rsidRPr="008A23F3">
        <w:rPr>
          <w:sz w:val="28"/>
          <w:szCs w:val="28"/>
          <w:lang w:val="en-US"/>
        </w:rPr>
        <w:t>HAAS</w:t>
      </w:r>
      <w:r w:rsidRPr="008A23F3">
        <w:rPr>
          <w:sz w:val="28"/>
          <w:szCs w:val="28"/>
        </w:rPr>
        <w:t>.</w:t>
      </w:r>
    </w:p>
    <w:p w:rsidR="008A23F3" w:rsidRPr="00CA10E2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b/>
          <w:sz w:val="28"/>
          <w:szCs w:val="28"/>
        </w:rPr>
        <w:t xml:space="preserve">Образовательные результаты, </w:t>
      </w:r>
      <w:r w:rsidR="00CA10E2">
        <w:rPr>
          <w:b/>
          <w:sz w:val="28"/>
          <w:szCs w:val="28"/>
        </w:rPr>
        <w:t>заявленные в рабочей программе:</w:t>
      </w:r>
    </w:p>
    <w:p w:rsidR="008A23F3" w:rsidRPr="008A23F3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b/>
          <w:sz w:val="28"/>
          <w:szCs w:val="28"/>
        </w:rPr>
        <w:t xml:space="preserve">Студент должен: </w:t>
      </w:r>
    </w:p>
    <w:p w:rsidR="008A23F3" w:rsidRPr="008A23F3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b/>
          <w:sz w:val="28"/>
          <w:szCs w:val="28"/>
        </w:rPr>
        <w:lastRenderedPageBreak/>
        <w:t xml:space="preserve">уметь: 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- составлять УП обработки деталей на основных видах металлорежущих станков с ЧПУ.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- производить контроль и редактирование управляющих программ обработки деталей на оборудовании фирмы HAAS путём набора их на симуляторе.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 xml:space="preserve">знать: 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- методику разработки УП для обработки деталей на основных вида</w:t>
      </w:r>
      <w:r w:rsidR="00CA10E2">
        <w:rPr>
          <w:sz w:val="28"/>
          <w:szCs w:val="28"/>
        </w:rPr>
        <w:t>х металлорежущих станков с ЧПУ.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b/>
          <w:sz w:val="28"/>
          <w:szCs w:val="28"/>
        </w:rPr>
        <w:t>Внеаудиторная самостоятельная работа:</w:t>
      </w:r>
      <w:r w:rsidRPr="008369ED">
        <w:rPr>
          <w:sz w:val="28"/>
          <w:szCs w:val="28"/>
        </w:rPr>
        <w:t xml:space="preserve"> Подготовка к лабораторной работе.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b/>
          <w:sz w:val="28"/>
          <w:szCs w:val="28"/>
        </w:rPr>
        <w:t>Цель работы:</w:t>
      </w:r>
      <w:r w:rsidRPr="008369ED">
        <w:rPr>
          <w:sz w:val="28"/>
          <w:szCs w:val="28"/>
        </w:rPr>
        <w:t xml:space="preserve"> Познакомится с инструкцией по лабораторной работе с целью осознания хода выполнения лабораторной работы и экономии учебного времени во время проведения самой работы.</w:t>
      </w:r>
    </w:p>
    <w:p w:rsidR="00CA10E2" w:rsidRDefault="008369ED" w:rsidP="008369ED">
      <w:pPr>
        <w:spacing w:after="0"/>
        <w:rPr>
          <w:b/>
          <w:iCs/>
          <w:sz w:val="28"/>
          <w:szCs w:val="28"/>
        </w:rPr>
      </w:pPr>
      <w:r w:rsidRPr="008369ED">
        <w:rPr>
          <w:b/>
          <w:iCs/>
          <w:sz w:val="28"/>
          <w:szCs w:val="28"/>
        </w:rPr>
        <w:tab/>
      </w:r>
    </w:p>
    <w:p w:rsidR="008369ED" w:rsidRPr="008369ED" w:rsidRDefault="008369ED" w:rsidP="008369ED">
      <w:pPr>
        <w:spacing w:after="0"/>
        <w:rPr>
          <w:b/>
          <w:iCs/>
          <w:sz w:val="28"/>
          <w:szCs w:val="28"/>
        </w:rPr>
      </w:pPr>
      <w:r w:rsidRPr="008369ED">
        <w:rPr>
          <w:b/>
          <w:iCs/>
          <w:sz w:val="28"/>
          <w:szCs w:val="28"/>
        </w:rPr>
        <w:t>Этапы самостоятельной работы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1. Подбор литературы.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2. Знакомство с вопросами темы самостоятельной работы.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 xml:space="preserve">5. Оформление отчета в виде опорного </w:t>
      </w:r>
      <w:r w:rsidR="00CA10E2">
        <w:rPr>
          <w:sz w:val="28"/>
          <w:szCs w:val="28"/>
        </w:rPr>
        <w:t>конспекта.</w:t>
      </w:r>
    </w:p>
    <w:p w:rsidR="008369ED" w:rsidRP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ab/>
        <w:t>Умения, сформированные у студента после выполнения самостоятельной работы: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2. Принимать решения в стандартных и нестандартных ситуациях и нести за них ответственность (ОК 2);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</w:t>
      </w:r>
      <w:r w:rsidR="00506B43">
        <w:rPr>
          <w:sz w:val="28"/>
          <w:szCs w:val="28"/>
        </w:rPr>
        <w:t xml:space="preserve"> и личностного развития (ОК 4).</w:t>
      </w:r>
    </w:p>
    <w:p w:rsidR="008369ED" w:rsidRP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Общие указания к выполнению работы:</w:t>
      </w:r>
    </w:p>
    <w:p w:rsidR="008369ED" w:rsidRPr="008369ED" w:rsidRDefault="008369ED" w:rsidP="008369ED">
      <w:pPr>
        <w:spacing w:after="0"/>
        <w:rPr>
          <w:sz w:val="28"/>
          <w:szCs w:val="28"/>
        </w:rPr>
      </w:pPr>
      <w:r w:rsidRPr="008369ED">
        <w:rPr>
          <w:sz w:val="28"/>
          <w:szCs w:val="28"/>
        </w:rPr>
        <w:t xml:space="preserve">Внимательно прочитать и осмыслить теоретическое обоснование.  </w:t>
      </w:r>
    </w:p>
    <w:p w:rsidR="008369ED" w:rsidRDefault="008369ED" w:rsidP="008369ED">
      <w:pPr>
        <w:spacing w:after="0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Повторить отдельные факты и явления:</w:t>
      </w:r>
    </w:p>
    <w:p w:rsidR="00193E9B" w:rsidRPr="00193E9B" w:rsidRDefault="00193E9B" w:rsidP="00193E9B">
      <w:pPr>
        <w:spacing w:after="0"/>
        <w:rPr>
          <w:sz w:val="28"/>
          <w:szCs w:val="28"/>
        </w:rPr>
      </w:pPr>
      <w:r w:rsidRPr="00193E9B">
        <w:rPr>
          <w:sz w:val="28"/>
          <w:szCs w:val="28"/>
        </w:rPr>
        <w:t>1. Как формируется кадр цикла G 150.</w:t>
      </w:r>
    </w:p>
    <w:p w:rsidR="00193E9B" w:rsidRPr="00193E9B" w:rsidRDefault="00193E9B" w:rsidP="008369ED">
      <w:pPr>
        <w:spacing w:after="0"/>
        <w:rPr>
          <w:sz w:val="28"/>
          <w:szCs w:val="28"/>
        </w:rPr>
      </w:pPr>
      <w:r w:rsidRPr="00193E9B">
        <w:rPr>
          <w:sz w:val="28"/>
          <w:szCs w:val="28"/>
        </w:rPr>
        <w:t xml:space="preserve">2. Как описывается геометрия кармана. </w:t>
      </w:r>
    </w:p>
    <w:p w:rsidR="008A23F3" w:rsidRPr="008A23F3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b/>
          <w:sz w:val="28"/>
          <w:szCs w:val="28"/>
        </w:rPr>
        <w:t>Вопросы для закрепления теоретического материала к лабораторной работе: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1. Перечислить критерии выбора номенклатуры деталей для обработки на фрезерных станках с ЧПУ.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lastRenderedPageBreak/>
        <w:t>2. Для чего служат подготовительные функции, и какие вы знаете?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3. Для чего предназначены М – коды и какие вы знаете?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4. Какие виды интерполяции реализованы в УЧПУ HAAS?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5. Дать пример кодирования круговой интерполяции.</w:t>
      </w:r>
    </w:p>
    <w:p w:rsidR="008369ED" w:rsidRDefault="008A23F3" w:rsidP="008369ED">
      <w:pPr>
        <w:spacing w:after="0"/>
        <w:rPr>
          <w:sz w:val="28"/>
          <w:szCs w:val="28"/>
        </w:rPr>
      </w:pPr>
      <w:r w:rsidRPr="008A23F3">
        <w:rPr>
          <w:b/>
          <w:sz w:val="28"/>
          <w:szCs w:val="28"/>
        </w:rPr>
        <w:t xml:space="preserve">Форма отчетности и контроля: </w:t>
      </w:r>
      <w:r w:rsidRPr="008A23F3">
        <w:rPr>
          <w:sz w:val="28"/>
          <w:szCs w:val="28"/>
        </w:rPr>
        <w:t>опорный конспект, защита лабораторной работы, оценка.</w:t>
      </w:r>
    </w:p>
    <w:p w:rsidR="00506B43" w:rsidRPr="008369ED" w:rsidRDefault="00506B43" w:rsidP="008369ED">
      <w:pPr>
        <w:spacing w:after="0"/>
        <w:rPr>
          <w:sz w:val="28"/>
          <w:szCs w:val="28"/>
        </w:rPr>
      </w:pPr>
    </w:p>
    <w:p w:rsidR="00255BD3" w:rsidRDefault="008369ED" w:rsidP="008369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263361">
        <w:rPr>
          <w:b/>
          <w:sz w:val="28"/>
          <w:szCs w:val="28"/>
        </w:rPr>
        <w:t xml:space="preserve"> №4</w:t>
      </w:r>
      <w:r>
        <w:rPr>
          <w:b/>
          <w:sz w:val="28"/>
          <w:szCs w:val="28"/>
        </w:rPr>
        <w:t xml:space="preserve">: </w:t>
      </w:r>
      <w:r w:rsidR="00007369" w:rsidRPr="00007369">
        <w:rPr>
          <w:b/>
          <w:sz w:val="28"/>
          <w:szCs w:val="28"/>
        </w:rPr>
        <w:t>Фиксированные циклы обработки отверстий G81, G82, G83и G76.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11002D">
        <w:rPr>
          <w:b/>
          <w:sz w:val="28"/>
          <w:szCs w:val="28"/>
        </w:rPr>
        <w:t>Учебная цель:</w:t>
      </w:r>
      <w:r w:rsidRPr="008A23F3">
        <w:rPr>
          <w:sz w:val="28"/>
          <w:szCs w:val="28"/>
        </w:rPr>
        <w:t xml:space="preserve"> использовать справочную и исходную документацию при написании управляющих программ (УП).</w:t>
      </w:r>
    </w:p>
    <w:p w:rsidR="008A23F3" w:rsidRPr="0011002D" w:rsidRDefault="008A23F3" w:rsidP="008A23F3">
      <w:pPr>
        <w:spacing w:after="0"/>
        <w:rPr>
          <w:b/>
          <w:sz w:val="28"/>
          <w:szCs w:val="28"/>
        </w:rPr>
      </w:pPr>
      <w:r w:rsidRPr="0011002D">
        <w:rPr>
          <w:b/>
          <w:sz w:val="28"/>
          <w:szCs w:val="28"/>
        </w:rPr>
        <w:t xml:space="preserve">Учебные задачи: 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1. Изучить тему.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2. Произвести расчёт УП обработки детали.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Образовательные результаты, заявленные во ФГОС третьего поколения</w:t>
      </w:r>
    </w:p>
    <w:p w:rsidR="008A23F3" w:rsidRPr="0011002D" w:rsidRDefault="008A23F3" w:rsidP="008A23F3">
      <w:pPr>
        <w:spacing w:after="0"/>
        <w:rPr>
          <w:b/>
          <w:sz w:val="28"/>
          <w:szCs w:val="28"/>
        </w:rPr>
      </w:pPr>
      <w:r w:rsidRPr="0011002D">
        <w:rPr>
          <w:b/>
          <w:sz w:val="28"/>
          <w:szCs w:val="28"/>
        </w:rPr>
        <w:t xml:space="preserve">Студент должен 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11002D">
        <w:rPr>
          <w:b/>
          <w:sz w:val="28"/>
          <w:szCs w:val="28"/>
        </w:rPr>
        <w:t>уметь:</w:t>
      </w:r>
      <w:r w:rsidRPr="008A23F3">
        <w:rPr>
          <w:sz w:val="28"/>
          <w:szCs w:val="28"/>
        </w:rPr>
        <w:t xml:space="preserve"> использовать справочную и исходную документацию при написании управляющих программ (УП);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11002D">
        <w:rPr>
          <w:b/>
          <w:sz w:val="28"/>
          <w:szCs w:val="28"/>
        </w:rPr>
        <w:t>знать:</w:t>
      </w:r>
      <w:r w:rsidRPr="008A23F3">
        <w:rPr>
          <w:sz w:val="28"/>
          <w:szCs w:val="28"/>
        </w:rPr>
        <w:t xml:space="preserve"> исходную и справочную документацию, используемую для написания УП;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сопроводительную документацию, применяемую при написании УП;</w:t>
      </w:r>
      <w:r w:rsidRPr="008A23F3">
        <w:rPr>
          <w:sz w:val="28"/>
          <w:szCs w:val="28"/>
        </w:rPr>
        <w:tab/>
      </w:r>
    </w:p>
    <w:p w:rsidR="008A23F3" w:rsidRPr="0011002D" w:rsidRDefault="008A23F3" w:rsidP="008A23F3">
      <w:pPr>
        <w:spacing w:after="0"/>
        <w:rPr>
          <w:b/>
          <w:sz w:val="28"/>
          <w:szCs w:val="28"/>
        </w:rPr>
      </w:pPr>
      <w:r w:rsidRPr="0011002D">
        <w:rPr>
          <w:b/>
          <w:sz w:val="28"/>
          <w:szCs w:val="28"/>
        </w:rPr>
        <w:t>Внеаудиторная самостоятельная работа.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Задания для самостоятельного решения: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 xml:space="preserve">1. Изучить </w:t>
      </w:r>
      <w:r w:rsidR="0011002D">
        <w:rPr>
          <w:sz w:val="28"/>
          <w:szCs w:val="28"/>
        </w:rPr>
        <w:t>ф</w:t>
      </w:r>
      <w:r w:rsidR="0011002D" w:rsidRPr="0011002D">
        <w:rPr>
          <w:sz w:val="28"/>
          <w:szCs w:val="28"/>
        </w:rPr>
        <w:t>иксированные циклы обработки отверстий G81, G82, G83и G76.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2. Изучить элементы режимов резания.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3. Выполнить эскиз обрабатываемого элемента детали.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4. Произвести расчет УП заданного элемента детали.</w:t>
      </w:r>
    </w:p>
    <w:p w:rsidR="008A23F3" w:rsidRPr="00CA10E2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sz w:val="28"/>
          <w:szCs w:val="28"/>
        </w:rPr>
        <w:tab/>
      </w:r>
      <w:r w:rsidRPr="00CA10E2">
        <w:rPr>
          <w:b/>
          <w:sz w:val="28"/>
          <w:szCs w:val="28"/>
        </w:rPr>
        <w:t>Этапы самостоятельной работы: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1. Подбор литературы.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2. Знакомство с вопросами темы самостоятельной работы.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3. Определение вопросов, по которым нужно прочитать или законспектировать литературу.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4. Составление схем, эскизов, таблиц на основе текста лекций, учебника.</w:t>
      </w:r>
    </w:p>
    <w:p w:rsidR="008A23F3" w:rsidRPr="008A23F3" w:rsidRDefault="008A23F3" w:rsidP="00506B4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5. Оформление отчета в виде опорного конспек</w:t>
      </w:r>
      <w:r w:rsidR="00CA10E2">
        <w:rPr>
          <w:sz w:val="28"/>
          <w:szCs w:val="28"/>
        </w:rPr>
        <w:t>та.</w:t>
      </w:r>
    </w:p>
    <w:p w:rsidR="008A23F3" w:rsidRPr="00506B43" w:rsidRDefault="008A23F3" w:rsidP="008A23F3">
      <w:pPr>
        <w:spacing w:after="0"/>
        <w:rPr>
          <w:b/>
          <w:sz w:val="28"/>
          <w:szCs w:val="28"/>
        </w:rPr>
      </w:pPr>
      <w:r w:rsidRPr="008A23F3">
        <w:rPr>
          <w:sz w:val="28"/>
          <w:szCs w:val="28"/>
        </w:rPr>
        <w:tab/>
      </w:r>
      <w:r w:rsidRPr="00506B43">
        <w:rPr>
          <w:b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 (ОК 1);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lastRenderedPageBreak/>
        <w:t>2. Принимать решения в стандартных и нестандартных ситуациях и нести за них ответственность (ОК 2);</w:t>
      </w:r>
    </w:p>
    <w:p w:rsidR="008A23F3" w:rsidRPr="008A23F3" w:rsidRDefault="008A23F3" w:rsidP="008A23F3">
      <w:pPr>
        <w:spacing w:after="0"/>
        <w:rPr>
          <w:sz w:val="28"/>
          <w:szCs w:val="28"/>
        </w:rPr>
      </w:pPr>
      <w:r w:rsidRPr="008A23F3">
        <w:rPr>
          <w:sz w:val="28"/>
          <w:szCs w:val="28"/>
        </w:rPr>
        <w:t>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8369ED" w:rsidRDefault="00263361" w:rsidP="008369ED">
      <w:pPr>
        <w:spacing w:after="0"/>
        <w:rPr>
          <w:b/>
          <w:sz w:val="28"/>
          <w:szCs w:val="28"/>
        </w:rPr>
      </w:pPr>
      <w:r w:rsidRPr="00263361">
        <w:rPr>
          <w:b/>
          <w:sz w:val="28"/>
          <w:szCs w:val="28"/>
        </w:rPr>
        <w:t>Задание для самостоятельной работы:</w:t>
      </w:r>
    </w:p>
    <w:p w:rsidR="00263361" w:rsidRDefault="00263361" w:rsidP="008369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Рассчитать УП для обработки отверстий в </w:t>
      </w:r>
      <w:r w:rsidR="008962B5">
        <w:rPr>
          <w:sz w:val="28"/>
          <w:szCs w:val="28"/>
        </w:rPr>
        <w:t>представленных на рисунке 5.</w:t>
      </w:r>
    </w:p>
    <w:p w:rsidR="00263361" w:rsidRDefault="00263361" w:rsidP="0026336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7520A2" wp14:editId="7B71CACD">
            <wp:extent cx="3153776" cy="44672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24" cy="4468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0E2" w:rsidRPr="00263361" w:rsidRDefault="00CA10E2" w:rsidP="00263361">
      <w:pPr>
        <w:spacing w:after="0"/>
        <w:jc w:val="center"/>
        <w:rPr>
          <w:sz w:val="28"/>
          <w:szCs w:val="28"/>
        </w:rPr>
      </w:pPr>
    </w:p>
    <w:p w:rsidR="00255BD3" w:rsidRDefault="008962B5" w:rsidP="008962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Рисунок 5. Эскиз</w:t>
      </w:r>
      <w:r w:rsidR="00CA10E2">
        <w:rPr>
          <w:sz w:val="28"/>
          <w:szCs w:val="28"/>
        </w:rPr>
        <w:t>ы обрабатываемых деталей</w:t>
      </w:r>
      <w:r>
        <w:rPr>
          <w:sz w:val="28"/>
          <w:szCs w:val="28"/>
        </w:rPr>
        <w:t>.</w:t>
      </w:r>
    </w:p>
    <w:p w:rsidR="00CA10E2" w:rsidRPr="008369ED" w:rsidRDefault="00CA10E2" w:rsidP="008962B5">
      <w:pPr>
        <w:spacing w:after="0"/>
        <w:jc w:val="center"/>
        <w:rPr>
          <w:sz w:val="28"/>
          <w:szCs w:val="28"/>
        </w:rPr>
      </w:pPr>
    </w:p>
    <w:p w:rsidR="00506B43" w:rsidRPr="00263361" w:rsidRDefault="00F67F22" w:rsidP="00263361">
      <w:pPr>
        <w:spacing w:after="0"/>
        <w:rPr>
          <w:sz w:val="28"/>
          <w:szCs w:val="28"/>
        </w:rPr>
      </w:pPr>
      <w:r w:rsidRPr="00F67F22">
        <w:rPr>
          <w:b/>
          <w:sz w:val="28"/>
          <w:szCs w:val="28"/>
        </w:rPr>
        <w:t xml:space="preserve">Форма отчетности и контроля: </w:t>
      </w:r>
      <w:r w:rsidRPr="00F67F22">
        <w:rPr>
          <w:sz w:val="28"/>
          <w:szCs w:val="28"/>
        </w:rPr>
        <w:t xml:space="preserve">опорный конспект, </w:t>
      </w:r>
      <w:bookmarkStart w:id="1" w:name="_Toc433718212"/>
      <w:bookmarkStart w:id="2" w:name="_Toc434524398"/>
      <w:bookmarkStart w:id="3" w:name="_Toc439804838"/>
      <w:bookmarkEnd w:id="0"/>
      <w:r w:rsidR="00193E9B">
        <w:rPr>
          <w:sz w:val="28"/>
          <w:szCs w:val="28"/>
        </w:rPr>
        <w:t>устный опрос на лекции.</w:t>
      </w:r>
    </w:p>
    <w:p w:rsidR="00F67F22" w:rsidRDefault="00F67F22" w:rsidP="00F67F22">
      <w:pPr>
        <w:spacing w:after="0"/>
        <w:jc w:val="both"/>
        <w:rPr>
          <w:lang w:eastAsia="ar-SA"/>
        </w:rPr>
      </w:pPr>
    </w:p>
    <w:p w:rsidR="00CA10E2" w:rsidRDefault="00CA10E2" w:rsidP="00F67F22">
      <w:pPr>
        <w:spacing w:after="0"/>
        <w:jc w:val="both"/>
        <w:rPr>
          <w:lang w:eastAsia="ar-SA"/>
        </w:rPr>
      </w:pPr>
    </w:p>
    <w:p w:rsidR="00CA10E2" w:rsidRDefault="00CA10E2" w:rsidP="00F67F22">
      <w:pPr>
        <w:spacing w:after="0"/>
        <w:jc w:val="both"/>
        <w:rPr>
          <w:lang w:eastAsia="ar-SA"/>
        </w:rPr>
      </w:pPr>
    </w:p>
    <w:p w:rsidR="00CA10E2" w:rsidRDefault="00CA10E2" w:rsidP="00F67F22">
      <w:pPr>
        <w:spacing w:after="0"/>
        <w:jc w:val="both"/>
        <w:rPr>
          <w:lang w:eastAsia="ar-SA"/>
        </w:rPr>
      </w:pPr>
    </w:p>
    <w:p w:rsidR="00CA10E2" w:rsidRDefault="00CA10E2" w:rsidP="00F67F22">
      <w:pPr>
        <w:spacing w:after="0"/>
        <w:jc w:val="both"/>
        <w:rPr>
          <w:lang w:eastAsia="ar-SA"/>
        </w:rPr>
      </w:pPr>
    </w:p>
    <w:p w:rsidR="00CA10E2" w:rsidRDefault="00CA10E2" w:rsidP="00F67F22">
      <w:pPr>
        <w:spacing w:after="0"/>
        <w:jc w:val="both"/>
        <w:rPr>
          <w:lang w:eastAsia="ar-SA"/>
        </w:rPr>
      </w:pPr>
    </w:p>
    <w:p w:rsidR="00CA10E2" w:rsidRDefault="00CA10E2" w:rsidP="00F67F22">
      <w:pPr>
        <w:spacing w:after="0"/>
        <w:jc w:val="both"/>
        <w:rPr>
          <w:lang w:eastAsia="ar-SA"/>
        </w:rPr>
      </w:pPr>
    </w:p>
    <w:p w:rsidR="00CA10E2" w:rsidRDefault="00CA10E2" w:rsidP="00F67F22">
      <w:pPr>
        <w:spacing w:after="0"/>
        <w:jc w:val="both"/>
        <w:rPr>
          <w:lang w:eastAsia="ar-SA"/>
        </w:rPr>
      </w:pPr>
    </w:p>
    <w:p w:rsidR="00CA10E2" w:rsidRDefault="00CA10E2" w:rsidP="00F67F22">
      <w:pPr>
        <w:spacing w:after="0"/>
        <w:jc w:val="both"/>
        <w:rPr>
          <w:lang w:eastAsia="ar-SA"/>
        </w:rPr>
      </w:pPr>
    </w:p>
    <w:p w:rsidR="00CA10E2" w:rsidRDefault="00CA10E2" w:rsidP="00F67F22">
      <w:pPr>
        <w:spacing w:after="0"/>
        <w:jc w:val="both"/>
        <w:rPr>
          <w:lang w:eastAsia="ar-SA"/>
        </w:rPr>
      </w:pPr>
    </w:p>
    <w:p w:rsidR="00CA10E2" w:rsidRDefault="00CA10E2" w:rsidP="00F67F22">
      <w:pPr>
        <w:spacing w:after="0"/>
        <w:jc w:val="both"/>
        <w:rPr>
          <w:lang w:eastAsia="ar-SA"/>
        </w:rPr>
      </w:pPr>
    </w:p>
    <w:p w:rsidR="00CA10E2" w:rsidRDefault="00CA10E2" w:rsidP="00F67F22">
      <w:pPr>
        <w:spacing w:after="0"/>
        <w:jc w:val="both"/>
        <w:rPr>
          <w:lang w:eastAsia="ar-SA"/>
        </w:rPr>
      </w:pPr>
    </w:p>
    <w:p w:rsidR="00CA10E2" w:rsidRPr="00F67F22" w:rsidRDefault="00CA10E2" w:rsidP="00F67F22">
      <w:pPr>
        <w:spacing w:after="0"/>
        <w:jc w:val="both"/>
        <w:rPr>
          <w:lang w:eastAsia="ar-SA"/>
        </w:rPr>
      </w:pPr>
    </w:p>
    <w:p w:rsidR="00E204EE" w:rsidRPr="00E204EE" w:rsidRDefault="00E204EE" w:rsidP="00E204EE">
      <w:pP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ПРИЛОЖЕНИЕ 1</w:t>
      </w:r>
    </w:p>
    <w:p w:rsidR="00E204EE" w:rsidRPr="00E204EE" w:rsidRDefault="00E204EE" w:rsidP="00E204EE">
      <w:pPr>
        <w:pBdr>
          <w:bottom w:val="single" w:sz="4" w:space="1" w:color="auto"/>
        </w:pBdr>
        <w:ind w:left="360"/>
        <w:contextualSpacing/>
        <w:jc w:val="center"/>
        <w:rPr>
          <w:sz w:val="28"/>
          <w:szCs w:val="28"/>
        </w:rPr>
      </w:pPr>
      <w:r w:rsidRPr="00E204EE">
        <w:rPr>
          <w:sz w:val="28"/>
          <w:szCs w:val="28"/>
        </w:rPr>
        <w:t>Тре</w:t>
      </w:r>
      <w:r w:rsidR="00F67F22">
        <w:rPr>
          <w:sz w:val="28"/>
          <w:szCs w:val="28"/>
        </w:rPr>
        <w:t>бования по оформлению «Опорный конспект</w:t>
      </w:r>
      <w:r w:rsidRPr="00E204EE">
        <w:rPr>
          <w:sz w:val="28"/>
          <w:szCs w:val="28"/>
        </w:rPr>
        <w:t xml:space="preserve"> по самостоятельной работе»</w:t>
      </w:r>
    </w:p>
    <w:p w:rsidR="00E204EE" w:rsidRPr="00E204EE" w:rsidRDefault="00E204EE" w:rsidP="00E204EE">
      <w:pPr>
        <w:ind w:left="360"/>
        <w:contextualSpacing/>
        <w:jc w:val="center"/>
        <w:rPr>
          <w:b/>
          <w:sz w:val="28"/>
          <w:szCs w:val="28"/>
        </w:rPr>
      </w:pPr>
    </w:p>
    <w:p w:rsidR="00E204EE" w:rsidRPr="00E204EE" w:rsidRDefault="00F67F22" w:rsidP="00E204EE">
      <w:pPr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к опорному конспекту:</w:t>
      </w:r>
    </w:p>
    <w:p w:rsidR="00193E9B" w:rsidRPr="00193E9B" w:rsidRDefault="00193E9B" w:rsidP="00193E9B">
      <w:pPr>
        <w:rPr>
          <w:sz w:val="28"/>
          <w:szCs w:val="28"/>
        </w:rPr>
      </w:pPr>
      <w:r w:rsidRPr="00193E9B">
        <w:rPr>
          <w:sz w:val="28"/>
          <w:szCs w:val="28"/>
        </w:rPr>
        <w:t xml:space="preserve">Текстовая часть работы должна быть представлена в компьютерном варианте или написана от руки на бумаге формата А4. </w:t>
      </w:r>
    </w:p>
    <w:p w:rsidR="00193E9B" w:rsidRPr="00193E9B" w:rsidRDefault="00193E9B" w:rsidP="00193E9B">
      <w:pPr>
        <w:rPr>
          <w:sz w:val="28"/>
          <w:szCs w:val="28"/>
        </w:rPr>
      </w:pPr>
      <w:r w:rsidRPr="00193E9B">
        <w:rPr>
          <w:sz w:val="28"/>
          <w:szCs w:val="28"/>
        </w:rPr>
        <w:t xml:space="preserve">Шрифт – Times New Roman, размер шрифта – 14, полуторный интервал, выравнивание по ширине. Страницы должны иметь поля (рекомендуемые): нижнее – 2,5; верхнее – 2; левое – 3; правое – 1,5. </w:t>
      </w:r>
    </w:p>
    <w:p w:rsidR="00193E9B" w:rsidRPr="00193E9B" w:rsidRDefault="00193E9B" w:rsidP="00193E9B">
      <w:pPr>
        <w:rPr>
          <w:sz w:val="28"/>
          <w:szCs w:val="28"/>
        </w:rPr>
      </w:pPr>
      <w:r w:rsidRPr="00193E9B">
        <w:rPr>
          <w:sz w:val="28"/>
          <w:szCs w:val="28"/>
        </w:rPr>
        <w:t xml:space="preserve">Все страницы работы должны быть подсчитаны, начиная с титульного листа и заканчивая последним приложением.  Нумерация страниц должна быть сквозная, начиная с введения и заканчивая списком литературы. Номер страницы ставится в правом углу листа нижнего поля. </w:t>
      </w:r>
    </w:p>
    <w:p w:rsidR="00193E9B" w:rsidRPr="00193E9B" w:rsidRDefault="00193E9B" w:rsidP="00193E9B">
      <w:pPr>
        <w:rPr>
          <w:sz w:val="28"/>
          <w:szCs w:val="28"/>
        </w:rPr>
      </w:pPr>
      <w:r w:rsidRPr="00193E9B">
        <w:rPr>
          <w:sz w:val="28"/>
          <w:szCs w:val="28"/>
        </w:rPr>
        <w:t>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:rsidR="00193E9B" w:rsidRPr="00193E9B" w:rsidRDefault="00193E9B" w:rsidP="00193E9B">
      <w:pPr>
        <w:rPr>
          <w:sz w:val="28"/>
          <w:szCs w:val="28"/>
        </w:rPr>
      </w:pPr>
      <w:r w:rsidRPr="00193E9B">
        <w:rPr>
          <w:sz w:val="28"/>
          <w:szCs w:val="28"/>
        </w:rPr>
        <w:t xml:space="preserve">При необходимости подразделы  (параграфы) могут делиться на пункты. </w:t>
      </w:r>
      <w:r w:rsidRPr="00193E9B">
        <w:rPr>
          <w:b/>
          <w:i/>
          <w:sz w:val="28"/>
          <w:szCs w:val="28"/>
        </w:rPr>
        <w:t>Номер пункта</w:t>
      </w:r>
      <w:r w:rsidRPr="00193E9B">
        <w:rPr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193E9B" w:rsidRPr="00193E9B" w:rsidRDefault="00193E9B" w:rsidP="00193E9B">
      <w:pPr>
        <w:rPr>
          <w:sz w:val="28"/>
          <w:szCs w:val="28"/>
        </w:rPr>
      </w:pPr>
      <w:r w:rsidRPr="00193E9B"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193E9B">
        <w:rPr>
          <w:i/>
          <w:iCs/>
          <w:sz w:val="28"/>
          <w:szCs w:val="28"/>
        </w:rPr>
        <w:t>: 4.2.1.1, 4.2.1.2, 4.2.1.3</w:t>
      </w:r>
      <w:r w:rsidRPr="00193E9B">
        <w:rPr>
          <w:sz w:val="28"/>
          <w:szCs w:val="28"/>
        </w:rPr>
        <w:t xml:space="preserve"> и т. д.</w:t>
      </w:r>
    </w:p>
    <w:p w:rsidR="00193E9B" w:rsidRPr="00193E9B" w:rsidRDefault="00193E9B" w:rsidP="00193E9B">
      <w:pPr>
        <w:rPr>
          <w:sz w:val="28"/>
          <w:szCs w:val="28"/>
        </w:rPr>
      </w:pPr>
      <w:r w:rsidRPr="00193E9B">
        <w:rPr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193E9B" w:rsidRPr="00193E9B" w:rsidRDefault="00193E9B" w:rsidP="00193E9B">
      <w:pPr>
        <w:rPr>
          <w:bCs/>
          <w:sz w:val="28"/>
          <w:szCs w:val="28"/>
        </w:rPr>
      </w:pPr>
      <w:r w:rsidRPr="00193E9B">
        <w:rPr>
          <w:bCs/>
          <w:sz w:val="28"/>
          <w:szCs w:val="28"/>
        </w:rPr>
        <w:lastRenderedPageBreak/>
        <w:t xml:space="preserve">В основной части работы должны присутствовать таблицы, схемы, графики с соответствующими ссылками и комментариями. </w:t>
      </w:r>
    </w:p>
    <w:p w:rsidR="00193E9B" w:rsidRPr="00193E9B" w:rsidRDefault="00193E9B" w:rsidP="00193E9B">
      <w:pPr>
        <w:rPr>
          <w:sz w:val="28"/>
          <w:szCs w:val="28"/>
        </w:rPr>
      </w:pPr>
      <w:r w:rsidRPr="00193E9B">
        <w:rPr>
          <w:sz w:val="28"/>
          <w:szCs w:val="28"/>
        </w:rPr>
        <w:t>В работе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то перед списком литературы должен быть перечень принятых терминов с соответствующими разъяснениями.</w:t>
      </w:r>
    </w:p>
    <w:p w:rsidR="00193E9B" w:rsidRPr="00193E9B" w:rsidRDefault="00193E9B" w:rsidP="00193E9B">
      <w:pPr>
        <w:rPr>
          <w:b/>
          <w:sz w:val="28"/>
          <w:szCs w:val="28"/>
        </w:rPr>
      </w:pPr>
      <w:r w:rsidRPr="00193E9B">
        <w:rPr>
          <w:b/>
          <w:sz w:val="28"/>
          <w:szCs w:val="28"/>
        </w:rPr>
        <w:t>Содержание</w:t>
      </w:r>
    </w:p>
    <w:p w:rsidR="00193E9B" w:rsidRPr="00193E9B" w:rsidRDefault="00193E9B" w:rsidP="00193E9B">
      <w:pPr>
        <w:numPr>
          <w:ilvl w:val="1"/>
          <w:numId w:val="3"/>
        </w:numPr>
        <w:rPr>
          <w:sz w:val="28"/>
          <w:szCs w:val="28"/>
        </w:rPr>
      </w:pPr>
      <w:r w:rsidRPr="00193E9B">
        <w:rPr>
          <w:sz w:val="28"/>
          <w:szCs w:val="28"/>
        </w:rPr>
        <w:t>Содержание включает наименование всех разделов, подразделов, пунктов (если они имеют наименование).</w:t>
      </w:r>
    </w:p>
    <w:p w:rsidR="00193E9B" w:rsidRPr="00193E9B" w:rsidRDefault="00193E9B" w:rsidP="00193E9B">
      <w:pPr>
        <w:numPr>
          <w:ilvl w:val="1"/>
          <w:numId w:val="3"/>
        </w:numPr>
        <w:rPr>
          <w:sz w:val="28"/>
          <w:szCs w:val="28"/>
        </w:rPr>
      </w:pPr>
      <w:r w:rsidRPr="00193E9B">
        <w:rPr>
          <w:sz w:val="28"/>
          <w:szCs w:val="28"/>
        </w:rPr>
        <w:t xml:space="preserve"> Обязательным является наличие основной части (названия тем самостоятельной работы).</w:t>
      </w:r>
    </w:p>
    <w:p w:rsidR="00193E9B" w:rsidRPr="00193E9B" w:rsidRDefault="00193E9B" w:rsidP="00193E9B">
      <w:pPr>
        <w:numPr>
          <w:ilvl w:val="1"/>
          <w:numId w:val="3"/>
        </w:numPr>
        <w:rPr>
          <w:sz w:val="28"/>
          <w:szCs w:val="28"/>
        </w:rPr>
      </w:pPr>
      <w:r w:rsidRPr="00193E9B">
        <w:rPr>
          <w:sz w:val="28"/>
          <w:szCs w:val="28"/>
        </w:rPr>
        <w:t xml:space="preserve"> Слово «Содержание» записывают в виде заголовка, симметрично тексту (по центру), прописными буквами.</w:t>
      </w:r>
    </w:p>
    <w:p w:rsidR="00193E9B" w:rsidRPr="00193E9B" w:rsidRDefault="00193E9B" w:rsidP="00193E9B">
      <w:pPr>
        <w:numPr>
          <w:ilvl w:val="1"/>
          <w:numId w:val="3"/>
        </w:numPr>
        <w:rPr>
          <w:sz w:val="28"/>
          <w:szCs w:val="28"/>
        </w:rPr>
      </w:pPr>
      <w:r w:rsidRPr="00193E9B">
        <w:rPr>
          <w:sz w:val="28"/>
          <w:szCs w:val="28"/>
        </w:rPr>
        <w:t xml:space="preserve">Наименования, включенные в содержание, записывают строчными буквами, начиная с прописной буквы. </w:t>
      </w:r>
    </w:p>
    <w:p w:rsidR="00193E9B" w:rsidRPr="00193E9B" w:rsidRDefault="00193E9B" w:rsidP="00193E9B">
      <w:pPr>
        <w:rPr>
          <w:sz w:val="28"/>
          <w:szCs w:val="28"/>
        </w:rPr>
      </w:pPr>
      <w:r w:rsidRPr="00193E9B">
        <w:rPr>
          <w:sz w:val="28"/>
          <w:szCs w:val="28"/>
        </w:rPr>
        <w:t>Между наименованием раздела (главы) и номером страницы можно использовать заполнитель, например, в виде точек.</w:t>
      </w:r>
    </w:p>
    <w:p w:rsidR="00E204EE" w:rsidRPr="00E204EE" w:rsidRDefault="00193E9B" w:rsidP="00E204EE">
      <w:pPr>
        <w:rPr>
          <w:sz w:val="28"/>
          <w:szCs w:val="28"/>
        </w:rPr>
      </w:pPr>
      <w:r w:rsidRPr="00193E9B">
        <w:rPr>
          <w:sz w:val="28"/>
          <w:szCs w:val="28"/>
        </w:rPr>
        <w:br w:type="page"/>
      </w:r>
    </w:p>
    <w:p w:rsidR="00E204EE" w:rsidRPr="00E204EE" w:rsidRDefault="00E204EE" w:rsidP="00E204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lastRenderedPageBreak/>
        <w:t>ПРИЛОЖЕНИЕ 2</w:t>
      </w:r>
      <w:r w:rsidRPr="00E204EE">
        <w:rPr>
          <w:b/>
          <w:sz w:val="28"/>
          <w:szCs w:val="28"/>
        </w:rPr>
        <w:br/>
      </w:r>
      <w:r w:rsidR="00F67F22">
        <w:rPr>
          <w:sz w:val="28"/>
          <w:szCs w:val="28"/>
        </w:rPr>
        <w:br/>
        <w:t>Титульный лист опорного конспекта</w:t>
      </w:r>
      <w:r w:rsidRPr="00E204EE">
        <w:rPr>
          <w:sz w:val="28"/>
          <w:szCs w:val="28"/>
        </w:rPr>
        <w:t xml:space="preserve"> самостоятельной работы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>Государственное бюджетное профессионального обра</w:t>
      </w:r>
      <w:r>
        <w:rPr>
          <w:rFonts w:eastAsia="Arial Unicode MS"/>
          <w:b/>
          <w:color w:val="000000"/>
          <w:sz w:val="28"/>
          <w:szCs w:val="28"/>
        </w:rPr>
        <w:t xml:space="preserve">зовательное  учреждение 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>«</w:t>
      </w:r>
      <w:r w:rsidRPr="00E204EE">
        <w:rPr>
          <w:rFonts w:eastAsia="Arial Unicode MS"/>
          <w:b/>
          <w:caps/>
          <w:color w:val="000000"/>
          <w:sz w:val="28"/>
          <w:szCs w:val="28"/>
        </w:rPr>
        <w:t>ПОВОЛЖСКИЙ ГОСУДАРСТВЕННЫЙ КОЛЛЕДЖ</w:t>
      </w:r>
      <w:r w:rsidRPr="00E204EE">
        <w:rPr>
          <w:rFonts w:eastAsia="Arial Unicode MS"/>
          <w:b/>
          <w:color w:val="000000"/>
          <w:sz w:val="28"/>
          <w:szCs w:val="28"/>
        </w:rPr>
        <w:t>»</w:t>
      </w:r>
    </w:p>
    <w:p w:rsidR="00E204EE" w:rsidRPr="00E204EE" w:rsidRDefault="00E204EE" w:rsidP="00E204EE">
      <w:pPr>
        <w:rPr>
          <w:b/>
          <w:sz w:val="28"/>
          <w:szCs w:val="28"/>
        </w:rPr>
      </w:pPr>
    </w:p>
    <w:p w:rsidR="00E204EE" w:rsidRDefault="00E204EE" w:rsidP="00E204EE">
      <w:pPr>
        <w:rPr>
          <w:rStyle w:val="FontStyle38"/>
          <w:i/>
          <w:sz w:val="28"/>
          <w:szCs w:val="28"/>
        </w:rPr>
      </w:pPr>
      <w:r w:rsidRPr="00E204EE">
        <w:rPr>
          <w:b/>
          <w:sz w:val="28"/>
          <w:szCs w:val="28"/>
        </w:rPr>
        <w:t xml:space="preserve">Специальность: </w:t>
      </w:r>
      <w:r>
        <w:rPr>
          <w:rStyle w:val="FontStyle38"/>
          <w:i/>
          <w:sz w:val="28"/>
          <w:szCs w:val="28"/>
        </w:rPr>
        <w:t>Технология машиностроения</w:t>
      </w:r>
    </w:p>
    <w:p w:rsidR="00E204EE" w:rsidRPr="00E204EE" w:rsidRDefault="00CA10E2" w:rsidP="00E204EE">
      <w:pPr>
        <w:rPr>
          <w:sz w:val="28"/>
          <w:szCs w:val="28"/>
        </w:rPr>
      </w:pPr>
      <w:r>
        <w:rPr>
          <w:sz w:val="28"/>
          <w:szCs w:val="28"/>
        </w:rPr>
        <w:t>Отделение:</w:t>
      </w:r>
      <w:r w:rsidR="00E204EE" w:rsidRPr="00E204EE">
        <w:rPr>
          <w:sz w:val="28"/>
          <w:szCs w:val="28"/>
        </w:rPr>
        <w:t xml:space="preserve"> </w:t>
      </w:r>
      <w:r w:rsidR="00FC6BEE">
        <w:rPr>
          <w:sz w:val="28"/>
          <w:szCs w:val="28"/>
        </w:rPr>
        <w:t>А</w:t>
      </w:r>
      <w:r w:rsidR="00E204EE">
        <w:rPr>
          <w:sz w:val="28"/>
          <w:szCs w:val="28"/>
        </w:rPr>
        <w:t>втоматизации и радиотехники</w:t>
      </w:r>
    </w:p>
    <w:p w:rsidR="00E204EE" w:rsidRPr="00E204EE" w:rsidRDefault="00F67F22" w:rsidP="00E204E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ОПОРНЫЙ КОНСПЕКТ </w:t>
      </w:r>
      <w:r w:rsidR="00E204EE" w:rsidRPr="00E204EE">
        <w:rPr>
          <w:b/>
          <w:bCs/>
          <w:sz w:val="28"/>
          <w:szCs w:val="28"/>
        </w:rPr>
        <w:t>САМОСТОЯТЕЛЬНОЙ РАБОТЫ</w:t>
      </w:r>
    </w:p>
    <w:p w:rsidR="00E204EE" w:rsidRPr="00E204EE" w:rsidRDefault="00E204EE" w:rsidP="00E204E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дисциплине "</w:t>
      </w:r>
      <w:r w:rsidR="00F67F22" w:rsidRPr="00F67F22">
        <w:rPr>
          <w:b/>
          <w:bCs/>
          <w:sz w:val="36"/>
          <w:szCs w:val="36"/>
        </w:rPr>
        <w:t xml:space="preserve"> </w:t>
      </w:r>
      <w:r w:rsidR="00F67F22" w:rsidRPr="00F67F22">
        <w:rPr>
          <w:rFonts w:eastAsia="Arial Unicode MS"/>
          <w:b/>
          <w:bCs/>
          <w:color w:val="000000"/>
          <w:sz w:val="28"/>
          <w:szCs w:val="28"/>
        </w:rPr>
        <w:t>МДК.01.02 Системы автоматизированного проектирования и программирования в машиностроении</w:t>
      </w:r>
      <w:r w:rsidR="00F67F22" w:rsidRPr="00F67F22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"</w:t>
      </w: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 xml:space="preserve">Выполнил: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студент ___________ группы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одпись_________________________</w:t>
      </w: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>Проверил: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 xml:space="preserve">Преподаватель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ценка__________________________</w:t>
      </w:r>
    </w:p>
    <w:p w:rsidR="00E204EE" w:rsidRPr="00E204EE" w:rsidRDefault="00E204EE" w:rsidP="00E204EE">
      <w:pPr>
        <w:spacing w:after="120"/>
        <w:ind w:left="4820"/>
        <w:rPr>
          <w:sz w:val="28"/>
          <w:szCs w:val="28"/>
        </w:rPr>
      </w:pPr>
      <w:r w:rsidRPr="00E204EE">
        <w:rPr>
          <w:sz w:val="28"/>
          <w:szCs w:val="28"/>
        </w:rPr>
        <w:t>Подпись __________________________</w:t>
      </w: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9F18C2" w:rsidRDefault="00E204EE" w:rsidP="002D7C5B">
      <w:pPr>
        <w:pStyle w:val="1"/>
        <w:pBdr>
          <w:bottom w:val="single" w:sz="4" w:space="1" w:color="auto"/>
        </w:pBdr>
        <w:spacing w:line="276" w:lineRule="auto"/>
      </w:pPr>
      <w:r>
        <w:t>Самара 20___</w:t>
      </w:r>
      <w:r w:rsidRPr="00E204EE">
        <w:t xml:space="preserve"> г.</w:t>
      </w:r>
      <w:r>
        <w:br w:type="page"/>
      </w:r>
    </w:p>
    <w:p w:rsidR="002D7C5B" w:rsidRPr="002D7C5B" w:rsidRDefault="002D7C5B" w:rsidP="002D7C5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D7C5B">
        <w:rPr>
          <w:b/>
          <w:sz w:val="28"/>
          <w:szCs w:val="28"/>
        </w:rPr>
        <w:lastRenderedPageBreak/>
        <w:t>ПРИЛОЖЕНИЕ 3</w:t>
      </w:r>
      <w:r w:rsidR="005565CF">
        <w:rPr>
          <w:sz w:val="28"/>
          <w:szCs w:val="28"/>
        </w:rPr>
        <w:br/>
        <w:t>Содержание МР</w:t>
      </w:r>
      <w:r w:rsidR="00F67F22">
        <w:rPr>
          <w:sz w:val="28"/>
          <w:szCs w:val="28"/>
        </w:rPr>
        <w:t xml:space="preserve"> </w:t>
      </w:r>
      <w:r w:rsidRPr="002D7C5B">
        <w:rPr>
          <w:sz w:val="28"/>
          <w:szCs w:val="28"/>
        </w:rPr>
        <w:t>самостоятельной работы</w:t>
      </w:r>
    </w:p>
    <w:p w:rsidR="002D7C5B" w:rsidRPr="004802A9" w:rsidRDefault="002D7C5B" w:rsidP="002D7C5B">
      <w:pPr>
        <w:spacing w:line="360" w:lineRule="auto"/>
        <w:jc w:val="center"/>
        <w:rPr>
          <w:sz w:val="28"/>
          <w:szCs w:val="28"/>
        </w:rPr>
      </w:pPr>
      <w:r w:rsidRPr="002D7C5B">
        <w:rPr>
          <w:b/>
          <w:sz w:val="28"/>
          <w:szCs w:val="28"/>
          <w:lang w:val="en-US"/>
        </w:rPr>
        <w:t>C</w:t>
      </w:r>
      <w:r w:rsidRPr="002D7C5B">
        <w:rPr>
          <w:b/>
          <w:sz w:val="28"/>
          <w:szCs w:val="28"/>
        </w:rPr>
        <w:t xml:space="preserve">одержание </w:t>
      </w:r>
      <w:r w:rsidR="004802A9">
        <w:rPr>
          <w:b/>
          <w:sz w:val="28"/>
          <w:szCs w:val="28"/>
        </w:rPr>
        <w:tab/>
      </w:r>
      <w:r w:rsidR="004802A9">
        <w:rPr>
          <w:b/>
          <w:sz w:val="28"/>
          <w:szCs w:val="28"/>
        </w:rPr>
        <w:tab/>
      </w:r>
      <w:r w:rsidR="004802A9" w:rsidRPr="004802A9">
        <w:rPr>
          <w:sz w:val="28"/>
          <w:szCs w:val="28"/>
        </w:rPr>
        <w:t xml:space="preserve">                                       </w:t>
      </w:r>
      <w:r w:rsidR="004802A9">
        <w:rPr>
          <w:sz w:val="28"/>
          <w:szCs w:val="28"/>
        </w:rPr>
        <w:t xml:space="preserve">                                          </w:t>
      </w:r>
      <w:r w:rsidR="004802A9" w:rsidRPr="004802A9">
        <w:rPr>
          <w:sz w:val="28"/>
          <w:szCs w:val="28"/>
        </w:rPr>
        <w:t>Стр.</w:t>
      </w:r>
    </w:p>
    <w:p w:rsidR="00573DD6" w:rsidRDefault="00573DD6" w:rsidP="004802A9">
      <w:p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</w:t>
      </w:r>
    </w:p>
    <w:p w:rsidR="004802A9" w:rsidRPr="004802A9" w:rsidRDefault="004802A9" w:rsidP="004802A9">
      <w:p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1.О</w:t>
      </w:r>
      <w:r w:rsidRPr="004802A9">
        <w:rPr>
          <w:bCs/>
          <w:sz w:val="28"/>
          <w:szCs w:val="28"/>
        </w:rPr>
        <w:t>бразовательные результаты</w:t>
      </w:r>
      <w:r>
        <w:rPr>
          <w:bCs/>
          <w:sz w:val="28"/>
          <w:szCs w:val="28"/>
        </w:rPr>
        <w:t xml:space="preserve"> </w:t>
      </w:r>
      <w:r w:rsidRPr="004802A9">
        <w:rPr>
          <w:bCs/>
          <w:sz w:val="28"/>
          <w:szCs w:val="28"/>
        </w:rPr>
        <w:t>самостоятельной внеаудиторной работы</w:t>
      </w:r>
      <w:r w:rsidR="00573DD6">
        <w:rPr>
          <w:bCs/>
          <w:sz w:val="28"/>
          <w:szCs w:val="28"/>
        </w:rPr>
        <w:tab/>
        <w:t>4</w:t>
      </w:r>
    </w:p>
    <w:p w:rsidR="004802A9" w:rsidRDefault="004802A9" w:rsidP="004802A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2.Содержание </w:t>
      </w:r>
      <w:r w:rsidRPr="004802A9">
        <w:rPr>
          <w:sz w:val="28"/>
          <w:szCs w:val="28"/>
        </w:rPr>
        <w:t>самостоятельной внеаудиторной работы студентов</w:t>
      </w:r>
      <w:r w:rsidR="00573DD6">
        <w:rPr>
          <w:sz w:val="28"/>
          <w:szCs w:val="28"/>
        </w:rPr>
        <w:tab/>
      </w:r>
      <w:r w:rsidR="00573DD6">
        <w:rPr>
          <w:sz w:val="28"/>
          <w:szCs w:val="28"/>
        </w:rPr>
        <w:tab/>
        <w:t>6</w:t>
      </w:r>
    </w:p>
    <w:p w:rsidR="004802A9" w:rsidRDefault="00573DD6" w:rsidP="00F9304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3.Критерии оценки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F9304C" w:rsidRPr="00F9304C" w:rsidRDefault="00573DD6" w:rsidP="00F9304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F9304C">
        <w:rPr>
          <w:sz w:val="28"/>
          <w:szCs w:val="28"/>
        </w:rPr>
        <w:t xml:space="preserve">Задание № 1. </w:t>
      </w:r>
      <w:r w:rsidR="00F9304C" w:rsidRPr="00F9304C">
        <w:rPr>
          <w:sz w:val="28"/>
          <w:szCs w:val="28"/>
        </w:rPr>
        <w:t>Автоматическое закругление угла.</w:t>
      </w:r>
      <w:r w:rsidR="00BF6552">
        <w:rPr>
          <w:sz w:val="28"/>
          <w:szCs w:val="28"/>
        </w:rPr>
        <w:tab/>
      </w:r>
      <w:r w:rsidR="00BF6552">
        <w:rPr>
          <w:sz w:val="28"/>
          <w:szCs w:val="28"/>
        </w:rPr>
        <w:tab/>
      </w:r>
      <w:r w:rsidR="00BF6552">
        <w:rPr>
          <w:sz w:val="28"/>
          <w:szCs w:val="28"/>
        </w:rPr>
        <w:tab/>
      </w:r>
      <w:r w:rsidR="00BF6552">
        <w:rPr>
          <w:sz w:val="28"/>
          <w:szCs w:val="28"/>
        </w:rPr>
        <w:tab/>
        <w:t xml:space="preserve">        11</w:t>
      </w:r>
    </w:p>
    <w:p w:rsidR="00F9304C" w:rsidRDefault="00573DD6" w:rsidP="00F9304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F9304C">
        <w:rPr>
          <w:sz w:val="28"/>
          <w:szCs w:val="28"/>
        </w:rPr>
        <w:t xml:space="preserve">Практическое занятие №1. </w:t>
      </w:r>
      <w:r w:rsidR="00F9304C" w:rsidRPr="00F9304C">
        <w:rPr>
          <w:sz w:val="28"/>
          <w:szCs w:val="28"/>
        </w:rPr>
        <w:t>Расчёт УП обработки д</w:t>
      </w:r>
      <w:r w:rsidR="00F9304C">
        <w:rPr>
          <w:sz w:val="28"/>
          <w:szCs w:val="28"/>
        </w:rPr>
        <w:t>етали</w:t>
      </w:r>
      <w:r w:rsidR="00BF6552">
        <w:rPr>
          <w:sz w:val="28"/>
          <w:szCs w:val="28"/>
        </w:rPr>
        <w:tab/>
      </w:r>
      <w:r w:rsidR="00BF6552">
        <w:rPr>
          <w:sz w:val="28"/>
          <w:szCs w:val="28"/>
        </w:rPr>
        <w:tab/>
      </w:r>
      <w:r w:rsidR="00BF6552">
        <w:rPr>
          <w:sz w:val="28"/>
          <w:szCs w:val="28"/>
        </w:rPr>
        <w:tab/>
        <w:t xml:space="preserve">        13</w:t>
      </w:r>
    </w:p>
    <w:p w:rsidR="00F9304C" w:rsidRDefault="00F9304C" w:rsidP="00F9304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 токарном станке с ЧПУ.</w:t>
      </w:r>
    </w:p>
    <w:p w:rsidR="00F9304C" w:rsidRDefault="00573DD6" w:rsidP="00F9304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F9304C">
        <w:rPr>
          <w:sz w:val="28"/>
          <w:szCs w:val="28"/>
        </w:rPr>
        <w:t xml:space="preserve">Лабораторная работа №1. </w:t>
      </w:r>
      <w:r w:rsidR="00F9304C" w:rsidRPr="00F9304C">
        <w:rPr>
          <w:sz w:val="28"/>
          <w:szCs w:val="28"/>
        </w:rPr>
        <w:t xml:space="preserve">Ознакомление с клавиатурой симулятора </w:t>
      </w:r>
      <w:r w:rsidR="00BF6552">
        <w:rPr>
          <w:sz w:val="28"/>
          <w:szCs w:val="28"/>
        </w:rPr>
        <w:tab/>
        <w:t xml:space="preserve">       15</w:t>
      </w:r>
    </w:p>
    <w:p w:rsidR="00F9304C" w:rsidRPr="00F9304C" w:rsidRDefault="00F9304C" w:rsidP="00F9304C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для станков с ЧПУ фирмы HAAS.</w:t>
      </w:r>
    </w:p>
    <w:p w:rsidR="00F9304C" w:rsidRDefault="00573DD6" w:rsidP="00F9304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F9304C">
        <w:rPr>
          <w:sz w:val="28"/>
          <w:szCs w:val="28"/>
        </w:rPr>
        <w:t xml:space="preserve">Лабораторная работа №2. </w:t>
      </w:r>
      <w:r w:rsidR="00F9304C" w:rsidRPr="00F9304C">
        <w:rPr>
          <w:sz w:val="28"/>
          <w:szCs w:val="28"/>
        </w:rPr>
        <w:t xml:space="preserve">Разработка УП обработки детали </w:t>
      </w:r>
      <w:r w:rsidR="00BF6552">
        <w:rPr>
          <w:sz w:val="28"/>
          <w:szCs w:val="28"/>
        </w:rPr>
        <w:tab/>
      </w:r>
      <w:r w:rsidR="00BF6552">
        <w:rPr>
          <w:sz w:val="28"/>
          <w:szCs w:val="28"/>
        </w:rPr>
        <w:tab/>
        <w:t xml:space="preserve">        16</w:t>
      </w:r>
    </w:p>
    <w:p w:rsidR="00F9304C" w:rsidRDefault="00F9304C" w:rsidP="00F9304C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 xml:space="preserve">(обработка наружного контура) на токарном станке с ЧПУ </w:t>
      </w:r>
    </w:p>
    <w:p w:rsidR="00F9304C" w:rsidRPr="00F9304C" w:rsidRDefault="00F9304C" w:rsidP="00F9304C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с проверкой и редактированием её на симуляторе.</w:t>
      </w:r>
    </w:p>
    <w:p w:rsidR="00F9304C" w:rsidRPr="00F9304C" w:rsidRDefault="00573DD6" w:rsidP="00F9304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F9304C">
        <w:rPr>
          <w:sz w:val="28"/>
          <w:szCs w:val="28"/>
        </w:rPr>
        <w:t xml:space="preserve">Лабораторная работа №3. </w:t>
      </w:r>
      <w:r w:rsidR="00F9304C" w:rsidRPr="00F9304C">
        <w:rPr>
          <w:sz w:val="28"/>
          <w:szCs w:val="28"/>
        </w:rPr>
        <w:t xml:space="preserve">Разработка УП обработки детали (обработка </w:t>
      </w:r>
      <w:r w:rsidR="00BF6552">
        <w:rPr>
          <w:sz w:val="28"/>
          <w:szCs w:val="28"/>
        </w:rPr>
        <w:t xml:space="preserve">    18  </w:t>
      </w:r>
      <w:r w:rsidR="00F9304C" w:rsidRPr="00F9304C">
        <w:rPr>
          <w:sz w:val="28"/>
          <w:szCs w:val="28"/>
        </w:rPr>
        <w:t>наружного контура) на токарном станке с ЧПУ с обработкой её на станке.</w:t>
      </w:r>
    </w:p>
    <w:p w:rsidR="00F9304C" w:rsidRDefault="00573DD6" w:rsidP="00F9304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F9304C">
        <w:rPr>
          <w:sz w:val="28"/>
          <w:szCs w:val="28"/>
        </w:rPr>
        <w:t xml:space="preserve">Практическое занятие №2. </w:t>
      </w:r>
      <w:r w:rsidR="00F9304C" w:rsidRPr="00F9304C">
        <w:rPr>
          <w:sz w:val="28"/>
          <w:szCs w:val="28"/>
        </w:rPr>
        <w:t xml:space="preserve">Разработка УП обработки детали </w:t>
      </w:r>
      <w:r w:rsidR="00BF6552">
        <w:rPr>
          <w:sz w:val="28"/>
          <w:szCs w:val="28"/>
        </w:rPr>
        <w:t xml:space="preserve">                     20</w:t>
      </w:r>
    </w:p>
    <w:p w:rsidR="00F9304C" w:rsidRPr="00F9304C" w:rsidRDefault="00F9304C" w:rsidP="00F9304C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с применением цикла G71 (растачивание).</w:t>
      </w:r>
    </w:p>
    <w:p w:rsidR="00F9304C" w:rsidRDefault="00573DD6" w:rsidP="00F9304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F9304C">
        <w:rPr>
          <w:sz w:val="28"/>
          <w:szCs w:val="28"/>
        </w:rPr>
        <w:t xml:space="preserve">Лабораторная работа №4. </w:t>
      </w:r>
      <w:r w:rsidR="00F9304C" w:rsidRPr="00F9304C">
        <w:rPr>
          <w:sz w:val="28"/>
          <w:szCs w:val="28"/>
        </w:rPr>
        <w:t xml:space="preserve">Разработка УП обработки детали </w:t>
      </w:r>
      <w:r w:rsidR="00BF6552">
        <w:rPr>
          <w:sz w:val="28"/>
          <w:szCs w:val="28"/>
        </w:rPr>
        <w:t xml:space="preserve">                     22</w:t>
      </w:r>
    </w:p>
    <w:p w:rsidR="00F9304C" w:rsidRDefault="00F9304C" w:rsidP="00F9304C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 xml:space="preserve">(растачивание отверстия) на токарном станке с ЧПУ </w:t>
      </w:r>
    </w:p>
    <w:p w:rsidR="00F9304C" w:rsidRPr="00F9304C" w:rsidRDefault="00F9304C" w:rsidP="00F9304C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с обработкой её на станке.</w:t>
      </w:r>
    </w:p>
    <w:p w:rsidR="00F9304C" w:rsidRDefault="00573DD6" w:rsidP="00F9304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F9304C">
        <w:rPr>
          <w:sz w:val="28"/>
          <w:szCs w:val="28"/>
        </w:rPr>
        <w:t xml:space="preserve">Практическое занятие №3. </w:t>
      </w:r>
      <w:r w:rsidR="00F9304C" w:rsidRPr="00F9304C">
        <w:rPr>
          <w:sz w:val="28"/>
          <w:szCs w:val="28"/>
        </w:rPr>
        <w:t>Разработка УП обработки детали</w:t>
      </w:r>
      <w:r w:rsidR="00BF6552">
        <w:rPr>
          <w:sz w:val="28"/>
          <w:szCs w:val="28"/>
        </w:rPr>
        <w:t xml:space="preserve">                    24</w:t>
      </w:r>
    </w:p>
    <w:p w:rsidR="00F9304C" w:rsidRPr="00F9304C" w:rsidRDefault="00F9304C" w:rsidP="00F9304C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 xml:space="preserve"> с применением цикла G72.</w:t>
      </w:r>
    </w:p>
    <w:p w:rsidR="00BF6552" w:rsidRDefault="00573DD6" w:rsidP="00F9304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F9304C">
        <w:rPr>
          <w:sz w:val="28"/>
          <w:szCs w:val="28"/>
        </w:rPr>
        <w:t xml:space="preserve">Лабораторная работа №5. </w:t>
      </w:r>
      <w:r w:rsidR="00F9304C" w:rsidRPr="00F9304C">
        <w:rPr>
          <w:sz w:val="28"/>
          <w:szCs w:val="28"/>
        </w:rPr>
        <w:t xml:space="preserve">Разработка УП обработки детали </w:t>
      </w:r>
      <w:r w:rsidR="00BF6552">
        <w:rPr>
          <w:sz w:val="28"/>
          <w:szCs w:val="28"/>
        </w:rPr>
        <w:t xml:space="preserve">                     26</w:t>
      </w:r>
    </w:p>
    <w:p w:rsidR="00F9304C" w:rsidRPr="00F9304C" w:rsidRDefault="00F9304C" w:rsidP="00F9304C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(обработка по торцу) на токарном станке с ЧПУ с обработкой её на станке.</w:t>
      </w:r>
    </w:p>
    <w:p w:rsidR="00F9304C" w:rsidRDefault="00573DD6" w:rsidP="00F9304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="00F9304C">
        <w:rPr>
          <w:sz w:val="28"/>
          <w:szCs w:val="28"/>
        </w:rPr>
        <w:t xml:space="preserve">Практическое занятие №4. </w:t>
      </w:r>
      <w:r w:rsidR="00F9304C" w:rsidRPr="00F9304C">
        <w:rPr>
          <w:sz w:val="28"/>
          <w:szCs w:val="28"/>
        </w:rPr>
        <w:t>Разработка УП обработки детали</w:t>
      </w:r>
      <w:r w:rsidR="00BF6552">
        <w:rPr>
          <w:sz w:val="28"/>
          <w:szCs w:val="28"/>
        </w:rPr>
        <w:t xml:space="preserve">                    28</w:t>
      </w:r>
    </w:p>
    <w:p w:rsidR="00F9304C" w:rsidRDefault="00F9304C" w:rsidP="00F9304C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 xml:space="preserve"> с применением цикла G73.</w:t>
      </w:r>
    </w:p>
    <w:p w:rsidR="00BF6552" w:rsidRDefault="00573DD6" w:rsidP="00573D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="00F9304C" w:rsidRPr="00F9304C">
        <w:rPr>
          <w:sz w:val="28"/>
          <w:szCs w:val="28"/>
        </w:rPr>
        <w:t xml:space="preserve">Лабораторная работа №6 Разработка УП обработки детали </w:t>
      </w:r>
      <w:r w:rsidR="00BF6552">
        <w:rPr>
          <w:sz w:val="28"/>
          <w:szCs w:val="28"/>
        </w:rPr>
        <w:t xml:space="preserve">                     30</w:t>
      </w:r>
    </w:p>
    <w:p w:rsidR="00F9304C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lastRenderedPageBreak/>
        <w:t>(обработка по произвольной траектории) на токарном станке с ЧПУ с проверкой и ре</w:t>
      </w:r>
      <w:r>
        <w:rPr>
          <w:sz w:val="28"/>
          <w:szCs w:val="28"/>
        </w:rPr>
        <w:t>дактированием её на симуляторе.</w:t>
      </w:r>
    </w:p>
    <w:p w:rsidR="00BF6552" w:rsidRDefault="00573DD6" w:rsidP="00573D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="00F9304C" w:rsidRPr="00F9304C">
        <w:rPr>
          <w:sz w:val="28"/>
          <w:szCs w:val="28"/>
        </w:rPr>
        <w:t>Лабораторная работа №7</w:t>
      </w:r>
      <w:r w:rsidR="00F9304C">
        <w:rPr>
          <w:sz w:val="28"/>
          <w:szCs w:val="28"/>
        </w:rPr>
        <w:t xml:space="preserve">. </w:t>
      </w:r>
      <w:r w:rsidR="00F9304C" w:rsidRPr="00F9304C">
        <w:rPr>
          <w:sz w:val="28"/>
          <w:szCs w:val="28"/>
        </w:rPr>
        <w:t xml:space="preserve">Разработка УП обработки детали </w:t>
      </w:r>
      <w:r w:rsidR="00BF6552">
        <w:rPr>
          <w:sz w:val="28"/>
          <w:szCs w:val="28"/>
        </w:rPr>
        <w:t xml:space="preserve">                     32</w:t>
      </w:r>
    </w:p>
    <w:p w:rsidR="00BF6552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 xml:space="preserve">(с применением всех циклов) на токарном станке с ЧПУ с обработкой </w:t>
      </w:r>
    </w:p>
    <w:p w:rsidR="00F9304C" w:rsidRPr="00F9304C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детали на станке.</w:t>
      </w:r>
    </w:p>
    <w:p w:rsidR="00F9304C" w:rsidRDefault="00573DD6" w:rsidP="00573D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="00F9304C">
        <w:rPr>
          <w:sz w:val="28"/>
          <w:szCs w:val="28"/>
        </w:rPr>
        <w:t xml:space="preserve">Лабораторная работа №8. </w:t>
      </w:r>
      <w:r w:rsidR="00F9304C" w:rsidRPr="00F9304C">
        <w:rPr>
          <w:sz w:val="28"/>
          <w:szCs w:val="28"/>
        </w:rPr>
        <w:t xml:space="preserve">Разработка УП обработки детали </w:t>
      </w:r>
      <w:r w:rsidR="00BF6552">
        <w:rPr>
          <w:sz w:val="28"/>
          <w:szCs w:val="28"/>
        </w:rPr>
        <w:t xml:space="preserve">                   34</w:t>
      </w:r>
    </w:p>
    <w:p w:rsidR="00F9304C" w:rsidRPr="00F9304C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(сложной формы с нарезанием резьбы) на токарном станке с ЧПУ с обработкой детали на станке.</w:t>
      </w:r>
    </w:p>
    <w:p w:rsidR="00F9304C" w:rsidRDefault="00573DD6" w:rsidP="00573D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17.</w:t>
      </w:r>
      <w:r w:rsidR="00F9304C" w:rsidRPr="00F9304C">
        <w:rPr>
          <w:sz w:val="28"/>
          <w:szCs w:val="28"/>
        </w:rPr>
        <w:t xml:space="preserve">Тема 1.2. Программирование обработки деталей на вертикальных </w:t>
      </w:r>
      <w:r w:rsidR="00BF6552">
        <w:rPr>
          <w:sz w:val="28"/>
          <w:szCs w:val="28"/>
        </w:rPr>
        <w:t xml:space="preserve"> </w:t>
      </w:r>
      <w:r w:rsidR="007C2C55">
        <w:rPr>
          <w:sz w:val="28"/>
          <w:szCs w:val="28"/>
        </w:rPr>
        <w:t xml:space="preserve">       36</w:t>
      </w:r>
      <w:r w:rsidR="00BF6552">
        <w:rPr>
          <w:sz w:val="28"/>
          <w:szCs w:val="28"/>
        </w:rPr>
        <w:t xml:space="preserve">   </w:t>
      </w:r>
      <w:r w:rsidR="007C2C55">
        <w:rPr>
          <w:sz w:val="28"/>
          <w:szCs w:val="28"/>
        </w:rPr>
        <w:t xml:space="preserve">  </w:t>
      </w:r>
      <w:r w:rsidR="00F9304C" w:rsidRPr="00F9304C">
        <w:rPr>
          <w:sz w:val="28"/>
          <w:szCs w:val="28"/>
        </w:rPr>
        <w:t>обрабатывающих центров с ЧПУ фирмы HAAS</w:t>
      </w:r>
      <w:r w:rsidR="00F9304C" w:rsidRPr="00F9304C">
        <w:rPr>
          <w:sz w:val="28"/>
          <w:szCs w:val="28"/>
        </w:rPr>
        <w:tab/>
      </w:r>
    </w:p>
    <w:p w:rsidR="00F9304C" w:rsidRDefault="00573DD6" w:rsidP="00573D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18.</w:t>
      </w:r>
      <w:r w:rsidR="00F9304C">
        <w:rPr>
          <w:sz w:val="28"/>
          <w:szCs w:val="28"/>
        </w:rPr>
        <w:t xml:space="preserve">Задание №2. </w:t>
      </w:r>
      <w:r w:rsidR="00F9304C" w:rsidRPr="00F9304C">
        <w:rPr>
          <w:sz w:val="28"/>
          <w:szCs w:val="28"/>
        </w:rPr>
        <w:t xml:space="preserve">Коррекция на длину вылета инструмента G43.  </w:t>
      </w:r>
      <w:r w:rsidR="007C2C55">
        <w:rPr>
          <w:sz w:val="28"/>
          <w:szCs w:val="28"/>
        </w:rPr>
        <w:t xml:space="preserve">                 36</w:t>
      </w:r>
    </w:p>
    <w:p w:rsidR="00F9304C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 xml:space="preserve">Разработка УП обработки детали с применением коррекций </w:t>
      </w:r>
    </w:p>
    <w:p w:rsidR="00F9304C" w:rsidRPr="00F9304C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G43, G41, G42.</w:t>
      </w:r>
    </w:p>
    <w:p w:rsidR="00F9304C" w:rsidRDefault="00573DD6" w:rsidP="00573D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19.</w:t>
      </w:r>
      <w:r w:rsidR="00F9304C">
        <w:rPr>
          <w:sz w:val="28"/>
          <w:szCs w:val="28"/>
        </w:rPr>
        <w:t xml:space="preserve">Лабораторная работа №9. </w:t>
      </w:r>
      <w:r w:rsidR="00F9304C" w:rsidRPr="00F9304C">
        <w:rPr>
          <w:sz w:val="28"/>
          <w:szCs w:val="28"/>
        </w:rPr>
        <w:t xml:space="preserve">Разработка УП обработки детали </w:t>
      </w:r>
      <w:r w:rsidR="007C2C55">
        <w:rPr>
          <w:sz w:val="28"/>
          <w:szCs w:val="28"/>
        </w:rPr>
        <w:t xml:space="preserve">                   37</w:t>
      </w:r>
    </w:p>
    <w:p w:rsidR="00F9304C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 xml:space="preserve">(наружный контур) на вертикальном обрабатывающем центре </w:t>
      </w:r>
    </w:p>
    <w:p w:rsidR="00F9304C" w:rsidRPr="00F9304C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с ЧПУ с обработкой её на станке.</w:t>
      </w:r>
    </w:p>
    <w:p w:rsidR="007C2C55" w:rsidRDefault="00573DD6" w:rsidP="00573D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20.</w:t>
      </w:r>
      <w:r w:rsidR="00F9304C">
        <w:rPr>
          <w:sz w:val="28"/>
          <w:szCs w:val="28"/>
        </w:rPr>
        <w:t>Задание №3.</w:t>
      </w:r>
      <w:r w:rsidR="00F9304C" w:rsidRPr="00F9304C">
        <w:rPr>
          <w:sz w:val="28"/>
          <w:szCs w:val="28"/>
        </w:rPr>
        <w:t xml:space="preserve"> Разработка УП обработки детали с применением </w:t>
      </w:r>
      <w:r w:rsidR="007C2C55">
        <w:rPr>
          <w:sz w:val="28"/>
          <w:szCs w:val="28"/>
        </w:rPr>
        <w:t xml:space="preserve">             39</w:t>
      </w:r>
    </w:p>
    <w:p w:rsidR="00F9304C" w:rsidRPr="00F9304C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коррекций G43, G41, G42 (внутренний контур).</w:t>
      </w:r>
    </w:p>
    <w:p w:rsidR="00F9304C" w:rsidRDefault="00573DD6" w:rsidP="00573D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21.</w:t>
      </w:r>
      <w:r w:rsidR="00F9304C">
        <w:rPr>
          <w:sz w:val="28"/>
          <w:szCs w:val="28"/>
        </w:rPr>
        <w:t xml:space="preserve">Лабораторная работа №10. </w:t>
      </w:r>
      <w:r w:rsidR="00F9304C" w:rsidRPr="00F9304C">
        <w:rPr>
          <w:sz w:val="28"/>
          <w:szCs w:val="28"/>
        </w:rPr>
        <w:t xml:space="preserve">Разработка УП обработки детали </w:t>
      </w:r>
      <w:r w:rsidR="007C2C55">
        <w:rPr>
          <w:sz w:val="28"/>
          <w:szCs w:val="28"/>
        </w:rPr>
        <w:t xml:space="preserve">               41</w:t>
      </w:r>
    </w:p>
    <w:p w:rsidR="00F9304C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 xml:space="preserve"> (внутренний контур) на вертикальном обрабатывающем центре </w:t>
      </w:r>
    </w:p>
    <w:p w:rsidR="00F9304C" w:rsidRPr="00F9304C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с ЧПУ с проверкой и редактированием её на симуляторе.</w:t>
      </w:r>
    </w:p>
    <w:p w:rsidR="004802A9" w:rsidRDefault="00573DD6" w:rsidP="00573D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22.</w:t>
      </w:r>
      <w:r w:rsidR="004802A9">
        <w:rPr>
          <w:sz w:val="28"/>
          <w:szCs w:val="28"/>
        </w:rPr>
        <w:t xml:space="preserve">Задание №4. </w:t>
      </w:r>
      <w:r w:rsidR="00F9304C" w:rsidRPr="00F9304C">
        <w:rPr>
          <w:sz w:val="28"/>
          <w:szCs w:val="28"/>
        </w:rPr>
        <w:t xml:space="preserve">Фрезерование круговых карманов G12 и G13.  </w:t>
      </w:r>
      <w:r w:rsidR="007C2C55">
        <w:rPr>
          <w:sz w:val="28"/>
          <w:szCs w:val="28"/>
        </w:rPr>
        <w:t xml:space="preserve">                 43</w:t>
      </w:r>
    </w:p>
    <w:p w:rsidR="00F9304C" w:rsidRPr="00F9304C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 xml:space="preserve">Расчёт УП </w:t>
      </w:r>
      <w:r w:rsidR="004802A9">
        <w:rPr>
          <w:sz w:val="28"/>
          <w:szCs w:val="28"/>
        </w:rPr>
        <w:t>фрезерования круговых карманов.</w:t>
      </w:r>
    </w:p>
    <w:p w:rsidR="004802A9" w:rsidRDefault="00573DD6" w:rsidP="00573D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23.</w:t>
      </w:r>
      <w:r w:rsidR="004802A9">
        <w:rPr>
          <w:sz w:val="28"/>
          <w:szCs w:val="28"/>
        </w:rPr>
        <w:t xml:space="preserve">Лабораторная работа №11. </w:t>
      </w:r>
      <w:r w:rsidR="00F9304C" w:rsidRPr="00F9304C">
        <w:rPr>
          <w:sz w:val="28"/>
          <w:szCs w:val="28"/>
        </w:rPr>
        <w:t xml:space="preserve">Разработка УП обработки детали </w:t>
      </w:r>
      <w:r w:rsidR="007C2C55">
        <w:rPr>
          <w:sz w:val="28"/>
          <w:szCs w:val="28"/>
        </w:rPr>
        <w:t xml:space="preserve">                45</w:t>
      </w:r>
    </w:p>
    <w:p w:rsidR="004802A9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(фрезерование кругового кармана) на вертикальном обрабатывающем</w:t>
      </w:r>
    </w:p>
    <w:p w:rsidR="00F9304C" w:rsidRPr="00F9304C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 xml:space="preserve"> центре с ЧПУ с обработкой её на станке.</w:t>
      </w:r>
    </w:p>
    <w:p w:rsidR="007C2C55" w:rsidRDefault="00573DD6" w:rsidP="00573D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24.</w:t>
      </w:r>
      <w:r w:rsidR="00F9304C" w:rsidRPr="00F9304C">
        <w:rPr>
          <w:sz w:val="28"/>
          <w:szCs w:val="28"/>
        </w:rPr>
        <w:t>Практическое за</w:t>
      </w:r>
      <w:r w:rsidR="004802A9">
        <w:rPr>
          <w:sz w:val="28"/>
          <w:szCs w:val="28"/>
        </w:rPr>
        <w:t xml:space="preserve">нятие №5. </w:t>
      </w:r>
      <w:r w:rsidR="00F9304C" w:rsidRPr="00F9304C">
        <w:rPr>
          <w:sz w:val="28"/>
          <w:szCs w:val="28"/>
        </w:rPr>
        <w:t xml:space="preserve">Расчёт УП фрезерования кармана </w:t>
      </w:r>
      <w:r w:rsidR="007C2C55">
        <w:rPr>
          <w:sz w:val="28"/>
          <w:szCs w:val="28"/>
        </w:rPr>
        <w:t xml:space="preserve">               47</w:t>
      </w:r>
    </w:p>
    <w:p w:rsidR="00F9304C" w:rsidRPr="00F9304C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на основе его геометрии.</w:t>
      </w:r>
    </w:p>
    <w:p w:rsidR="004802A9" w:rsidRDefault="00573DD6" w:rsidP="00573D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25.</w:t>
      </w:r>
      <w:r w:rsidR="004802A9">
        <w:rPr>
          <w:sz w:val="28"/>
          <w:szCs w:val="28"/>
        </w:rPr>
        <w:t xml:space="preserve">Лабораторная работа №12. </w:t>
      </w:r>
      <w:r w:rsidR="00F9304C" w:rsidRPr="00F9304C">
        <w:rPr>
          <w:sz w:val="28"/>
          <w:szCs w:val="28"/>
        </w:rPr>
        <w:t xml:space="preserve">Разработка УП обработки детали </w:t>
      </w:r>
      <w:r w:rsidR="007C2C55">
        <w:rPr>
          <w:sz w:val="28"/>
          <w:szCs w:val="28"/>
        </w:rPr>
        <w:t xml:space="preserve">               49</w:t>
      </w:r>
    </w:p>
    <w:p w:rsidR="004802A9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lastRenderedPageBreak/>
        <w:t xml:space="preserve">(фрезерования кармана на основе его геометрии) на вертикальном обрабатывающем центре с ЧПУ с проверкой и редактированием </w:t>
      </w:r>
    </w:p>
    <w:p w:rsidR="004802A9" w:rsidRDefault="00F9304C" w:rsidP="00573DD6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её на симуля</w:t>
      </w:r>
      <w:r w:rsidR="00573DD6">
        <w:rPr>
          <w:sz w:val="28"/>
          <w:szCs w:val="28"/>
        </w:rPr>
        <w:t>торе.</w:t>
      </w:r>
    </w:p>
    <w:p w:rsidR="004802A9" w:rsidRDefault="00573DD6" w:rsidP="004802A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 w:rsidR="00F9304C" w:rsidRPr="00F9304C">
        <w:rPr>
          <w:sz w:val="28"/>
          <w:szCs w:val="28"/>
        </w:rPr>
        <w:t>Лабораторная работа №13</w:t>
      </w:r>
      <w:r w:rsidR="004802A9">
        <w:rPr>
          <w:sz w:val="28"/>
          <w:szCs w:val="28"/>
        </w:rPr>
        <w:t xml:space="preserve">. </w:t>
      </w:r>
      <w:r w:rsidR="00F9304C" w:rsidRPr="00F9304C">
        <w:rPr>
          <w:sz w:val="28"/>
          <w:szCs w:val="28"/>
        </w:rPr>
        <w:t xml:space="preserve">Разработка УП обработки детали </w:t>
      </w:r>
      <w:r w:rsidR="007C2C55">
        <w:rPr>
          <w:sz w:val="28"/>
          <w:szCs w:val="28"/>
        </w:rPr>
        <w:t xml:space="preserve">                  51</w:t>
      </w:r>
    </w:p>
    <w:p w:rsidR="004802A9" w:rsidRDefault="00F9304C" w:rsidP="004802A9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 xml:space="preserve">(фрезерования кармана на основе его геометрии) на </w:t>
      </w:r>
    </w:p>
    <w:p w:rsidR="00F9304C" w:rsidRPr="00F9304C" w:rsidRDefault="00F9304C" w:rsidP="004802A9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вертикальном обрабатывающем центре с ЧПУ с обработкой её на станке.</w:t>
      </w:r>
    </w:p>
    <w:p w:rsidR="00573DD6" w:rsidRDefault="00573DD6" w:rsidP="004802A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27.</w:t>
      </w:r>
      <w:r w:rsidR="004802A9">
        <w:rPr>
          <w:sz w:val="28"/>
          <w:szCs w:val="28"/>
        </w:rPr>
        <w:t xml:space="preserve">Задание №5. </w:t>
      </w:r>
      <w:r w:rsidR="00F9304C" w:rsidRPr="00F9304C">
        <w:rPr>
          <w:sz w:val="28"/>
          <w:szCs w:val="28"/>
        </w:rPr>
        <w:t xml:space="preserve">Фиксированные циклы обработки отверстий </w:t>
      </w:r>
      <w:r w:rsidR="007C2C55">
        <w:rPr>
          <w:sz w:val="28"/>
          <w:szCs w:val="28"/>
        </w:rPr>
        <w:t xml:space="preserve">                      53</w:t>
      </w:r>
    </w:p>
    <w:p w:rsidR="00F9304C" w:rsidRPr="00F9304C" w:rsidRDefault="00F9304C" w:rsidP="004802A9">
      <w:pPr>
        <w:spacing w:after="0" w:line="360" w:lineRule="auto"/>
        <w:rPr>
          <w:sz w:val="28"/>
          <w:szCs w:val="28"/>
        </w:rPr>
      </w:pPr>
      <w:r w:rsidRPr="00F9304C">
        <w:rPr>
          <w:sz w:val="28"/>
          <w:szCs w:val="28"/>
        </w:rPr>
        <w:t>G81, G82, G83и G76.</w:t>
      </w:r>
    </w:p>
    <w:p w:rsidR="00573DD6" w:rsidRPr="00573DD6" w:rsidRDefault="00573DD6" w:rsidP="00573DD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28. С</w:t>
      </w:r>
      <w:r w:rsidRPr="00573DD6">
        <w:rPr>
          <w:sz w:val="28"/>
          <w:szCs w:val="28"/>
        </w:rPr>
        <w:t>писок источников и литературы</w:t>
      </w:r>
      <w:r w:rsidR="00BF6552">
        <w:rPr>
          <w:sz w:val="28"/>
          <w:szCs w:val="28"/>
        </w:rPr>
        <w:tab/>
      </w:r>
      <w:r w:rsidR="00BF6552">
        <w:rPr>
          <w:sz w:val="28"/>
          <w:szCs w:val="28"/>
        </w:rPr>
        <w:tab/>
      </w:r>
      <w:r w:rsidR="00BF6552">
        <w:rPr>
          <w:sz w:val="28"/>
          <w:szCs w:val="28"/>
        </w:rPr>
        <w:tab/>
      </w:r>
      <w:r w:rsidR="00BF6552">
        <w:rPr>
          <w:sz w:val="28"/>
          <w:szCs w:val="28"/>
        </w:rPr>
        <w:tab/>
      </w:r>
      <w:r w:rsidR="00BF6552">
        <w:rPr>
          <w:sz w:val="28"/>
          <w:szCs w:val="28"/>
        </w:rPr>
        <w:tab/>
      </w:r>
      <w:r w:rsidR="00BF6552">
        <w:rPr>
          <w:sz w:val="28"/>
          <w:szCs w:val="28"/>
        </w:rPr>
        <w:tab/>
      </w:r>
      <w:r w:rsidR="007C2C55">
        <w:rPr>
          <w:sz w:val="28"/>
          <w:szCs w:val="28"/>
        </w:rPr>
        <w:t xml:space="preserve">       </w:t>
      </w:r>
      <w:r w:rsidR="00BF6552">
        <w:rPr>
          <w:sz w:val="28"/>
          <w:szCs w:val="28"/>
        </w:rPr>
        <w:t>63</w:t>
      </w:r>
    </w:p>
    <w:p w:rsidR="00CA0306" w:rsidRDefault="00CA030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573DD6" w:rsidRDefault="00573DD6" w:rsidP="002D7C5B">
      <w:pPr>
        <w:spacing w:after="0"/>
        <w:jc w:val="both"/>
        <w:rPr>
          <w:sz w:val="28"/>
          <w:szCs w:val="28"/>
        </w:rPr>
      </w:pPr>
    </w:p>
    <w:p w:rsidR="00E237EA" w:rsidRPr="00E237EA" w:rsidRDefault="00E237EA" w:rsidP="004802A9">
      <w:pPr>
        <w:jc w:val="center"/>
        <w:rPr>
          <w:b/>
          <w:sz w:val="28"/>
          <w:szCs w:val="28"/>
        </w:rPr>
      </w:pPr>
      <w:r w:rsidRPr="00E237EA">
        <w:rPr>
          <w:b/>
          <w:sz w:val="28"/>
          <w:szCs w:val="28"/>
        </w:rPr>
        <w:t>СПИСОК ИСТОЧНИКОВ И ЛИТЕРАТУРЫ</w:t>
      </w:r>
    </w:p>
    <w:bookmarkEnd w:id="1"/>
    <w:bookmarkEnd w:id="2"/>
    <w:bookmarkEnd w:id="3"/>
    <w:p w:rsidR="00506B43" w:rsidRPr="00506B43" w:rsidRDefault="00506B43" w:rsidP="00400177">
      <w:pPr>
        <w:numPr>
          <w:ilvl w:val="0"/>
          <w:numId w:val="13"/>
        </w:numPr>
        <w:spacing w:after="0" w:line="240" w:lineRule="auto"/>
        <w:rPr>
          <w:bCs/>
          <w:sz w:val="28"/>
          <w:szCs w:val="28"/>
          <w:lang w:eastAsia="ar-SA"/>
        </w:rPr>
      </w:pPr>
      <w:r w:rsidRPr="00506B43">
        <w:rPr>
          <w:bCs/>
          <w:sz w:val="28"/>
          <w:szCs w:val="28"/>
          <w:lang w:eastAsia="ar-SA"/>
        </w:rPr>
        <w:t>Базаров Б.М. Основы технологии машиностроения.-М.:Машиностроение,2007.</w:t>
      </w:r>
    </w:p>
    <w:p w:rsidR="00506B43" w:rsidRPr="00506B43" w:rsidRDefault="00506B43" w:rsidP="00400177">
      <w:pPr>
        <w:numPr>
          <w:ilvl w:val="0"/>
          <w:numId w:val="13"/>
        </w:numPr>
        <w:spacing w:after="0" w:line="240" w:lineRule="auto"/>
        <w:rPr>
          <w:bCs/>
          <w:sz w:val="28"/>
          <w:szCs w:val="28"/>
          <w:lang w:eastAsia="ar-SA"/>
        </w:rPr>
      </w:pPr>
      <w:r w:rsidRPr="00506B43">
        <w:rPr>
          <w:bCs/>
          <w:sz w:val="28"/>
          <w:szCs w:val="28"/>
          <w:lang w:eastAsia="ar-SA"/>
        </w:rPr>
        <w:t>Бозинсон М.А. Современные системы с ЧПУ – М.:Академия, 2006.</w:t>
      </w:r>
    </w:p>
    <w:p w:rsidR="00506B43" w:rsidRPr="00506B43" w:rsidRDefault="00506B43" w:rsidP="00400177">
      <w:pPr>
        <w:numPr>
          <w:ilvl w:val="0"/>
          <w:numId w:val="13"/>
        </w:numPr>
        <w:spacing w:after="0" w:line="240" w:lineRule="auto"/>
        <w:rPr>
          <w:bCs/>
          <w:sz w:val="28"/>
          <w:szCs w:val="28"/>
          <w:lang w:eastAsia="ar-SA"/>
        </w:rPr>
      </w:pPr>
      <w:r w:rsidRPr="00506B43">
        <w:rPr>
          <w:bCs/>
          <w:sz w:val="28"/>
          <w:szCs w:val="28"/>
          <w:lang w:eastAsia="ar-SA"/>
        </w:rPr>
        <w:t>Берлинер Э.М.. Таратынов О.В., САПР в машиностроении –М.: Форум, 2008.</w:t>
      </w:r>
    </w:p>
    <w:p w:rsidR="00506B43" w:rsidRPr="00506B43" w:rsidRDefault="00506B43" w:rsidP="00506B43">
      <w:pPr>
        <w:spacing w:after="0" w:line="240" w:lineRule="auto"/>
        <w:rPr>
          <w:bCs/>
          <w:sz w:val="28"/>
          <w:szCs w:val="28"/>
          <w:lang w:eastAsia="ar-SA"/>
        </w:rPr>
      </w:pPr>
    </w:p>
    <w:p w:rsidR="00506B43" w:rsidRPr="00506B43" w:rsidRDefault="00506B43" w:rsidP="00506B43">
      <w:pPr>
        <w:spacing w:after="0" w:line="240" w:lineRule="auto"/>
        <w:rPr>
          <w:b/>
          <w:bCs/>
          <w:sz w:val="28"/>
          <w:szCs w:val="28"/>
          <w:lang w:eastAsia="ar-SA"/>
        </w:rPr>
      </w:pPr>
      <w:r w:rsidRPr="00506B43">
        <w:rPr>
          <w:b/>
          <w:bCs/>
          <w:sz w:val="28"/>
          <w:szCs w:val="28"/>
          <w:lang w:eastAsia="ar-SA"/>
        </w:rPr>
        <w:t>Дополнительные источники:</w:t>
      </w:r>
    </w:p>
    <w:p w:rsidR="00506B43" w:rsidRPr="00506B43" w:rsidRDefault="00506B43" w:rsidP="00400177">
      <w:pPr>
        <w:numPr>
          <w:ilvl w:val="0"/>
          <w:numId w:val="12"/>
        </w:numPr>
        <w:spacing w:after="0" w:line="240" w:lineRule="auto"/>
        <w:rPr>
          <w:bCs/>
          <w:sz w:val="28"/>
          <w:szCs w:val="28"/>
          <w:lang w:eastAsia="ar-SA"/>
        </w:rPr>
      </w:pPr>
      <w:r w:rsidRPr="00506B43">
        <w:rPr>
          <w:bCs/>
          <w:sz w:val="28"/>
          <w:szCs w:val="28"/>
          <w:lang w:eastAsia="ar-SA"/>
        </w:rPr>
        <w:t>Анурьев В.И. Справочник конструктора-машиностроителя: В 3 т. - 8-е изд., перераб. и доп. Под ред. И.Н.Жестковой. - М.: Машиностроение, 2001. - 920 с.: ил.</w:t>
      </w:r>
    </w:p>
    <w:p w:rsidR="00506B43" w:rsidRPr="00506B43" w:rsidRDefault="00506B43" w:rsidP="00400177">
      <w:pPr>
        <w:numPr>
          <w:ilvl w:val="0"/>
          <w:numId w:val="12"/>
        </w:numPr>
        <w:spacing w:after="0" w:line="240" w:lineRule="auto"/>
        <w:rPr>
          <w:bCs/>
          <w:sz w:val="28"/>
          <w:szCs w:val="28"/>
          <w:lang w:eastAsia="ar-SA"/>
        </w:rPr>
      </w:pPr>
      <w:r w:rsidRPr="00506B43">
        <w:rPr>
          <w:bCs/>
          <w:sz w:val="28"/>
          <w:szCs w:val="28"/>
          <w:lang w:eastAsia="ar-SA"/>
        </w:rPr>
        <w:t>Бродский А.М. Практикум по инженерной графике (3-е изд., стер.) учеб. пособие, 2008.</w:t>
      </w:r>
    </w:p>
    <w:p w:rsidR="00506B43" w:rsidRPr="00506B43" w:rsidRDefault="00506B43" w:rsidP="00400177">
      <w:pPr>
        <w:numPr>
          <w:ilvl w:val="0"/>
          <w:numId w:val="12"/>
        </w:numPr>
        <w:spacing w:after="0" w:line="240" w:lineRule="auto"/>
        <w:rPr>
          <w:bCs/>
          <w:sz w:val="28"/>
          <w:szCs w:val="28"/>
          <w:lang w:eastAsia="ar-SA"/>
        </w:rPr>
      </w:pPr>
      <w:r w:rsidRPr="00506B43">
        <w:rPr>
          <w:bCs/>
          <w:sz w:val="28"/>
          <w:szCs w:val="28"/>
          <w:lang w:eastAsia="ar-SA"/>
        </w:rPr>
        <w:t>Болдин Л.А. «Основы взаимозаменяемости и стандартизации в машиностр</w:t>
      </w:r>
      <w:r w:rsidR="00CA10E2">
        <w:rPr>
          <w:bCs/>
          <w:sz w:val="28"/>
          <w:szCs w:val="28"/>
          <w:lang w:eastAsia="ar-SA"/>
        </w:rPr>
        <w:t>оении» - М.: Машиностроение, 200</w:t>
      </w:r>
      <w:r w:rsidRPr="00506B43">
        <w:rPr>
          <w:bCs/>
          <w:sz w:val="28"/>
          <w:szCs w:val="28"/>
          <w:lang w:eastAsia="ar-SA"/>
        </w:rPr>
        <w:t>4г. – 272с.</w:t>
      </w:r>
    </w:p>
    <w:p w:rsidR="00506B43" w:rsidRPr="00506B43" w:rsidRDefault="00506B43" w:rsidP="00400177">
      <w:pPr>
        <w:numPr>
          <w:ilvl w:val="0"/>
          <w:numId w:val="12"/>
        </w:numPr>
        <w:spacing w:after="0" w:line="240" w:lineRule="auto"/>
        <w:rPr>
          <w:bCs/>
          <w:sz w:val="28"/>
          <w:szCs w:val="28"/>
          <w:lang w:eastAsia="ar-SA"/>
        </w:rPr>
      </w:pPr>
      <w:r w:rsidRPr="00506B43">
        <w:rPr>
          <w:bCs/>
          <w:sz w:val="28"/>
          <w:szCs w:val="28"/>
          <w:lang w:eastAsia="ar-SA"/>
        </w:rPr>
        <w:t>Белкин И.М. «Справочник по допускам и посадкам для рабочего машиностро</w:t>
      </w:r>
      <w:r w:rsidR="00CA10E2">
        <w:rPr>
          <w:bCs/>
          <w:sz w:val="28"/>
          <w:szCs w:val="28"/>
          <w:lang w:eastAsia="ar-SA"/>
        </w:rPr>
        <w:t>ителя» - М.: Машиностроение, 200</w:t>
      </w:r>
      <w:r w:rsidRPr="00506B43">
        <w:rPr>
          <w:bCs/>
          <w:sz w:val="28"/>
          <w:szCs w:val="28"/>
          <w:lang w:eastAsia="ar-SA"/>
        </w:rPr>
        <w:t>5г. – 320с.</w:t>
      </w:r>
    </w:p>
    <w:p w:rsidR="00506B43" w:rsidRPr="00506B43" w:rsidRDefault="00506B43" w:rsidP="00400177">
      <w:pPr>
        <w:numPr>
          <w:ilvl w:val="0"/>
          <w:numId w:val="12"/>
        </w:numPr>
        <w:spacing w:after="0" w:line="240" w:lineRule="auto"/>
        <w:rPr>
          <w:bCs/>
          <w:sz w:val="28"/>
          <w:szCs w:val="28"/>
          <w:lang w:eastAsia="ar-SA"/>
        </w:rPr>
      </w:pPr>
      <w:r w:rsidRPr="00506B43">
        <w:rPr>
          <w:bCs/>
          <w:sz w:val="28"/>
          <w:szCs w:val="28"/>
          <w:lang w:eastAsia="ar-SA"/>
        </w:rPr>
        <w:t>Ганенко А.П. Оформление текстовых и графических материалов при подготовке дипломных проектов, курсовых и письменных экзаменационных работ (требования ЕСКД)  / А.П. Ганенко, Ю.В. Миланов, М.И. Лапсарь: Учеб. Для нач. проф. образования: Учеб. пособие для сред. проф. образования. – М. ПрофОбрИздат, 2001.</w:t>
      </w:r>
    </w:p>
    <w:p w:rsidR="00506B43" w:rsidRPr="00506B43" w:rsidRDefault="00506B43" w:rsidP="00400177">
      <w:pPr>
        <w:numPr>
          <w:ilvl w:val="0"/>
          <w:numId w:val="12"/>
        </w:numPr>
        <w:spacing w:after="0" w:line="240" w:lineRule="auto"/>
        <w:rPr>
          <w:bCs/>
          <w:sz w:val="28"/>
          <w:szCs w:val="28"/>
          <w:lang w:eastAsia="ar-SA"/>
        </w:rPr>
      </w:pPr>
      <w:r w:rsidRPr="00506B43">
        <w:rPr>
          <w:bCs/>
          <w:sz w:val="28"/>
          <w:szCs w:val="28"/>
          <w:lang w:eastAsia="ar-SA"/>
        </w:rPr>
        <w:t>. – 256с.</w:t>
      </w:r>
    </w:p>
    <w:p w:rsidR="00506B43" w:rsidRPr="00506B43" w:rsidRDefault="00506B43" w:rsidP="00400177">
      <w:pPr>
        <w:numPr>
          <w:ilvl w:val="0"/>
          <w:numId w:val="12"/>
        </w:numPr>
        <w:spacing w:after="0" w:line="240" w:lineRule="auto"/>
        <w:rPr>
          <w:b/>
          <w:bCs/>
          <w:sz w:val="28"/>
          <w:szCs w:val="28"/>
          <w:lang w:eastAsia="ar-SA"/>
        </w:rPr>
      </w:pPr>
      <w:r w:rsidRPr="00506B43">
        <w:rPr>
          <w:bCs/>
          <w:sz w:val="28"/>
          <w:szCs w:val="28"/>
          <w:lang w:eastAsia="ar-SA"/>
        </w:rPr>
        <w:t>Козловский Н.С., Виноградов А.Н. «Основы стандартизации, допуски, посадки и технические измере</w:t>
      </w:r>
      <w:r w:rsidR="00CA10E2">
        <w:rPr>
          <w:bCs/>
          <w:sz w:val="28"/>
          <w:szCs w:val="28"/>
          <w:lang w:eastAsia="ar-SA"/>
        </w:rPr>
        <w:t>ния» - М.: Машиностроение, 200</w:t>
      </w:r>
      <w:r w:rsidRPr="00506B43">
        <w:rPr>
          <w:bCs/>
          <w:sz w:val="28"/>
          <w:szCs w:val="28"/>
          <w:lang w:eastAsia="ar-SA"/>
        </w:rPr>
        <w:t>2г. – 287с</w:t>
      </w:r>
    </w:p>
    <w:p w:rsidR="00506B43" w:rsidRPr="00506B43" w:rsidRDefault="00506B43" w:rsidP="00506B43">
      <w:pPr>
        <w:spacing w:after="0" w:line="240" w:lineRule="auto"/>
        <w:rPr>
          <w:bCs/>
          <w:sz w:val="28"/>
          <w:szCs w:val="28"/>
          <w:lang w:eastAsia="ar-SA"/>
        </w:rPr>
      </w:pPr>
      <w:r w:rsidRPr="00506B43">
        <w:rPr>
          <w:b/>
          <w:bCs/>
          <w:sz w:val="28"/>
          <w:szCs w:val="28"/>
          <w:lang w:eastAsia="ar-SA"/>
        </w:rPr>
        <w:t>Интернет-ресурсы</w:t>
      </w:r>
      <w:r w:rsidRPr="00506B43">
        <w:rPr>
          <w:bCs/>
          <w:sz w:val="28"/>
          <w:szCs w:val="28"/>
          <w:lang w:eastAsia="ar-SA"/>
        </w:rPr>
        <w:t>:</w:t>
      </w:r>
    </w:p>
    <w:p w:rsidR="00506B43" w:rsidRPr="00506B43" w:rsidRDefault="00851476" w:rsidP="00506B43">
      <w:pPr>
        <w:spacing w:after="0" w:line="240" w:lineRule="auto"/>
        <w:rPr>
          <w:bCs/>
          <w:sz w:val="28"/>
          <w:szCs w:val="28"/>
          <w:lang w:eastAsia="ar-SA"/>
        </w:rPr>
      </w:pPr>
      <w:hyperlink r:id="rId14" w:history="1">
        <w:r w:rsidR="00506B43" w:rsidRPr="00506B43">
          <w:rPr>
            <w:rStyle w:val="af8"/>
            <w:b/>
            <w:bCs/>
            <w:sz w:val="28"/>
            <w:szCs w:val="28"/>
            <w:lang w:val="en-US" w:eastAsia="ar-SA"/>
          </w:rPr>
          <w:t>http</w:t>
        </w:r>
        <w:r w:rsidR="00506B43" w:rsidRPr="00506B43">
          <w:rPr>
            <w:rStyle w:val="af8"/>
            <w:bCs/>
            <w:sz w:val="28"/>
            <w:szCs w:val="28"/>
            <w:lang w:eastAsia="ar-SA"/>
          </w:rPr>
          <w:t>://</w:t>
        </w:r>
        <w:r w:rsidR="00506B43" w:rsidRPr="00506B43">
          <w:rPr>
            <w:rStyle w:val="af8"/>
            <w:bCs/>
            <w:sz w:val="28"/>
            <w:szCs w:val="28"/>
            <w:lang w:val="en-US" w:eastAsia="ar-SA"/>
          </w:rPr>
          <w:t>www</w:t>
        </w:r>
        <w:r w:rsidR="00506B43" w:rsidRPr="00506B43">
          <w:rPr>
            <w:rStyle w:val="af8"/>
            <w:bCs/>
            <w:sz w:val="28"/>
            <w:szCs w:val="28"/>
            <w:lang w:eastAsia="ar-SA"/>
          </w:rPr>
          <w:t>.</w:t>
        </w:r>
        <w:r w:rsidR="00506B43" w:rsidRPr="00506B43">
          <w:rPr>
            <w:rStyle w:val="af8"/>
            <w:bCs/>
            <w:sz w:val="28"/>
            <w:szCs w:val="28"/>
            <w:lang w:val="en-US" w:eastAsia="ar-SA"/>
          </w:rPr>
          <w:t>metstank</w:t>
        </w:r>
        <w:r w:rsidR="00506B43" w:rsidRPr="00506B43">
          <w:rPr>
            <w:rStyle w:val="af8"/>
            <w:bCs/>
            <w:sz w:val="28"/>
            <w:szCs w:val="28"/>
            <w:lang w:eastAsia="ar-SA"/>
          </w:rPr>
          <w:t>.</w:t>
        </w:r>
        <w:r w:rsidR="00506B43" w:rsidRPr="00506B43">
          <w:rPr>
            <w:rStyle w:val="af8"/>
            <w:bCs/>
            <w:sz w:val="28"/>
            <w:szCs w:val="28"/>
            <w:lang w:val="en-US" w:eastAsia="ar-SA"/>
          </w:rPr>
          <w:t>ru</w:t>
        </w:r>
        <w:r w:rsidR="00506B43" w:rsidRPr="00506B43">
          <w:rPr>
            <w:rStyle w:val="af8"/>
            <w:bCs/>
            <w:sz w:val="28"/>
            <w:szCs w:val="28"/>
            <w:lang w:eastAsia="ar-SA"/>
          </w:rPr>
          <w:t>/</w:t>
        </w:r>
      </w:hyperlink>
    </w:p>
    <w:p w:rsidR="00506B43" w:rsidRPr="00506B43" w:rsidRDefault="00851476" w:rsidP="00506B43">
      <w:pPr>
        <w:spacing w:after="0" w:line="240" w:lineRule="auto"/>
        <w:rPr>
          <w:bCs/>
          <w:sz w:val="28"/>
          <w:szCs w:val="28"/>
          <w:lang w:eastAsia="ar-SA"/>
        </w:rPr>
      </w:pPr>
      <w:hyperlink r:id="rId15" w:history="1">
        <w:r w:rsidR="00506B43" w:rsidRPr="00506B43">
          <w:rPr>
            <w:rStyle w:val="af8"/>
            <w:bCs/>
            <w:sz w:val="28"/>
            <w:szCs w:val="28"/>
            <w:lang w:val="en-US" w:eastAsia="ar-SA"/>
          </w:rPr>
          <w:t>http</w:t>
        </w:r>
        <w:r w:rsidR="00506B43" w:rsidRPr="00506B43">
          <w:rPr>
            <w:rStyle w:val="af8"/>
            <w:bCs/>
            <w:sz w:val="28"/>
            <w:szCs w:val="28"/>
            <w:lang w:eastAsia="ar-SA"/>
          </w:rPr>
          <w:t>://</w:t>
        </w:r>
        <w:r w:rsidR="00506B43" w:rsidRPr="00506B43">
          <w:rPr>
            <w:rStyle w:val="af8"/>
            <w:bCs/>
            <w:sz w:val="28"/>
            <w:szCs w:val="28"/>
            <w:lang w:val="en-US" w:eastAsia="ar-SA"/>
          </w:rPr>
          <w:t>www</w:t>
        </w:r>
        <w:r w:rsidR="00506B43" w:rsidRPr="00506B43">
          <w:rPr>
            <w:rStyle w:val="af8"/>
            <w:bCs/>
            <w:sz w:val="28"/>
            <w:szCs w:val="28"/>
            <w:lang w:eastAsia="ar-SA"/>
          </w:rPr>
          <w:t>.</w:t>
        </w:r>
        <w:r w:rsidR="00506B43" w:rsidRPr="00506B43">
          <w:rPr>
            <w:rStyle w:val="af8"/>
            <w:bCs/>
            <w:sz w:val="28"/>
            <w:szCs w:val="28"/>
            <w:lang w:val="en-US" w:eastAsia="ar-SA"/>
          </w:rPr>
          <w:t>ic</w:t>
        </w:r>
        <w:r w:rsidR="00506B43" w:rsidRPr="00506B43">
          <w:rPr>
            <w:rStyle w:val="af8"/>
            <w:bCs/>
            <w:sz w:val="28"/>
            <w:szCs w:val="28"/>
            <w:lang w:eastAsia="ar-SA"/>
          </w:rPr>
          <w:t>-</w:t>
        </w:r>
        <w:r w:rsidR="00506B43" w:rsidRPr="00506B43">
          <w:rPr>
            <w:rStyle w:val="af8"/>
            <w:bCs/>
            <w:sz w:val="28"/>
            <w:szCs w:val="28"/>
            <w:lang w:val="en-US" w:eastAsia="ar-SA"/>
          </w:rPr>
          <w:t>tm</w:t>
        </w:r>
        <w:r w:rsidR="00506B43" w:rsidRPr="00506B43">
          <w:rPr>
            <w:rStyle w:val="af8"/>
            <w:bCs/>
            <w:sz w:val="28"/>
            <w:szCs w:val="28"/>
            <w:lang w:eastAsia="ar-SA"/>
          </w:rPr>
          <w:t>.</w:t>
        </w:r>
        <w:r w:rsidR="00506B43" w:rsidRPr="00506B43">
          <w:rPr>
            <w:rStyle w:val="af8"/>
            <w:bCs/>
            <w:sz w:val="28"/>
            <w:szCs w:val="28"/>
            <w:lang w:val="en-US" w:eastAsia="ar-SA"/>
          </w:rPr>
          <w:t>ru</w:t>
        </w:r>
        <w:r w:rsidR="00506B43" w:rsidRPr="00506B43">
          <w:rPr>
            <w:rStyle w:val="af8"/>
            <w:bCs/>
            <w:sz w:val="28"/>
            <w:szCs w:val="28"/>
            <w:lang w:eastAsia="ar-SA"/>
          </w:rPr>
          <w:t>/</w:t>
        </w:r>
      </w:hyperlink>
    </w:p>
    <w:p w:rsidR="00506B43" w:rsidRPr="00506B43" w:rsidRDefault="00506B43" w:rsidP="00506B43">
      <w:pPr>
        <w:spacing w:after="0" w:line="240" w:lineRule="auto"/>
        <w:rPr>
          <w:bCs/>
          <w:sz w:val="28"/>
          <w:szCs w:val="28"/>
          <w:lang w:eastAsia="ar-SA"/>
        </w:rPr>
      </w:pPr>
      <w:r w:rsidRPr="00506B43">
        <w:rPr>
          <w:bCs/>
          <w:sz w:val="28"/>
          <w:szCs w:val="28"/>
          <w:lang w:eastAsia="ar-SA"/>
        </w:rPr>
        <w:tab/>
        <w:t xml:space="preserve">  </w:t>
      </w:r>
      <w:hyperlink r:id="rId16" w:history="1">
        <w:r w:rsidRPr="00506B43">
          <w:rPr>
            <w:rStyle w:val="af8"/>
            <w:bCs/>
            <w:sz w:val="28"/>
            <w:szCs w:val="28"/>
            <w:lang w:val="en-US" w:eastAsia="ar-SA"/>
          </w:rPr>
          <w:t>http</w:t>
        </w:r>
        <w:r w:rsidRPr="00506B43">
          <w:rPr>
            <w:rStyle w:val="af8"/>
            <w:bCs/>
            <w:sz w:val="28"/>
            <w:szCs w:val="28"/>
            <w:lang w:eastAsia="ar-SA"/>
          </w:rPr>
          <w:t>://</w:t>
        </w:r>
        <w:r w:rsidRPr="00506B43">
          <w:rPr>
            <w:rStyle w:val="af8"/>
            <w:bCs/>
            <w:sz w:val="28"/>
            <w:szCs w:val="28"/>
            <w:lang w:val="en-US" w:eastAsia="ar-SA"/>
          </w:rPr>
          <w:t>www</w:t>
        </w:r>
        <w:r w:rsidRPr="00506B43">
          <w:rPr>
            <w:rStyle w:val="af8"/>
            <w:bCs/>
            <w:sz w:val="28"/>
            <w:szCs w:val="28"/>
            <w:lang w:eastAsia="ar-SA"/>
          </w:rPr>
          <w:t>.</w:t>
        </w:r>
        <w:r w:rsidRPr="00506B43">
          <w:rPr>
            <w:rStyle w:val="af8"/>
            <w:bCs/>
            <w:sz w:val="28"/>
            <w:szCs w:val="28"/>
            <w:lang w:val="en-US" w:eastAsia="ar-SA"/>
          </w:rPr>
          <w:t>i</w:t>
        </w:r>
        <w:r w:rsidRPr="00506B43">
          <w:rPr>
            <w:rStyle w:val="af8"/>
            <w:bCs/>
            <w:sz w:val="28"/>
            <w:szCs w:val="28"/>
            <w:lang w:eastAsia="ar-SA"/>
          </w:rPr>
          <w:t>-</w:t>
        </w:r>
        <w:r w:rsidRPr="00506B43">
          <w:rPr>
            <w:rStyle w:val="af8"/>
            <w:bCs/>
            <w:sz w:val="28"/>
            <w:szCs w:val="28"/>
            <w:lang w:val="en-US" w:eastAsia="ar-SA"/>
          </w:rPr>
          <w:t>mash</w:t>
        </w:r>
        <w:r w:rsidRPr="00506B43">
          <w:rPr>
            <w:rStyle w:val="af8"/>
            <w:bCs/>
            <w:sz w:val="28"/>
            <w:szCs w:val="28"/>
            <w:lang w:eastAsia="ar-SA"/>
          </w:rPr>
          <w:t>.</w:t>
        </w:r>
        <w:r w:rsidRPr="00506B43">
          <w:rPr>
            <w:rStyle w:val="af8"/>
            <w:bCs/>
            <w:sz w:val="28"/>
            <w:szCs w:val="28"/>
            <w:lang w:val="en-US" w:eastAsia="ar-SA"/>
          </w:rPr>
          <w:t>ru</w:t>
        </w:r>
        <w:r w:rsidRPr="00506B43">
          <w:rPr>
            <w:rStyle w:val="af8"/>
            <w:bCs/>
            <w:sz w:val="28"/>
            <w:szCs w:val="28"/>
            <w:lang w:eastAsia="ar-SA"/>
          </w:rPr>
          <w:t>/</w:t>
        </w:r>
      </w:hyperlink>
    </w:p>
    <w:p w:rsidR="00506B43" w:rsidRPr="00506B43" w:rsidRDefault="00506B43" w:rsidP="00506B43">
      <w:pPr>
        <w:spacing w:after="0" w:line="240" w:lineRule="auto"/>
        <w:rPr>
          <w:bCs/>
          <w:sz w:val="28"/>
          <w:szCs w:val="28"/>
          <w:lang w:eastAsia="ar-SA"/>
        </w:rPr>
      </w:pPr>
      <w:r w:rsidRPr="00506B43">
        <w:rPr>
          <w:bCs/>
          <w:sz w:val="28"/>
          <w:szCs w:val="28"/>
          <w:lang w:eastAsia="ar-SA"/>
        </w:rPr>
        <w:t xml:space="preserve">            </w:t>
      </w:r>
      <w:hyperlink r:id="rId17" w:history="1">
        <w:r w:rsidRPr="00506B43">
          <w:rPr>
            <w:rStyle w:val="af8"/>
            <w:bCs/>
            <w:sz w:val="28"/>
            <w:szCs w:val="28"/>
            <w:lang w:val="en-US" w:eastAsia="ar-SA"/>
          </w:rPr>
          <w:t>http</w:t>
        </w:r>
        <w:r w:rsidRPr="00506B43">
          <w:rPr>
            <w:rStyle w:val="af8"/>
            <w:bCs/>
            <w:sz w:val="28"/>
            <w:szCs w:val="28"/>
            <w:lang w:eastAsia="ar-SA"/>
          </w:rPr>
          <w:t>://</w:t>
        </w:r>
        <w:r w:rsidRPr="00506B43">
          <w:rPr>
            <w:rStyle w:val="af8"/>
            <w:bCs/>
            <w:sz w:val="28"/>
            <w:szCs w:val="28"/>
            <w:lang w:val="en-US" w:eastAsia="ar-SA"/>
          </w:rPr>
          <w:t>www</w:t>
        </w:r>
        <w:r w:rsidRPr="00506B43">
          <w:rPr>
            <w:rStyle w:val="af8"/>
            <w:bCs/>
            <w:sz w:val="28"/>
            <w:szCs w:val="28"/>
            <w:lang w:eastAsia="ar-SA"/>
          </w:rPr>
          <w:t>.</w:t>
        </w:r>
        <w:r w:rsidRPr="00506B43">
          <w:rPr>
            <w:rStyle w:val="af8"/>
            <w:bCs/>
            <w:sz w:val="28"/>
            <w:szCs w:val="28"/>
            <w:lang w:val="en-US" w:eastAsia="ar-SA"/>
          </w:rPr>
          <w:t>fsapr</w:t>
        </w:r>
        <w:r w:rsidRPr="00506B43">
          <w:rPr>
            <w:rStyle w:val="af8"/>
            <w:bCs/>
            <w:sz w:val="28"/>
            <w:szCs w:val="28"/>
            <w:lang w:eastAsia="ar-SA"/>
          </w:rPr>
          <w:t>2000.</w:t>
        </w:r>
        <w:r w:rsidRPr="00506B43">
          <w:rPr>
            <w:rStyle w:val="af8"/>
            <w:bCs/>
            <w:sz w:val="28"/>
            <w:szCs w:val="28"/>
            <w:lang w:val="en-US" w:eastAsia="ar-SA"/>
          </w:rPr>
          <w:t>ru</w:t>
        </w:r>
        <w:r w:rsidRPr="00506B43">
          <w:rPr>
            <w:rStyle w:val="af8"/>
            <w:bCs/>
            <w:sz w:val="28"/>
            <w:szCs w:val="28"/>
            <w:lang w:eastAsia="ar-SA"/>
          </w:rPr>
          <w:t>/</w:t>
        </w:r>
      </w:hyperlink>
    </w:p>
    <w:p w:rsidR="00506B43" w:rsidRPr="00506B43" w:rsidRDefault="00506B43" w:rsidP="00506B43">
      <w:pPr>
        <w:spacing w:after="0" w:line="240" w:lineRule="auto"/>
        <w:rPr>
          <w:bCs/>
          <w:sz w:val="28"/>
          <w:szCs w:val="28"/>
          <w:lang w:eastAsia="ar-SA"/>
        </w:rPr>
      </w:pPr>
      <w:r w:rsidRPr="00506B43">
        <w:rPr>
          <w:bCs/>
          <w:sz w:val="28"/>
          <w:szCs w:val="28"/>
          <w:lang w:eastAsia="ar-SA"/>
        </w:rPr>
        <w:tab/>
        <w:t xml:space="preserve">  </w:t>
      </w:r>
      <w:hyperlink r:id="rId18" w:history="1">
        <w:r w:rsidRPr="00506B43">
          <w:rPr>
            <w:rStyle w:val="af8"/>
            <w:bCs/>
            <w:sz w:val="28"/>
            <w:szCs w:val="28"/>
            <w:lang w:val="en-US" w:eastAsia="ar-SA"/>
          </w:rPr>
          <w:t>http</w:t>
        </w:r>
        <w:r w:rsidRPr="00506B43">
          <w:rPr>
            <w:rStyle w:val="af8"/>
            <w:bCs/>
            <w:sz w:val="28"/>
            <w:szCs w:val="28"/>
            <w:lang w:eastAsia="ar-SA"/>
          </w:rPr>
          <w:t>://</w:t>
        </w:r>
        <w:r w:rsidRPr="00506B43">
          <w:rPr>
            <w:rStyle w:val="af8"/>
            <w:bCs/>
            <w:sz w:val="28"/>
            <w:szCs w:val="28"/>
            <w:lang w:val="en-US" w:eastAsia="ar-SA"/>
          </w:rPr>
          <w:t>www</w:t>
        </w:r>
        <w:r w:rsidRPr="00506B43">
          <w:rPr>
            <w:rStyle w:val="af8"/>
            <w:bCs/>
            <w:sz w:val="28"/>
            <w:szCs w:val="28"/>
            <w:lang w:eastAsia="ar-SA"/>
          </w:rPr>
          <w:t>.</w:t>
        </w:r>
        <w:r w:rsidRPr="00506B43">
          <w:rPr>
            <w:rStyle w:val="af8"/>
            <w:bCs/>
            <w:sz w:val="28"/>
            <w:szCs w:val="28"/>
            <w:lang w:val="en-US" w:eastAsia="ar-SA"/>
          </w:rPr>
          <w:t>sandvik</w:t>
        </w:r>
        <w:r w:rsidRPr="00506B43">
          <w:rPr>
            <w:rStyle w:val="af8"/>
            <w:bCs/>
            <w:sz w:val="28"/>
            <w:szCs w:val="28"/>
            <w:lang w:eastAsia="ar-SA"/>
          </w:rPr>
          <w:t>.</w:t>
        </w:r>
        <w:r w:rsidRPr="00506B43">
          <w:rPr>
            <w:rStyle w:val="af8"/>
            <w:bCs/>
            <w:sz w:val="28"/>
            <w:szCs w:val="28"/>
            <w:lang w:val="en-US" w:eastAsia="ar-SA"/>
          </w:rPr>
          <w:t>coromaht</w:t>
        </w:r>
        <w:r w:rsidRPr="00506B43">
          <w:rPr>
            <w:rStyle w:val="af8"/>
            <w:bCs/>
            <w:sz w:val="28"/>
            <w:szCs w:val="28"/>
            <w:lang w:eastAsia="ar-SA"/>
          </w:rPr>
          <w:t>.</w:t>
        </w:r>
        <w:r w:rsidRPr="00506B43">
          <w:rPr>
            <w:rStyle w:val="af8"/>
            <w:bCs/>
            <w:sz w:val="28"/>
            <w:szCs w:val="28"/>
            <w:lang w:val="en-US" w:eastAsia="ar-SA"/>
          </w:rPr>
          <w:t>com</w:t>
        </w:r>
      </w:hyperlink>
    </w:p>
    <w:p w:rsidR="00506B43" w:rsidRPr="00506B43" w:rsidRDefault="00506B43" w:rsidP="00506B43">
      <w:pPr>
        <w:spacing w:after="0" w:line="240" w:lineRule="auto"/>
        <w:rPr>
          <w:bCs/>
          <w:sz w:val="28"/>
          <w:szCs w:val="28"/>
          <w:lang w:eastAsia="ar-SA"/>
        </w:rPr>
      </w:pPr>
    </w:p>
    <w:p w:rsidR="00506B43" w:rsidRPr="00506B43" w:rsidRDefault="00506B43" w:rsidP="00506B43">
      <w:pPr>
        <w:spacing w:after="0" w:line="240" w:lineRule="auto"/>
        <w:rPr>
          <w:bCs/>
          <w:sz w:val="28"/>
          <w:szCs w:val="28"/>
          <w:lang w:eastAsia="ar-SA"/>
        </w:rPr>
      </w:pPr>
    </w:p>
    <w:p w:rsidR="00506B43" w:rsidRPr="00506B43" w:rsidRDefault="00506B43" w:rsidP="00506B43">
      <w:pPr>
        <w:spacing w:after="0" w:line="240" w:lineRule="auto"/>
        <w:rPr>
          <w:bCs/>
          <w:sz w:val="28"/>
          <w:szCs w:val="28"/>
          <w:lang w:eastAsia="ar-SA"/>
        </w:rPr>
      </w:pPr>
    </w:p>
    <w:p w:rsidR="00F9304C" w:rsidRDefault="00F9304C" w:rsidP="00F9304C">
      <w:pPr>
        <w:rPr>
          <w:b/>
          <w:bCs/>
          <w:sz w:val="28"/>
          <w:szCs w:val="28"/>
        </w:rPr>
      </w:pPr>
    </w:p>
    <w:p w:rsidR="00573DD6" w:rsidRDefault="00573DD6" w:rsidP="00F9304C">
      <w:pPr>
        <w:rPr>
          <w:b/>
          <w:bCs/>
          <w:sz w:val="28"/>
          <w:szCs w:val="28"/>
        </w:rPr>
      </w:pPr>
    </w:p>
    <w:p w:rsidR="00573DD6" w:rsidRDefault="00573DD6" w:rsidP="00F9304C">
      <w:pPr>
        <w:rPr>
          <w:b/>
          <w:bCs/>
          <w:sz w:val="28"/>
          <w:szCs w:val="28"/>
        </w:rPr>
      </w:pPr>
    </w:p>
    <w:p w:rsidR="00573DD6" w:rsidRDefault="00573DD6" w:rsidP="00F9304C">
      <w:pPr>
        <w:rPr>
          <w:b/>
          <w:bCs/>
          <w:sz w:val="28"/>
          <w:szCs w:val="28"/>
        </w:rPr>
      </w:pPr>
    </w:p>
    <w:p w:rsidR="00907EED" w:rsidRDefault="00907EED" w:rsidP="00907E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ДЛЯ ЗАМЕТОК</w:t>
      </w:r>
    </w:p>
    <w:p w:rsidR="00907EED" w:rsidRDefault="00907EED" w:rsidP="00907EED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</w:tbl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F9304C" w:rsidRDefault="00F9304C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Носиков Игорь Владимирович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преподавател</w:t>
      </w:r>
      <w:r w:rsidR="00A97594">
        <w:rPr>
          <w:b/>
          <w:bCs/>
          <w:sz w:val="30"/>
          <w:szCs w:val="30"/>
        </w:rPr>
        <w:t>ь</w:t>
      </w:r>
      <w:r w:rsidR="00E237EA">
        <w:rPr>
          <w:b/>
          <w:bCs/>
          <w:sz w:val="30"/>
          <w:szCs w:val="30"/>
        </w:rPr>
        <w:t xml:space="preserve"> </w:t>
      </w:r>
      <w:r w:rsidR="00A97594">
        <w:rPr>
          <w:b/>
          <w:bCs/>
          <w:sz w:val="30"/>
          <w:szCs w:val="30"/>
        </w:rPr>
        <w:t>специальных дисциплин</w:t>
      </w: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ГБПОУ «ПОВОЛЖСКИЙ ГОСУДАРСТВЕННЫЙ КОЛЛЕДЖ»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МЕТОДИЧЕСКИЕ РЕКОМЕНДАЦИИ </w:t>
      </w:r>
      <w:r w:rsidRPr="009A51F7">
        <w:rPr>
          <w:b/>
          <w:bCs/>
          <w:sz w:val="30"/>
          <w:szCs w:val="30"/>
        </w:rPr>
        <w:br/>
        <w:t xml:space="preserve">ДЛЯ СТУДЕНТОВ ПО ВЫПОЛНЕНИЮ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САМОСТОЯТЕЛЬНОЙ ВНЕАУДИТОРНОЙ РАБОТЫ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ПО </w:t>
      </w:r>
      <w:r w:rsidR="00E237EA">
        <w:rPr>
          <w:b/>
          <w:bCs/>
          <w:sz w:val="30"/>
          <w:szCs w:val="30"/>
        </w:rPr>
        <w:t>ДИСЦИПЛИНЕ "</w:t>
      </w:r>
      <w:r w:rsidR="00F9304C" w:rsidRPr="00F9304C">
        <w:rPr>
          <w:b/>
          <w:bCs/>
          <w:sz w:val="36"/>
          <w:szCs w:val="36"/>
        </w:rPr>
        <w:t xml:space="preserve"> </w:t>
      </w:r>
      <w:r w:rsidR="00F9304C" w:rsidRPr="00F9304C">
        <w:rPr>
          <w:b/>
          <w:bCs/>
          <w:sz w:val="30"/>
          <w:szCs w:val="30"/>
        </w:rPr>
        <w:t xml:space="preserve">МДК.01.02 Системы автоматизированного проектирования и программирования в машиностроении </w:t>
      </w:r>
      <w:r w:rsidR="00E237EA">
        <w:rPr>
          <w:b/>
          <w:bCs/>
          <w:sz w:val="30"/>
          <w:szCs w:val="30"/>
        </w:rPr>
        <w:t>"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9A51F7">
        <w:rPr>
          <w:b/>
          <w:bCs/>
          <w:i/>
          <w:iCs/>
          <w:sz w:val="30"/>
          <w:szCs w:val="30"/>
          <w:lang w:eastAsia="ar-SA"/>
        </w:rPr>
        <w:br/>
        <w:t>программы подготовки специалистов среднего звена</w:t>
      </w:r>
      <w:r w:rsidRPr="009A51F7">
        <w:rPr>
          <w:b/>
          <w:bCs/>
          <w:i/>
          <w:iCs/>
          <w:sz w:val="30"/>
          <w:szCs w:val="30"/>
          <w:lang w:eastAsia="ar-SA"/>
        </w:rPr>
        <w:br/>
        <w:t>по специальност</w:t>
      </w:r>
      <w:r w:rsidR="00A97594">
        <w:rPr>
          <w:b/>
          <w:bCs/>
          <w:i/>
          <w:iCs/>
          <w:sz w:val="30"/>
          <w:szCs w:val="30"/>
          <w:lang w:eastAsia="ar-SA"/>
        </w:rPr>
        <w:t>и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9A51F7">
        <w:rPr>
          <w:b/>
          <w:bCs/>
          <w:i/>
          <w:iCs/>
          <w:sz w:val="30"/>
          <w:szCs w:val="30"/>
          <w:lang w:eastAsia="ar-SA"/>
        </w:rPr>
        <w:t>технического профил</w:t>
      </w:r>
      <w:r w:rsidR="00A97594">
        <w:rPr>
          <w:b/>
          <w:bCs/>
          <w:i/>
          <w:iCs/>
          <w:sz w:val="30"/>
          <w:szCs w:val="30"/>
          <w:lang w:eastAsia="ar-SA"/>
        </w:rPr>
        <w:t>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24"/>
          <w:szCs w:val="30"/>
        </w:rPr>
      </w:pPr>
      <w:r w:rsidRPr="009A51F7">
        <w:rPr>
          <w:b/>
          <w:bCs/>
          <w:sz w:val="24"/>
          <w:szCs w:val="30"/>
        </w:rPr>
        <w:t>ДЛЯ СТУДЕНТОВ ОЧНОЙ ФОРМЫ ОБУЧЕНИЯ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Pr="009A51F7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9A51F7">
        <w:rPr>
          <w:b/>
          <w:sz w:val="28"/>
          <w:szCs w:val="28"/>
        </w:rPr>
        <w:t>Ответственные за выпуск: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Мезенева О.В. – методист редакционно-издательской деятельности;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Перепелов В.В. – зав. копировально-множительным бюро;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Синева О.В. – методист.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 xml:space="preserve">Изготовлено в ГБПОУ «ПГК», </w:t>
      </w:r>
      <w:r w:rsidRPr="009A51F7">
        <w:rPr>
          <w:sz w:val="28"/>
          <w:szCs w:val="28"/>
        </w:rPr>
        <w:br/>
        <w:t>бумага офсетная, об</w:t>
      </w:r>
      <w:r>
        <w:rPr>
          <w:sz w:val="28"/>
          <w:szCs w:val="28"/>
        </w:rPr>
        <w:t xml:space="preserve">ъем </w:t>
      </w:r>
      <w:r w:rsidRPr="009A51F7">
        <w:rPr>
          <w:sz w:val="28"/>
          <w:szCs w:val="28"/>
        </w:rPr>
        <w:t>п. л.</w:t>
      </w:r>
    </w:p>
    <w:p w:rsidR="00907EED" w:rsidRPr="009A51F7" w:rsidRDefault="00907EED" w:rsidP="00907EED">
      <w:pPr>
        <w:spacing w:after="0" w:line="240" w:lineRule="auto"/>
        <w:jc w:val="center"/>
        <w:rPr>
          <w:bCs/>
          <w:sz w:val="28"/>
          <w:szCs w:val="28"/>
        </w:rPr>
      </w:pPr>
      <w:r w:rsidRPr="009A51F7">
        <w:rPr>
          <w:bCs/>
          <w:sz w:val="28"/>
          <w:szCs w:val="28"/>
        </w:rPr>
        <w:t>443068, Самара, ул. Луначарского, 12.</w:t>
      </w:r>
    </w:p>
    <w:p w:rsidR="00907EED" w:rsidRPr="009A51F7" w:rsidRDefault="00907EED" w:rsidP="00907EED">
      <w:pPr>
        <w:pBdr>
          <w:bottom w:val="single" w:sz="4" w:space="1" w:color="auto"/>
        </w:pBdr>
        <w:spacing w:after="0" w:line="240" w:lineRule="auto"/>
        <w:rPr>
          <w:bCs/>
          <w:sz w:val="10"/>
          <w:szCs w:val="28"/>
        </w:rPr>
      </w:pP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Отпечатано в копировально-множительном бюро</w:t>
      </w: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ГБПОУ «ПГК»</w:t>
      </w:r>
    </w:p>
    <w:p w:rsidR="00907EED" w:rsidRDefault="00907EED" w:rsidP="00A97594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9A51F7">
        <w:rPr>
          <w:sz w:val="28"/>
          <w:szCs w:val="28"/>
        </w:rPr>
        <w:t>443068, Самара, ул. Скляренко, 2.</w:t>
      </w:r>
    </w:p>
    <w:sectPr w:rsidR="00907EED" w:rsidSect="00907EED">
      <w:headerReference w:type="default" r:id="rId19"/>
      <w:footerReference w:type="defaul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86" w:rsidRDefault="00C43386" w:rsidP="00AB5563">
      <w:pPr>
        <w:spacing w:after="0" w:line="240" w:lineRule="auto"/>
      </w:pPr>
      <w:r>
        <w:separator/>
      </w:r>
    </w:p>
  </w:endnote>
  <w:endnote w:type="continuationSeparator" w:id="0">
    <w:p w:rsidR="00C43386" w:rsidRDefault="00C43386" w:rsidP="00A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82193"/>
      <w:docPartObj>
        <w:docPartGallery w:val="Page Numbers (Bottom of Page)"/>
        <w:docPartUnique/>
      </w:docPartObj>
    </w:sdtPr>
    <w:sdtContent>
      <w:p w:rsidR="00851476" w:rsidRDefault="008514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CF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851476" w:rsidRDefault="008514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86" w:rsidRDefault="00C43386" w:rsidP="00AB5563">
      <w:pPr>
        <w:spacing w:after="0" w:line="240" w:lineRule="auto"/>
      </w:pPr>
      <w:r>
        <w:separator/>
      </w:r>
    </w:p>
  </w:footnote>
  <w:footnote w:type="continuationSeparator" w:id="0">
    <w:p w:rsidR="00C43386" w:rsidRDefault="00C43386" w:rsidP="00AB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76" w:rsidRPr="007B7CA2" w:rsidRDefault="00851476" w:rsidP="00AB5563">
    <w:pPr>
      <w:pStyle w:val="a4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851476" w:rsidRDefault="008514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93F5B0E"/>
    <w:multiLevelType w:val="hybridMultilevel"/>
    <w:tmpl w:val="EE945086"/>
    <w:lvl w:ilvl="0" w:tplc="5DD2DE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C5309"/>
    <w:multiLevelType w:val="hybridMultilevel"/>
    <w:tmpl w:val="9314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4FA"/>
    <w:multiLevelType w:val="hybridMultilevel"/>
    <w:tmpl w:val="E4344E74"/>
    <w:lvl w:ilvl="0" w:tplc="06C062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B018A"/>
    <w:multiLevelType w:val="multilevel"/>
    <w:tmpl w:val="2FEA6C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617A1B"/>
    <w:multiLevelType w:val="hybridMultilevel"/>
    <w:tmpl w:val="9738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66BBD"/>
    <w:multiLevelType w:val="hybridMultilevel"/>
    <w:tmpl w:val="E37235CA"/>
    <w:lvl w:ilvl="0" w:tplc="FF2E47B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762F25"/>
    <w:multiLevelType w:val="hybridMultilevel"/>
    <w:tmpl w:val="CD52466C"/>
    <w:lvl w:ilvl="0" w:tplc="6BFAC2EE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D008CC"/>
    <w:multiLevelType w:val="hybridMultilevel"/>
    <w:tmpl w:val="399E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9707B"/>
    <w:multiLevelType w:val="hybridMultilevel"/>
    <w:tmpl w:val="9254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C1C7B"/>
    <w:multiLevelType w:val="hybridMultilevel"/>
    <w:tmpl w:val="01C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254C3"/>
    <w:multiLevelType w:val="hybridMultilevel"/>
    <w:tmpl w:val="9AE4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02BD4"/>
    <w:multiLevelType w:val="hybridMultilevel"/>
    <w:tmpl w:val="5380E96E"/>
    <w:lvl w:ilvl="0" w:tplc="0419000F">
      <w:start w:val="1"/>
      <w:numFmt w:val="bullet"/>
      <w:pStyle w:val="a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C"/>
    <w:rsid w:val="00007369"/>
    <w:rsid w:val="00011572"/>
    <w:rsid w:val="000522A9"/>
    <w:rsid w:val="000612D1"/>
    <w:rsid w:val="00063FE9"/>
    <w:rsid w:val="00072F0E"/>
    <w:rsid w:val="000744F8"/>
    <w:rsid w:val="00074CC7"/>
    <w:rsid w:val="0007626A"/>
    <w:rsid w:val="00085BA2"/>
    <w:rsid w:val="0008621A"/>
    <w:rsid w:val="0009215F"/>
    <w:rsid w:val="000935A3"/>
    <w:rsid w:val="000A7245"/>
    <w:rsid w:val="000C02FD"/>
    <w:rsid w:val="000C12D2"/>
    <w:rsid w:val="000C3608"/>
    <w:rsid w:val="00105F35"/>
    <w:rsid w:val="0011002D"/>
    <w:rsid w:val="00110BEF"/>
    <w:rsid w:val="001117DE"/>
    <w:rsid w:val="001151D5"/>
    <w:rsid w:val="001210AE"/>
    <w:rsid w:val="001258AA"/>
    <w:rsid w:val="00131601"/>
    <w:rsid w:val="001428CB"/>
    <w:rsid w:val="00143850"/>
    <w:rsid w:val="00146CDD"/>
    <w:rsid w:val="001471FF"/>
    <w:rsid w:val="00160734"/>
    <w:rsid w:val="00162530"/>
    <w:rsid w:val="00164031"/>
    <w:rsid w:val="00177C02"/>
    <w:rsid w:val="00183F06"/>
    <w:rsid w:val="00185C39"/>
    <w:rsid w:val="00193E9B"/>
    <w:rsid w:val="001A7B55"/>
    <w:rsid w:val="001C253B"/>
    <w:rsid w:val="001C689D"/>
    <w:rsid w:val="001D0BCF"/>
    <w:rsid w:val="001D4F30"/>
    <w:rsid w:val="001E3BB7"/>
    <w:rsid w:val="001E5809"/>
    <w:rsid w:val="001F39CD"/>
    <w:rsid w:val="002001AC"/>
    <w:rsid w:val="00220F72"/>
    <w:rsid w:val="00227256"/>
    <w:rsid w:val="00236114"/>
    <w:rsid w:val="00245379"/>
    <w:rsid w:val="00255BD3"/>
    <w:rsid w:val="00256E5F"/>
    <w:rsid w:val="00263361"/>
    <w:rsid w:val="00263B9B"/>
    <w:rsid w:val="00265948"/>
    <w:rsid w:val="0028599F"/>
    <w:rsid w:val="002860C4"/>
    <w:rsid w:val="0029074E"/>
    <w:rsid w:val="002A386A"/>
    <w:rsid w:val="002A7ABF"/>
    <w:rsid w:val="002B1E21"/>
    <w:rsid w:val="002B2E08"/>
    <w:rsid w:val="002D3B7C"/>
    <w:rsid w:val="002D7C5B"/>
    <w:rsid w:val="002E2BA8"/>
    <w:rsid w:val="002E3F30"/>
    <w:rsid w:val="002E415F"/>
    <w:rsid w:val="002F1ABA"/>
    <w:rsid w:val="002F3F6A"/>
    <w:rsid w:val="003130E5"/>
    <w:rsid w:val="00320365"/>
    <w:rsid w:val="003420A4"/>
    <w:rsid w:val="00347C95"/>
    <w:rsid w:val="00355F6F"/>
    <w:rsid w:val="003672A5"/>
    <w:rsid w:val="00371ACF"/>
    <w:rsid w:val="0037434D"/>
    <w:rsid w:val="00381E8D"/>
    <w:rsid w:val="0038222F"/>
    <w:rsid w:val="0039546A"/>
    <w:rsid w:val="003979A6"/>
    <w:rsid w:val="003B3B62"/>
    <w:rsid w:val="003D1D42"/>
    <w:rsid w:val="003D29A2"/>
    <w:rsid w:val="003E38DA"/>
    <w:rsid w:val="003F3E80"/>
    <w:rsid w:val="00400177"/>
    <w:rsid w:val="004019DF"/>
    <w:rsid w:val="00403EFF"/>
    <w:rsid w:val="00406CBF"/>
    <w:rsid w:val="00410379"/>
    <w:rsid w:val="004115CE"/>
    <w:rsid w:val="004333FC"/>
    <w:rsid w:val="004350EF"/>
    <w:rsid w:val="00441A56"/>
    <w:rsid w:val="00454796"/>
    <w:rsid w:val="00454DF5"/>
    <w:rsid w:val="0047018D"/>
    <w:rsid w:val="00471F64"/>
    <w:rsid w:val="00474436"/>
    <w:rsid w:val="004802A9"/>
    <w:rsid w:val="00482C8C"/>
    <w:rsid w:val="004866C7"/>
    <w:rsid w:val="00497727"/>
    <w:rsid w:val="004C02C2"/>
    <w:rsid w:val="004C2558"/>
    <w:rsid w:val="004D1C83"/>
    <w:rsid w:val="004D4A5E"/>
    <w:rsid w:val="004E3B4C"/>
    <w:rsid w:val="004E4D09"/>
    <w:rsid w:val="004F6742"/>
    <w:rsid w:val="00501091"/>
    <w:rsid w:val="00506B43"/>
    <w:rsid w:val="00523C09"/>
    <w:rsid w:val="00526211"/>
    <w:rsid w:val="005311B7"/>
    <w:rsid w:val="005365A0"/>
    <w:rsid w:val="00537DD0"/>
    <w:rsid w:val="0054479F"/>
    <w:rsid w:val="00551C11"/>
    <w:rsid w:val="005565CF"/>
    <w:rsid w:val="00564BD3"/>
    <w:rsid w:val="00565BBD"/>
    <w:rsid w:val="005679CB"/>
    <w:rsid w:val="00573DD6"/>
    <w:rsid w:val="005965DD"/>
    <w:rsid w:val="005A7E23"/>
    <w:rsid w:val="005C1A7D"/>
    <w:rsid w:val="005D5A5A"/>
    <w:rsid w:val="005E06C7"/>
    <w:rsid w:val="005F72F6"/>
    <w:rsid w:val="0061329C"/>
    <w:rsid w:val="00621ED4"/>
    <w:rsid w:val="00624453"/>
    <w:rsid w:val="006310C1"/>
    <w:rsid w:val="0066135F"/>
    <w:rsid w:val="00663A6A"/>
    <w:rsid w:val="00666E47"/>
    <w:rsid w:val="00667B77"/>
    <w:rsid w:val="0068313C"/>
    <w:rsid w:val="00691209"/>
    <w:rsid w:val="006B4E76"/>
    <w:rsid w:val="006B550F"/>
    <w:rsid w:val="006C198D"/>
    <w:rsid w:val="006E1460"/>
    <w:rsid w:val="006E3155"/>
    <w:rsid w:val="006E6200"/>
    <w:rsid w:val="006F0EA3"/>
    <w:rsid w:val="00700D15"/>
    <w:rsid w:val="007021F9"/>
    <w:rsid w:val="00704AEA"/>
    <w:rsid w:val="00707336"/>
    <w:rsid w:val="007156FA"/>
    <w:rsid w:val="00726AF3"/>
    <w:rsid w:val="00747C46"/>
    <w:rsid w:val="00750D08"/>
    <w:rsid w:val="00751EC8"/>
    <w:rsid w:val="00756D63"/>
    <w:rsid w:val="00765CE4"/>
    <w:rsid w:val="00776CFE"/>
    <w:rsid w:val="00783815"/>
    <w:rsid w:val="0078722A"/>
    <w:rsid w:val="00791D42"/>
    <w:rsid w:val="0079712F"/>
    <w:rsid w:val="007C1DE7"/>
    <w:rsid w:val="007C2C55"/>
    <w:rsid w:val="007C3C66"/>
    <w:rsid w:val="007D28ED"/>
    <w:rsid w:val="007D3E63"/>
    <w:rsid w:val="007E5175"/>
    <w:rsid w:val="007E7A8D"/>
    <w:rsid w:val="007F4BAE"/>
    <w:rsid w:val="008125DC"/>
    <w:rsid w:val="008238FE"/>
    <w:rsid w:val="0083351F"/>
    <w:rsid w:val="008369ED"/>
    <w:rsid w:val="00843C7D"/>
    <w:rsid w:val="00851476"/>
    <w:rsid w:val="00864C77"/>
    <w:rsid w:val="00887C04"/>
    <w:rsid w:val="00890199"/>
    <w:rsid w:val="00890B23"/>
    <w:rsid w:val="00894455"/>
    <w:rsid w:val="008962B5"/>
    <w:rsid w:val="008A23F3"/>
    <w:rsid w:val="008C55A8"/>
    <w:rsid w:val="008C7832"/>
    <w:rsid w:val="008E295E"/>
    <w:rsid w:val="008F3AF3"/>
    <w:rsid w:val="00907EED"/>
    <w:rsid w:val="00922B35"/>
    <w:rsid w:val="00934509"/>
    <w:rsid w:val="0096388E"/>
    <w:rsid w:val="00995341"/>
    <w:rsid w:val="009A1E91"/>
    <w:rsid w:val="009A2D1A"/>
    <w:rsid w:val="009A567E"/>
    <w:rsid w:val="009A569B"/>
    <w:rsid w:val="009A5F19"/>
    <w:rsid w:val="009A69ED"/>
    <w:rsid w:val="009B23F5"/>
    <w:rsid w:val="009B5621"/>
    <w:rsid w:val="009C70FD"/>
    <w:rsid w:val="009E1306"/>
    <w:rsid w:val="009F18C2"/>
    <w:rsid w:val="009F3BF2"/>
    <w:rsid w:val="00A01350"/>
    <w:rsid w:val="00A01E03"/>
    <w:rsid w:val="00A0546C"/>
    <w:rsid w:val="00A15196"/>
    <w:rsid w:val="00A27249"/>
    <w:rsid w:val="00A27D64"/>
    <w:rsid w:val="00A31D94"/>
    <w:rsid w:val="00A349E9"/>
    <w:rsid w:val="00A62D95"/>
    <w:rsid w:val="00A6321E"/>
    <w:rsid w:val="00A76382"/>
    <w:rsid w:val="00A84C37"/>
    <w:rsid w:val="00A96220"/>
    <w:rsid w:val="00A97594"/>
    <w:rsid w:val="00AA75A9"/>
    <w:rsid w:val="00AA7712"/>
    <w:rsid w:val="00AB0954"/>
    <w:rsid w:val="00AB5563"/>
    <w:rsid w:val="00AC278E"/>
    <w:rsid w:val="00AD390A"/>
    <w:rsid w:val="00AD7F10"/>
    <w:rsid w:val="00AE0928"/>
    <w:rsid w:val="00AF7257"/>
    <w:rsid w:val="00B0275B"/>
    <w:rsid w:val="00B32ACC"/>
    <w:rsid w:val="00B33F79"/>
    <w:rsid w:val="00B36D18"/>
    <w:rsid w:val="00B436D2"/>
    <w:rsid w:val="00B54D0D"/>
    <w:rsid w:val="00B60290"/>
    <w:rsid w:val="00B6179F"/>
    <w:rsid w:val="00B77C11"/>
    <w:rsid w:val="00BA0A8B"/>
    <w:rsid w:val="00BA493E"/>
    <w:rsid w:val="00BA6044"/>
    <w:rsid w:val="00BA61D6"/>
    <w:rsid w:val="00BA65FD"/>
    <w:rsid w:val="00BA6CA8"/>
    <w:rsid w:val="00BB2996"/>
    <w:rsid w:val="00BB66A2"/>
    <w:rsid w:val="00BB6D36"/>
    <w:rsid w:val="00BC389F"/>
    <w:rsid w:val="00BC6EA9"/>
    <w:rsid w:val="00BD1725"/>
    <w:rsid w:val="00BE2AB2"/>
    <w:rsid w:val="00BE5C3C"/>
    <w:rsid w:val="00BF2278"/>
    <w:rsid w:val="00BF6552"/>
    <w:rsid w:val="00C15C9B"/>
    <w:rsid w:val="00C21351"/>
    <w:rsid w:val="00C33EC5"/>
    <w:rsid w:val="00C357B8"/>
    <w:rsid w:val="00C43386"/>
    <w:rsid w:val="00C52C79"/>
    <w:rsid w:val="00C53D2C"/>
    <w:rsid w:val="00C55FB1"/>
    <w:rsid w:val="00C64D76"/>
    <w:rsid w:val="00C64E0B"/>
    <w:rsid w:val="00CA0306"/>
    <w:rsid w:val="00CA10E2"/>
    <w:rsid w:val="00CA1543"/>
    <w:rsid w:val="00CA24A9"/>
    <w:rsid w:val="00CB5089"/>
    <w:rsid w:val="00CC4F57"/>
    <w:rsid w:val="00CD0F67"/>
    <w:rsid w:val="00CE00BF"/>
    <w:rsid w:val="00CE052B"/>
    <w:rsid w:val="00CE135F"/>
    <w:rsid w:val="00CE1A90"/>
    <w:rsid w:val="00CE335B"/>
    <w:rsid w:val="00CE3850"/>
    <w:rsid w:val="00CE4DCB"/>
    <w:rsid w:val="00CE57AF"/>
    <w:rsid w:val="00CE75A2"/>
    <w:rsid w:val="00CE7817"/>
    <w:rsid w:val="00CF0C4E"/>
    <w:rsid w:val="00CF2C14"/>
    <w:rsid w:val="00CF3ED4"/>
    <w:rsid w:val="00D10A01"/>
    <w:rsid w:val="00D11D9F"/>
    <w:rsid w:val="00D12D4E"/>
    <w:rsid w:val="00D138E7"/>
    <w:rsid w:val="00D166D4"/>
    <w:rsid w:val="00D2149A"/>
    <w:rsid w:val="00D4610F"/>
    <w:rsid w:val="00D73AB5"/>
    <w:rsid w:val="00D75F13"/>
    <w:rsid w:val="00D77128"/>
    <w:rsid w:val="00D819C3"/>
    <w:rsid w:val="00D82B8A"/>
    <w:rsid w:val="00D8415D"/>
    <w:rsid w:val="00D93C1D"/>
    <w:rsid w:val="00D95EA5"/>
    <w:rsid w:val="00DA2586"/>
    <w:rsid w:val="00DB1170"/>
    <w:rsid w:val="00DB4DD6"/>
    <w:rsid w:val="00DC02FE"/>
    <w:rsid w:val="00DC140C"/>
    <w:rsid w:val="00DC35D5"/>
    <w:rsid w:val="00DD67AC"/>
    <w:rsid w:val="00DD75C5"/>
    <w:rsid w:val="00DE5F7C"/>
    <w:rsid w:val="00DE7C05"/>
    <w:rsid w:val="00DF1B6F"/>
    <w:rsid w:val="00E049CD"/>
    <w:rsid w:val="00E15A41"/>
    <w:rsid w:val="00E202AA"/>
    <w:rsid w:val="00E204EE"/>
    <w:rsid w:val="00E237EA"/>
    <w:rsid w:val="00E24B6C"/>
    <w:rsid w:val="00E3534E"/>
    <w:rsid w:val="00E40E9A"/>
    <w:rsid w:val="00E46EE6"/>
    <w:rsid w:val="00E611D1"/>
    <w:rsid w:val="00E800E7"/>
    <w:rsid w:val="00EB029F"/>
    <w:rsid w:val="00EC1F3C"/>
    <w:rsid w:val="00EC21D1"/>
    <w:rsid w:val="00EE0102"/>
    <w:rsid w:val="00EF7B66"/>
    <w:rsid w:val="00F01E16"/>
    <w:rsid w:val="00F04EF3"/>
    <w:rsid w:val="00F16CDE"/>
    <w:rsid w:val="00F22AB5"/>
    <w:rsid w:val="00F44D55"/>
    <w:rsid w:val="00F60DD3"/>
    <w:rsid w:val="00F66826"/>
    <w:rsid w:val="00F67F22"/>
    <w:rsid w:val="00F719F1"/>
    <w:rsid w:val="00F75756"/>
    <w:rsid w:val="00F9304C"/>
    <w:rsid w:val="00F96754"/>
    <w:rsid w:val="00FA1138"/>
    <w:rsid w:val="00FA1798"/>
    <w:rsid w:val="00FA7E03"/>
    <w:rsid w:val="00FC0FD2"/>
    <w:rsid w:val="00FC4838"/>
    <w:rsid w:val="00FC6BEE"/>
    <w:rsid w:val="00FD3F63"/>
    <w:rsid w:val="00FF08CE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FE8BD-3FC5-46DE-8C49-377A0F50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712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99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rsid w:val="00AB5563"/>
    <w:pPr>
      <w:spacing w:after="100"/>
    </w:pPr>
  </w:style>
  <w:style w:type="paragraph" w:styleId="21">
    <w:name w:val="toc 2"/>
    <w:basedOn w:val="a0"/>
    <w:next w:val="a0"/>
    <w:autoRedefine/>
    <w:uiPriority w:val="39"/>
    <w:rsid w:val="00AB5563"/>
    <w:pPr>
      <w:spacing w:after="100"/>
      <w:ind w:left="200"/>
    </w:pPr>
  </w:style>
  <w:style w:type="paragraph" w:styleId="a9">
    <w:name w:val="No Spacing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b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454DF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0"/>
    <w:uiPriority w:val="99"/>
    <w:semiHidden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0">
    <w:name w:val="Table Grid"/>
    <w:basedOn w:val="a2"/>
    <w:uiPriority w:val="99"/>
    <w:rsid w:val="003E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1"/>
    <w:rsid w:val="003E38DA"/>
  </w:style>
  <w:style w:type="character" w:customStyle="1" w:styleId="apple-converted-space">
    <w:name w:val="apple-converted-space"/>
    <w:basedOn w:val="a1"/>
    <w:rsid w:val="003E38DA"/>
  </w:style>
  <w:style w:type="character" w:styleId="af1">
    <w:name w:val="annotation reference"/>
    <w:basedOn w:val="a1"/>
    <w:uiPriority w:val="99"/>
    <w:semiHidden/>
    <w:unhideWhenUsed/>
    <w:rsid w:val="00DC140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C140C"/>
    <w:pPr>
      <w:spacing w:line="240" w:lineRule="auto"/>
    </w:pPr>
  </w:style>
  <w:style w:type="character" w:customStyle="1" w:styleId="af3">
    <w:name w:val="Текст примечания Знак"/>
    <w:basedOn w:val="a1"/>
    <w:link w:val="af2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14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5365A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1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1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9">
    <w:name w:val="page number"/>
    <w:basedOn w:val="a1"/>
    <w:rsid w:val="00523C09"/>
  </w:style>
  <w:style w:type="paragraph" w:styleId="31">
    <w:name w:val="toc 3"/>
    <w:basedOn w:val="a0"/>
    <w:next w:val="a0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0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TOC Heading"/>
    <w:basedOn w:val="1"/>
    <w:next w:val="a0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0"/>
    <w:rsid w:val="0089445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894455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Strong"/>
    <w:basedOn w:val="a1"/>
    <w:uiPriority w:val="22"/>
    <w:qFormat/>
    <w:rsid w:val="00471F64"/>
    <w:rPr>
      <w:b/>
      <w:bCs/>
    </w:rPr>
  </w:style>
  <w:style w:type="paragraph" w:customStyle="1" w:styleId="afc">
    <w:name w:val="+Заголовок"/>
    <w:basedOn w:val="a0"/>
    <w:link w:val="afd"/>
    <w:rsid w:val="00471F64"/>
    <w:pPr>
      <w:spacing w:after="0" w:line="240" w:lineRule="auto"/>
      <w:jc w:val="center"/>
    </w:pPr>
    <w:rPr>
      <w:rFonts w:cs="Tahoma"/>
      <w:b/>
      <w:caps/>
      <w:sz w:val="22"/>
      <w:szCs w:val="24"/>
    </w:rPr>
  </w:style>
  <w:style w:type="character" w:customStyle="1" w:styleId="afd">
    <w:name w:val="+Заголовок Знак"/>
    <w:basedOn w:val="a1"/>
    <w:link w:val="afc"/>
    <w:rsid w:val="00471F64"/>
    <w:rPr>
      <w:rFonts w:ascii="Times New Roman" w:eastAsia="Times New Roman" w:hAnsi="Times New Roman" w:cs="Tahoma"/>
      <w:b/>
      <w:caps/>
      <w:szCs w:val="24"/>
      <w:lang w:eastAsia="ru-RU"/>
    </w:rPr>
  </w:style>
  <w:style w:type="paragraph" w:styleId="afe">
    <w:name w:val="Title"/>
    <w:basedOn w:val="a0"/>
    <w:link w:val="aff"/>
    <w:qFormat/>
    <w:rsid w:val="00410379"/>
    <w:pPr>
      <w:spacing w:after="0" w:line="240" w:lineRule="auto"/>
      <w:jc w:val="center"/>
    </w:pPr>
    <w:rPr>
      <w:b/>
      <w:sz w:val="22"/>
      <w:szCs w:val="24"/>
    </w:rPr>
  </w:style>
  <w:style w:type="character" w:customStyle="1" w:styleId="aff">
    <w:name w:val="Название Знак"/>
    <w:basedOn w:val="a1"/>
    <w:link w:val="afe"/>
    <w:rsid w:val="0041037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">
    <w:name w:val="+маркированный список"/>
    <w:basedOn w:val="a0"/>
    <w:rsid w:val="00410379"/>
    <w:pPr>
      <w:numPr>
        <w:numId w:val="1"/>
      </w:num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0"/>
    <w:uiPriority w:val="99"/>
    <w:rsid w:val="00410379"/>
    <w:pPr>
      <w:spacing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1"/>
    <w:uiPriority w:val="99"/>
    <w:rsid w:val="0041037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1C253B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1"/>
    <w:uiPriority w:val="99"/>
    <w:rsid w:val="001C25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1"/>
    <w:uiPriority w:val="99"/>
    <w:rsid w:val="001C253B"/>
    <w:rPr>
      <w:rFonts w:ascii="Times New Roman" w:hAnsi="Times New Roman" w:cs="Times New Roman"/>
      <w:sz w:val="24"/>
      <w:szCs w:val="24"/>
    </w:rPr>
  </w:style>
  <w:style w:type="paragraph" w:customStyle="1" w:styleId="aff0">
    <w:name w:val="Содержимое таблицы"/>
    <w:basedOn w:val="a0"/>
    <w:rsid w:val="00890B2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styleId="aff1">
    <w:name w:val="Placeholder Text"/>
    <w:basedOn w:val="a1"/>
    <w:uiPriority w:val="99"/>
    <w:semiHidden/>
    <w:rsid w:val="00564BD3"/>
    <w:rPr>
      <w:color w:val="808080"/>
    </w:rPr>
  </w:style>
  <w:style w:type="character" w:customStyle="1" w:styleId="FontStyle38">
    <w:name w:val="Font Style38"/>
    <w:basedOn w:val="a1"/>
    <w:uiPriority w:val="99"/>
    <w:rsid w:val="00E204EE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Indent 2"/>
    <w:basedOn w:val="a0"/>
    <w:link w:val="23"/>
    <w:uiPriority w:val="99"/>
    <w:semiHidden/>
    <w:unhideWhenUsed/>
    <w:rsid w:val="00506B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06B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4F81BD"/>
            <w:right w:val="none" w:sz="0" w:space="0" w:color="auto"/>
          </w:divBdr>
        </w:div>
      </w:divsChild>
    </w:div>
    <w:div w:id="75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sandvik.coromaht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fsapr2000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-mash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c-tm.ru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metstan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B24F-D1CA-4B98-9A58-E9127447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60</Pages>
  <Words>13104</Words>
  <Characters>74697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Алябьева</dc:creator>
  <cp:lastModifiedBy>home</cp:lastModifiedBy>
  <cp:revision>16</cp:revision>
  <cp:lastPrinted>2016-01-05T13:43:00Z</cp:lastPrinted>
  <dcterms:created xsi:type="dcterms:W3CDTF">2016-04-01T07:02:00Z</dcterms:created>
  <dcterms:modified xsi:type="dcterms:W3CDTF">2016-05-04T08:28:00Z</dcterms:modified>
</cp:coreProperties>
</file>