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DD" w:rsidRPr="00F94EDD" w:rsidRDefault="00F94EDD" w:rsidP="00F94EDD">
      <w:pPr>
        <w:autoSpaceDE w:val="0"/>
        <w:adjustRightInd w:val="0"/>
        <w:spacing w:after="200" w:line="360" w:lineRule="auto"/>
        <w:ind w:left="720"/>
        <w:jc w:val="center"/>
        <w:rPr>
          <w:b/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t>В</w:t>
      </w:r>
      <w:r w:rsidRPr="00F94EDD">
        <w:rPr>
          <w:b/>
          <w:sz w:val="22"/>
          <w:szCs w:val="22"/>
          <w:lang w:eastAsia="ar-SA"/>
        </w:rPr>
        <w:t>ОПРОСЫ ДЛЯ ПОДГОТОВКИ К ЭКЗАМЕНУ</w:t>
      </w:r>
    </w:p>
    <w:p w:rsidR="00F94EDD" w:rsidRPr="00F94EDD" w:rsidRDefault="00F94EDD" w:rsidP="00F94EDD">
      <w:pPr>
        <w:autoSpaceDE w:val="0"/>
        <w:adjustRightInd w:val="0"/>
        <w:spacing w:after="200" w:line="276" w:lineRule="auto"/>
        <w:ind w:firstLine="706"/>
        <w:jc w:val="center"/>
        <w:rPr>
          <w:b/>
          <w:sz w:val="22"/>
          <w:szCs w:val="22"/>
          <w:lang w:eastAsia="ar-SA"/>
        </w:rPr>
      </w:pPr>
      <w:r w:rsidRPr="00F94EDD">
        <w:rPr>
          <w:b/>
          <w:sz w:val="22"/>
          <w:szCs w:val="22"/>
          <w:lang w:eastAsia="ar-SA"/>
        </w:rPr>
        <w:t>ПО УЧЕБНОЙ ДИСЦИПЛИНЕ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ind w:left="720"/>
        <w:jc w:val="center"/>
        <w:rPr>
          <w:b/>
          <w:sz w:val="22"/>
          <w:szCs w:val="22"/>
          <w:lang w:eastAsia="ar-SA"/>
        </w:rPr>
      </w:pPr>
      <w:r w:rsidRPr="00F94EDD">
        <w:rPr>
          <w:b/>
          <w:sz w:val="22"/>
          <w:szCs w:val="22"/>
          <w:lang w:eastAsia="ar-SA"/>
        </w:rPr>
        <w:t>Русский язык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ind w:left="720"/>
        <w:jc w:val="center"/>
        <w:rPr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t xml:space="preserve">для студентов 1 курса </w:t>
      </w:r>
      <w:bookmarkStart w:id="0" w:name="_GoBack"/>
      <w:bookmarkEnd w:id="0"/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t>Преподаватель – Андреева Л.В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jc w:val="center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lang w:eastAsia="ar-SA"/>
        </w:rPr>
        <w:t>Раздел 1 Язык и речь. Функциональные стили речи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u w:val="single"/>
          <w:lang w:eastAsia="ar-SA"/>
        </w:rPr>
        <w:t>Теоретические вопросы: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1.Соответствие разделов науки о языке  языковым единицам.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5796"/>
      </w:tblGrid>
      <w:tr w:rsidR="00F94EDD" w:rsidRPr="00F94EDD" w:rsidTr="00F600B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1) Фонетика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А) Правила написания слов</w:t>
            </w:r>
          </w:p>
        </w:tc>
      </w:tr>
      <w:tr w:rsidR="00F94EDD" w:rsidRPr="00F94EDD" w:rsidTr="00F600B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2) Фразеология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Б) Звуки  речи</w:t>
            </w:r>
          </w:p>
        </w:tc>
      </w:tr>
      <w:tr w:rsidR="00F94EDD" w:rsidRPr="00F94EDD" w:rsidTr="00F600B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3) Словообразование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Фразеологические обороты</w:t>
            </w:r>
          </w:p>
        </w:tc>
      </w:tr>
      <w:tr w:rsidR="00F94EDD" w:rsidRPr="00F94EDD" w:rsidTr="00F600B1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4) Орфография</w:t>
            </w:r>
          </w:p>
        </w:tc>
        <w:tc>
          <w:tcPr>
            <w:tcW w:w="5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Г) Значимые части слова и способы словообразования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2. Соответствие разделов науки о языке языковым единицам.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 Расстановка знаков препинания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Звуки  речи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 Фразеологические обороты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Г)  Части речи и их формы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3. Соответствие разделов науки о языке языковым единицам.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 Синтаксис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 Расстановка знаков препинания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Словосочетания и предложения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 Фразеологические обороты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Г)  Правила написания слов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4. Соответствие разделов науки о языке языковым единицам.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 Лексикология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 Расстановка знаков препинания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Словарный состав языка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 Фразеологические обороты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Г)  Звуки  речи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5. Соответствие разделов науки о языке языковым единицам.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 Фонетика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Правила написания слов 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Звуки  речи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Морфология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 Фразеологические обороты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Орфография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Г)  Части речи и их формы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6. Соответствие разделов науки о языке языковым единицам.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5040"/>
      </w:tblGrid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Орфография 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 Расстановка знаков препинания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Фразеология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Правила написания слов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lastRenderedPageBreak/>
              <w:t xml:space="preserve"> 3) Лексикология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 Фразеологические обороты</w:t>
            </w:r>
          </w:p>
        </w:tc>
      </w:tr>
      <w:tr w:rsidR="00F94EDD" w:rsidRPr="00F94EDD" w:rsidTr="00F600B1"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Пунктуация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Г)  Словарный состав языка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          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145. Последовательность предложений в тексте.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</w:pPr>
      <w:r w:rsidRPr="00F94EDD">
        <w:t xml:space="preserve">    (А.)Над рекой висели два моста, и каждый из них был по-своему красив. (Б.)И изменчивая, непрочная красота их казалась более  вечной, чем железо и бетон. (В.)Но все-таки, как бы они ни были красивы, это были всего лишь мосты. (Г.)А под ними  блестела река, расстилались зеленые луга, легкие синеватые холмы.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146.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04"/>
        <w:gridCol w:w="4044"/>
      </w:tblGrid>
      <w:tr w:rsidR="00F94EDD" w:rsidRPr="00F94EDD" w:rsidTr="00F600B1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1) зелень глаз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А) сравнение</w:t>
            </w:r>
          </w:p>
        </w:tc>
      </w:tr>
      <w:tr w:rsidR="00F94EDD" w:rsidRPr="00F94EDD" w:rsidTr="00F600B1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2) кричит, словно ребенок  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Б) метафора</w:t>
            </w:r>
          </w:p>
        </w:tc>
      </w:tr>
      <w:tr w:rsidR="00F94EDD" w:rsidRPr="00F94EDD" w:rsidTr="00F600B1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3) ноябрь дышал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эпитет</w:t>
            </w:r>
          </w:p>
        </w:tc>
      </w:tr>
      <w:tr w:rsidR="00F94EDD" w:rsidRPr="00F94EDD" w:rsidTr="00F600B1"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4) седой туман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Г) олицетворение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147.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59"/>
        <w:gridCol w:w="4389"/>
      </w:tblGrid>
      <w:tr w:rsidR="00F94EDD" w:rsidRPr="00F94EDD" w:rsidTr="00F600B1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1) золото волос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А) сравнение</w:t>
            </w:r>
          </w:p>
        </w:tc>
      </w:tr>
      <w:tr w:rsidR="00F94EDD" w:rsidRPr="00F94EDD" w:rsidTr="00F600B1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2) поднималась стеной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Б) метафора</w:t>
            </w:r>
          </w:p>
        </w:tc>
      </w:tr>
      <w:tr w:rsidR="00F94EDD" w:rsidRPr="00F94EDD" w:rsidTr="00F600B1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3) утро ежилось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эпитет</w:t>
            </w:r>
          </w:p>
        </w:tc>
      </w:tr>
      <w:tr w:rsidR="00F94EDD" w:rsidRPr="00F94EDD" w:rsidTr="00F600B1"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4) свинцовые волны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Г) олицетворение 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148.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4073"/>
      </w:tblGrid>
      <w:tr w:rsidR="00F94EDD" w:rsidRPr="00F94EDD" w:rsidTr="00F600B1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1) загорелись звезды очей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А) сравнение</w:t>
            </w:r>
          </w:p>
        </w:tc>
      </w:tr>
      <w:tr w:rsidR="00F94EDD" w:rsidRPr="00F94EDD" w:rsidTr="00F600B1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2) в траве, будто в сетях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Б) метафора</w:t>
            </w:r>
          </w:p>
        </w:tc>
      </w:tr>
      <w:tr w:rsidR="00F94EDD" w:rsidRPr="00F94EDD" w:rsidTr="00F600B1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3) лифт бастовал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эпитет</w:t>
            </w:r>
          </w:p>
        </w:tc>
      </w:tr>
      <w:tr w:rsidR="00F94EDD" w:rsidRPr="00F94EDD" w:rsidTr="00F600B1">
        <w:tc>
          <w:tcPr>
            <w:tcW w:w="2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4) шелковые кудри</w:t>
            </w:r>
          </w:p>
        </w:tc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Г) олицетворение 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rPr>
          <w:b/>
          <w:bCs/>
        </w:rPr>
        <w:t xml:space="preserve">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149. Соответствие.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453"/>
      </w:tblGrid>
      <w:tr w:rsidR="00F94EDD" w:rsidRPr="00F94EDD" w:rsidTr="00F600B1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клубника с кулак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литота</w:t>
            </w:r>
          </w:p>
        </w:tc>
      </w:tr>
      <w:tr w:rsidR="00F94EDD" w:rsidRPr="00F94EDD" w:rsidTr="00F600B1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мужичок с ноготок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гипербола</w:t>
            </w:r>
          </w:p>
        </w:tc>
      </w:tr>
      <w:tr w:rsidR="00F94EDD" w:rsidRPr="00F94EDD" w:rsidTr="00F600B1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стихи и проза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метонимия</w:t>
            </w:r>
          </w:p>
        </w:tc>
      </w:tr>
      <w:tr w:rsidR="00F94EDD" w:rsidRPr="00F94EDD" w:rsidTr="00F600B1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купил Пушкина</w:t>
            </w:r>
          </w:p>
        </w:tc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антитеза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150.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2545"/>
      </w:tblGrid>
      <w:tr w:rsidR="00F94EDD" w:rsidRPr="00F94EDD" w:rsidTr="00F600B1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в сто сорок солнц закат пылал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литота</w:t>
            </w:r>
          </w:p>
        </w:tc>
      </w:tr>
      <w:tr w:rsidR="00F94EDD" w:rsidRPr="00F94EDD" w:rsidTr="00F600B1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талия тоньше бутылочного горлышка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гипербола</w:t>
            </w:r>
          </w:p>
        </w:tc>
      </w:tr>
      <w:tr w:rsidR="00F94EDD" w:rsidRPr="00F94EDD" w:rsidTr="00F600B1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лед и пламень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метонимия</w:t>
            </w:r>
          </w:p>
        </w:tc>
      </w:tr>
      <w:tr w:rsidR="00F94EDD" w:rsidRPr="00F94EDD" w:rsidTr="00F600B1"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съел всю тарелку</w:t>
            </w:r>
          </w:p>
        </w:tc>
        <w:tc>
          <w:tcPr>
            <w:tcW w:w="2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антитеза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151. Соответствие выражения языковому средству.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58"/>
      </w:tblGrid>
      <w:tr w:rsidR="00F94EDD" w:rsidRPr="00F94EDD" w:rsidTr="00F600B1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шаровары шириной с Черное море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литота</w:t>
            </w:r>
          </w:p>
        </w:tc>
      </w:tr>
      <w:tr w:rsidR="00F94EDD" w:rsidRPr="00F94EDD" w:rsidTr="00F600B1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избушка на курьих ножках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гипербола</w:t>
            </w:r>
          </w:p>
        </w:tc>
      </w:tr>
      <w:tr w:rsidR="00F94EDD" w:rsidRPr="00F94EDD" w:rsidTr="00F600B1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Ученье – свет, а неученье – тьма.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метонимия</w:t>
            </w:r>
          </w:p>
        </w:tc>
      </w:tr>
      <w:tr w:rsidR="00F94EDD" w:rsidRPr="00F94EDD" w:rsidTr="00F600B1">
        <w:tc>
          <w:tcPr>
            <w:tcW w:w="4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читал Достоевского</w:t>
            </w:r>
          </w:p>
        </w:tc>
        <w:tc>
          <w:tcPr>
            <w:tcW w:w="2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антитеза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152. Соответствие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2213"/>
      </w:tblGrid>
      <w:tr w:rsidR="00F94EDD" w:rsidRPr="00F94EDD" w:rsidTr="00F600B1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неприятный, противный, омерзительный 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синонимы</w:t>
            </w:r>
          </w:p>
        </w:tc>
      </w:tr>
      <w:tr w:rsidR="00F94EDD" w:rsidRPr="00F94EDD" w:rsidTr="00F600B1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хороший, плохой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бутик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архаизм</w:t>
            </w:r>
          </w:p>
        </w:tc>
      </w:tr>
      <w:tr w:rsidR="00F94EDD" w:rsidRPr="00F94EDD" w:rsidTr="00F600B1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издревле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неологизм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153.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4266"/>
      </w:tblGrid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бегемот, гиппопотам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синонимы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горячий, холодный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ноутбук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архаизм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перст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неологизм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154.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818"/>
      </w:tblGrid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горячий, жаркий, жгучий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синонимы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молодость, старость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секьюрити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архаизм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чело</w:t>
            </w:r>
          </w:p>
        </w:tc>
        <w:tc>
          <w:tcPr>
            <w:tcW w:w="3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неологизм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  <w:rPr>
          <w:b/>
        </w:rPr>
      </w:pPr>
      <w:r w:rsidRPr="00F94EDD">
        <w:rPr>
          <w:b/>
        </w:rPr>
        <w:t>Стереотипность, стандартизованность изложения, почти полное отсутствие эмоционально-экспрессивных речевых средств характерны для … стиля.</w:t>
      </w:r>
    </w:p>
    <w:p w:rsidR="00F94EDD" w:rsidRPr="00F94EDD" w:rsidRDefault="00F94EDD" w:rsidP="00F94EDD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художественного</w:t>
      </w:r>
    </w:p>
    <w:p w:rsidR="00F94EDD" w:rsidRPr="00F94EDD" w:rsidRDefault="00F94EDD" w:rsidP="00F94EDD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разговорного</w:t>
      </w:r>
    </w:p>
    <w:p w:rsidR="00F94EDD" w:rsidRPr="00F94EDD" w:rsidRDefault="00F94EDD" w:rsidP="00F94EDD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официально-делового</w:t>
      </w:r>
    </w:p>
    <w:p w:rsidR="00F94EDD" w:rsidRPr="00F94EDD" w:rsidRDefault="00F94EDD" w:rsidP="00F94EDD">
      <w:pPr>
        <w:widowControl w:val="0"/>
        <w:numPr>
          <w:ilvl w:val="0"/>
          <w:numId w:val="9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публицистического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spacing w:after="200"/>
      </w:pPr>
    </w:p>
    <w:p w:rsidR="00F94EDD" w:rsidRPr="00F94EDD" w:rsidRDefault="00F94EDD" w:rsidP="00F94EDD">
      <w:pPr>
        <w:widowControl w:val="0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rPr>
          <w:b/>
        </w:rPr>
      </w:pPr>
    </w:p>
    <w:p w:rsidR="00F94EDD" w:rsidRPr="00F94EDD" w:rsidRDefault="00F94EDD" w:rsidP="00F94ED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  <w:rPr>
          <w:b/>
        </w:rPr>
      </w:pPr>
      <w:r w:rsidRPr="00F94EDD">
        <w:rPr>
          <w:b/>
        </w:rPr>
        <w:t>Лексическими особенностями научного стиля являются…</w:t>
      </w:r>
    </w:p>
    <w:p w:rsidR="00F94EDD" w:rsidRPr="00F94EDD" w:rsidRDefault="00F94EDD" w:rsidP="00F94EDD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частая повторяемость слов</w:t>
      </w:r>
    </w:p>
    <w:p w:rsidR="00F94EDD" w:rsidRPr="00F94EDD" w:rsidRDefault="00F94EDD" w:rsidP="00F94EDD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использование литературных цитат</w:t>
      </w:r>
    </w:p>
    <w:p w:rsidR="00F94EDD" w:rsidRPr="00F94EDD" w:rsidRDefault="00F94EDD" w:rsidP="00F94EDD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терминологичность</w:t>
      </w:r>
    </w:p>
    <w:p w:rsidR="00F94EDD" w:rsidRPr="00F94EDD" w:rsidRDefault="00F94EDD" w:rsidP="00F94EDD">
      <w:pPr>
        <w:widowControl w:val="0"/>
        <w:numPr>
          <w:ilvl w:val="0"/>
          <w:numId w:val="10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многозначность слов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spacing w:after="200"/>
      </w:pPr>
    </w:p>
    <w:p w:rsidR="00F94EDD" w:rsidRPr="00F94EDD" w:rsidRDefault="00F94EDD" w:rsidP="00F94ED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  <w:rPr>
          <w:b/>
        </w:rPr>
      </w:pPr>
      <w:r w:rsidRPr="00F94EDD">
        <w:rPr>
          <w:b/>
        </w:rPr>
        <w:t>Интервью является жанром … стиля.</w:t>
      </w:r>
    </w:p>
    <w:p w:rsidR="00F94EDD" w:rsidRPr="00F94EDD" w:rsidRDefault="00F94EDD" w:rsidP="00F94EDD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художественного</w:t>
      </w:r>
    </w:p>
    <w:p w:rsidR="00F94EDD" w:rsidRPr="00F94EDD" w:rsidRDefault="00F94EDD" w:rsidP="00F94EDD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публицистического</w:t>
      </w:r>
    </w:p>
    <w:p w:rsidR="00F94EDD" w:rsidRPr="00F94EDD" w:rsidRDefault="00F94EDD" w:rsidP="00F94EDD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официально-делового</w:t>
      </w:r>
    </w:p>
    <w:p w:rsidR="00F94EDD" w:rsidRPr="00F94EDD" w:rsidRDefault="00F94EDD" w:rsidP="00F94EDD">
      <w:pPr>
        <w:widowControl w:val="0"/>
        <w:numPr>
          <w:ilvl w:val="0"/>
          <w:numId w:val="1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разговорного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spacing w:after="200"/>
      </w:pPr>
    </w:p>
    <w:p w:rsidR="00F94EDD" w:rsidRPr="00F94EDD" w:rsidRDefault="00F94EDD" w:rsidP="00F94EDD">
      <w:pPr>
        <w:widowControl w:val="0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F94EDD" w:rsidRPr="00F94EDD" w:rsidRDefault="00F94EDD" w:rsidP="00F94ED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 xml:space="preserve">(1)Древесный стебель был часто покрыт длинными крепкими острыми иглами, </w:t>
      </w:r>
      <w:r w:rsidRPr="00F94EDD">
        <w:lastRenderedPageBreak/>
        <w:t xml:space="preserve">между которыми повсюду рос клочковатый розовато-серый не то пух, не то мех. (2)Из-за этого растение казалось массивным и неопределенным. (3)Несколько боковых отростков явно могли отламываться, как у кактуса. (4) Наверное, растение так и размножалось. (5)Внешне оно напоминало огромную, агрессивную шипастую гусеницу шелкопряда. (6)казалось, что это колюче-лохматое </w:t>
      </w:r>
      <w:r w:rsidRPr="00F94EDD">
        <w:rPr>
          <w:b/>
        </w:rPr>
        <w:t>сооружение</w:t>
      </w:r>
      <w:r w:rsidRPr="00F94EDD">
        <w:t xml:space="preserve"> сейчас зашипит и кинется на меня (В.П. Серкин).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spacing w:after="200"/>
        <w:rPr>
          <w:i/>
        </w:rPr>
      </w:pPr>
      <w:r w:rsidRPr="00F94EDD">
        <w:rPr>
          <w:i/>
        </w:rPr>
        <w:t>Укажите верные характеристики, относящиеся к тексту.</w:t>
      </w:r>
    </w:p>
    <w:p w:rsidR="00F94EDD" w:rsidRPr="00F94EDD" w:rsidRDefault="00F94EDD" w:rsidP="00F94EDD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стиль – научный</w:t>
      </w:r>
    </w:p>
    <w:p w:rsidR="00F94EDD" w:rsidRPr="00F94EDD" w:rsidRDefault="00F94EDD" w:rsidP="00F94EDD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тип речи – описание</w:t>
      </w:r>
    </w:p>
    <w:p w:rsidR="00F94EDD" w:rsidRPr="00F94EDD" w:rsidRDefault="00F94EDD" w:rsidP="00F94EDD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средство связи 4-го и 5-го предложений – личное местоимение</w:t>
      </w:r>
    </w:p>
    <w:p w:rsidR="00F94EDD" w:rsidRPr="00F94EDD" w:rsidRDefault="00F94EDD" w:rsidP="00F94EDD">
      <w:pPr>
        <w:widowControl w:val="0"/>
        <w:numPr>
          <w:ilvl w:val="0"/>
          <w:numId w:val="12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выделенное слово употреблено в переносном значении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spacing w:after="200"/>
      </w:pPr>
    </w:p>
    <w:p w:rsidR="00F94EDD" w:rsidRPr="00F94EDD" w:rsidRDefault="00F94EDD" w:rsidP="00F94EDD">
      <w:pPr>
        <w:widowControl w:val="0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F94EDD" w:rsidRPr="00F94EDD" w:rsidRDefault="00F94EDD" w:rsidP="00F94ED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Грушницкий – юнкер. Он только год в службе, носит, по особенному роду франтовства, толстую солдатскую шинель. У него георгиевский солдатский крестик. Он Хорошо сложен, смугл и черноволос; ему на вид можно дать двадцать пять лет, хотя ему едва ли двадцать один год. Он закидывает голову назад, когда говорит, и поминутно крутит усы левой рукой, ибо правою опирается на костыль (М.Ю. Лермонтов)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spacing w:after="200"/>
        <w:rPr>
          <w:i/>
        </w:rPr>
      </w:pPr>
      <w:r w:rsidRPr="00F94EDD">
        <w:rPr>
          <w:i/>
        </w:rPr>
        <w:t>Тип речи данного текста - …</w:t>
      </w:r>
    </w:p>
    <w:p w:rsidR="00F94EDD" w:rsidRPr="00F94EDD" w:rsidRDefault="00F94EDD" w:rsidP="00F94EDD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рассуждение</w:t>
      </w:r>
    </w:p>
    <w:p w:rsidR="00F94EDD" w:rsidRPr="00F94EDD" w:rsidRDefault="00F94EDD" w:rsidP="00F94EDD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повествование</w:t>
      </w:r>
    </w:p>
    <w:p w:rsidR="00F94EDD" w:rsidRPr="00F94EDD" w:rsidRDefault="00F94EDD" w:rsidP="00F94EDD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описание</w:t>
      </w:r>
    </w:p>
    <w:p w:rsidR="00F94EDD" w:rsidRPr="00F94EDD" w:rsidRDefault="00F94EDD" w:rsidP="00F94EDD">
      <w:pPr>
        <w:widowControl w:val="0"/>
        <w:numPr>
          <w:ilvl w:val="0"/>
          <w:numId w:val="13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рассуждение с элементами повествования</w:t>
      </w:r>
    </w:p>
    <w:p w:rsidR="00F94EDD" w:rsidRPr="00F94EDD" w:rsidRDefault="00F94EDD" w:rsidP="00F94EDD">
      <w:pPr>
        <w:widowControl w:val="0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F94EDD" w:rsidRPr="00F94EDD" w:rsidRDefault="00F94EDD" w:rsidP="00F94ED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  <w:rPr>
          <w:b/>
        </w:rPr>
      </w:pPr>
      <w:r w:rsidRPr="00F94EDD">
        <w:rPr>
          <w:b/>
        </w:rPr>
        <w:t>Признаком речи является…</w:t>
      </w:r>
    </w:p>
    <w:p w:rsidR="00F94EDD" w:rsidRPr="00F94EDD" w:rsidRDefault="00F94EDD" w:rsidP="00F94EDD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ситуативность</w:t>
      </w:r>
    </w:p>
    <w:p w:rsidR="00F94EDD" w:rsidRPr="00F94EDD" w:rsidRDefault="00F94EDD" w:rsidP="00F94EDD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уровневая организация</w:t>
      </w:r>
    </w:p>
    <w:p w:rsidR="00F94EDD" w:rsidRPr="00F94EDD" w:rsidRDefault="00F94EDD" w:rsidP="00F94EDD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объективность</w:t>
      </w:r>
    </w:p>
    <w:p w:rsidR="00F94EDD" w:rsidRPr="00F94EDD" w:rsidRDefault="00F94EDD" w:rsidP="00F94EDD">
      <w:pPr>
        <w:widowControl w:val="0"/>
        <w:numPr>
          <w:ilvl w:val="0"/>
          <w:numId w:val="14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стабильность</w:t>
      </w:r>
    </w:p>
    <w:p w:rsidR="00F94EDD" w:rsidRPr="00F94EDD" w:rsidRDefault="00F94EDD" w:rsidP="00F94EDD">
      <w:pPr>
        <w:widowControl w:val="0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F94EDD" w:rsidRPr="00F94EDD" w:rsidRDefault="00F94EDD" w:rsidP="00F94ED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 xml:space="preserve">За свою жизнь Эренбург написал и опубликовал более ста книг. Это разные книги. Иные из них были сразу приняты читателем. По поводу других с автором хочется крепко спорить. Наконец, были произведения, вызывающие, например у меня, активный протест. Но среди этих ста книг не было книг равнодушных, </w:t>
      </w:r>
      <w:r w:rsidRPr="00F94EDD">
        <w:lastRenderedPageBreak/>
        <w:t>которые откладываешь непрочитанными, провожая длительным, смачным зевком (Б.Н. Полевой)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spacing w:after="200"/>
        <w:rPr>
          <w:i/>
        </w:rPr>
      </w:pPr>
      <w:r w:rsidRPr="00F94EDD">
        <w:rPr>
          <w:i/>
        </w:rPr>
        <w:t>Стиль данного текста</w:t>
      </w:r>
    </w:p>
    <w:p w:rsidR="00F94EDD" w:rsidRPr="00F94EDD" w:rsidRDefault="00F94EDD" w:rsidP="00F94EDD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художественный</w:t>
      </w:r>
    </w:p>
    <w:p w:rsidR="00F94EDD" w:rsidRPr="00F94EDD" w:rsidRDefault="00F94EDD" w:rsidP="00F94EDD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научный</w:t>
      </w:r>
    </w:p>
    <w:p w:rsidR="00F94EDD" w:rsidRPr="00F94EDD" w:rsidRDefault="00F94EDD" w:rsidP="00F94EDD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официально-деловой</w:t>
      </w:r>
    </w:p>
    <w:p w:rsidR="00F94EDD" w:rsidRPr="00F94EDD" w:rsidRDefault="00F94EDD" w:rsidP="00F94EDD">
      <w:pPr>
        <w:widowControl w:val="0"/>
        <w:numPr>
          <w:ilvl w:val="0"/>
          <w:numId w:val="15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публицистический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spacing w:after="200"/>
      </w:pPr>
    </w:p>
    <w:p w:rsidR="00F94EDD" w:rsidRPr="00F94EDD" w:rsidRDefault="00F94EDD" w:rsidP="00F94ED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Напряжение в электрической сети должно соответствовать напряжению, указанному на информационной табличке устройства. В процессе работы тепловентилятора выходит сильно нагретый воздух. Во избежание ожогов не допускайте попадания выходящего горячего воздуха на открытые участки кожи.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F94EDD">
        <w:rPr>
          <w:i/>
        </w:rPr>
        <w:t>Стилевой чертой данного текста является…</w:t>
      </w:r>
    </w:p>
    <w:p w:rsidR="00F94EDD" w:rsidRPr="00F94EDD" w:rsidRDefault="00F94EDD" w:rsidP="00F94EDD">
      <w:pPr>
        <w:widowControl w:val="0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отсутствие эмоционально-экспрессивных языковых средств</w:t>
      </w:r>
    </w:p>
    <w:p w:rsidR="00F94EDD" w:rsidRPr="00F94EDD" w:rsidRDefault="00F94EDD" w:rsidP="00F94EDD">
      <w:pPr>
        <w:widowControl w:val="0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спонтанность</w:t>
      </w:r>
    </w:p>
    <w:p w:rsidR="00F94EDD" w:rsidRPr="00F94EDD" w:rsidRDefault="00F94EDD" w:rsidP="00F94EDD">
      <w:pPr>
        <w:widowControl w:val="0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острота и яркость изложения</w:t>
      </w:r>
    </w:p>
    <w:p w:rsidR="00F94EDD" w:rsidRPr="00F94EDD" w:rsidRDefault="00F94EDD" w:rsidP="00F94EDD">
      <w:pPr>
        <w:widowControl w:val="0"/>
        <w:numPr>
          <w:ilvl w:val="0"/>
          <w:numId w:val="16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стремление к абстрактности, обобщению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</w:pPr>
    </w:p>
    <w:p w:rsidR="00F94EDD" w:rsidRPr="00F94EDD" w:rsidRDefault="00F94EDD" w:rsidP="00F94ED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Тексты, включенные в настоящее пособие, предназначены для подготовки к ЕГЭ по русскому языку.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</w:pPr>
      <w:r w:rsidRPr="00F94EDD">
        <w:t>В Книгу включены 10 типовых вариантов, состоящих из заданий типа А, В, и С, ответы к заданиям, бланки для записи ответов, а также инструкции по выполнению заданий.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rPr>
          <w:i/>
        </w:rPr>
      </w:pPr>
      <w:r w:rsidRPr="00F94EDD">
        <w:rPr>
          <w:i/>
        </w:rPr>
        <w:t>Текст является фрагментом…</w:t>
      </w:r>
    </w:p>
    <w:p w:rsidR="00F94EDD" w:rsidRPr="00F94EDD" w:rsidRDefault="00F94EDD" w:rsidP="00F94EDD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выписки</w:t>
      </w:r>
    </w:p>
    <w:p w:rsidR="00F94EDD" w:rsidRPr="00F94EDD" w:rsidRDefault="00F94EDD" w:rsidP="00F94EDD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рецензии</w:t>
      </w:r>
    </w:p>
    <w:p w:rsidR="00F94EDD" w:rsidRPr="00F94EDD" w:rsidRDefault="00F94EDD" w:rsidP="00F94EDD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аннотации</w:t>
      </w:r>
    </w:p>
    <w:p w:rsidR="00F94EDD" w:rsidRPr="00F94EDD" w:rsidRDefault="00F94EDD" w:rsidP="00F94EDD">
      <w:pPr>
        <w:widowControl w:val="0"/>
        <w:numPr>
          <w:ilvl w:val="0"/>
          <w:numId w:val="17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контекста</w:t>
      </w:r>
    </w:p>
    <w:p w:rsidR="00F94EDD" w:rsidRPr="00F94EDD" w:rsidRDefault="00F94EDD" w:rsidP="00F94EDD">
      <w:pPr>
        <w:widowControl w:val="0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jc w:val="center"/>
        <w:rPr>
          <w:b/>
          <w:bCs/>
        </w:rPr>
      </w:pPr>
    </w:p>
    <w:p w:rsidR="00F94EDD" w:rsidRPr="00F94EDD" w:rsidRDefault="00F94EDD" w:rsidP="00F94ED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Укажите речевую ситуацию, которой соответствует речевое клише: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</w:pPr>
      <w:r w:rsidRPr="00F94EDD">
        <w:t>Позвольте выразить благодарность Николаю Петровичу Быстрову за прекрасно организованную выставку.</w:t>
      </w:r>
    </w:p>
    <w:p w:rsidR="00F94EDD" w:rsidRPr="00F94EDD" w:rsidRDefault="00F94EDD" w:rsidP="00F94EDD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просьба</w:t>
      </w:r>
    </w:p>
    <w:p w:rsidR="00F94EDD" w:rsidRPr="00F94EDD" w:rsidRDefault="00F94EDD" w:rsidP="00F94EDD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выражение благодарности</w:t>
      </w:r>
    </w:p>
    <w:p w:rsidR="00F94EDD" w:rsidRPr="00F94EDD" w:rsidRDefault="00F94EDD" w:rsidP="00F94EDD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совет, предложение</w:t>
      </w:r>
    </w:p>
    <w:p w:rsidR="00F94EDD" w:rsidRPr="00F94EDD" w:rsidRDefault="00F94EDD" w:rsidP="00F94EDD">
      <w:pPr>
        <w:widowControl w:val="0"/>
        <w:numPr>
          <w:ilvl w:val="0"/>
          <w:numId w:val="1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lastRenderedPageBreak/>
        <w:t>комплимент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keepNext/>
        <w:keepLines/>
        <w:widowControl w:val="0"/>
        <w:ind w:left="20" w:firstLine="280"/>
        <w:jc w:val="both"/>
        <w:outlineLvl w:val="1"/>
        <w:rPr>
          <w:b/>
          <w:bCs/>
        </w:rPr>
      </w:pPr>
      <w:bookmarkStart w:id="1" w:name="bookmark1"/>
      <w:r w:rsidRPr="00F94EDD">
        <w:rPr>
          <w:b/>
          <w:bCs/>
          <w:color w:val="000000"/>
        </w:rPr>
        <w:t xml:space="preserve">190. </w:t>
      </w:r>
      <w:bookmarkEnd w:id="1"/>
      <w:r w:rsidRPr="00F94EDD">
        <w:rPr>
          <w:b/>
          <w:bCs/>
          <w:color w:val="000000"/>
        </w:rPr>
        <w:t>Прочи</w:t>
      </w:r>
      <w:r w:rsidRPr="00F94EDD">
        <w:rPr>
          <w:b/>
          <w:bCs/>
        </w:rPr>
        <w:t>тайте текст и выполните задания</w:t>
      </w:r>
    </w:p>
    <w:p w:rsidR="00F94EDD" w:rsidRPr="00F94EDD" w:rsidRDefault="00F94EDD" w:rsidP="00F94EDD">
      <w:pPr>
        <w:widowControl w:val="0"/>
        <w:numPr>
          <w:ilvl w:val="0"/>
          <w:numId w:val="19"/>
        </w:numPr>
        <w:tabs>
          <w:tab w:val="left" w:pos="709"/>
          <w:tab w:val="left" w:pos="1513"/>
        </w:tabs>
        <w:suppressAutoHyphens/>
        <w:spacing w:after="200" w:line="276" w:lineRule="auto"/>
        <w:ind w:left="20" w:right="20" w:firstLine="280"/>
        <w:jc w:val="both"/>
      </w:pPr>
      <w:r w:rsidRPr="00F94EDD">
        <w:rPr>
          <w:color w:val="000000"/>
        </w:rPr>
        <w:t>Красота живет в душе человека, отсюда и естественная, как есть и как пить, потреб</w:t>
      </w:r>
      <w:r w:rsidRPr="00F94EDD">
        <w:rPr>
          <w:color w:val="000000"/>
        </w:rPr>
        <w:softHyphen/>
        <w:t>ность человека в красоте.</w:t>
      </w:r>
    </w:p>
    <w:p w:rsidR="00F94EDD" w:rsidRPr="00F94EDD" w:rsidRDefault="00F94EDD" w:rsidP="00F94EDD">
      <w:pPr>
        <w:widowControl w:val="0"/>
        <w:numPr>
          <w:ilvl w:val="0"/>
          <w:numId w:val="19"/>
        </w:numPr>
        <w:tabs>
          <w:tab w:val="left" w:pos="709"/>
          <w:tab w:val="left" w:pos="1335"/>
        </w:tabs>
        <w:suppressAutoHyphens/>
        <w:spacing w:after="200" w:line="276" w:lineRule="auto"/>
        <w:ind w:left="20" w:right="20" w:firstLine="280"/>
        <w:jc w:val="both"/>
      </w:pPr>
      <w:r w:rsidRPr="00F94EDD">
        <w:rPr>
          <w:color w:val="000000"/>
        </w:rPr>
        <w:t>Забор автобазы нельзя сделать таким же прекрасным, как решетка Летнего сада, однако у него другая функция. (3)Но согла</w:t>
      </w:r>
      <w:r w:rsidRPr="00F94EDD">
        <w:rPr>
          <w:color w:val="000000"/>
        </w:rPr>
        <w:softHyphen/>
        <w:t>симся, что и этот пресловутый забор может быть по-своему красив или безобразен, все зависит от того, думали ли люди об этом, ког</w:t>
      </w:r>
      <w:r w:rsidRPr="00F94EDD">
        <w:rPr>
          <w:color w:val="000000"/>
        </w:rPr>
        <w:softHyphen/>
        <w:t>да его воздвигали, то есть жила ли в их душе красота, были ли они наделены потребно</w:t>
      </w:r>
      <w:r w:rsidRPr="00F94EDD">
        <w:rPr>
          <w:color w:val="000000"/>
        </w:rPr>
        <w:softHyphen/>
        <w:t>стью красоты.</w:t>
      </w:r>
    </w:p>
    <w:p w:rsidR="00F94EDD" w:rsidRPr="00F94EDD" w:rsidRDefault="00F94EDD" w:rsidP="00F94EDD">
      <w:pPr>
        <w:widowControl w:val="0"/>
        <w:ind w:left="20" w:right="20" w:firstLine="280"/>
        <w:jc w:val="both"/>
      </w:pPr>
      <w:r w:rsidRPr="00F94EDD">
        <w:rPr>
          <w:color w:val="000000"/>
        </w:rPr>
        <w:t>(4)Я ездил по свету не так уж много, но все же я был во Франции, Англии, Германии, Дании, Польше, Болгарии, Венгрии, Китае, Вьетнаме, Албании... (5)Наблюдая, сопостав</w:t>
      </w:r>
      <w:r w:rsidRPr="00F94EDD">
        <w:rPr>
          <w:color w:val="000000"/>
        </w:rPr>
        <w:softHyphen/>
        <w:t>ляя и сравнивая, я могу сказать, что часто современные, самые индустриальные и гран</w:t>
      </w:r>
      <w:r w:rsidRPr="00F94EDD">
        <w:rPr>
          <w:color w:val="000000"/>
        </w:rPr>
        <w:softHyphen/>
        <w:t>диозные сооружения красивы и даже изящ</w:t>
      </w:r>
      <w:r w:rsidRPr="00F94EDD">
        <w:rPr>
          <w:color w:val="000000"/>
        </w:rPr>
        <w:softHyphen/>
        <w:t>ны. (б)Нельзя сказать, что они вписываются в ландшафт, так как они сами определяют его, они сами и есть ландшафт, но все же нельзя сказать и то, что они безобразны, что они уродливы.</w:t>
      </w:r>
    </w:p>
    <w:p w:rsidR="00F94EDD" w:rsidRPr="00F94EDD" w:rsidRDefault="00F94EDD" w:rsidP="00F94EDD">
      <w:pPr>
        <w:widowControl w:val="0"/>
        <w:ind w:left="20" w:right="20" w:firstLine="280"/>
        <w:jc w:val="both"/>
      </w:pPr>
      <w:r w:rsidRPr="00F94EDD">
        <w:rPr>
          <w:color w:val="000000"/>
        </w:rPr>
        <w:t>(7)Величавое необязательно огромно. (8)Величавому лебедю не нужно быть вели</w:t>
      </w:r>
      <w:r w:rsidRPr="00F94EDD">
        <w:rPr>
          <w:color w:val="000000"/>
        </w:rPr>
        <w:softHyphen/>
        <w:t>чиной с двухэтажное здание, как настоящий дворец, который может выглядеть величавее стоэтажной коробки. (Э)Существует, однако, и обратная закономерность: не все грандиоз</w:t>
      </w:r>
      <w:r w:rsidRPr="00F94EDD">
        <w:rPr>
          <w:color w:val="000000"/>
        </w:rPr>
        <w:softHyphen/>
        <w:t>ное и огромное обязательно уродливо. (Ю)Земля наша достаточно велика, чтобы «освоить» и адаптировать большие сооруже</w:t>
      </w:r>
      <w:r w:rsidRPr="00F94EDD">
        <w:rPr>
          <w:color w:val="000000"/>
        </w:rPr>
        <w:softHyphen/>
        <w:t>ния. (11)Ведь Эверест, Фудзияма, Эльбрус, Монблан, Килиманджаро не портят внешне</w:t>
      </w:r>
      <w:r w:rsidRPr="00F94EDD">
        <w:rPr>
          <w:color w:val="000000"/>
        </w:rPr>
        <w:softHyphen/>
        <w:t>го вида нашей планеты.</w:t>
      </w:r>
    </w:p>
    <w:p w:rsidR="00F94EDD" w:rsidRPr="00F94EDD" w:rsidRDefault="00F94EDD" w:rsidP="00F94EDD">
      <w:pPr>
        <w:widowControl w:val="0"/>
        <w:ind w:left="20" w:right="20" w:firstLine="280"/>
        <w:jc w:val="both"/>
      </w:pPr>
      <w:r w:rsidRPr="00F94EDD">
        <w:rPr>
          <w:color w:val="000000"/>
        </w:rPr>
        <w:t>(12)Однако у людей, увлекшихся только экономическими или только политическими соображениями, может отсутствовать один простейший критерий: как это будет выгля</w:t>
      </w:r>
      <w:r w:rsidRPr="00F94EDD">
        <w:rPr>
          <w:color w:val="000000"/>
        </w:rPr>
        <w:softHyphen/>
        <w:t>деть сегодня и тем более завтра.</w:t>
      </w:r>
    </w:p>
    <w:p w:rsidR="00F94EDD" w:rsidRPr="00F94EDD" w:rsidRDefault="00F94EDD" w:rsidP="00F94EDD">
      <w:pPr>
        <w:widowControl w:val="0"/>
        <w:ind w:right="20"/>
        <w:jc w:val="right"/>
        <w:rPr>
          <w:b/>
          <w:bCs/>
          <w:i/>
          <w:iCs/>
        </w:rPr>
      </w:pPr>
      <w:r w:rsidRPr="00F94EDD">
        <w:rPr>
          <w:b/>
          <w:bCs/>
          <w:i/>
          <w:iCs/>
          <w:color w:val="000000"/>
        </w:rPr>
        <w:t>(По В. Солоухину)</w:t>
      </w:r>
    </w:p>
    <w:p w:rsidR="00F94EDD" w:rsidRPr="00F94EDD" w:rsidRDefault="00F94EDD" w:rsidP="00F94EDD">
      <w:pPr>
        <w:widowControl w:val="0"/>
        <w:numPr>
          <w:ilvl w:val="0"/>
          <w:numId w:val="20"/>
        </w:numPr>
        <w:tabs>
          <w:tab w:val="left" w:pos="538"/>
        </w:tabs>
        <w:suppressAutoHyphens/>
        <w:spacing w:after="200" w:line="276" w:lineRule="auto"/>
        <w:ind w:left="20" w:right="20" w:hanging="20"/>
        <w:jc w:val="both"/>
      </w:pPr>
      <w:r w:rsidRPr="00F94EDD">
        <w:t>Н</w:t>
      </w:r>
      <w:r w:rsidRPr="00F94EDD">
        <w:rPr>
          <w:color w:val="000000"/>
        </w:rPr>
        <w:t>омер предложения, в котором выражена главная мысль текста.</w:t>
      </w:r>
    </w:p>
    <w:p w:rsidR="00F94EDD" w:rsidRPr="00F94EDD" w:rsidRDefault="00F94EDD" w:rsidP="00F94EDD">
      <w:pPr>
        <w:widowControl w:val="0"/>
        <w:numPr>
          <w:ilvl w:val="0"/>
          <w:numId w:val="20"/>
        </w:numPr>
        <w:tabs>
          <w:tab w:val="left" w:pos="606"/>
        </w:tabs>
        <w:suppressAutoHyphens/>
        <w:spacing w:after="200" w:line="276" w:lineRule="auto"/>
        <w:ind w:left="20" w:right="20" w:hanging="20"/>
        <w:jc w:val="both"/>
      </w:pPr>
      <w:r w:rsidRPr="00F94EDD">
        <w:t>Т</w:t>
      </w:r>
      <w:r w:rsidRPr="00F94EDD">
        <w:rPr>
          <w:color w:val="000000"/>
        </w:rPr>
        <w:t>ип речи.</w:t>
      </w:r>
    </w:p>
    <w:p w:rsidR="00F94EDD" w:rsidRPr="00F94EDD" w:rsidRDefault="00F94EDD" w:rsidP="00F94EDD">
      <w:pPr>
        <w:widowControl w:val="0"/>
        <w:numPr>
          <w:ilvl w:val="0"/>
          <w:numId w:val="20"/>
        </w:numPr>
        <w:tabs>
          <w:tab w:val="left" w:pos="535"/>
        </w:tabs>
        <w:suppressAutoHyphens/>
        <w:spacing w:after="200" w:line="276" w:lineRule="auto"/>
        <w:ind w:left="20" w:hanging="20"/>
        <w:jc w:val="both"/>
      </w:pPr>
      <w:r w:rsidRPr="00F94EDD">
        <w:t xml:space="preserve">Стиль </w:t>
      </w:r>
      <w:r w:rsidRPr="00F94EDD">
        <w:rPr>
          <w:color w:val="000000"/>
        </w:rPr>
        <w:t>текста.</w:t>
      </w:r>
    </w:p>
    <w:p w:rsidR="00F94EDD" w:rsidRPr="00F94EDD" w:rsidRDefault="00F94EDD" w:rsidP="00F94EDD">
      <w:pPr>
        <w:widowControl w:val="0"/>
        <w:numPr>
          <w:ilvl w:val="0"/>
          <w:numId w:val="20"/>
        </w:numPr>
        <w:tabs>
          <w:tab w:val="left" w:pos="543"/>
        </w:tabs>
        <w:suppressAutoHyphens/>
        <w:spacing w:after="200" w:line="276" w:lineRule="auto"/>
        <w:ind w:left="20" w:right="20" w:hanging="20"/>
        <w:jc w:val="both"/>
      </w:pPr>
      <w:r w:rsidRPr="00F94EDD">
        <w:t>С</w:t>
      </w:r>
      <w:r w:rsidRPr="00F94EDD">
        <w:rPr>
          <w:color w:val="000000"/>
        </w:rPr>
        <w:t>редство связи 5-го и 6-го предло</w:t>
      </w:r>
      <w:r w:rsidRPr="00F94EDD">
        <w:rPr>
          <w:color w:val="000000"/>
        </w:rPr>
        <w:softHyphen/>
        <w:t>жений.</w:t>
      </w:r>
    </w:p>
    <w:p w:rsidR="00F94EDD" w:rsidRPr="00F94EDD" w:rsidRDefault="00F94EDD" w:rsidP="00F94EDD">
      <w:pPr>
        <w:widowControl w:val="0"/>
        <w:numPr>
          <w:ilvl w:val="0"/>
          <w:numId w:val="20"/>
        </w:numPr>
        <w:tabs>
          <w:tab w:val="left" w:pos="586"/>
        </w:tabs>
        <w:suppressAutoHyphens/>
        <w:spacing w:after="200" w:line="276" w:lineRule="auto"/>
        <w:ind w:left="20" w:right="20" w:hanging="20"/>
        <w:jc w:val="both"/>
      </w:pPr>
      <w:r w:rsidRPr="00F94EDD">
        <w:t>Н</w:t>
      </w:r>
      <w:r w:rsidRPr="00F94EDD">
        <w:rPr>
          <w:color w:val="000000"/>
        </w:rPr>
        <w:t>омера предложений, в которых использовано сравнение.</w:t>
      </w:r>
    </w:p>
    <w:p w:rsidR="00F94EDD" w:rsidRPr="00F94EDD" w:rsidRDefault="00F94EDD" w:rsidP="00F94EDD">
      <w:pPr>
        <w:ind w:left="20" w:hanging="20"/>
        <w:jc w:val="both"/>
      </w:pPr>
      <w:r w:rsidRPr="00F94EDD">
        <w:t>6. Слово с лексическим значением «предположение по поводу чего-либо».</w:t>
      </w:r>
    </w:p>
    <w:p w:rsidR="00F94EDD" w:rsidRPr="00F94EDD" w:rsidRDefault="00F94EDD" w:rsidP="00F94EDD">
      <w:pPr>
        <w:keepNext/>
        <w:keepLines/>
        <w:ind w:left="20"/>
        <w:rPr>
          <w:b/>
          <w:bCs/>
        </w:rPr>
      </w:pPr>
    </w:p>
    <w:p w:rsidR="00F94EDD" w:rsidRPr="00F94EDD" w:rsidRDefault="00F94EDD" w:rsidP="00F94EDD">
      <w:pPr>
        <w:keepNext/>
        <w:keepLines/>
        <w:ind w:left="20"/>
        <w:rPr>
          <w:b/>
        </w:rPr>
      </w:pPr>
      <w:r w:rsidRPr="00F94EDD">
        <w:rPr>
          <w:b/>
          <w:bCs/>
        </w:rPr>
        <w:t xml:space="preserve">191. </w:t>
      </w:r>
      <w:r w:rsidRPr="00F94EDD">
        <w:rPr>
          <w:rFonts w:ascii="Calibri" w:hAnsi="Calibri"/>
          <w:b/>
          <w:color w:val="000000"/>
          <w:shd w:val="clear" w:color="auto" w:fill="FFFFFF"/>
        </w:rPr>
        <w:t>Прочитайте текст и выполните задания.</w:t>
      </w:r>
    </w:p>
    <w:p w:rsidR="00F94EDD" w:rsidRPr="00F94EDD" w:rsidRDefault="00F94EDD" w:rsidP="00F94EDD">
      <w:pPr>
        <w:widowControl w:val="0"/>
        <w:tabs>
          <w:tab w:val="left" w:pos="851"/>
          <w:tab w:val="left" w:pos="993"/>
          <w:tab w:val="left" w:pos="1740"/>
        </w:tabs>
        <w:ind w:right="20" w:firstLine="851"/>
        <w:jc w:val="both"/>
        <w:rPr>
          <w:color w:val="000000"/>
          <w:shd w:val="clear" w:color="auto" w:fill="FFFFFF"/>
        </w:rPr>
      </w:pPr>
      <w:r w:rsidRPr="00F94EDD">
        <w:rPr>
          <w:color w:val="000000"/>
          <w:shd w:val="clear" w:color="auto" w:fill="FFFFFF"/>
        </w:rPr>
        <w:t xml:space="preserve">(1) Домашнее чтение вслух очень сближает. </w:t>
      </w:r>
    </w:p>
    <w:p w:rsidR="00F94EDD" w:rsidRPr="00F94EDD" w:rsidRDefault="00F94EDD" w:rsidP="00F94EDD">
      <w:pPr>
        <w:widowControl w:val="0"/>
        <w:tabs>
          <w:tab w:val="left" w:pos="851"/>
          <w:tab w:val="left" w:pos="993"/>
          <w:tab w:val="left" w:pos="1740"/>
        </w:tabs>
        <w:ind w:left="20" w:right="20" w:firstLine="689"/>
        <w:jc w:val="both"/>
        <w:rPr>
          <w:sz w:val="20"/>
          <w:szCs w:val="20"/>
        </w:rPr>
      </w:pPr>
      <w:r w:rsidRPr="00F94EDD">
        <w:rPr>
          <w:color w:val="000000"/>
          <w:shd w:val="clear" w:color="auto" w:fill="FFFFFF"/>
        </w:rPr>
        <w:t>(2) Когда вся семья вместе несколько вече</w:t>
      </w:r>
      <w:r w:rsidRPr="00F94EDD">
        <w:rPr>
          <w:color w:val="000000"/>
          <w:shd w:val="clear" w:color="auto" w:fill="FFFFFF"/>
        </w:rPr>
        <w:softHyphen/>
        <w:t>ров подряд читает одну книгу, это невольно влечет за собой обмен мыслями. (3)А если это книга большая и ее читают долго, она пре</w:t>
      </w:r>
      <w:r w:rsidRPr="00F94EDD">
        <w:rPr>
          <w:color w:val="000000"/>
          <w:shd w:val="clear" w:color="auto" w:fill="FFFFFF"/>
        </w:rPr>
        <w:softHyphen/>
        <w:t>вращается в друга семьи, ее герои оживают и входят в наш дом. (4)Когда смотрю на книги, что стоят у нас на полках, я могу их мыслен</w:t>
      </w:r>
      <w:r w:rsidRPr="00F94EDD">
        <w:rPr>
          <w:color w:val="000000"/>
          <w:shd w:val="clear" w:color="auto" w:fill="FFFFFF"/>
        </w:rPr>
        <w:softHyphen/>
        <w:t>но разделить на несколько отделов: справоч</w:t>
      </w:r>
      <w:r w:rsidRPr="00F94EDD">
        <w:rPr>
          <w:color w:val="000000"/>
          <w:shd w:val="clear" w:color="auto" w:fill="FFFFFF"/>
        </w:rPr>
        <w:softHyphen/>
        <w:t>ники, словари, учебники, сочинения класси</w:t>
      </w:r>
      <w:r w:rsidRPr="00F94EDD">
        <w:rPr>
          <w:color w:val="000000"/>
          <w:shd w:val="clear" w:color="auto" w:fill="FFFFFF"/>
        </w:rPr>
        <w:softHyphen/>
        <w:t>ков, современные книги и так далее. (5)Смогу мысленно собрать вместе на особую полку книги, что читали сообща и вслух. (6)Их мы знаем, помним, любим, как никакие другие.</w:t>
      </w:r>
    </w:p>
    <w:p w:rsidR="00F94EDD" w:rsidRPr="00F94EDD" w:rsidRDefault="00F94EDD" w:rsidP="00F94EDD">
      <w:pPr>
        <w:widowControl w:val="0"/>
        <w:ind w:left="20" w:right="20" w:firstLine="280"/>
        <w:jc w:val="both"/>
      </w:pPr>
      <w:r w:rsidRPr="00F94EDD">
        <w:rPr>
          <w:color w:val="000000"/>
          <w:shd w:val="clear" w:color="auto" w:fill="FFFFFF"/>
        </w:rPr>
        <w:t>(7)Часто спрашивают: «Как выбрать вре</w:t>
      </w:r>
      <w:r w:rsidRPr="00F94EDD">
        <w:rPr>
          <w:color w:val="000000"/>
          <w:shd w:val="clear" w:color="auto" w:fill="FFFFFF"/>
        </w:rPr>
        <w:softHyphen/>
        <w:t>мя, чтобы несколько членов семьи могли сра</w:t>
      </w:r>
      <w:r w:rsidRPr="00F94EDD">
        <w:rPr>
          <w:color w:val="000000"/>
          <w:shd w:val="clear" w:color="auto" w:fill="FFFFFF"/>
        </w:rPr>
        <w:softHyphen/>
        <w:t>зу собраться за столом?» (8)Разве трудно вы</w:t>
      </w:r>
      <w:r w:rsidRPr="00F94EDD">
        <w:rPr>
          <w:color w:val="000000"/>
          <w:shd w:val="clear" w:color="auto" w:fill="FFFFFF"/>
        </w:rPr>
        <w:softHyphen/>
        <w:t>брать время? (9)Находится же оно для сов</w:t>
      </w:r>
      <w:r w:rsidRPr="00F94EDD">
        <w:rPr>
          <w:color w:val="000000"/>
          <w:shd w:val="clear" w:color="auto" w:fill="FFFFFF"/>
        </w:rPr>
        <w:softHyphen/>
      </w:r>
      <w:r w:rsidRPr="00F94EDD">
        <w:rPr>
          <w:color w:val="000000"/>
          <w:shd w:val="clear" w:color="auto" w:fill="FFFFFF"/>
        </w:rPr>
        <w:lastRenderedPageBreak/>
        <w:t>местного просмотра телевизора! (10)Разве мы не просиживаем перед ним иногда часами, когда ничего особенного не показывают? (11)Страница книги — такой огромный эк</w:t>
      </w:r>
      <w:r w:rsidRPr="00F94EDD">
        <w:rPr>
          <w:color w:val="000000"/>
          <w:shd w:val="clear" w:color="auto" w:fill="FFFFFF"/>
        </w:rPr>
        <w:softHyphen/>
        <w:t>ран, который и не снился самому лучшему телевизору!</w:t>
      </w:r>
    </w:p>
    <w:p w:rsidR="00F94EDD" w:rsidRPr="00F94EDD" w:rsidRDefault="00F94EDD" w:rsidP="00F94EDD">
      <w:pPr>
        <w:widowControl w:val="0"/>
        <w:ind w:left="20" w:right="20" w:firstLine="280"/>
        <w:jc w:val="both"/>
      </w:pPr>
      <w:r w:rsidRPr="00F94EDD">
        <w:rPr>
          <w:color w:val="000000"/>
          <w:shd w:val="clear" w:color="auto" w:fill="FFFFFF"/>
        </w:rPr>
        <w:t>(12)Советую вам, прошу вас, уговариваю — попробуйте! (13)Попробуйте читать дома вместе и вслух! (14)Было же что-то такое в совместном домашнем чтении, если о нем с волнением и благодарностью вспоминают лю</w:t>
      </w:r>
      <w:r w:rsidRPr="00F94EDD">
        <w:rPr>
          <w:color w:val="000000"/>
          <w:shd w:val="clear" w:color="auto" w:fill="FFFFFF"/>
        </w:rPr>
        <w:softHyphen/>
        <w:t>ди разных поколений. (15)Когда книгу чита</w:t>
      </w:r>
      <w:r w:rsidRPr="00F94EDD">
        <w:rPr>
          <w:color w:val="000000"/>
          <w:shd w:val="clear" w:color="auto" w:fill="FFFFFF"/>
        </w:rPr>
        <w:softHyphen/>
        <w:t>ет вслух кто-нибудь дома, то, что происходит на каждой ее странице, отражается на лицах всех, кто собрался за столом. (16)Все чувства усиливаются и обостряются. (17)А тот, кто уже раньше читал эту книгу, читая ее теперь своим близким, испытывает радость, приоб</w:t>
      </w:r>
      <w:r w:rsidRPr="00F94EDD">
        <w:rPr>
          <w:color w:val="000000"/>
          <w:shd w:val="clear" w:color="auto" w:fill="FFFFFF"/>
        </w:rPr>
        <w:softHyphen/>
        <w:t>щая других слушателей к тому, что ему доро</w:t>
      </w:r>
      <w:r w:rsidRPr="00F94EDD">
        <w:rPr>
          <w:color w:val="000000"/>
          <w:shd w:val="clear" w:color="auto" w:fill="FFFFFF"/>
        </w:rPr>
        <w:softHyphen/>
        <w:t>го, делясь тем, что принадлежало только ему и чем он теперь одаривает других.</w:t>
      </w:r>
    </w:p>
    <w:p w:rsidR="00F94EDD" w:rsidRPr="00F94EDD" w:rsidRDefault="00F94EDD" w:rsidP="00F94EDD">
      <w:pPr>
        <w:widowControl w:val="0"/>
        <w:ind w:left="20" w:right="20" w:firstLine="280"/>
        <w:jc w:val="both"/>
      </w:pPr>
      <w:r w:rsidRPr="00F94EDD">
        <w:rPr>
          <w:color w:val="000000"/>
          <w:shd w:val="clear" w:color="auto" w:fill="FFFFFF"/>
        </w:rPr>
        <w:t>(18)Словом, попробуйте читать книгу вслух вместе со своими близкими, и я наде</w:t>
      </w:r>
      <w:r w:rsidRPr="00F94EDD">
        <w:rPr>
          <w:color w:val="000000"/>
          <w:shd w:val="clear" w:color="auto" w:fill="FFFFFF"/>
        </w:rPr>
        <w:softHyphen/>
        <w:t>юсь, нет, я уверен: вы не пожалеете об этом.</w:t>
      </w:r>
    </w:p>
    <w:p w:rsidR="00F94EDD" w:rsidRPr="00F94EDD" w:rsidRDefault="00F94EDD" w:rsidP="00F94EDD">
      <w:pPr>
        <w:widowControl w:val="0"/>
        <w:ind w:right="20"/>
        <w:jc w:val="right"/>
        <w:rPr>
          <w:b/>
          <w:bCs/>
          <w:i/>
          <w:iCs/>
        </w:rPr>
      </w:pPr>
      <w:r w:rsidRPr="00F94EDD">
        <w:rPr>
          <w:b/>
          <w:color w:val="000000"/>
          <w:shd w:val="clear" w:color="auto" w:fill="FFFFFF"/>
        </w:rPr>
        <w:t>(С.</w:t>
      </w:r>
      <w:r w:rsidRPr="00F94EDD">
        <w:rPr>
          <w:color w:val="000000"/>
          <w:shd w:val="clear" w:color="auto" w:fill="FFFFFF"/>
        </w:rPr>
        <w:t xml:space="preserve"> </w:t>
      </w:r>
      <w:r w:rsidRPr="00F94EDD">
        <w:rPr>
          <w:b/>
          <w:bCs/>
          <w:i/>
          <w:iCs/>
          <w:color w:val="000000"/>
        </w:rPr>
        <w:t>Львов)</w:t>
      </w:r>
    </w:p>
    <w:p w:rsidR="00F94EDD" w:rsidRPr="00F94EDD" w:rsidRDefault="00F94EDD" w:rsidP="00F94EDD">
      <w:pPr>
        <w:widowControl w:val="0"/>
        <w:numPr>
          <w:ilvl w:val="0"/>
          <w:numId w:val="21"/>
        </w:numPr>
        <w:tabs>
          <w:tab w:val="left" w:pos="538"/>
        </w:tabs>
        <w:suppressAutoHyphens/>
        <w:spacing w:after="200" w:line="276" w:lineRule="auto"/>
        <w:ind w:left="20" w:right="20" w:hanging="20"/>
        <w:jc w:val="both"/>
      </w:pPr>
      <w:r w:rsidRPr="00F94EDD">
        <w:rPr>
          <w:color w:val="000000"/>
          <w:shd w:val="clear" w:color="auto" w:fill="FFFFFF"/>
        </w:rPr>
        <w:t>Номер предложения, в котором выраже</w:t>
      </w:r>
      <w:r w:rsidRPr="00F94EDD">
        <w:rPr>
          <w:color w:val="000000"/>
          <w:shd w:val="clear" w:color="auto" w:fill="FFFFFF"/>
        </w:rPr>
        <w:softHyphen/>
        <w:t>на мысль, доказательству которой посвящен текст.</w:t>
      </w:r>
    </w:p>
    <w:p w:rsidR="00F94EDD" w:rsidRPr="00F94EDD" w:rsidRDefault="00F94EDD" w:rsidP="00F94EDD">
      <w:pPr>
        <w:widowControl w:val="0"/>
        <w:numPr>
          <w:ilvl w:val="0"/>
          <w:numId w:val="21"/>
        </w:numPr>
        <w:tabs>
          <w:tab w:val="left" w:pos="538"/>
        </w:tabs>
        <w:suppressAutoHyphens/>
        <w:spacing w:after="200" w:line="276" w:lineRule="auto"/>
        <w:ind w:left="20" w:right="20" w:hanging="20"/>
        <w:jc w:val="both"/>
        <w:rPr>
          <w:color w:val="000000"/>
          <w:shd w:val="clear" w:color="auto" w:fill="FFFFFF"/>
        </w:rPr>
      </w:pPr>
      <w:r w:rsidRPr="00F94EDD">
        <w:rPr>
          <w:color w:val="000000"/>
          <w:shd w:val="clear" w:color="auto" w:fill="FFFFFF"/>
        </w:rPr>
        <w:t>Тип речи.</w:t>
      </w:r>
    </w:p>
    <w:p w:rsidR="00F94EDD" w:rsidRPr="00F94EDD" w:rsidRDefault="00F94EDD" w:rsidP="00F94EDD">
      <w:pPr>
        <w:widowControl w:val="0"/>
        <w:tabs>
          <w:tab w:val="left" w:pos="538"/>
        </w:tabs>
        <w:ind w:left="20" w:right="20" w:hanging="20"/>
        <w:jc w:val="both"/>
        <w:rPr>
          <w:sz w:val="20"/>
          <w:szCs w:val="20"/>
        </w:rPr>
      </w:pPr>
      <w:r w:rsidRPr="00F94EDD">
        <w:rPr>
          <w:color w:val="000000"/>
          <w:spacing w:val="2"/>
          <w:shd w:val="clear" w:color="auto" w:fill="FFFFFF"/>
        </w:rPr>
        <w:t>3. Определите стиль этого текста.</w:t>
      </w:r>
    </w:p>
    <w:p w:rsidR="00F94EDD" w:rsidRPr="00F94EDD" w:rsidRDefault="00F94EDD" w:rsidP="00F94EDD">
      <w:pPr>
        <w:widowControl w:val="0"/>
        <w:numPr>
          <w:ilvl w:val="0"/>
          <w:numId w:val="22"/>
        </w:numPr>
        <w:tabs>
          <w:tab w:val="left" w:pos="538"/>
        </w:tabs>
        <w:suppressAutoHyphens/>
        <w:spacing w:after="200" w:line="276" w:lineRule="auto"/>
        <w:ind w:left="20" w:right="40" w:hanging="20"/>
        <w:jc w:val="both"/>
      </w:pPr>
      <w:r w:rsidRPr="00F94EDD">
        <w:rPr>
          <w:color w:val="000000"/>
          <w:shd w:val="clear" w:color="auto" w:fill="FFFFFF"/>
        </w:rPr>
        <w:t>Предложение второго абза</w:t>
      </w:r>
      <w:r w:rsidRPr="00F94EDD">
        <w:rPr>
          <w:color w:val="000000"/>
          <w:shd w:val="clear" w:color="auto" w:fill="FFFFFF"/>
        </w:rPr>
        <w:softHyphen/>
        <w:t>ца соединено с предыдущим с помощью лексиче</w:t>
      </w:r>
      <w:r w:rsidRPr="00F94EDD">
        <w:rPr>
          <w:color w:val="000000"/>
          <w:shd w:val="clear" w:color="auto" w:fill="FFFFFF"/>
        </w:rPr>
        <w:softHyphen/>
        <w:t>ского повтора и местоимения.</w:t>
      </w:r>
    </w:p>
    <w:p w:rsidR="00F94EDD" w:rsidRPr="00F94EDD" w:rsidRDefault="00F94EDD" w:rsidP="00F94EDD">
      <w:pPr>
        <w:widowControl w:val="0"/>
        <w:numPr>
          <w:ilvl w:val="0"/>
          <w:numId w:val="22"/>
        </w:numPr>
        <w:tabs>
          <w:tab w:val="left" w:pos="538"/>
          <w:tab w:val="left" w:pos="572"/>
        </w:tabs>
        <w:suppressAutoHyphens/>
        <w:spacing w:after="200" w:line="276" w:lineRule="auto"/>
        <w:ind w:left="20" w:right="40" w:hanging="20"/>
        <w:jc w:val="both"/>
      </w:pPr>
      <w:r w:rsidRPr="00F94EDD">
        <w:rPr>
          <w:color w:val="000000"/>
          <w:shd w:val="clear" w:color="auto" w:fill="FFFFFF"/>
        </w:rPr>
        <w:t>Из второго абзаца выпишите фразеологизм со значением «вызывать, иметь следствием».</w:t>
      </w:r>
    </w:p>
    <w:p w:rsidR="00F94EDD" w:rsidRPr="00F94EDD" w:rsidRDefault="00F94EDD" w:rsidP="00F94EDD">
      <w:pPr>
        <w:widowControl w:val="0"/>
        <w:numPr>
          <w:ilvl w:val="0"/>
          <w:numId w:val="22"/>
        </w:numPr>
        <w:tabs>
          <w:tab w:val="left" w:pos="538"/>
          <w:tab w:val="left" w:pos="577"/>
        </w:tabs>
        <w:suppressAutoHyphens/>
        <w:spacing w:after="200" w:line="276" w:lineRule="auto"/>
        <w:ind w:left="20" w:right="40" w:hanging="20"/>
        <w:jc w:val="both"/>
      </w:pPr>
      <w:r w:rsidRPr="00F94EDD">
        <w:rPr>
          <w:color w:val="000000"/>
          <w:shd w:val="clear" w:color="auto" w:fill="FFFFFF"/>
        </w:rPr>
        <w:t>Определите, в каком предложении второго абзаца использован прием олицетворения.</w:t>
      </w:r>
    </w:p>
    <w:p w:rsidR="00F94EDD" w:rsidRPr="00F94EDD" w:rsidRDefault="00F94EDD" w:rsidP="00F94EDD">
      <w:pPr>
        <w:widowControl w:val="0"/>
        <w:tabs>
          <w:tab w:val="left" w:pos="538"/>
        </w:tabs>
        <w:ind w:left="20" w:right="20" w:hanging="20"/>
        <w:jc w:val="both"/>
      </w:pPr>
    </w:p>
    <w:p w:rsidR="00F94EDD" w:rsidRPr="00F94EDD" w:rsidRDefault="00F94EDD" w:rsidP="00F94EDD">
      <w:pPr>
        <w:keepNext/>
        <w:keepLines/>
        <w:ind w:left="40"/>
        <w:rPr>
          <w:b/>
        </w:rPr>
      </w:pPr>
      <w:bookmarkStart w:id="2" w:name="bookmark3"/>
      <w:r w:rsidRPr="00F94EDD">
        <w:rPr>
          <w:b/>
        </w:rPr>
        <w:t xml:space="preserve">192. </w:t>
      </w:r>
      <w:bookmarkEnd w:id="2"/>
      <w:r w:rsidRPr="00F94EDD">
        <w:rPr>
          <w:rFonts w:ascii="Calibri" w:hAnsi="Calibri"/>
          <w:b/>
          <w:color w:val="000000"/>
          <w:shd w:val="clear" w:color="auto" w:fill="FFFFFF"/>
        </w:rPr>
        <w:t>Прочитайте текст и выполните задания.</w:t>
      </w:r>
    </w:p>
    <w:p w:rsidR="00F94EDD" w:rsidRPr="00F94EDD" w:rsidRDefault="00F94EDD" w:rsidP="00F94EDD">
      <w:pPr>
        <w:widowControl w:val="0"/>
        <w:ind w:left="40" w:right="20" w:firstLine="280"/>
        <w:jc w:val="both"/>
      </w:pPr>
      <w:r w:rsidRPr="00F94EDD">
        <w:rPr>
          <w:color w:val="000000"/>
          <w:shd w:val="clear" w:color="auto" w:fill="FFFFFF"/>
        </w:rPr>
        <w:t>(1)Во времена Эдисона к лампочке предъ</w:t>
      </w:r>
      <w:r w:rsidRPr="00F94EDD">
        <w:rPr>
          <w:color w:val="000000"/>
          <w:shd w:val="clear" w:color="auto" w:fill="FFFFFF"/>
        </w:rPr>
        <w:softHyphen/>
        <w:t>являлось только одно требование: она долж</w:t>
      </w:r>
      <w:r w:rsidRPr="00F94EDD">
        <w:rPr>
          <w:color w:val="000000"/>
          <w:shd w:val="clear" w:color="auto" w:fill="FFFFFF"/>
        </w:rPr>
        <w:softHyphen/>
        <w:t>на преобразовывать электрическую энергию в свет. (2)Современные же разработчики ос</w:t>
      </w:r>
      <w:r w:rsidRPr="00F94EDD">
        <w:rPr>
          <w:color w:val="000000"/>
          <w:shd w:val="clear" w:color="auto" w:fill="FFFFFF"/>
        </w:rPr>
        <w:softHyphen/>
        <w:t>ветительных приборов, помимо эффектив</w:t>
      </w:r>
      <w:r w:rsidRPr="00F94EDD">
        <w:rPr>
          <w:color w:val="000000"/>
          <w:shd w:val="clear" w:color="auto" w:fill="FFFFFF"/>
        </w:rPr>
        <w:softHyphen/>
        <w:t>ности использования электричества, вынуж</w:t>
      </w:r>
      <w:r w:rsidRPr="00F94EDD">
        <w:rPr>
          <w:color w:val="000000"/>
          <w:shd w:val="clear" w:color="auto" w:fill="FFFFFF"/>
        </w:rPr>
        <w:softHyphen/>
        <w:t>дены задумываться еще о массе факторов: во-первых, об экологической безопасности, безвредности для человеческого здоровья, во-вторых, о надежности и эстетической при</w:t>
      </w:r>
      <w:r w:rsidRPr="00F94EDD">
        <w:rPr>
          <w:color w:val="000000"/>
          <w:shd w:val="clear" w:color="auto" w:fill="FFFFFF"/>
        </w:rPr>
        <w:softHyphen/>
        <w:t>емлемости. (3) Безусловно, совместить все это в одном изделии чрезвычайно сложно. (4)На- пример, в поисках экологически безопасного вещества, которое можно было бы использо</w:t>
      </w:r>
      <w:r w:rsidRPr="00F94EDD">
        <w:rPr>
          <w:color w:val="000000"/>
          <w:shd w:val="clear" w:color="auto" w:fill="FFFFFF"/>
        </w:rPr>
        <w:softHyphen/>
        <w:t>вать во флюоресцентных лампах, инженеры остановились на газе ксеноне. (5)Однако на практике выяснилось, что этот газ малоэф</w:t>
      </w:r>
      <w:r w:rsidRPr="00F94EDD">
        <w:rPr>
          <w:color w:val="000000"/>
          <w:shd w:val="clear" w:color="auto" w:fill="FFFFFF"/>
        </w:rPr>
        <w:softHyphen/>
        <w:t>фективен. (6)Если в ртутной лампе есть воз</w:t>
      </w:r>
      <w:r w:rsidRPr="00F94EDD">
        <w:rPr>
          <w:color w:val="000000"/>
          <w:shd w:val="clear" w:color="auto" w:fill="FFFFFF"/>
        </w:rPr>
        <w:softHyphen/>
        <w:t>можность получать 60 люмен (люмен — еди</w:t>
      </w:r>
      <w:r w:rsidRPr="00F94EDD">
        <w:rPr>
          <w:color w:val="000000"/>
          <w:shd w:val="clear" w:color="auto" w:fill="FFFFFF"/>
        </w:rPr>
        <w:softHyphen/>
        <w:t>ница измерения светового потока) на один ватт потребляемой электроэнергии, то в ксеноновой — только 35 люмен. (7)Вывод ясен: при применении ксенона электричества тра</w:t>
      </w:r>
      <w:r w:rsidRPr="00F94EDD">
        <w:rPr>
          <w:color w:val="000000"/>
          <w:shd w:val="clear" w:color="auto" w:fill="FFFFFF"/>
        </w:rPr>
        <w:softHyphen/>
        <w:t>тится больше, а следовательно, больше сжи</w:t>
      </w:r>
      <w:r w:rsidRPr="00F94EDD">
        <w:rPr>
          <w:color w:val="000000"/>
          <w:shd w:val="clear" w:color="auto" w:fill="FFFFFF"/>
        </w:rPr>
        <w:softHyphen/>
        <w:t>гается ископаемого топлива.</w:t>
      </w:r>
    </w:p>
    <w:p w:rsidR="00F94EDD" w:rsidRPr="00F94EDD" w:rsidRDefault="00F94EDD" w:rsidP="00F94EDD">
      <w:pPr>
        <w:jc w:val="both"/>
      </w:pPr>
      <w:r w:rsidRPr="00F94EDD">
        <w:rPr>
          <w:rFonts w:ascii="Calibri" w:hAnsi="Calibri"/>
          <w:color w:val="000000"/>
          <w:shd w:val="clear" w:color="auto" w:fill="FFFFFF"/>
        </w:rPr>
        <w:t>(8)В большинстве современных осветитель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ных устройств предусмотрена особая система электронного контроля, выпуск которой в промышленном масштабе начался в 1980 го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ду. (9)С тех пор она пользуется неизменным спросом, поскольку позволяет сберегать до 30 процентов электроэнергии, на 50 процентов продлевать срок службы ламп и делать свет ровным и немерцающим. (10)Это достижение наиболее приемлемо с точки зрения сохране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ния здоровья людей, поскольку исследования показали, что мерцающий свет существенно травмирует органы зрения, что особенно ска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зывается при работе на компьютере.</w:t>
      </w:r>
    </w:p>
    <w:p w:rsidR="00F94EDD" w:rsidRPr="00F94EDD" w:rsidRDefault="00F94EDD" w:rsidP="00F94EDD">
      <w:pPr>
        <w:widowControl w:val="0"/>
        <w:ind w:left="40" w:right="20" w:firstLine="280"/>
        <w:jc w:val="both"/>
      </w:pPr>
      <w:r w:rsidRPr="00F94EDD">
        <w:rPr>
          <w:color w:val="000000"/>
          <w:shd w:val="clear" w:color="auto" w:fill="FFFFFF"/>
        </w:rPr>
        <w:lastRenderedPageBreak/>
        <w:t>(11)Небезынтересный факт: наиболее перс</w:t>
      </w:r>
      <w:r w:rsidRPr="00F94EDD">
        <w:rPr>
          <w:color w:val="000000"/>
          <w:shd w:val="clear" w:color="auto" w:fill="FFFFFF"/>
        </w:rPr>
        <w:softHyphen/>
        <w:t>пективными в настоящее время представля</w:t>
      </w:r>
      <w:r w:rsidRPr="00F94EDD">
        <w:rPr>
          <w:color w:val="000000"/>
          <w:shd w:val="clear" w:color="auto" w:fill="FFFFFF"/>
        </w:rPr>
        <w:softHyphen/>
        <w:t>ются все же не лампы накаливания и даже не флюоресцентные, а светоизлучающие диоды, или светодиоды. (12)Видимо, какое-то время светодиоды все еще будут оставаться некой новацией в деле дизайнерского оформления общественных зданий, а когда мы к ним по</w:t>
      </w:r>
      <w:r w:rsidRPr="00F94EDD">
        <w:rPr>
          <w:color w:val="000000"/>
          <w:shd w:val="clear" w:color="auto" w:fill="FFFFFF"/>
        </w:rPr>
        <w:softHyphen/>
        <w:t>привыкнем, они займут свое место и в наших домах. (13)Повсеместная светодиодная экспан</w:t>
      </w:r>
      <w:r w:rsidRPr="00F94EDD">
        <w:rPr>
          <w:color w:val="000000"/>
          <w:shd w:val="clear" w:color="auto" w:fill="FFFFFF"/>
        </w:rPr>
        <w:softHyphen/>
        <w:t>сия задерживается тем, что до сих пор еще не удалось в необходимой степени повысить яр</w:t>
      </w:r>
      <w:r w:rsidRPr="00F94EDD">
        <w:rPr>
          <w:color w:val="000000"/>
          <w:shd w:val="clear" w:color="auto" w:fill="FFFFFF"/>
        </w:rPr>
        <w:softHyphen/>
        <w:t>кость света, генерируемого диодами. (14)Однако в результате инженерных изысканий этот показатель ежегодно удваивается.</w:t>
      </w:r>
    </w:p>
    <w:p w:rsidR="00F94EDD" w:rsidRPr="00F94EDD" w:rsidRDefault="00F94EDD" w:rsidP="00F94EDD">
      <w:pPr>
        <w:ind w:right="20"/>
      </w:pPr>
      <w:r w:rsidRPr="00F94EDD">
        <w:rPr>
          <w:rFonts w:ascii="Calibri" w:hAnsi="Calibri"/>
          <w:color w:val="000000"/>
          <w:spacing w:val="10"/>
          <w:shd w:val="clear" w:color="auto" w:fill="FFFFFF"/>
        </w:rPr>
        <w:t>(И. Аникеев)</w:t>
      </w:r>
    </w:p>
    <w:p w:rsidR="00F94EDD" w:rsidRPr="00F94EDD" w:rsidRDefault="00F94EDD" w:rsidP="00F94EDD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after="200" w:line="276" w:lineRule="auto"/>
        <w:ind w:right="20"/>
        <w:jc w:val="both"/>
      </w:pPr>
      <w:r w:rsidRPr="00F94EDD">
        <w:rPr>
          <w:color w:val="000000"/>
          <w:shd w:val="clear" w:color="auto" w:fill="FFFFFF"/>
        </w:rPr>
        <w:t>Современные ос</w:t>
      </w:r>
      <w:r w:rsidRPr="00F94EDD">
        <w:rPr>
          <w:color w:val="000000"/>
          <w:shd w:val="clear" w:color="auto" w:fill="FFFFFF"/>
        </w:rPr>
        <w:softHyphen/>
        <w:t>ветительные приборы, производство которых представляется наиболее перспективным называются.</w:t>
      </w:r>
    </w:p>
    <w:p w:rsidR="00F94EDD" w:rsidRPr="00F94EDD" w:rsidRDefault="00F94EDD" w:rsidP="00F94EDD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after="200" w:line="276" w:lineRule="auto"/>
        <w:ind w:right="20"/>
        <w:jc w:val="both"/>
      </w:pPr>
      <w:r w:rsidRPr="00F94EDD">
        <w:rPr>
          <w:color w:val="000000"/>
          <w:shd w:val="clear" w:color="auto" w:fill="FFFFFF"/>
        </w:rPr>
        <w:t>Предложение, в котором объясня</w:t>
      </w:r>
      <w:r w:rsidRPr="00F94EDD">
        <w:rPr>
          <w:color w:val="000000"/>
          <w:shd w:val="clear" w:color="auto" w:fill="FFFFFF"/>
        </w:rPr>
        <w:softHyphen/>
        <w:t>ется, какой вред здоровью людей приносит мер</w:t>
      </w:r>
      <w:r w:rsidRPr="00F94EDD">
        <w:rPr>
          <w:color w:val="000000"/>
          <w:shd w:val="clear" w:color="auto" w:fill="FFFFFF"/>
        </w:rPr>
        <w:softHyphen/>
        <w:t>цающий свет.</w:t>
      </w:r>
    </w:p>
    <w:p w:rsidR="00F94EDD" w:rsidRPr="00F94EDD" w:rsidRDefault="00F94EDD" w:rsidP="00F94EDD">
      <w:pPr>
        <w:widowControl w:val="0"/>
        <w:numPr>
          <w:ilvl w:val="0"/>
          <w:numId w:val="24"/>
        </w:numPr>
        <w:tabs>
          <w:tab w:val="left" w:pos="540"/>
          <w:tab w:val="left" w:pos="567"/>
        </w:tabs>
        <w:suppressAutoHyphens/>
        <w:spacing w:after="200" w:line="276" w:lineRule="auto"/>
        <w:jc w:val="both"/>
        <w:rPr>
          <w:color w:val="000000"/>
          <w:shd w:val="clear" w:color="auto" w:fill="FFFFFF"/>
        </w:rPr>
      </w:pPr>
      <w:r w:rsidRPr="00F94EDD">
        <w:rPr>
          <w:color w:val="000000"/>
          <w:shd w:val="clear" w:color="auto" w:fill="FFFFFF"/>
        </w:rPr>
        <w:t>Тип речи.</w:t>
      </w:r>
    </w:p>
    <w:p w:rsidR="00F94EDD" w:rsidRPr="00F94EDD" w:rsidRDefault="00F94EDD" w:rsidP="00F94EDD">
      <w:pPr>
        <w:widowControl w:val="0"/>
        <w:numPr>
          <w:ilvl w:val="0"/>
          <w:numId w:val="24"/>
        </w:numPr>
        <w:tabs>
          <w:tab w:val="left" w:pos="540"/>
          <w:tab w:val="left" w:pos="567"/>
        </w:tabs>
        <w:suppressAutoHyphens/>
        <w:spacing w:after="200" w:line="276" w:lineRule="auto"/>
        <w:jc w:val="both"/>
        <w:rPr>
          <w:sz w:val="20"/>
          <w:szCs w:val="20"/>
        </w:rPr>
      </w:pPr>
      <w:r w:rsidRPr="00F94EDD">
        <w:rPr>
          <w:color w:val="000000"/>
          <w:shd w:val="clear" w:color="auto" w:fill="FFFFFF"/>
        </w:rPr>
        <w:t>Стиль этого текста.</w:t>
      </w:r>
    </w:p>
    <w:p w:rsidR="00F94EDD" w:rsidRPr="00F94EDD" w:rsidRDefault="00F94EDD" w:rsidP="00F94EDD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200" w:line="276" w:lineRule="auto"/>
        <w:ind w:right="20"/>
        <w:jc w:val="both"/>
        <w:rPr>
          <w:color w:val="000000"/>
          <w:shd w:val="clear" w:color="auto" w:fill="FFFFFF"/>
        </w:rPr>
      </w:pPr>
      <w:r w:rsidRPr="00F94EDD">
        <w:rPr>
          <w:color w:val="000000"/>
          <w:shd w:val="clear" w:color="auto" w:fill="FFFFFF"/>
        </w:rPr>
        <w:t>Предложение первого абза</w:t>
      </w:r>
      <w:r w:rsidRPr="00F94EDD">
        <w:rPr>
          <w:color w:val="000000"/>
          <w:shd w:val="clear" w:color="auto" w:fill="FFFFFF"/>
        </w:rPr>
        <w:softHyphen/>
        <w:t>ца связано с предыдущим с помощью указатель</w:t>
      </w:r>
      <w:r w:rsidRPr="00F94EDD">
        <w:rPr>
          <w:color w:val="000000"/>
          <w:shd w:val="clear" w:color="auto" w:fill="FFFFFF"/>
        </w:rPr>
        <w:softHyphen/>
        <w:t xml:space="preserve">ного и определительного местоимений. </w:t>
      </w:r>
    </w:p>
    <w:p w:rsidR="00F94EDD" w:rsidRPr="00F94EDD" w:rsidRDefault="00F94EDD" w:rsidP="00F94EDD">
      <w:pPr>
        <w:widowControl w:val="0"/>
        <w:numPr>
          <w:ilvl w:val="0"/>
          <w:numId w:val="24"/>
        </w:numPr>
        <w:tabs>
          <w:tab w:val="left" w:pos="567"/>
        </w:tabs>
        <w:suppressAutoHyphens/>
        <w:spacing w:after="200" w:line="276" w:lineRule="auto"/>
        <w:ind w:right="20"/>
        <w:jc w:val="both"/>
        <w:rPr>
          <w:shd w:val="clear" w:color="auto" w:fill="FFFFFF"/>
        </w:rPr>
      </w:pPr>
      <w:r w:rsidRPr="00F94EDD">
        <w:rPr>
          <w:color w:val="000000"/>
          <w:shd w:val="clear" w:color="auto" w:fill="FFFFFF"/>
        </w:rPr>
        <w:t>Во втором абзаце слово, имеющее значение «наносить вред в результате внешнего воздействия».</w:t>
      </w:r>
    </w:p>
    <w:p w:rsidR="00F94EDD" w:rsidRPr="00F94EDD" w:rsidRDefault="00F94EDD" w:rsidP="00F94EDD">
      <w:pPr>
        <w:widowControl w:val="0"/>
        <w:tabs>
          <w:tab w:val="left" w:pos="567"/>
        </w:tabs>
        <w:ind w:right="20"/>
        <w:jc w:val="both"/>
        <w:rPr>
          <w:sz w:val="20"/>
          <w:szCs w:val="20"/>
        </w:rPr>
      </w:pPr>
    </w:p>
    <w:p w:rsidR="00F94EDD" w:rsidRPr="00F94EDD" w:rsidRDefault="00F94EDD" w:rsidP="00F94EDD">
      <w:pPr>
        <w:keepNext/>
        <w:keepLines/>
        <w:ind w:left="20" w:firstLine="300"/>
        <w:rPr>
          <w:b/>
        </w:rPr>
      </w:pPr>
      <w:bookmarkStart w:id="3" w:name="bookmark4"/>
      <w:r w:rsidRPr="00F94EDD">
        <w:rPr>
          <w:rFonts w:ascii="Calibri" w:hAnsi="Calibri"/>
          <w:b/>
          <w:bCs/>
          <w:color w:val="000000"/>
          <w:shd w:val="clear" w:color="auto" w:fill="FFFFFF"/>
        </w:rPr>
        <w:t xml:space="preserve">193. </w:t>
      </w:r>
      <w:bookmarkEnd w:id="3"/>
      <w:r w:rsidRPr="00F94EDD">
        <w:rPr>
          <w:b/>
          <w:color w:val="000000"/>
        </w:rPr>
        <w:t>Прочит</w:t>
      </w:r>
      <w:r w:rsidRPr="00F94EDD">
        <w:rPr>
          <w:b/>
        </w:rPr>
        <w:t>айте текст и выполните задания</w:t>
      </w:r>
      <w:r w:rsidRPr="00F94EDD">
        <w:rPr>
          <w:b/>
          <w:color w:val="000000"/>
        </w:rPr>
        <w:t>.</w:t>
      </w:r>
    </w:p>
    <w:p w:rsidR="00F94EDD" w:rsidRPr="00F94EDD" w:rsidRDefault="00F94EDD" w:rsidP="00F94EDD">
      <w:pPr>
        <w:widowControl w:val="0"/>
        <w:numPr>
          <w:ilvl w:val="0"/>
          <w:numId w:val="25"/>
        </w:numPr>
        <w:tabs>
          <w:tab w:val="left" w:pos="851"/>
          <w:tab w:val="left" w:pos="1201"/>
        </w:tabs>
        <w:suppressAutoHyphens/>
        <w:spacing w:after="200" w:line="276" w:lineRule="auto"/>
        <w:ind w:left="20" w:right="20" w:firstLine="300"/>
        <w:jc w:val="both"/>
      </w:pPr>
      <w:r w:rsidRPr="00F94EDD">
        <w:rPr>
          <w:color w:val="000000"/>
        </w:rPr>
        <w:t>Если</w:t>
      </w:r>
      <w:r w:rsidRPr="00F94EDD">
        <w:rPr>
          <w:color w:val="000000"/>
        </w:rPr>
        <w:tab/>
        <w:t>бы природа чувствовала благодар</w:t>
      </w:r>
      <w:r w:rsidRPr="00F94EDD">
        <w:rPr>
          <w:color w:val="000000"/>
        </w:rPr>
        <w:softHyphen/>
        <w:t>ность к человеку за то, что он проник в ее жизнь и воспел ее, то прежде всего эта благо</w:t>
      </w:r>
      <w:r w:rsidRPr="00F94EDD">
        <w:rPr>
          <w:color w:val="000000"/>
        </w:rPr>
        <w:softHyphen/>
        <w:t>дарность выпала бы на долю Михаила При</w:t>
      </w:r>
      <w:r w:rsidRPr="00F94EDD">
        <w:rPr>
          <w:color w:val="000000"/>
        </w:rPr>
        <w:softHyphen/>
        <w:t>швина.</w:t>
      </w:r>
    </w:p>
    <w:p w:rsidR="00F94EDD" w:rsidRPr="00F94EDD" w:rsidRDefault="00F94EDD" w:rsidP="00F94EDD">
      <w:pPr>
        <w:widowControl w:val="0"/>
        <w:numPr>
          <w:ilvl w:val="0"/>
          <w:numId w:val="25"/>
        </w:numPr>
        <w:tabs>
          <w:tab w:val="left" w:pos="709"/>
          <w:tab w:val="left" w:pos="1522"/>
        </w:tabs>
        <w:suppressAutoHyphens/>
        <w:spacing w:after="200" w:line="276" w:lineRule="auto"/>
        <w:ind w:left="20" w:right="20" w:firstLine="300"/>
        <w:jc w:val="both"/>
      </w:pPr>
      <w:r w:rsidRPr="00F94EDD">
        <w:rPr>
          <w:color w:val="000000"/>
        </w:rPr>
        <w:t>Прежде</w:t>
      </w:r>
      <w:r w:rsidRPr="00F94EDD">
        <w:rPr>
          <w:color w:val="000000"/>
        </w:rPr>
        <w:tab/>
        <w:t xml:space="preserve"> всего жизнь Пришвина — при</w:t>
      </w:r>
      <w:r w:rsidRPr="00F94EDD">
        <w:rPr>
          <w:color w:val="000000"/>
        </w:rPr>
        <w:softHyphen/>
        <w:t>мер того, как человек отрешился от всего на</w:t>
      </w:r>
      <w:r w:rsidRPr="00F94EDD">
        <w:rPr>
          <w:color w:val="000000"/>
        </w:rPr>
        <w:softHyphen/>
        <w:t>носного, навязанного ему средой, и начать жить только по велению сердца. (3) В таком образе жизни заключается величайший здра</w:t>
      </w:r>
      <w:r w:rsidRPr="00F94EDD">
        <w:rPr>
          <w:color w:val="000000"/>
        </w:rPr>
        <w:softHyphen/>
        <w:t>вый смысл. (4) Человек, живущий в согласии со своим внутренним миром, — всегда сози</w:t>
      </w:r>
      <w:r w:rsidRPr="00F94EDD">
        <w:rPr>
          <w:color w:val="000000"/>
        </w:rPr>
        <w:softHyphen/>
        <w:t>датель, обогатитель и художник.</w:t>
      </w:r>
    </w:p>
    <w:p w:rsidR="00F94EDD" w:rsidRPr="00F94EDD" w:rsidRDefault="00F94EDD" w:rsidP="00F94EDD">
      <w:pPr>
        <w:widowControl w:val="0"/>
        <w:ind w:left="20" w:right="20" w:firstLine="300"/>
        <w:jc w:val="both"/>
      </w:pPr>
      <w:r w:rsidRPr="00F94EDD">
        <w:rPr>
          <w:color w:val="000000"/>
        </w:rPr>
        <w:t>(5) Неизвестно, что сделал бы в своей жиз</w:t>
      </w:r>
      <w:r w:rsidRPr="00F94EDD">
        <w:rPr>
          <w:color w:val="000000"/>
        </w:rPr>
        <w:softHyphen/>
        <w:t>ни писатель, если бы он остался агрономом (это была его первая профессия). (6) Во вся</w:t>
      </w:r>
      <w:r w:rsidRPr="00F94EDD">
        <w:rPr>
          <w:color w:val="000000"/>
        </w:rPr>
        <w:softHyphen/>
        <w:t>ком случае, он вряд ли открыл бы миллионам людей русскую природу как мир тончайшей и светлой поэзии (на это у него просто не хва</w:t>
      </w:r>
      <w:r w:rsidRPr="00F94EDD">
        <w:rPr>
          <w:color w:val="000000"/>
        </w:rPr>
        <w:softHyphen/>
        <w:t>тило бы времени). (7) Природа требует при</w:t>
      </w:r>
      <w:r w:rsidRPr="00F94EDD">
        <w:rPr>
          <w:color w:val="000000"/>
        </w:rPr>
        <w:softHyphen/>
        <w:t>стального глаза и непрерывной внутренней работы по созданию в душе писателя как бы второго его мира этой природы, обогащающе</w:t>
      </w:r>
      <w:r w:rsidRPr="00F94EDD">
        <w:rPr>
          <w:color w:val="000000"/>
        </w:rPr>
        <w:softHyphen/>
        <w:t>го нас мыслями и облагораживающего нас увиденной художником красотой и неожидан</w:t>
      </w:r>
      <w:r w:rsidRPr="00F94EDD">
        <w:rPr>
          <w:color w:val="000000"/>
        </w:rPr>
        <w:softHyphen/>
        <w:t>ными открытиями. (8) Книги Пришвина, гово</w:t>
      </w:r>
      <w:r w:rsidRPr="00F94EDD">
        <w:rPr>
          <w:color w:val="000000"/>
        </w:rPr>
        <w:softHyphen/>
        <w:t>ря его же словами, — это «бесконечная ра</w:t>
      </w:r>
      <w:r w:rsidRPr="00F94EDD">
        <w:rPr>
          <w:color w:val="000000"/>
        </w:rPr>
        <w:softHyphen/>
        <w:t>дость постоянных открытий». (9) И все у При</w:t>
      </w:r>
      <w:r w:rsidRPr="00F94EDD">
        <w:rPr>
          <w:color w:val="000000"/>
        </w:rPr>
        <w:softHyphen/>
        <w:t>швина блистает поэзией, как трава от росы.</w:t>
      </w:r>
    </w:p>
    <w:p w:rsidR="00F94EDD" w:rsidRPr="00F94EDD" w:rsidRDefault="00F94EDD" w:rsidP="00F94EDD">
      <w:pPr>
        <w:widowControl w:val="0"/>
        <w:tabs>
          <w:tab w:val="left" w:pos="567"/>
          <w:tab w:val="left" w:pos="709"/>
        </w:tabs>
        <w:ind w:left="20" w:right="20" w:firstLine="280"/>
        <w:jc w:val="both"/>
      </w:pPr>
      <w:r w:rsidRPr="00F94EDD">
        <w:rPr>
          <w:color w:val="000000"/>
        </w:rPr>
        <w:t>(10) Несколько раз я слышал от людей, только что отложивших прочитанную пришвинскую книгу, одни и те же слова: «Это настоящее колдовство!» (11) В чем тайна это</w:t>
      </w:r>
      <w:r w:rsidRPr="00F94EDD">
        <w:rPr>
          <w:color w:val="000000"/>
        </w:rPr>
        <w:softHyphen/>
        <w:t>го писателя? (12) В чем секрет его книг?</w:t>
      </w:r>
    </w:p>
    <w:p w:rsidR="00F94EDD" w:rsidRPr="00F94EDD" w:rsidRDefault="00F94EDD" w:rsidP="00F94EDD">
      <w:pPr>
        <w:widowControl w:val="0"/>
        <w:numPr>
          <w:ilvl w:val="0"/>
          <w:numId w:val="26"/>
        </w:numPr>
        <w:tabs>
          <w:tab w:val="left" w:pos="567"/>
          <w:tab w:val="left" w:pos="709"/>
          <w:tab w:val="left" w:pos="951"/>
        </w:tabs>
        <w:suppressAutoHyphens/>
        <w:spacing w:after="200" w:line="276" w:lineRule="auto"/>
        <w:ind w:left="20" w:right="20"/>
        <w:jc w:val="both"/>
      </w:pPr>
      <w:r w:rsidRPr="00F94EDD">
        <w:rPr>
          <w:color w:val="000000"/>
        </w:rPr>
        <w:t>Как</w:t>
      </w:r>
      <w:r w:rsidRPr="00F94EDD">
        <w:rPr>
          <w:color w:val="000000"/>
        </w:rPr>
        <w:tab/>
        <w:t>известно, слова «колдовство», «вол</w:t>
      </w:r>
      <w:r w:rsidRPr="00F94EDD">
        <w:rPr>
          <w:color w:val="000000"/>
        </w:rPr>
        <w:softHyphen/>
        <w:t>шебство» относят обыкновенно к сказкам.</w:t>
      </w:r>
    </w:p>
    <w:p w:rsidR="00F94EDD" w:rsidRPr="00F94EDD" w:rsidRDefault="00F94EDD" w:rsidP="00F94EDD">
      <w:pPr>
        <w:widowControl w:val="0"/>
        <w:numPr>
          <w:ilvl w:val="0"/>
          <w:numId w:val="26"/>
        </w:numPr>
        <w:tabs>
          <w:tab w:val="left" w:pos="567"/>
          <w:tab w:val="left" w:pos="709"/>
          <w:tab w:val="left" w:pos="850"/>
        </w:tabs>
        <w:suppressAutoHyphens/>
        <w:spacing w:after="200" w:line="276" w:lineRule="auto"/>
        <w:ind w:left="20" w:right="20"/>
        <w:jc w:val="both"/>
      </w:pPr>
      <w:r w:rsidRPr="00F94EDD">
        <w:rPr>
          <w:color w:val="000000"/>
        </w:rPr>
        <w:t>Но ведь Пришвин не сказочник. (15) Он человек земли, свидетель всего, что соверша</w:t>
      </w:r>
      <w:r w:rsidRPr="00F94EDD">
        <w:rPr>
          <w:color w:val="000000"/>
        </w:rPr>
        <w:softHyphen/>
        <w:t>ется вокруг него в мире.</w:t>
      </w:r>
    </w:p>
    <w:p w:rsidR="00F94EDD" w:rsidRPr="00F94EDD" w:rsidRDefault="00F94EDD" w:rsidP="00F94EDD">
      <w:pPr>
        <w:widowControl w:val="0"/>
        <w:ind w:left="20" w:right="20" w:firstLine="280"/>
        <w:jc w:val="both"/>
      </w:pPr>
      <w:r w:rsidRPr="00F94EDD">
        <w:rPr>
          <w:color w:val="000000"/>
        </w:rPr>
        <w:lastRenderedPageBreak/>
        <w:t>(16) Видимо, секрет пришвинского обая</w:t>
      </w:r>
      <w:r w:rsidRPr="00F94EDD">
        <w:rPr>
          <w:color w:val="000000"/>
        </w:rPr>
        <w:softHyphen/>
        <w:t>ния, очарования и поэтической пленитель</w:t>
      </w:r>
      <w:r w:rsidRPr="00F94EDD">
        <w:rPr>
          <w:color w:val="000000"/>
        </w:rPr>
        <w:softHyphen/>
        <w:t>ности как раз в этой его зоркости. (17) Это та зоркость, что в каждой малости открывает интересное и увлекательное, что под приску</w:t>
      </w:r>
      <w:r w:rsidRPr="00F94EDD">
        <w:rPr>
          <w:color w:val="000000"/>
        </w:rPr>
        <w:softHyphen/>
        <w:t>чившим покровом окружающих явлений ви</w:t>
      </w:r>
      <w:r w:rsidRPr="00F94EDD">
        <w:rPr>
          <w:color w:val="000000"/>
        </w:rPr>
        <w:softHyphen/>
        <w:t>дит глубокое содержание.</w:t>
      </w:r>
    </w:p>
    <w:p w:rsidR="00F94EDD" w:rsidRPr="00F94EDD" w:rsidRDefault="00F94EDD" w:rsidP="00F94EDD">
      <w:pPr>
        <w:widowControl w:val="0"/>
        <w:ind w:left="20" w:right="20" w:firstLine="280"/>
        <w:jc w:val="both"/>
      </w:pPr>
      <w:r w:rsidRPr="00F94EDD">
        <w:rPr>
          <w:color w:val="000000"/>
        </w:rPr>
        <w:t>(18) И природа благодарна писателю за эту заинтересованность и любовь.</w:t>
      </w:r>
    </w:p>
    <w:p w:rsidR="00F94EDD" w:rsidRPr="00F94EDD" w:rsidRDefault="00F94EDD" w:rsidP="00F94EDD">
      <w:pPr>
        <w:ind w:right="20"/>
      </w:pPr>
      <w:r w:rsidRPr="00F94EDD">
        <w:rPr>
          <w:b/>
          <w:bCs/>
          <w:i/>
          <w:iCs/>
        </w:rPr>
        <w:t>(По К. Паустовскому)</w:t>
      </w:r>
    </w:p>
    <w:p w:rsidR="00F94EDD" w:rsidRPr="00F94EDD" w:rsidRDefault="00F94EDD" w:rsidP="00F94EDD">
      <w:pPr>
        <w:widowControl w:val="0"/>
        <w:numPr>
          <w:ilvl w:val="0"/>
          <w:numId w:val="27"/>
        </w:numPr>
        <w:tabs>
          <w:tab w:val="left" w:pos="543"/>
        </w:tabs>
        <w:suppressAutoHyphens/>
        <w:spacing w:after="200" w:line="276" w:lineRule="auto"/>
        <w:ind w:left="20" w:right="20" w:firstLine="280"/>
        <w:jc w:val="both"/>
      </w:pPr>
      <w:r w:rsidRPr="00F94EDD">
        <w:t>П</w:t>
      </w:r>
      <w:r w:rsidRPr="00F94EDD">
        <w:rPr>
          <w:color w:val="000000"/>
        </w:rPr>
        <w:t>редложени</w:t>
      </w:r>
      <w:r w:rsidRPr="00F94EDD">
        <w:t>е, в  котором</w:t>
      </w:r>
      <w:r w:rsidRPr="00F94EDD">
        <w:rPr>
          <w:color w:val="000000"/>
        </w:rPr>
        <w:t xml:space="preserve"> сформу</w:t>
      </w:r>
      <w:r w:rsidRPr="00F94EDD">
        <w:rPr>
          <w:color w:val="000000"/>
        </w:rPr>
        <w:softHyphen/>
        <w:t>лирована мысль, аргументации которой посвя</w:t>
      </w:r>
      <w:r w:rsidRPr="00F94EDD">
        <w:rPr>
          <w:color w:val="000000"/>
        </w:rPr>
        <w:softHyphen/>
        <w:t>щен данный текст.</w:t>
      </w:r>
    </w:p>
    <w:p w:rsidR="00F94EDD" w:rsidRPr="00F94EDD" w:rsidRDefault="00F94EDD" w:rsidP="00F94EDD">
      <w:pPr>
        <w:widowControl w:val="0"/>
        <w:numPr>
          <w:ilvl w:val="0"/>
          <w:numId w:val="27"/>
        </w:numPr>
        <w:tabs>
          <w:tab w:val="left" w:pos="606"/>
        </w:tabs>
        <w:suppressAutoHyphens/>
        <w:spacing w:after="200" w:line="276" w:lineRule="auto"/>
        <w:ind w:left="20" w:right="20" w:firstLine="280"/>
        <w:jc w:val="both"/>
      </w:pPr>
      <w:r w:rsidRPr="00F94EDD">
        <w:t>Т</w:t>
      </w:r>
      <w:r w:rsidRPr="00F94EDD">
        <w:rPr>
          <w:color w:val="000000"/>
        </w:rPr>
        <w:t>ип речи.</w:t>
      </w:r>
    </w:p>
    <w:p w:rsidR="00F94EDD" w:rsidRPr="00F94EDD" w:rsidRDefault="00F94EDD" w:rsidP="00F94EDD">
      <w:pPr>
        <w:widowControl w:val="0"/>
        <w:numPr>
          <w:ilvl w:val="0"/>
          <w:numId w:val="27"/>
        </w:numPr>
        <w:tabs>
          <w:tab w:val="left" w:pos="535"/>
        </w:tabs>
        <w:suppressAutoHyphens/>
        <w:spacing w:after="200" w:line="276" w:lineRule="auto"/>
        <w:ind w:left="20" w:firstLine="280"/>
        <w:jc w:val="both"/>
      </w:pPr>
      <w:r w:rsidRPr="00F94EDD">
        <w:t>С</w:t>
      </w:r>
      <w:r w:rsidRPr="00F94EDD">
        <w:rPr>
          <w:color w:val="000000"/>
        </w:rPr>
        <w:t>тиль этого текста.</w:t>
      </w:r>
    </w:p>
    <w:p w:rsidR="00F94EDD" w:rsidRPr="00F94EDD" w:rsidRDefault="00F94EDD" w:rsidP="00F94EDD">
      <w:pPr>
        <w:widowControl w:val="0"/>
        <w:numPr>
          <w:ilvl w:val="0"/>
          <w:numId w:val="27"/>
        </w:numPr>
        <w:tabs>
          <w:tab w:val="left" w:pos="558"/>
        </w:tabs>
        <w:suppressAutoHyphens/>
        <w:spacing w:after="200" w:line="276" w:lineRule="auto"/>
        <w:ind w:left="20" w:right="20" w:firstLine="280"/>
        <w:jc w:val="both"/>
      </w:pPr>
      <w:r w:rsidRPr="00F94EDD">
        <w:rPr>
          <w:color w:val="000000"/>
        </w:rPr>
        <w:t>В четвертом и пятом абзацах пред</w:t>
      </w:r>
      <w:r w:rsidRPr="00F94EDD">
        <w:rPr>
          <w:color w:val="000000"/>
        </w:rPr>
        <w:softHyphen/>
        <w:t>ложение, которое связано с предыдущим с по</w:t>
      </w:r>
      <w:r w:rsidRPr="00F94EDD">
        <w:rPr>
          <w:color w:val="000000"/>
        </w:rPr>
        <w:softHyphen/>
        <w:t>мощью лексического повтора и местоимений.</w:t>
      </w:r>
    </w:p>
    <w:p w:rsidR="00F94EDD" w:rsidRPr="00F94EDD" w:rsidRDefault="00F94EDD" w:rsidP="00F94EDD">
      <w:pPr>
        <w:widowControl w:val="0"/>
        <w:numPr>
          <w:ilvl w:val="0"/>
          <w:numId w:val="27"/>
        </w:numPr>
        <w:tabs>
          <w:tab w:val="left" w:pos="543"/>
        </w:tabs>
        <w:suppressAutoHyphens/>
        <w:spacing w:after="200" w:line="276" w:lineRule="auto"/>
        <w:ind w:left="20" w:right="20" w:firstLine="280"/>
        <w:jc w:val="both"/>
      </w:pPr>
      <w:r w:rsidRPr="00F94EDD">
        <w:rPr>
          <w:color w:val="000000"/>
        </w:rPr>
        <w:t xml:space="preserve">В пятом абзаце синоним к слову </w:t>
      </w:r>
      <w:r w:rsidRPr="00F94EDD">
        <w:rPr>
          <w:b/>
          <w:bCs/>
          <w:i/>
          <w:iCs/>
          <w:color w:val="000000"/>
          <w:shd w:val="clear" w:color="auto" w:fill="FFFFFF"/>
        </w:rPr>
        <w:t>надоевший.</w:t>
      </w:r>
    </w:p>
    <w:p w:rsidR="00F94EDD" w:rsidRPr="00F94EDD" w:rsidRDefault="00F94EDD" w:rsidP="00F94EDD">
      <w:pPr>
        <w:widowControl w:val="0"/>
        <w:numPr>
          <w:ilvl w:val="0"/>
          <w:numId w:val="27"/>
        </w:numPr>
        <w:tabs>
          <w:tab w:val="left" w:pos="596"/>
        </w:tabs>
        <w:suppressAutoHyphens/>
        <w:spacing w:after="200" w:line="276" w:lineRule="auto"/>
        <w:ind w:left="20" w:right="20" w:firstLine="280"/>
        <w:jc w:val="both"/>
      </w:pPr>
      <w:r w:rsidRPr="00F94EDD">
        <w:rPr>
          <w:color w:val="000000"/>
        </w:rPr>
        <w:t>Предложение(-я), в котором(-ых) использовано сравнение.</w:t>
      </w:r>
    </w:p>
    <w:p w:rsidR="00F94EDD" w:rsidRPr="00F94EDD" w:rsidRDefault="00F94EDD" w:rsidP="00F94EDD">
      <w:pPr>
        <w:widowControl w:val="0"/>
        <w:ind w:left="20" w:right="20" w:firstLine="280"/>
        <w:jc w:val="both"/>
      </w:pPr>
    </w:p>
    <w:p w:rsidR="00F94EDD" w:rsidRPr="00F94EDD" w:rsidRDefault="00F94EDD" w:rsidP="00F94EDD">
      <w:pPr>
        <w:keepNext/>
        <w:keepLines/>
        <w:ind w:left="20"/>
        <w:rPr>
          <w:b/>
        </w:rPr>
      </w:pPr>
      <w:bookmarkStart w:id="4" w:name="bookmark5"/>
      <w:r w:rsidRPr="00F94EDD">
        <w:rPr>
          <w:b/>
        </w:rPr>
        <w:t xml:space="preserve">194. </w:t>
      </w:r>
      <w:bookmarkEnd w:id="4"/>
      <w:r w:rsidRPr="00F94EDD">
        <w:rPr>
          <w:rFonts w:ascii="Calibri" w:hAnsi="Calibri"/>
          <w:b/>
          <w:color w:val="000000"/>
          <w:shd w:val="clear" w:color="auto" w:fill="FFFFFF"/>
        </w:rPr>
        <w:t>Прочитайте текст и выполните задания.</w:t>
      </w:r>
    </w:p>
    <w:p w:rsidR="00F94EDD" w:rsidRPr="00F94EDD" w:rsidRDefault="00F94EDD" w:rsidP="00F94EDD">
      <w:pPr>
        <w:widowControl w:val="0"/>
        <w:tabs>
          <w:tab w:val="left" w:pos="709"/>
        </w:tabs>
        <w:ind w:left="20" w:right="20" w:firstLine="280"/>
        <w:jc w:val="both"/>
      </w:pPr>
      <w:r w:rsidRPr="00F94EDD">
        <w:rPr>
          <w:color w:val="000000"/>
          <w:shd w:val="clear" w:color="auto" w:fill="FFFFFF"/>
        </w:rPr>
        <w:t>(1)В одном из словарей написано, что кра</w:t>
      </w:r>
      <w:r w:rsidRPr="00F94EDD">
        <w:rPr>
          <w:color w:val="000000"/>
          <w:shd w:val="clear" w:color="auto" w:fill="FFFFFF"/>
        </w:rPr>
        <w:softHyphen/>
        <w:t>сивое — это то, что «радует глаз или разум». (2)Мы говорим о красоте музыки Моцарта, пушкинских стихов, но что можно сказать о красоте науки, мысленных построений, ко</w:t>
      </w:r>
      <w:r w:rsidRPr="00F94EDD">
        <w:rPr>
          <w:color w:val="000000"/>
          <w:shd w:val="clear" w:color="auto" w:fill="FFFFFF"/>
        </w:rPr>
        <w:softHyphen/>
        <w:t>торых не нарисовать на бумаге, не высечь из камня, не переложить на музыку?</w:t>
      </w:r>
    </w:p>
    <w:p w:rsidR="00F94EDD" w:rsidRPr="00F94EDD" w:rsidRDefault="00F94EDD" w:rsidP="00F94EDD">
      <w:pPr>
        <w:widowControl w:val="0"/>
        <w:tabs>
          <w:tab w:val="left" w:pos="709"/>
        </w:tabs>
        <w:ind w:left="20" w:right="20" w:firstLine="280"/>
        <w:jc w:val="both"/>
      </w:pPr>
      <w:r w:rsidRPr="00F94EDD">
        <w:rPr>
          <w:color w:val="000000"/>
          <w:shd w:val="clear" w:color="auto" w:fill="FFFFFF"/>
        </w:rPr>
        <w:t>(З)Красота линий и красок в «Троице» Рублева — гениальная метафора субстанции «неделимой, неслиянной, единосущной»; у До</w:t>
      </w:r>
      <w:r w:rsidRPr="00F94EDD">
        <w:rPr>
          <w:color w:val="000000"/>
          <w:shd w:val="clear" w:color="auto" w:fill="FFFFFF"/>
        </w:rPr>
        <w:softHyphen/>
        <w:t>стоевского напряженность и богатство мыс</w:t>
      </w:r>
      <w:r w:rsidRPr="00F94EDD">
        <w:rPr>
          <w:color w:val="000000"/>
          <w:shd w:val="clear" w:color="auto" w:fill="FFFFFF"/>
        </w:rPr>
        <w:softHyphen/>
        <w:t>лей делают его прозу единственно возмож</w:t>
      </w:r>
      <w:r w:rsidRPr="00F94EDD">
        <w:rPr>
          <w:color w:val="000000"/>
          <w:shd w:val="clear" w:color="auto" w:fill="FFFFFF"/>
        </w:rPr>
        <w:softHyphen/>
        <w:t>ной, а значит, красивой. (4)Аналогом одухо</w:t>
      </w:r>
      <w:r w:rsidRPr="00F94EDD">
        <w:rPr>
          <w:color w:val="000000"/>
          <w:shd w:val="clear" w:color="auto" w:fill="FFFFFF"/>
        </w:rPr>
        <w:softHyphen/>
        <w:t>творенности в искусстве является красота логических построений в науке.</w:t>
      </w:r>
    </w:p>
    <w:p w:rsidR="00F94EDD" w:rsidRPr="00F94EDD" w:rsidRDefault="00F94EDD" w:rsidP="00F94EDD">
      <w:pPr>
        <w:widowControl w:val="0"/>
        <w:numPr>
          <w:ilvl w:val="0"/>
          <w:numId w:val="28"/>
        </w:numPr>
        <w:tabs>
          <w:tab w:val="left" w:pos="709"/>
          <w:tab w:val="left" w:pos="1508"/>
        </w:tabs>
        <w:suppressAutoHyphens/>
        <w:spacing w:after="200" w:line="276" w:lineRule="auto"/>
        <w:ind w:left="20" w:right="20" w:firstLine="280"/>
        <w:jc w:val="both"/>
      </w:pPr>
      <w:r w:rsidRPr="00F94EDD">
        <w:rPr>
          <w:color w:val="000000"/>
          <w:shd w:val="clear" w:color="auto" w:fill="FFFFFF"/>
        </w:rPr>
        <w:t>Красота науки, как и искусства, опреде</w:t>
      </w:r>
      <w:r w:rsidRPr="00F94EDD">
        <w:rPr>
          <w:color w:val="000000"/>
          <w:shd w:val="clear" w:color="auto" w:fill="FFFFFF"/>
        </w:rPr>
        <w:softHyphen/>
        <w:t>ляется ощущением соразмерности, взаимо</w:t>
      </w:r>
      <w:r w:rsidRPr="00F94EDD">
        <w:rPr>
          <w:color w:val="000000"/>
          <w:shd w:val="clear" w:color="auto" w:fill="FFFFFF"/>
        </w:rPr>
        <w:softHyphen/>
        <w:t>связанности и взаимообусловленности час</w:t>
      </w:r>
      <w:r w:rsidRPr="00F94EDD">
        <w:rPr>
          <w:color w:val="000000"/>
          <w:shd w:val="clear" w:color="auto" w:fill="FFFFFF"/>
        </w:rPr>
        <w:softHyphen/>
        <w:t>тей, образующих целое, и отражает гармо</w:t>
      </w:r>
      <w:r w:rsidRPr="00F94EDD">
        <w:rPr>
          <w:color w:val="000000"/>
          <w:shd w:val="clear" w:color="auto" w:fill="FFFFFF"/>
        </w:rPr>
        <w:softHyphen/>
        <w:t>нию мира.</w:t>
      </w:r>
    </w:p>
    <w:p w:rsidR="00F94EDD" w:rsidRPr="00F94EDD" w:rsidRDefault="00F94EDD" w:rsidP="00F94EDD">
      <w:pPr>
        <w:widowControl w:val="0"/>
        <w:numPr>
          <w:ilvl w:val="0"/>
          <w:numId w:val="28"/>
        </w:numPr>
        <w:tabs>
          <w:tab w:val="left" w:pos="709"/>
          <w:tab w:val="left" w:pos="942"/>
        </w:tabs>
        <w:suppressAutoHyphens/>
        <w:spacing w:after="200" w:line="276" w:lineRule="auto"/>
        <w:ind w:left="20" w:right="20" w:firstLine="280"/>
        <w:jc w:val="both"/>
      </w:pPr>
      <w:r w:rsidRPr="00F94EDD">
        <w:rPr>
          <w:color w:val="000000"/>
          <w:shd w:val="clear" w:color="auto" w:fill="FFFFFF"/>
        </w:rPr>
        <w:t>Не ошибаюсь ли я, так настойчиво срав</w:t>
      </w:r>
      <w:r w:rsidRPr="00F94EDD">
        <w:rPr>
          <w:color w:val="000000"/>
          <w:shd w:val="clear" w:color="auto" w:fill="FFFFFF"/>
        </w:rPr>
        <w:softHyphen/>
        <w:t>нивая красоту в науке и в искусстве? (7)Ведь в искусстве всякое творение индивидуально и неповторимо — образ Дон-Жуана создавали многие, и среди них Мольер, Байрон, Пуш</w:t>
      </w:r>
      <w:r w:rsidRPr="00F94EDD">
        <w:rPr>
          <w:color w:val="000000"/>
          <w:shd w:val="clear" w:color="auto" w:fill="FFFFFF"/>
        </w:rPr>
        <w:softHyphen/>
        <w:t>кин, и каждый по-своему. (8)А в науке задача состоит в том, чтобы найти закон природы, не зависящий от индивидуальности ученого...</w:t>
      </w:r>
    </w:p>
    <w:p w:rsidR="00F94EDD" w:rsidRPr="00F94EDD" w:rsidRDefault="00F94EDD" w:rsidP="00F94EDD">
      <w:pPr>
        <w:widowControl w:val="0"/>
        <w:tabs>
          <w:tab w:val="left" w:pos="709"/>
        </w:tabs>
        <w:ind w:left="20" w:firstLine="280"/>
        <w:jc w:val="both"/>
      </w:pPr>
      <w:r w:rsidRPr="00F94EDD">
        <w:rPr>
          <w:color w:val="000000"/>
          <w:shd w:val="clear" w:color="auto" w:fill="FFFFFF"/>
        </w:rPr>
        <w:t>(9) И тем не менее...</w:t>
      </w:r>
    </w:p>
    <w:p w:rsidR="00F94EDD" w:rsidRPr="00F94EDD" w:rsidRDefault="00F94EDD" w:rsidP="00F94EDD">
      <w:pPr>
        <w:widowControl w:val="0"/>
        <w:ind w:right="20"/>
        <w:jc w:val="right"/>
        <w:rPr>
          <w:b/>
          <w:bCs/>
          <w:i/>
          <w:iCs/>
        </w:rPr>
      </w:pPr>
      <w:r w:rsidRPr="00F94EDD">
        <w:rPr>
          <w:b/>
          <w:bCs/>
          <w:i/>
          <w:iCs/>
          <w:color w:val="000000"/>
          <w:shd w:val="clear" w:color="auto" w:fill="FFFFFF"/>
        </w:rPr>
        <w:t>(По Л. Мигдалу)</w:t>
      </w:r>
    </w:p>
    <w:p w:rsidR="00F94EDD" w:rsidRPr="00F94EDD" w:rsidRDefault="00F94EDD" w:rsidP="00F94EDD">
      <w:pPr>
        <w:tabs>
          <w:tab w:val="left" w:pos="426"/>
        </w:tabs>
        <w:rPr>
          <w:rFonts w:ascii="Calibri" w:hAnsi="Calibri"/>
          <w:color w:val="000000"/>
          <w:shd w:val="clear" w:color="auto" w:fill="FFFFFF"/>
        </w:rPr>
      </w:pPr>
      <w:r w:rsidRPr="00F94EDD">
        <w:rPr>
          <w:rFonts w:ascii="Calibri" w:hAnsi="Calibri"/>
          <w:color w:val="000000"/>
          <w:shd w:val="clear" w:color="auto" w:fill="FFFFFF"/>
        </w:rPr>
        <w:t>1.</w:t>
      </w:r>
      <w:r w:rsidRPr="00F94EDD">
        <w:rPr>
          <w:rFonts w:ascii="Calibri" w:hAnsi="Calibri"/>
          <w:color w:val="000000"/>
          <w:shd w:val="clear" w:color="auto" w:fill="FFFFFF"/>
        </w:rPr>
        <w:tab/>
        <w:t>Номер предложения, в котором со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держится основная мысль этого текста.</w:t>
      </w:r>
    </w:p>
    <w:p w:rsidR="00F94EDD" w:rsidRPr="00F94EDD" w:rsidRDefault="00F94EDD" w:rsidP="00F94EDD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200" w:line="276" w:lineRule="auto"/>
        <w:rPr>
          <w:rFonts w:ascii="Calibri" w:hAnsi="Calibri"/>
          <w:sz w:val="22"/>
          <w:szCs w:val="22"/>
        </w:rPr>
      </w:pPr>
      <w:r w:rsidRPr="00F94EDD">
        <w:rPr>
          <w:shd w:val="clear" w:color="auto" w:fill="FFFFFF"/>
        </w:rPr>
        <w:t>Предложения, в которых автор гово</w:t>
      </w:r>
      <w:r w:rsidRPr="00F94EDD">
        <w:rPr>
          <w:shd w:val="clear" w:color="auto" w:fill="FFFFFF"/>
        </w:rPr>
        <w:softHyphen/>
        <w:t>рит о том, чем отличается красота научного от</w:t>
      </w:r>
      <w:r w:rsidRPr="00F94EDD">
        <w:rPr>
          <w:shd w:val="clear" w:color="auto" w:fill="FFFFFF"/>
        </w:rPr>
        <w:softHyphen/>
        <w:t>крытия от произведения искусства.</w:t>
      </w:r>
    </w:p>
    <w:p w:rsidR="00F94EDD" w:rsidRPr="00F94EDD" w:rsidRDefault="00F94EDD" w:rsidP="00F94EDD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200" w:line="276" w:lineRule="auto"/>
        <w:rPr>
          <w:shd w:val="clear" w:color="auto" w:fill="FFFFFF"/>
        </w:rPr>
      </w:pPr>
      <w:r w:rsidRPr="00F94EDD">
        <w:rPr>
          <w:shd w:val="clear" w:color="auto" w:fill="FFFFFF"/>
        </w:rPr>
        <w:t>Задача науки по мнению автора. Номер предложения, где об этом говорится.</w:t>
      </w:r>
    </w:p>
    <w:p w:rsidR="00F94EDD" w:rsidRPr="00F94EDD" w:rsidRDefault="00F94EDD" w:rsidP="00F94EDD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200" w:line="276" w:lineRule="auto"/>
        <w:jc w:val="both"/>
        <w:rPr>
          <w:shd w:val="clear" w:color="auto" w:fill="FFFFFF"/>
        </w:rPr>
      </w:pPr>
      <w:r w:rsidRPr="00F94EDD">
        <w:rPr>
          <w:shd w:val="clear" w:color="auto" w:fill="FFFFFF"/>
        </w:rPr>
        <w:t>Из последнего абзаца выпишите синонимы.</w:t>
      </w:r>
    </w:p>
    <w:p w:rsidR="00F94EDD" w:rsidRPr="00F94EDD" w:rsidRDefault="00F94EDD" w:rsidP="00F94EDD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200" w:line="276" w:lineRule="auto"/>
        <w:jc w:val="both"/>
        <w:rPr>
          <w:shd w:val="clear" w:color="auto" w:fill="FFFFFF"/>
        </w:rPr>
      </w:pPr>
      <w:r w:rsidRPr="00F94EDD">
        <w:rPr>
          <w:shd w:val="clear" w:color="auto" w:fill="FFFFFF"/>
        </w:rPr>
        <w:t>Стиль текста.</w:t>
      </w:r>
    </w:p>
    <w:p w:rsidR="00F94EDD" w:rsidRPr="00F94EDD" w:rsidRDefault="00F94EDD" w:rsidP="00F94EDD">
      <w:pPr>
        <w:widowControl w:val="0"/>
        <w:numPr>
          <w:ilvl w:val="0"/>
          <w:numId w:val="29"/>
        </w:numPr>
        <w:tabs>
          <w:tab w:val="left" w:pos="426"/>
        </w:tabs>
        <w:suppressAutoHyphens/>
        <w:spacing w:after="200" w:line="276" w:lineRule="auto"/>
        <w:jc w:val="both"/>
        <w:rPr>
          <w:shd w:val="clear" w:color="auto" w:fill="FFFFFF"/>
        </w:rPr>
      </w:pPr>
      <w:r w:rsidRPr="00F94EDD">
        <w:lastRenderedPageBreak/>
        <w:t>Тип речи</w:t>
      </w:r>
    </w:p>
    <w:p w:rsidR="00F94EDD" w:rsidRPr="00F94EDD" w:rsidRDefault="00F94EDD" w:rsidP="00F94EDD">
      <w:pPr>
        <w:widowControl w:val="0"/>
        <w:tabs>
          <w:tab w:val="left" w:pos="426"/>
        </w:tabs>
        <w:jc w:val="both"/>
        <w:rPr>
          <w:shd w:val="clear" w:color="auto" w:fill="FFFFFF"/>
        </w:rPr>
      </w:pPr>
    </w:p>
    <w:p w:rsidR="00F94EDD" w:rsidRPr="00F94EDD" w:rsidRDefault="00F94EDD" w:rsidP="00F94EDD">
      <w:pPr>
        <w:keepNext/>
        <w:keepLines/>
        <w:widowControl w:val="0"/>
        <w:ind w:firstLine="300"/>
        <w:jc w:val="both"/>
        <w:outlineLvl w:val="0"/>
        <w:rPr>
          <w:b/>
          <w:bCs/>
        </w:rPr>
      </w:pPr>
      <w:bookmarkStart w:id="5" w:name="bookmark0"/>
      <w:r w:rsidRPr="00F94EDD">
        <w:rPr>
          <w:b/>
          <w:bCs/>
          <w:color w:val="000000"/>
        </w:rPr>
        <w:t xml:space="preserve">195. </w:t>
      </w:r>
      <w:bookmarkEnd w:id="5"/>
      <w:r w:rsidRPr="00F94EDD">
        <w:rPr>
          <w:b/>
          <w:bCs/>
        </w:rPr>
        <w:t>Прочитайте текст и выполните задания.</w:t>
      </w:r>
    </w:p>
    <w:p w:rsidR="00F94EDD" w:rsidRPr="00F94EDD" w:rsidRDefault="00F94EDD" w:rsidP="00F94EDD">
      <w:pPr>
        <w:ind w:left="20" w:right="20"/>
        <w:jc w:val="both"/>
      </w:pPr>
      <w:r w:rsidRPr="00F94EDD">
        <w:t>(1) Даже на фоне всей богатейшей мировой классики русская литература XIX века — яв</w:t>
      </w:r>
      <w:r w:rsidRPr="00F94EDD">
        <w:softHyphen/>
        <w:t>ление исключительное. (2) Впечатление, ко</w:t>
      </w:r>
      <w:r w:rsidRPr="00F94EDD">
        <w:softHyphen/>
        <w:t xml:space="preserve">торое производит этот золотой век русской литературы на читателя, прекрасно выразил </w:t>
      </w:r>
      <w:r w:rsidRPr="00F94EDD">
        <w:rPr>
          <w:rFonts w:ascii="Calibri" w:hAnsi="Calibri"/>
          <w:color w:val="000000"/>
          <w:shd w:val="clear" w:color="auto" w:fill="FFFFFF"/>
        </w:rPr>
        <w:t>Томас Манн, говоря о ее «необыкновенном внутреннем единстве и целостности», «тес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ной сплоченности ее рядов, непрерывности ее традиций».</w:t>
      </w:r>
    </w:p>
    <w:p w:rsidR="00F94EDD" w:rsidRPr="00F94EDD" w:rsidRDefault="00F94EDD" w:rsidP="00F94EDD">
      <w:pPr>
        <w:widowControl w:val="0"/>
        <w:numPr>
          <w:ilvl w:val="0"/>
          <w:numId w:val="30"/>
        </w:numPr>
        <w:tabs>
          <w:tab w:val="left" w:pos="709"/>
          <w:tab w:val="left" w:pos="1426"/>
        </w:tabs>
        <w:suppressAutoHyphens/>
        <w:spacing w:after="200" w:line="276" w:lineRule="auto"/>
        <w:ind w:left="20" w:right="20" w:firstLine="280"/>
        <w:jc w:val="both"/>
      </w:pPr>
      <w:r w:rsidRPr="00F94EDD">
        <w:rPr>
          <w:rFonts w:ascii="Calibri" w:hAnsi="Calibri"/>
          <w:color w:val="000000"/>
          <w:shd w:val="clear" w:color="auto" w:fill="FFFFFF"/>
        </w:rPr>
        <w:t>Можно было бы сказать, что она подобна Млечному Пути, ясно выделяющемуся на усыпанном звездами небе, если бы некоторые из писателей, составивших ее славу, не походили в нашем читательском восприятии ско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рее на ослепительные светила или на самостоятельные «вселенные».</w:t>
      </w:r>
    </w:p>
    <w:p w:rsidR="00F94EDD" w:rsidRPr="00F94EDD" w:rsidRDefault="00F94EDD" w:rsidP="00F94EDD">
      <w:pPr>
        <w:widowControl w:val="0"/>
        <w:numPr>
          <w:ilvl w:val="0"/>
          <w:numId w:val="30"/>
        </w:numPr>
        <w:tabs>
          <w:tab w:val="left" w:pos="709"/>
          <w:tab w:val="left" w:pos="1234"/>
        </w:tabs>
        <w:suppressAutoHyphens/>
        <w:spacing w:after="200" w:line="276" w:lineRule="auto"/>
        <w:ind w:left="20" w:right="20" w:firstLine="280"/>
        <w:jc w:val="both"/>
      </w:pPr>
      <w:r w:rsidRPr="00F94EDD">
        <w:rPr>
          <w:rFonts w:ascii="Calibri" w:hAnsi="Calibri"/>
          <w:color w:val="000000"/>
          <w:shd w:val="clear" w:color="auto" w:fill="FFFFFF"/>
        </w:rPr>
        <w:t>Одни</w:t>
      </w:r>
      <w:r w:rsidRPr="00F94EDD">
        <w:rPr>
          <w:rFonts w:ascii="Calibri" w:hAnsi="Calibri"/>
          <w:color w:val="000000"/>
          <w:shd w:val="clear" w:color="auto" w:fill="FFFFFF"/>
        </w:rPr>
        <w:tab/>
        <w:t>только имена Льва Толстого или Достоевского сразу же вызывают представле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ние об огромных художественных мирах, множестве идей и образов, которые по-своему преломляются в сознании все новых и новых поколений читателей.</w:t>
      </w:r>
    </w:p>
    <w:p w:rsidR="00F94EDD" w:rsidRPr="00F94EDD" w:rsidRDefault="00F94EDD" w:rsidP="00F94EDD">
      <w:pPr>
        <w:widowControl w:val="0"/>
        <w:numPr>
          <w:ilvl w:val="0"/>
          <w:numId w:val="30"/>
        </w:numPr>
        <w:tabs>
          <w:tab w:val="left" w:pos="709"/>
          <w:tab w:val="left" w:pos="1503"/>
        </w:tabs>
        <w:suppressAutoHyphens/>
        <w:spacing w:after="200" w:line="276" w:lineRule="auto"/>
        <w:ind w:left="20" w:right="20" w:firstLine="280"/>
        <w:jc w:val="both"/>
      </w:pPr>
      <w:r w:rsidRPr="00F94EDD">
        <w:rPr>
          <w:rFonts w:ascii="Calibri" w:hAnsi="Calibri"/>
          <w:color w:val="000000"/>
          <w:shd w:val="clear" w:color="auto" w:fill="FFFFFF"/>
        </w:rPr>
        <w:t>Каждая из великих книг — это не толь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ко часть души и (за)частую целые годы жиз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ни самого автора, но и страницы народной истории. (б)Недаром Тургенев сказал о Гоголе: «Для нас он был больше, чем писатель: он раскрыл нам нас самих».</w:t>
      </w:r>
    </w:p>
    <w:p w:rsidR="00F94EDD" w:rsidRPr="00F94EDD" w:rsidRDefault="00F94EDD" w:rsidP="00F94EDD">
      <w:pPr>
        <w:widowControl w:val="0"/>
        <w:ind w:right="20"/>
        <w:jc w:val="both"/>
        <w:rPr>
          <w:b/>
          <w:bCs/>
          <w:i/>
          <w:iCs/>
        </w:rPr>
      </w:pPr>
      <w:r w:rsidRPr="00F94EDD">
        <w:rPr>
          <w:b/>
          <w:bCs/>
          <w:i/>
          <w:iCs/>
          <w:color w:val="000000"/>
        </w:rPr>
        <w:t>(По А. Туркову)</w:t>
      </w:r>
    </w:p>
    <w:p w:rsidR="00F94EDD" w:rsidRPr="00F94EDD" w:rsidRDefault="00F94EDD" w:rsidP="00F94EDD">
      <w:pPr>
        <w:jc w:val="both"/>
        <w:rPr>
          <w:rFonts w:ascii="Calibri" w:hAnsi="Calibri"/>
          <w:color w:val="000000"/>
          <w:shd w:val="clear" w:color="auto" w:fill="FFFFFF"/>
        </w:rPr>
      </w:pPr>
      <w:r w:rsidRPr="00F94EDD">
        <w:rPr>
          <w:rFonts w:ascii="Calibri" w:hAnsi="Calibri"/>
          <w:color w:val="000000"/>
          <w:shd w:val="clear" w:color="auto" w:fill="FFFFFF"/>
        </w:rPr>
        <w:t>1. По мнению автора, русскую классическую литературу можно было бы сравнить с Млечным Путем. Номер предложения, где объясняется это сравнение.</w:t>
      </w:r>
    </w:p>
    <w:p w:rsidR="00F94EDD" w:rsidRPr="00F94EDD" w:rsidRDefault="00F94EDD" w:rsidP="00F94EDD">
      <w:pPr>
        <w:jc w:val="both"/>
        <w:rPr>
          <w:rFonts w:ascii="Calibri" w:hAnsi="Calibri"/>
          <w:color w:val="000000"/>
          <w:shd w:val="clear" w:color="auto" w:fill="FFFFFF"/>
        </w:rPr>
      </w:pPr>
      <w:r w:rsidRPr="00F94EDD">
        <w:rPr>
          <w:shd w:val="clear" w:color="auto" w:fill="FFFFFF"/>
        </w:rPr>
        <w:t xml:space="preserve">2. </w:t>
      </w:r>
      <w:r w:rsidRPr="00F94EDD">
        <w:rPr>
          <w:rFonts w:ascii="Calibri" w:hAnsi="Calibri"/>
          <w:color w:val="000000"/>
          <w:shd w:val="clear" w:color="auto" w:fill="FFFFFF"/>
        </w:rPr>
        <w:t>Почему некоторые из писателей русской классической литературы воспринимаются читателями как «ослепительные светила» или само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стоятельные «вселенные»? Укажите все номера предложений, где доказывается этот тезис.</w:t>
      </w:r>
    </w:p>
    <w:p w:rsidR="00F94EDD" w:rsidRPr="00F94EDD" w:rsidRDefault="00F94EDD" w:rsidP="00F94EDD">
      <w:pPr>
        <w:jc w:val="both"/>
        <w:rPr>
          <w:rFonts w:ascii="Calibri" w:hAnsi="Calibri"/>
          <w:color w:val="000000"/>
          <w:shd w:val="clear" w:color="auto" w:fill="FFFFFF"/>
        </w:rPr>
      </w:pPr>
      <w:r w:rsidRPr="00F94EDD">
        <w:rPr>
          <w:rFonts w:ascii="Calibri" w:hAnsi="Calibri"/>
          <w:color w:val="000000"/>
          <w:shd w:val="clear" w:color="auto" w:fill="FFFFFF"/>
        </w:rPr>
        <w:t xml:space="preserve">3. Стиль речи </w:t>
      </w:r>
    </w:p>
    <w:p w:rsidR="00F94EDD" w:rsidRPr="00F94EDD" w:rsidRDefault="00F94EDD" w:rsidP="00F94EDD">
      <w:pPr>
        <w:jc w:val="both"/>
        <w:rPr>
          <w:rFonts w:ascii="Calibri" w:hAnsi="Calibri"/>
          <w:color w:val="000000"/>
          <w:shd w:val="clear" w:color="auto" w:fill="FFFFFF"/>
        </w:rPr>
      </w:pPr>
      <w:r w:rsidRPr="00F94EDD">
        <w:rPr>
          <w:rFonts w:ascii="Calibri" w:hAnsi="Calibri"/>
          <w:color w:val="000000"/>
          <w:shd w:val="clear" w:color="auto" w:fill="FFFFFF"/>
        </w:rPr>
        <w:t>4.</w:t>
      </w:r>
      <w:r w:rsidRPr="00F94EDD">
        <w:rPr>
          <w:rFonts w:ascii="Calibri" w:hAnsi="Calibri"/>
          <w:bCs/>
          <w:color w:val="000000"/>
          <w:shd w:val="clear" w:color="auto" w:fill="FFFFFF"/>
        </w:rPr>
        <w:t xml:space="preserve"> Т</w:t>
      </w:r>
      <w:r w:rsidRPr="00F94EDD">
        <w:rPr>
          <w:rFonts w:ascii="Calibri" w:hAnsi="Calibri"/>
          <w:color w:val="000000"/>
          <w:shd w:val="clear" w:color="auto" w:fill="FFFFFF"/>
        </w:rPr>
        <w:t>ип речи</w:t>
      </w:r>
    </w:p>
    <w:p w:rsidR="00F94EDD" w:rsidRPr="00F94EDD" w:rsidRDefault="00F94EDD" w:rsidP="00F94EDD">
      <w:pPr>
        <w:jc w:val="both"/>
        <w:rPr>
          <w:rFonts w:ascii="Calibri" w:hAnsi="Calibri"/>
          <w:color w:val="000000"/>
          <w:shd w:val="clear" w:color="auto" w:fill="FFFFFF"/>
        </w:rPr>
      </w:pPr>
      <w:r w:rsidRPr="00F94EDD">
        <w:rPr>
          <w:rFonts w:ascii="Calibri" w:hAnsi="Calibri"/>
          <w:color w:val="000000"/>
          <w:shd w:val="clear" w:color="auto" w:fill="FFFFFF"/>
        </w:rPr>
        <w:t>5. Укажите номер предложения, в котором со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>держится тезис.</w:t>
      </w:r>
    </w:p>
    <w:p w:rsidR="00F94EDD" w:rsidRPr="00F94EDD" w:rsidRDefault="00F94EDD" w:rsidP="00F94EDD">
      <w:pPr>
        <w:jc w:val="both"/>
        <w:rPr>
          <w:rFonts w:ascii="Calibri" w:hAnsi="Calibri"/>
          <w:color w:val="000000"/>
          <w:shd w:val="clear" w:color="auto" w:fill="FFFFFF"/>
        </w:rPr>
      </w:pPr>
      <w:r w:rsidRPr="00F94EDD">
        <w:rPr>
          <w:rFonts w:ascii="Calibri" w:hAnsi="Calibri"/>
          <w:color w:val="000000"/>
          <w:shd w:val="clear" w:color="auto" w:fill="FFFFFF"/>
        </w:rPr>
        <w:t>6. Способ связи 5-го и 6-го предложе</w:t>
      </w:r>
      <w:r w:rsidRPr="00F94EDD">
        <w:rPr>
          <w:rFonts w:ascii="Calibri" w:hAnsi="Calibri"/>
          <w:color w:val="000000"/>
          <w:shd w:val="clear" w:color="auto" w:fill="FFFFFF"/>
        </w:rPr>
        <w:softHyphen/>
        <w:t xml:space="preserve">ний.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94EDD">
        <w:rPr>
          <w:b/>
        </w:rPr>
        <w:t>196. Последовательность предложений в тексте.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</w:pPr>
      <w:r w:rsidRPr="00F94EDD">
        <w:t xml:space="preserve">   (А.)Там  описывается путешествие в окрестностях дома, где жил писатель. (Б.)Так видеть и ощущать умеют только дети и хорошие писатели. (В.)Он отправился с девочкой на обычную прогулку и увидел привычный, казалось бы, мир глазами путешественника, попавшего в неведомые страны. (Г.)У Аркадия Гайдара есть рассказ «Голубая чашка».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94EDD">
        <w:rPr>
          <w:b/>
        </w:rPr>
        <w:t>197. Последовательность предложений в тексте.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</w:pPr>
      <w:r w:rsidRPr="00F94EDD">
        <w:t xml:space="preserve">     (А.)Всякий язык развивается (хотя и очень медленно), и вместе с ним изменяются его нормы. (Б.)Как известно, языковая норма – регулятор правильности литературного языка и условие его устойчивости, стабильности. (В.)Нет, незыблемых норм не бывает. (Г.)Но значит ли это, что языковая норма постоянна, неизменна, незыблема?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94EDD">
        <w:rPr>
          <w:b/>
        </w:rPr>
        <w:t>198. Последовательность предложений в тексте.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</w:pPr>
      <w:r w:rsidRPr="00F94EDD">
        <w:t xml:space="preserve">     (А.)Таким  замечательным  временем  для меня стало прошлое лето. (Б.)Раньше они вызывали только один обычный скудный образ, а теперь в  каждом из них я вижу бездну живых образов. (В.)Должно быть, у каждого человека случается время открытий. (Г.)Именно тогда я узнал много новых слов, бывших  до той поры известными мне, но </w:t>
      </w:r>
      <w:r w:rsidRPr="00F94EDD">
        <w:lastRenderedPageBreak/>
        <w:t>далекими и не пережитыми.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94EDD">
        <w:rPr>
          <w:b/>
        </w:rPr>
        <w:t>199. Последовательность предложений в тексте.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</w:pPr>
      <w:r w:rsidRPr="00F94EDD">
        <w:t xml:space="preserve">   (А.)Они утверждают, что запах цветка зависит от особых масел, расположенных на его лепестках. (Б.)Эти масла испаряются, и мы ощущаем запах цветка. (В.)Возможно, вы задумывались о том, почему цветы пахнут. (Г.)На этот вопрос, интересующий нас, отвечают ученые.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94EDD">
        <w:rPr>
          <w:b/>
        </w:rPr>
        <w:t>200. Расположите предложения  в таком порядке, чтобы получился текст.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</w:pPr>
      <w:r w:rsidRPr="00F94EDD">
        <w:t xml:space="preserve">    (А.)Но в поэзии каждое из них приобретает удесятеренную силу по сравнению с обиходным языком. (Б.)Нет слов плохих и хороших, в языке они, конечно, все равноценны. (В.)Отсюда становится ясным, почему так непросто понять язык поэзии. (Г.)Именно поэтому поэзию считают образцом краткой и выразительной речи, которая оказывает на читателя сильное воздействие.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b/>
          <w:sz w:val="22"/>
          <w:szCs w:val="22"/>
          <w:u w:val="single"/>
          <w:lang w:eastAsia="ar-SA"/>
        </w:rPr>
      </w:pPr>
    </w:p>
    <w:p w:rsidR="00F94EDD" w:rsidRPr="00F94EDD" w:rsidRDefault="00F94EDD" w:rsidP="00F94EDD">
      <w:pPr>
        <w:autoSpaceDE w:val="0"/>
        <w:adjustRightInd w:val="0"/>
        <w:spacing w:after="200" w:line="360" w:lineRule="auto"/>
        <w:jc w:val="center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lang w:eastAsia="ar-SA"/>
        </w:rPr>
        <w:t>Раздел 2 Лексика и фразеология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u w:val="single"/>
          <w:lang w:eastAsia="ar-SA"/>
        </w:rPr>
        <w:t>Теоретические вопросы: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30. Установление степени чьей-либо подготовки, готовность к какому-нибудь виду труда -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это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глобализация                                          в) организация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квалификация                                         г) классификация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31. Прибор для измерения атмосферного давления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арифмометр                                             в) сейсмограф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аэрозоль                                                   г) барометр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32. Значение слова определено верно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СУВЕНИР – подарок, изделие на память о городе, стране и т.п.;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ТОРЕЦ – передняя сторона дома;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ЗАУРЯДНЫЙ – приметный, обращающий на себя внимание;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УНИКАЛЬНЫЙ – нередкий, повторяющийся.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33. Значение слова определено верно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ВЕРБОВАТЬ – набирать добровольцев, нанимать на работу;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б) ИЗМОРОСЬ – рыхлый снежный покров;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ЭКСТРЕННЫЙ – неспешный, несрочный;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ГАРАНТИЯ – обещание исполнить чью-либо просьбу.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34. Значение слова определено верно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а) СОЛИДНЫЙ – безосновательный, несерьезный;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ДЕЛИКАТНОСТЬ – вежливость, мягкость в обращении с другими;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РЕПУТАЦИЯ – краткий вывод из сказанного, написанного;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РАДУШНЫЙ – радостный, беспечный.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35. Значение слова определено верно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ПУБЛИЦИСТИКА – вид литературы, посвященный злободневным общественно- политическим вопросам современности;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ЩЕДРЫЙ (человек) – богатый, состоятельный;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ЛАБИРИНТ – примитивное  расположение помещений, переходов;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lastRenderedPageBreak/>
        <w:t>г) ГАРМОНИЯ – несогласованность, несоразмерность.</w:t>
      </w:r>
      <w:r w:rsidRPr="00F94EDD">
        <w:rPr>
          <w:b/>
          <w:bCs/>
        </w:rPr>
        <w:t xml:space="preserve">       </w:t>
      </w:r>
      <w:r w:rsidRPr="00F94EDD">
        <w:t xml:space="preserve">                      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94EDD">
        <w:rPr>
          <w:b/>
          <w:bCs/>
          <w:sz w:val="28"/>
          <w:szCs w:val="28"/>
        </w:rPr>
        <w:t xml:space="preserve">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94EDD">
        <w:rPr>
          <w:b/>
          <w:bCs/>
          <w:sz w:val="28"/>
          <w:szCs w:val="28"/>
        </w:rPr>
        <w:t xml:space="preserve">    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36. Значение фразеологизма.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rPr>
          <w:b/>
          <w:bCs/>
        </w:rPr>
        <w:t xml:space="preserve">     Ломать подушку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менять наволочку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спать, отдыхать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взбивать подушку перед сном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37. Значение фразеологизма.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      </w:t>
      </w:r>
      <w:r w:rsidRPr="00F94EDD">
        <w:rPr>
          <w:b/>
          <w:bCs/>
        </w:rPr>
        <w:t>Видать виды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делать осмотр достопримечательностей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иметь большой жизненный опыт; многое испытать в жизни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В) не желать вмешиваться во что-либо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38. Значение фразеологизма.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      </w:t>
      </w:r>
      <w:r w:rsidRPr="00F94EDD">
        <w:rPr>
          <w:b/>
          <w:bCs/>
        </w:rPr>
        <w:t>Возводить тень на плетень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попытаться забыть старые обиды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говорить загадками, недоговаривать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пытаться испортить чью-либо репутацию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39. Соответствие между фразеологическими синонимами.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1"/>
        <w:gridCol w:w="2927"/>
      </w:tblGrid>
      <w:tr w:rsidR="00F94EDD" w:rsidRPr="00F94EDD" w:rsidTr="00F600B1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1) Отдать Богу душу.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А) В чем душа держится.</w:t>
            </w:r>
          </w:p>
        </w:tc>
      </w:tr>
      <w:tr w:rsidR="00F94EDD" w:rsidRPr="00F94EDD" w:rsidTr="00F600B1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2) Краше в гроб кладут.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Б) Сыграть в ящик.</w:t>
            </w:r>
          </w:p>
        </w:tc>
      </w:tr>
      <w:tr w:rsidR="00F94EDD" w:rsidRPr="00F94EDD" w:rsidTr="00F600B1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3) Как гром  среди ясного неба.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В) Сидеть сложа руки.</w:t>
            </w:r>
          </w:p>
        </w:tc>
      </w:tr>
      <w:tr w:rsidR="00F94EDD" w:rsidRPr="00F94EDD" w:rsidTr="00F600B1"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4) Даром хлеб есть.</w:t>
            </w:r>
          </w:p>
        </w:tc>
        <w:tc>
          <w:tcPr>
            <w:tcW w:w="2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Г) Как снег на голову.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40. Соответствие между фразеологическими антонимами.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77"/>
        <w:gridCol w:w="3265"/>
      </w:tblGrid>
      <w:tr w:rsidR="00F94EDD" w:rsidRPr="00F94EDD" w:rsidTr="00F600B1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1) Кровь с молоком.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А) Во весь опор.</w:t>
            </w:r>
          </w:p>
        </w:tc>
      </w:tr>
      <w:tr w:rsidR="00F94EDD" w:rsidRPr="00F94EDD" w:rsidTr="00F600B1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2) Черепашьим шагом.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Б) Краше в гроб кладут.</w:t>
            </w:r>
          </w:p>
        </w:tc>
      </w:tr>
      <w:tr w:rsidR="00F94EDD" w:rsidRPr="00F94EDD" w:rsidTr="00F600B1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3) Забот полон рот.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В) Тянуть кота за хвост.</w:t>
            </w:r>
          </w:p>
        </w:tc>
      </w:tr>
      <w:tr w:rsidR="00F94EDD" w:rsidRPr="00F94EDD" w:rsidTr="00F600B1"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4) Одним махом.</w:t>
            </w:r>
          </w:p>
        </w:tc>
        <w:tc>
          <w:tcPr>
            <w:tcW w:w="3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Г) Жить как птица небесная.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41. Соответствие между фразеологическими синонимами.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77"/>
        <w:gridCol w:w="3337"/>
      </w:tblGrid>
      <w:tr w:rsidR="00F94EDD" w:rsidRPr="00F94EDD" w:rsidTr="00F600B1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1) очень маленький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А) голь перекатная</w:t>
            </w:r>
          </w:p>
        </w:tc>
      </w:tr>
      <w:tr w:rsidR="00F94EDD" w:rsidRPr="00F94EDD" w:rsidTr="00F600B1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2) человек, живущий в крайней нищете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Б) с гулькин нос</w:t>
            </w:r>
          </w:p>
        </w:tc>
      </w:tr>
      <w:tr w:rsidR="00F94EDD" w:rsidRPr="00F94EDD" w:rsidTr="00F600B1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3) поспешно убегать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В) впитать с молоком матери</w:t>
            </w:r>
          </w:p>
        </w:tc>
      </w:tr>
      <w:tr w:rsidR="00F94EDD" w:rsidRPr="00F94EDD" w:rsidTr="00F600B1">
        <w:tc>
          <w:tcPr>
            <w:tcW w:w="4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4) усвоить с самого раннего детства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Г) дать стрекоча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94EDD">
        <w:rPr>
          <w:sz w:val="28"/>
          <w:szCs w:val="28"/>
        </w:rPr>
        <w:t xml:space="preserve">       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155.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374"/>
      </w:tblGrid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скорый, быстрый, проворный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синонимы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победа, поражение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винчестер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архаизм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ланиты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неологизм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156.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556"/>
      </w:tblGrid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юг, север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синонимы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поездка, вояж, путешествие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бестселлер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архаизм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вечор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неологизм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157.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776"/>
      </w:tblGrid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радоваться, печалиться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синонимы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смелость, героизм, отвага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менталитет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архаизм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пиит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неологизм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158.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776"/>
      </w:tblGrid>
      <w:tr w:rsidR="00F94EDD" w:rsidRPr="00F94EDD" w:rsidTr="00F600B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серебряные коньки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литота</w:t>
            </w:r>
          </w:p>
        </w:tc>
      </w:tr>
      <w:tr w:rsidR="00F94EDD" w:rsidRPr="00F94EDD" w:rsidTr="00F600B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мальчик с пальчик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метонимия</w:t>
            </w:r>
          </w:p>
        </w:tc>
      </w:tr>
      <w:tr w:rsidR="00F94EDD" w:rsidRPr="00F94EDD" w:rsidTr="00F600B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съел три тарелки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олицетворение</w:t>
            </w:r>
          </w:p>
        </w:tc>
      </w:tr>
      <w:tr w:rsidR="00F94EDD" w:rsidRPr="00F94EDD" w:rsidTr="00F600B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радость задумается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эпитет 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159.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3776"/>
      </w:tblGrid>
      <w:tr w:rsidR="00F94EDD" w:rsidRPr="00F94EDD" w:rsidTr="00F600B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избушка на курьих ножках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эпитет</w:t>
            </w:r>
          </w:p>
        </w:tc>
      </w:tr>
      <w:tr w:rsidR="00F94EDD" w:rsidRPr="00F94EDD" w:rsidTr="00F600B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прочитал Лермонтова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олицетворение </w:t>
            </w:r>
          </w:p>
        </w:tc>
      </w:tr>
      <w:tr w:rsidR="00F94EDD" w:rsidRPr="00F94EDD" w:rsidTr="00F600B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3)печаль утешится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литота</w:t>
            </w:r>
          </w:p>
        </w:tc>
      </w:tr>
      <w:tr w:rsidR="00F94EDD" w:rsidRPr="00F94EDD" w:rsidTr="00F600B1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шелковые кудри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метонимия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160.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776"/>
      </w:tblGrid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чужой, чуждый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неологизм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брадобрей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менеджер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архаизм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черный, белый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паронимы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161.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776"/>
      </w:tblGrid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эффектный, эффективный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неологизм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брифинг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одр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архаизм</w:t>
            </w:r>
          </w:p>
        </w:tc>
      </w:tr>
      <w:tr w:rsidR="00F94EDD" w:rsidRPr="00F94EDD" w:rsidTr="00F600B1">
        <w:tc>
          <w:tcPr>
            <w:tcW w:w="4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большой, маленький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паронимы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162.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776"/>
      </w:tblGrid>
      <w:tr w:rsidR="00F94EDD" w:rsidRPr="00F94EDD" w:rsidTr="00F600B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 десница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синонимы</w:t>
            </w:r>
          </w:p>
        </w:tc>
      </w:tr>
      <w:tr w:rsidR="00F94EDD" w:rsidRPr="00F94EDD" w:rsidTr="00F600B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аккредитация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друг, враг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архаизм</w:t>
            </w:r>
          </w:p>
        </w:tc>
      </w:tr>
      <w:tr w:rsidR="00F94EDD" w:rsidRPr="00F94EDD" w:rsidTr="00F600B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скупой, жадный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неологизм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163.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776"/>
      </w:tblGrid>
      <w:tr w:rsidR="00F94EDD" w:rsidRPr="00F94EDD" w:rsidTr="00F600B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лицедей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синонимы</w:t>
            </w:r>
          </w:p>
        </w:tc>
      </w:tr>
      <w:tr w:rsidR="00F94EDD" w:rsidRPr="00F94EDD" w:rsidTr="00F600B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сладкий, горький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астронавт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архаизм</w:t>
            </w:r>
          </w:p>
        </w:tc>
      </w:tr>
      <w:tr w:rsidR="00F94EDD" w:rsidRPr="00F94EDD" w:rsidTr="00F600B1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бегемот, гиппопотам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неологизм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164. Соответствие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0"/>
        <w:gridCol w:w="3776"/>
      </w:tblGrid>
      <w:tr w:rsidR="00F94EDD" w:rsidRPr="00F94EDD" w:rsidTr="00F60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брифинг, ноутбук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синонимы</w:t>
            </w:r>
          </w:p>
        </w:tc>
      </w:tr>
      <w:tr w:rsidR="00F94EDD" w:rsidRPr="00F94EDD" w:rsidTr="00F60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пиит, длань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богат, беден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архаизмы</w:t>
            </w:r>
          </w:p>
        </w:tc>
      </w:tr>
      <w:tr w:rsidR="00F94EDD" w:rsidRPr="00F94EDD" w:rsidTr="00F600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царь, король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неологизмы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165.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776"/>
      </w:tblGrid>
      <w:tr w:rsidR="00F94EDD" w:rsidRPr="00F94EDD" w:rsidTr="00F600B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lastRenderedPageBreak/>
              <w:t xml:space="preserve"> 1) новый, старый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синонимы</w:t>
            </w:r>
          </w:p>
        </w:tc>
      </w:tr>
      <w:tr w:rsidR="00F94EDD" w:rsidRPr="00F94EDD" w:rsidTr="00F600B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больной, болезненный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антонимы</w:t>
            </w:r>
          </w:p>
        </w:tc>
      </w:tr>
      <w:tr w:rsidR="00F94EDD" w:rsidRPr="00F94EDD" w:rsidTr="00F600B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вострепещи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паронимы </w:t>
            </w:r>
          </w:p>
        </w:tc>
      </w:tr>
      <w:tr w:rsidR="00F94EDD" w:rsidRPr="00F94EDD" w:rsidTr="00F600B1"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пригорюнился, опечалился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архаизм 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166. Соответствие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3776"/>
      </w:tblGrid>
      <w:tr w:rsidR="00F94EDD" w:rsidRPr="00F94EDD" w:rsidTr="00F600B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лифт бастовал 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эпитет</w:t>
            </w:r>
          </w:p>
        </w:tc>
      </w:tr>
      <w:tr w:rsidR="00F94EDD" w:rsidRPr="00F94EDD" w:rsidTr="00F600B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на озере Чад изысканный бродит жираф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метонимия</w:t>
            </w:r>
          </w:p>
        </w:tc>
      </w:tr>
      <w:tr w:rsidR="00F94EDD" w:rsidRPr="00F94EDD" w:rsidTr="00F600B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поле безбрежное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инверсия</w:t>
            </w:r>
          </w:p>
        </w:tc>
      </w:tr>
      <w:tr w:rsidR="00F94EDD" w:rsidRPr="00F94EDD" w:rsidTr="00F600B1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горло прошло</w:t>
            </w:r>
          </w:p>
        </w:tc>
        <w:tc>
          <w:tcPr>
            <w:tcW w:w="3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олицетворение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  <w:r w:rsidRPr="00F94EDD">
        <w:rPr>
          <w:b/>
        </w:rPr>
        <w:t>167. Все слова являются заимствованными: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фельдфебель, комфорт, лекарь, земля;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ватрушка, жнец, мичман, галстук;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медальон, мольберт, либретто, гитара;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пудинг, квас, одуванчик, хоккей.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  <w:r w:rsidRPr="00F94EDD">
        <w:rPr>
          <w:b/>
        </w:rPr>
        <w:t>168. Все слова являются старославянизмами: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город, одежда, брег, един;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град, одежа, берег, один;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город, одежа, берег, один;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град, одежда, брег, един.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  <w:r w:rsidRPr="00F94EDD">
        <w:rPr>
          <w:b/>
        </w:rPr>
        <w:t>169. Все слова являются заимствованными: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флот, хождение, ворота, ягненок;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кладовая, кочерга, абажур, аркан;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вексель, деньги, карнавал, комедия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капельмейстер, пальто, акваланг, коромысло.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  <w:r w:rsidRPr="00F94EDD">
        <w:rPr>
          <w:b/>
        </w:rPr>
        <w:t>170. Все слова старославянизмы: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а)глава, хождение, ворота, ягненок;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голова, хожу, врата, агнец;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голова, хождение, ворота, ягненок;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глава, хождение, врата, агнец.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  <w:r w:rsidRPr="00F94EDD">
        <w:rPr>
          <w:b/>
        </w:rPr>
        <w:t>171. Все слова являются исконно русскими: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свеча, солнце, утюг, тулуп;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б) браслет, ласточка, сестра, овраг;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кружево, корзина, невод, зодчий;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ребенок, сказка, шуба, зонтик.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  <w:r w:rsidRPr="00F94EDD">
        <w:rPr>
          <w:b/>
        </w:rPr>
        <w:t>172. Все слова старославянизмы: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здравый, мощь, добродетель, чуждый;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здоровый, мощь, зима, чужой;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здравый, мочь, добродетель, чужой;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здоровый, мочь, зима, чуждый.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spacing w:line="360" w:lineRule="auto"/>
      </w:pPr>
    </w:p>
    <w:p w:rsidR="00F94EDD" w:rsidRPr="00F94EDD" w:rsidRDefault="00F94EDD" w:rsidP="00F94EDD">
      <w:pPr>
        <w:ind w:right="4"/>
        <w:rPr>
          <w:b/>
          <w:i/>
          <w:u w:val="single"/>
        </w:rPr>
      </w:pPr>
      <w:r w:rsidRPr="00F94EDD">
        <w:rPr>
          <w:b/>
        </w:rPr>
        <w:t>173.</w:t>
      </w:r>
      <w:r w:rsidRPr="00F94EDD">
        <w:rPr>
          <w:b/>
          <w:color w:val="000000"/>
        </w:rPr>
        <w:t xml:space="preserve"> Укажите предложение, в котором встречаются диалектизмы.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F94EDD">
        <w:rPr>
          <w:color w:val="000000"/>
        </w:rPr>
        <w:t>А. Настал день, назначенный для судного поединка. (А. К. Толстой)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F94EDD">
        <w:rPr>
          <w:color w:val="000000"/>
        </w:rPr>
        <w:t>Б. По базам мычали, не наевшись молодой зеленки, коровы.  (М. Шолохов)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F94EDD">
        <w:rPr>
          <w:color w:val="000000"/>
        </w:rPr>
        <w:t xml:space="preserve">В. В Москву переведен через мое содейство. (А. Грибоедов)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jc w:val="both"/>
        <w:rPr>
          <w:b/>
          <w:i/>
          <w:u w:val="single"/>
        </w:rPr>
      </w:pPr>
      <w:r w:rsidRPr="00F94EDD">
        <w:rPr>
          <w:color w:val="000000"/>
        </w:rPr>
        <w:lastRenderedPageBreak/>
        <w:t>Г. Увы! Куда ни брошу взор – везде бичи, везде железы… (А. Пушкин)</w:t>
      </w:r>
    </w:p>
    <w:p w:rsidR="00F94EDD" w:rsidRPr="00F94EDD" w:rsidRDefault="00F94EDD" w:rsidP="00F94EDD">
      <w:pPr>
        <w:jc w:val="both"/>
        <w:rPr>
          <w:b/>
          <w:color w:val="000000"/>
        </w:rPr>
      </w:pPr>
    </w:p>
    <w:p w:rsidR="00F94EDD" w:rsidRPr="00F94EDD" w:rsidRDefault="00F94EDD" w:rsidP="00F94EDD">
      <w:pPr>
        <w:jc w:val="both"/>
        <w:rPr>
          <w:b/>
          <w:color w:val="000000"/>
        </w:rPr>
      </w:pPr>
      <w:r w:rsidRPr="00F94EDD">
        <w:rPr>
          <w:b/>
          <w:color w:val="000000"/>
        </w:rPr>
        <w:t>174. Укажите предложение, в котором встречаются диалектизмы.</w:t>
      </w:r>
    </w:p>
    <w:p w:rsidR="00F94EDD" w:rsidRPr="00F94EDD" w:rsidRDefault="00F94EDD" w:rsidP="00F94EDD">
      <w:pPr>
        <w:rPr>
          <w:color w:val="000000"/>
        </w:rPr>
      </w:pPr>
      <w:r w:rsidRPr="00F94EDD">
        <w:rPr>
          <w:color w:val="000000"/>
        </w:rPr>
        <w:t>А. Восстань, пророк, и виждь, и внемли… (А. Пушкин)</w:t>
      </w:r>
    </w:p>
    <w:p w:rsidR="00F94EDD" w:rsidRPr="00F94EDD" w:rsidRDefault="00F94EDD" w:rsidP="00F94EDD">
      <w:pPr>
        <w:rPr>
          <w:color w:val="000000"/>
        </w:rPr>
      </w:pPr>
      <w:r w:rsidRPr="00F94EDD">
        <w:rPr>
          <w:color w:val="000000"/>
        </w:rPr>
        <w:t>Б. Поговорив, казаки разошлись по курениям (Н. Гоголь)</w:t>
      </w:r>
    </w:p>
    <w:p w:rsidR="00F94EDD" w:rsidRPr="00F94EDD" w:rsidRDefault="00F94EDD" w:rsidP="00F94EDD">
      <w:pPr>
        <w:rPr>
          <w:color w:val="000000"/>
        </w:rPr>
      </w:pPr>
      <w:r w:rsidRPr="00F94EDD">
        <w:rPr>
          <w:color w:val="000000"/>
        </w:rPr>
        <w:t>В. Здесь тягостный ярем до гроба все влекут… (А. Пушкин)</w:t>
      </w:r>
    </w:p>
    <w:p w:rsidR="00F94EDD" w:rsidRPr="00F94EDD" w:rsidRDefault="00F94EDD" w:rsidP="00F94EDD">
      <w:pPr>
        <w:rPr>
          <w:color w:val="000000"/>
        </w:rPr>
      </w:pPr>
      <w:r w:rsidRPr="00F94EDD">
        <w:rPr>
          <w:color w:val="000000"/>
        </w:rPr>
        <w:t>Г.  Торчавшие копья и рогатины принадлежали опричникам. (А. К. Толстой)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jc w:val="both"/>
        <w:rPr>
          <w:b/>
          <w:color w:val="000000"/>
        </w:rPr>
      </w:pPr>
      <w:r w:rsidRPr="00F94EDD">
        <w:rPr>
          <w:b/>
          <w:color w:val="000000"/>
        </w:rPr>
        <w:t>175. Укажите предложение, в котором не встречаются диалектизмы.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 xml:space="preserve">А. Гаврила баил, что голосок, мол, у ней такой тоненький. (И. Тургенев). 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>Б. Там ведь есть бучило, знаешь, оно еще все камышом заросло. (И. Тургенев )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>В. За высоким яром виднелась за городьбой крыша бани.  (В. Распутин)</w:t>
      </w:r>
    </w:p>
    <w:p w:rsidR="00F94EDD" w:rsidRPr="00F94EDD" w:rsidRDefault="00F94EDD" w:rsidP="00F94EDD">
      <w:pPr>
        <w:jc w:val="both"/>
        <w:rPr>
          <w:color w:val="000000"/>
          <w:spacing w:val="-12"/>
        </w:rPr>
      </w:pPr>
      <w:r w:rsidRPr="00F94EDD">
        <w:rPr>
          <w:color w:val="000000"/>
          <w:spacing w:val="-12"/>
        </w:rPr>
        <w:t>Г. Взалкал отец Федор. Захотелось ему Богатства. (И. Ильф и Е. Петров)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ind w:firstLine="540"/>
        <w:jc w:val="both"/>
        <w:rPr>
          <w:b/>
          <w:color w:val="000000"/>
        </w:rPr>
      </w:pPr>
      <w:r w:rsidRPr="00F94EDD">
        <w:rPr>
          <w:b/>
          <w:color w:val="000000"/>
        </w:rPr>
        <w:t>176. Укажите предложения, в которых слова являются историзмами.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 xml:space="preserve">А. Кто-то держал развернутый </w:t>
      </w:r>
      <w:r w:rsidRPr="00F94EDD">
        <w:rPr>
          <w:i/>
          <w:color w:val="000000"/>
        </w:rPr>
        <w:t>судебник</w:t>
      </w:r>
      <w:r w:rsidRPr="00F94EDD">
        <w:rPr>
          <w:color w:val="000000"/>
        </w:rPr>
        <w:t>. (А. К. Толстой)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 xml:space="preserve">Б. В толпе могучих сыновей, с друзьями, в </w:t>
      </w:r>
      <w:r w:rsidRPr="00F94EDD">
        <w:rPr>
          <w:i/>
          <w:color w:val="000000"/>
        </w:rPr>
        <w:t>гриднице</w:t>
      </w:r>
      <w:r w:rsidRPr="00F94EDD">
        <w:rPr>
          <w:color w:val="000000"/>
        </w:rPr>
        <w:t xml:space="preserve"> высокой Владимир-Солнце пировал… (А. Пушкин)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 xml:space="preserve">В. Все море – как жемчужное </w:t>
      </w:r>
      <w:r w:rsidRPr="00F94EDD">
        <w:rPr>
          <w:i/>
          <w:color w:val="000000"/>
        </w:rPr>
        <w:t>зерцало</w:t>
      </w:r>
      <w:r w:rsidRPr="00F94EDD">
        <w:rPr>
          <w:color w:val="000000"/>
        </w:rPr>
        <w:t>. (И. Бунин).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 xml:space="preserve">Г. Шуми, шуми, послушное </w:t>
      </w:r>
      <w:r w:rsidRPr="00F94EDD">
        <w:rPr>
          <w:i/>
          <w:color w:val="000000"/>
        </w:rPr>
        <w:t>ветрило</w:t>
      </w:r>
      <w:r w:rsidRPr="00F94EDD">
        <w:rPr>
          <w:color w:val="000000"/>
        </w:rPr>
        <w:t>… (А. Пушкин)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 xml:space="preserve">Д. Царь двумя </w:t>
      </w:r>
      <w:r w:rsidRPr="00F94EDD">
        <w:rPr>
          <w:i/>
          <w:color w:val="000000"/>
        </w:rPr>
        <w:t>перстами</w:t>
      </w:r>
      <w:r w:rsidRPr="00F94EDD">
        <w:rPr>
          <w:color w:val="000000"/>
        </w:rPr>
        <w:t xml:space="preserve"> брал обритых за щеку. (А. Н. Толстой)</w:t>
      </w:r>
    </w:p>
    <w:p w:rsidR="00F94EDD" w:rsidRPr="00F94EDD" w:rsidRDefault="00F94EDD" w:rsidP="00F94EDD">
      <w:pPr>
        <w:jc w:val="both"/>
        <w:rPr>
          <w:b/>
          <w:color w:val="000000"/>
        </w:rPr>
      </w:pPr>
    </w:p>
    <w:p w:rsidR="00F94EDD" w:rsidRPr="00F94EDD" w:rsidRDefault="00F94EDD" w:rsidP="00F94EDD">
      <w:pPr>
        <w:ind w:firstLine="540"/>
        <w:jc w:val="both"/>
        <w:rPr>
          <w:b/>
          <w:color w:val="000000"/>
        </w:rPr>
      </w:pPr>
      <w:r w:rsidRPr="00F94EDD">
        <w:rPr>
          <w:b/>
          <w:color w:val="000000"/>
        </w:rPr>
        <w:t>177. Укажите предложения, в которых слова являются историзмами.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 xml:space="preserve">А. </w:t>
      </w:r>
      <w:r w:rsidRPr="00F94EDD">
        <w:rPr>
          <w:i/>
          <w:color w:val="000000"/>
        </w:rPr>
        <w:t>Майор</w:t>
      </w:r>
      <w:r w:rsidRPr="00F94EDD">
        <w:rPr>
          <w:color w:val="000000"/>
        </w:rPr>
        <w:t xml:space="preserve"> Ковалев приехал в Петербург по надобности… (Н. Гоголь). </w:t>
      </w:r>
    </w:p>
    <w:p w:rsidR="00F94EDD" w:rsidRPr="00F94EDD" w:rsidRDefault="00F94EDD" w:rsidP="00F94EDD">
      <w:pPr>
        <w:jc w:val="both"/>
        <w:rPr>
          <w:color w:val="000000"/>
          <w:spacing w:val="-10"/>
        </w:rPr>
      </w:pPr>
      <w:r w:rsidRPr="00F94EDD">
        <w:rPr>
          <w:color w:val="000000"/>
          <w:spacing w:val="-10"/>
        </w:rPr>
        <w:t xml:space="preserve">Б. Тут же стоял </w:t>
      </w:r>
      <w:r w:rsidRPr="00F94EDD">
        <w:rPr>
          <w:i/>
          <w:color w:val="000000"/>
          <w:spacing w:val="-10"/>
        </w:rPr>
        <w:t>окольничий</w:t>
      </w:r>
      <w:r w:rsidRPr="00F94EDD">
        <w:rPr>
          <w:color w:val="000000"/>
          <w:spacing w:val="-10"/>
        </w:rPr>
        <w:t>, приставленный к полю. (А. К. Толстой)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 xml:space="preserve">В. Страшись, о </w:t>
      </w:r>
      <w:r w:rsidRPr="00F94EDD">
        <w:rPr>
          <w:i/>
          <w:color w:val="000000"/>
        </w:rPr>
        <w:t>рать</w:t>
      </w:r>
      <w:r w:rsidRPr="00F94EDD">
        <w:rPr>
          <w:color w:val="000000"/>
        </w:rPr>
        <w:t xml:space="preserve"> иноплеменных! (А. Пушкин)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 xml:space="preserve">Г. Видит </w:t>
      </w:r>
      <w:r w:rsidRPr="00F94EDD">
        <w:rPr>
          <w:i/>
          <w:color w:val="000000"/>
        </w:rPr>
        <w:t>око</w:t>
      </w:r>
      <w:r w:rsidRPr="00F94EDD">
        <w:rPr>
          <w:color w:val="000000"/>
        </w:rPr>
        <w:t>, да зуб неймет. (И. Крылов)</w:t>
      </w:r>
    </w:p>
    <w:p w:rsidR="00F94EDD" w:rsidRPr="00F94EDD" w:rsidRDefault="00F94EDD" w:rsidP="00F94EDD">
      <w:pPr>
        <w:jc w:val="both"/>
        <w:rPr>
          <w:color w:val="000000"/>
        </w:rPr>
      </w:pPr>
      <w:r w:rsidRPr="00F94EDD">
        <w:rPr>
          <w:color w:val="000000"/>
        </w:rPr>
        <w:t xml:space="preserve">Д. Он, правда, в туз из пистолета в пяти </w:t>
      </w:r>
      <w:r w:rsidRPr="00F94EDD">
        <w:rPr>
          <w:i/>
          <w:color w:val="000000"/>
        </w:rPr>
        <w:t>саженях</w:t>
      </w:r>
      <w:r w:rsidRPr="00F94EDD">
        <w:rPr>
          <w:color w:val="000000"/>
        </w:rPr>
        <w:t xml:space="preserve"> попадал. (А. Пушкин)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b/>
          <w:color w:val="000000"/>
        </w:rPr>
      </w:pPr>
      <w:r w:rsidRPr="00F94EDD">
        <w:rPr>
          <w:b/>
          <w:color w:val="000000"/>
        </w:rPr>
        <w:t>178. Укажите предложения, в которых слова являются историзмами.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F94EDD">
        <w:rPr>
          <w:color w:val="000000"/>
        </w:rPr>
        <w:t xml:space="preserve">А. По прошествии немногих лет он был избран </w:t>
      </w:r>
      <w:r w:rsidRPr="00F94EDD">
        <w:rPr>
          <w:i/>
          <w:color w:val="000000"/>
        </w:rPr>
        <w:t>губернатором</w:t>
      </w:r>
      <w:r w:rsidRPr="00F94EDD">
        <w:rPr>
          <w:color w:val="000000"/>
        </w:rPr>
        <w:t xml:space="preserve"> … (Ю. Нагибин)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F94EDD">
        <w:rPr>
          <w:color w:val="000000"/>
        </w:rPr>
        <w:t xml:space="preserve">Б. В тот же час Петр отдал приказ </w:t>
      </w:r>
      <w:r w:rsidRPr="00F94EDD">
        <w:rPr>
          <w:i/>
          <w:color w:val="000000"/>
        </w:rPr>
        <w:t>воеводам</w:t>
      </w:r>
      <w:r w:rsidRPr="00F94EDD">
        <w:rPr>
          <w:color w:val="000000"/>
        </w:rPr>
        <w:t>. (А. Платонов)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F94EDD">
        <w:rPr>
          <w:color w:val="000000"/>
        </w:rPr>
        <w:t xml:space="preserve">В. Всем до </w:t>
      </w:r>
      <w:r w:rsidRPr="00F94EDD">
        <w:rPr>
          <w:i/>
          <w:color w:val="000000"/>
        </w:rPr>
        <w:t>казначейства</w:t>
      </w:r>
      <w:r w:rsidRPr="00F94EDD">
        <w:rPr>
          <w:color w:val="000000"/>
        </w:rPr>
        <w:t xml:space="preserve"> есть дело, а он – душа </w:t>
      </w:r>
      <w:r w:rsidRPr="00F94EDD">
        <w:rPr>
          <w:i/>
          <w:color w:val="000000"/>
        </w:rPr>
        <w:t>казначейства</w:t>
      </w:r>
      <w:r w:rsidRPr="00F94EDD">
        <w:rPr>
          <w:color w:val="000000"/>
        </w:rPr>
        <w:t>. (М. С. Щедрин)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F94EDD">
        <w:rPr>
          <w:color w:val="000000"/>
        </w:rPr>
        <w:t xml:space="preserve">Г. Это, Нафаня, друг моего детства! В </w:t>
      </w:r>
      <w:r w:rsidRPr="00F94EDD">
        <w:rPr>
          <w:i/>
          <w:color w:val="000000"/>
        </w:rPr>
        <w:t>гимназии</w:t>
      </w:r>
      <w:r w:rsidRPr="00F94EDD">
        <w:rPr>
          <w:color w:val="000000"/>
        </w:rPr>
        <w:t xml:space="preserve"> вместе учились! (А . Чехов)  </w:t>
      </w:r>
    </w:p>
    <w:p w:rsidR="00F94EDD" w:rsidRPr="00F94EDD" w:rsidRDefault="00F94EDD" w:rsidP="00F94EDD">
      <w:pPr>
        <w:tabs>
          <w:tab w:val="left" w:pos="284"/>
          <w:tab w:val="left" w:pos="426"/>
          <w:tab w:val="left" w:pos="851"/>
          <w:tab w:val="left" w:pos="1134"/>
        </w:tabs>
        <w:jc w:val="both"/>
        <w:rPr>
          <w:color w:val="000000"/>
        </w:rPr>
      </w:pPr>
      <w:r w:rsidRPr="00F94EDD">
        <w:rPr>
          <w:color w:val="000000"/>
        </w:rPr>
        <w:t xml:space="preserve">Д. Барин с </w:t>
      </w:r>
      <w:r w:rsidRPr="00F94EDD">
        <w:rPr>
          <w:i/>
          <w:color w:val="000000"/>
        </w:rPr>
        <w:t>гувернанткой</w:t>
      </w:r>
      <w:r w:rsidRPr="00F94EDD">
        <w:rPr>
          <w:color w:val="000000"/>
        </w:rPr>
        <w:t xml:space="preserve"> рыбу ловят-с. (А. Чехов) </w:t>
      </w:r>
    </w:p>
    <w:p w:rsidR="00F94EDD" w:rsidRPr="00F94EDD" w:rsidRDefault="00F94EDD" w:rsidP="00F94EDD">
      <w:pPr>
        <w:widowControl w:val="0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F94EDD" w:rsidRPr="00F94EDD" w:rsidRDefault="00F94EDD" w:rsidP="00F94EDD">
      <w:pPr>
        <w:widowControl w:val="0"/>
        <w:numPr>
          <w:ilvl w:val="0"/>
          <w:numId w:val="8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</w:pPr>
      <w:r w:rsidRPr="00F94EDD">
        <w:t>К южнославянской группе относится … язык</w:t>
      </w:r>
    </w:p>
    <w:p w:rsidR="00F94EDD" w:rsidRPr="00F94EDD" w:rsidRDefault="00F94EDD" w:rsidP="00F94EDD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  <w:jc w:val="both"/>
      </w:pPr>
      <w:r w:rsidRPr="00F94EDD">
        <w:t>русский</w:t>
      </w:r>
    </w:p>
    <w:p w:rsidR="00F94EDD" w:rsidRPr="00F94EDD" w:rsidRDefault="00F94EDD" w:rsidP="00F94EDD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  <w:jc w:val="both"/>
      </w:pPr>
      <w:r w:rsidRPr="00F94EDD">
        <w:t>украинский</w:t>
      </w:r>
    </w:p>
    <w:p w:rsidR="00F94EDD" w:rsidRPr="00F94EDD" w:rsidRDefault="00F94EDD" w:rsidP="00F94EDD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  <w:jc w:val="both"/>
      </w:pPr>
      <w:r w:rsidRPr="00F94EDD">
        <w:t>белорусский</w:t>
      </w:r>
    </w:p>
    <w:p w:rsidR="00F94EDD" w:rsidRPr="00F94EDD" w:rsidRDefault="00F94EDD" w:rsidP="00F94EDD">
      <w:pPr>
        <w:widowControl w:val="0"/>
        <w:numPr>
          <w:ilvl w:val="0"/>
          <w:numId w:val="31"/>
        </w:numPr>
        <w:tabs>
          <w:tab w:val="left" w:pos="284"/>
          <w:tab w:val="left" w:pos="426"/>
          <w:tab w:val="left" w:pos="851"/>
          <w:tab w:val="left" w:pos="1134"/>
        </w:tabs>
        <w:suppressAutoHyphens/>
        <w:spacing w:after="200" w:line="276" w:lineRule="auto"/>
        <w:jc w:val="both"/>
      </w:pPr>
      <w:r w:rsidRPr="00F94EDD">
        <w:t>болгарский</w:t>
      </w:r>
    </w:p>
    <w:p w:rsidR="00F94EDD" w:rsidRPr="00F94EDD" w:rsidRDefault="00F94EDD" w:rsidP="00F94EDD">
      <w:pPr>
        <w:widowControl w:val="0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F94EDD" w:rsidRPr="00F94EDD" w:rsidRDefault="00F94EDD" w:rsidP="00F94EDD">
      <w:pPr>
        <w:widowControl w:val="0"/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F94EDD" w:rsidRPr="00F94EDD" w:rsidRDefault="00F94EDD" w:rsidP="00F94EDD">
      <w:pPr>
        <w:autoSpaceDE w:val="0"/>
        <w:adjustRightInd w:val="0"/>
        <w:spacing w:after="200" w:line="360" w:lineRule="auto"/>
        <w:jc w:val="center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lang w:eastAsia="ar-SA"/>
        </w:rPr>
        <w:t>Раздел 3 Фонетика, орфоэпия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u w:val="single"/>
          <w:lang w:eastAsia="ar-SA"/>
        </w:rPr>
        <w:t>Теоретические вопросы: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lastRenderedPageBreak/>
        <w:t>7. гласный [о] произносится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по ковру     б) прощение    в) отвесный    г) заражён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8.  гласный [а] произносится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месячник    б) жалеть    в) заявленный    г) ржаной</w:t>
      </w:r>
    </w:p>
    <w:p w:rsidR="00F94EDD" w:rsidRPr="00F94EDD" w:rsidRDefault="00F94EDD" w:rsidP="00F94EDD">
      <w:pPr>
        <w:widowControl w:val="0"/>
        <w:tabs>
          <w:tab w:val="left" w:pos="1537"/>
        </w:tabs>
        <w:autoSpaceDE w:val="0"/>
        <w:autoSpaceDN w:val="0"/>
        <w:adjustRightInd w:val="0"/>
      </w:pPr>
      <w:r w:rsidRPr="00F94EDD">
        <w:tab/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9.  согласный [ч’] произносится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нарочно    б) мрачный    в) счастье    г) чтобы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10. Букв больше, чем звуков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солнце    б) маяк    в) есть    г) преграда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11. Букв больше, чем звуков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юная    б) есть    в) любовь    г) лыжи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12. Букв больше, чем звуков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окрестный    б) денек    в) тайна    г) южный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13. Ударение на третьем слоге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договор    б) христианин    в) симметрия    г) уведомить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14. Ударение на втором слоге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доллар    б) верба    в) алфавит    г) добыча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15. Ударение на первом слоге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августовский    б) давнишний    в) договор    г) квартал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16. Ударение на четвёртом слоге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мусоропровод    б) закупорить    в) нефтепровод    г) блокирование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17. Соответствие звука его характеристике.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5400"/>
      </w:tblGrid>
      <w:tr w:rsidR="00F94EDD" w:rsidRPr="00F94EDD" w:rsidTr="00F600B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1)         [ щ’]              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А)   Шипящий, всегда твёрдый</w:t>
            </w:r>
          </w:p>
        </w:tc>
      </w:tr>
      <w:tr w:rsidR="00F94EDD" w:rsidRPr="00F94EDD" w:rsidTr="00F600B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2)       [ ж 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Б)    Шипящий, всегда мягкий</w:t>
            </w:r>
          </w:p>
        </w:tc>
      </w:tr>
      <w:tr w:rsidR="00F94EDD" w:rsidRPr="00F94EDD" w:rsidTr="00F600B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3)        [й’]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В)  Всегда твердый, глухой</w:t>
            </w:r>
          </w:p>
        </w:tc>
      </w:tr>
      <w:tr w:rsidR="00F94EDD" w:rsidRPr="00F94EDD" w:rsidTr="00F600B1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4)        [ц]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Г)   Всегда мягкий, звонкий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autoSpaceDE w:val="0"/>
        <w:adjustRightInd w:val="0"/>
        <w:spacing w:after="200" w:line="360" w:lineRule="auto"/>
        <w:jc w:val="center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lang w:eastAsia="ar-SA"/>
        </w:rPr>
        <w:t>Раздел 4 Орфография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u w:val="single"/>
          <w:lang w:eastAsia="ar-SA"/>
        </w:rPr>
        <w:t>Теоретические вопросы: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42. Слово с орфографической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щипцы    б) лыжы    в) трущоба    г) циферблат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43. Слово с орфографической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чужой    б) чяща    в) жизнь     г) цирк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44. Слово с орфографической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на ципочках     б) желтый    в)  шорох    г) революция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lastRenderedPageBreak/>
        <w:t>45. Слово с орфографической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цистерна    б) рыжий    в) шопот    г) птенцы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46. Слово с орфографической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разоружен    б) ключем    в) станция    г) гаражи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47.Слово с орфографической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желчный    б) сгущенка    в) цыганский    г) старичек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48. Слово с орфографической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заря    б) башмачек    в) отчаянный    г) щелканье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49. Слово с орфографической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циган    б) шов    в) широкий    г) крыжовник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50.   Буква Е пропущена в словах ряда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б..режливый, выб..рем, выб..раем;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соб..рут, в красном  б..рете, разб..раться;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т..рраса, ст..реть с доски, пот..рять;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раст..ряться, т..рмометр, раст..рание.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51.  Буква Е пропущена в словах ряда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впеч..тление, корр..спондент, соб..рутся;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непрер..каемый, прид..рется, р..ставратор;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р..портер, выч..таемое, потр..сение;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просв..щение, р..кордсмен, компл..мент.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52. Буква А пропущена в словах ряда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к..лонна, водор..сли, б..калея;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раздр..жать, сл..гаемое, п..лисадник;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нагр..дной, г..ризонт, р..сти;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усл..жнять, в..робьиный, прил..скать.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53. Буква О пропущена в словах ряда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инт..нация, м..ссажер, предл..жение;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б..гаж, к..мбинат, накл..ниться;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г..лодание, соприк..сновение, ох..рактеризовать;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погл..тить, в..лейбол, р..сток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54. Буква И пишется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дела..т   б) уме..т    в) успе..т     г) смотр..т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55. Буква И пишется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встан..т   б) застел..т   в) умыва..тся   г) глад..т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56. Буква И пишется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пове..т   б) лета..шь   в) улыба..тся   г) тороп..ся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  <w:r w:rsidRPr="00F94EDD">
        <w:t>57. Буква Е пишется</w:t>
      </w:r>
      <w:r w:rsidRPr="00F94EDD">
        <w:rPr>
          <w:b/>
        </w:rPr>
        <w:t xml:space="preserve">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а) держ..шь    б) вид..шь   в) выпь..шь   г) направ..шься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                   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  <w:r w:rsidRPr="00F94EDD">
        <w:t>58. Буква И пишется</w:t>
      </w:r>
      <w:r w:rsidRPr="00F94EDD">
        <w:rPr>
          <w:b/>
        </w:rPr>
        <w:t xml:space="preserve">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lastRenderedPageBreak/>
        <w:t xml:space="preserve">а) порха..шь   б)выль..шь   в) дела..шь   г) смотр..шь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59. Буква Е пишется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начина..тся</w:t>
      </w:r>
      <w:r w:rsidRPr="00F94EDD">
        <w:rPr>
          <w:b/>
        </w:rPr>
        <w:t xml:space="preserve">   </w:t>
      </w:r>
      <w:r w:rsidRPr="00F94EDD">
        <w:t>б)</w:t>
      </w:r>
      <w:r w:rsidRPr="00F94EDD">
        <w:rPr>
          <w:b/>
        </w:rPr>
        <w:t xml:space="preserve"> </w:t>
      </w:r>
      <w:r w:rsidRPr="00F94EDD">
        <w:t>свал..тся    в) слыш..тся   г)вывоз..тся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  <w:r w:rsidRPr="00F94EDD">
        <w:t>60. Буква Е пишется</w:t>
      </w:r>
      <w:r w:rsidRPr="00F94EDD">
        <w:rPr>
          <w:b/>
        </w:rPr>
        <w:t xml:space="preserve">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выдерж..шь   б) протира..шься   в) смотр..шься   г)выуч..шься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61. Пишется  </w:t>
      </w:r>
      <w:r w:rsidRPr="00F94EDD">
        <w:rPr>
          <w:b/>
          <w:bCs/>
        </w:rPr>
        <w:t>НН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а) лошади..ых следов                   в) маринова..ые овощи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б) перчатки броше..ы                  г) серебря..ый шар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62. Пишется  </w:t>
      </w:r>
      <w:r w:rsidRPr="00F94EDD">
        <w:rPr>
          <w:b/>
          <w:bCs/>
        </w:rPr>
        <w:t>НН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искре..е                                       в) письмо отправле..о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гуси..ый                                      г) некраше..ый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63.  Пишется  </w:t>
      </w:r>
      <w:r w:rsidRPr="00F94EDD">
        <w:rPr>
          <w:b/>
          <w:bCs/>
        </w:rPr>
        <w:t>НН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</w:t>
      </w:r>
      <w:r w:rsidRPr="00F94EDD">
        <w:rPr>
          <w:b/>
          <w:bCs/>
        </w:rPr>
        <w:t xml:space="preserve">) </w:t>
      </w:r>
      <w:r w:rsidRPr="00F94EDD">
        <w:t>цивилизова..ый мир                     в) лебеди..ая верность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сборы законче..ы                          г) земля..ые орехи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64. Пишется  </w:t>
      </w:r>
      <w:r w:rsidRPr="00F94EDD">
        <w:rPr>
          <w:b/>
          <w:bCs/>
        </w:rPr>
        <w:t>НН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некоше..ый луг                            в) ути..ая походка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ветре..ый день                             г) дрессирова..ый тигр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65. Пишется  </w:t>
      </w:r>
      <w:r w:rsidRPr="00F94EDD">
        <w:rPr>
          <w:b/>
          <w:bCs/>
        </w:rPr>
        <w:t xml:space="preserve">НН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шерстя..ой шарф                           в) очарова..ый странник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здание построе..о                          г) муравьи..ая кислота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66. Пишется  </w:t>
      </w:r>
      <w:r w:rsidRPr="00F94EDD">
        <w:rPr>
          <w:b/>
          <w:bCs/>
        </w:rPr>
        <w:t xml:space="preserve">НН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а)увере..ый                                           в) намере..ы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лебеди..ый                                        г) беше..о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autoSpaceDE w:val="0"/>
        <w:adjustRightInd w:val="0"/>
        <w:spacing w:after="200" w:line="360" w:lineRule="auto"/>
        <w:jc w:val="center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lang w:eastAsia="ar-SA"/>
        </w:rPr>
        <w:t>Раздел 5 Морфемика, словообразовние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u w:val="single"/>
          <w:lang w:eastAsia="ar-SA"/>
        </w:rPr>
        <w:t>Теоретические вопросы: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18.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1) Крик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А) Суффиксальным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2) Перегородка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Б) Бессуффиксным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3) Сначала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В) Приставочным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4) Засмеяться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Г) Приставочно-суффиксальным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19.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94EDD">
              <w:t xml:space="preserve"> 1) Умиление        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А) Суффиксальным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F94EDD">
              <w:t xml:space="preserve"> 2) Вопль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Б) Бессуффиксным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   3) По-прежнему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В) Приставочным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   4) Прибежал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Г) Приставочно-суффиксальным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20.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  <w:ind w:left="720"/>
            </w:pPr>
            <w:r w:rsidRPr="00F94EDD">
              <w:lastRenderedPageBreak/>
              <w:t xml:space="preserve"> 1) Отгадка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А) Суффиксальным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   2)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Б) Бессуффиксным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   3) Пригреть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В) Приставочным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   4) Визг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Г) Приставочно-суффиксальным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21.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1) Погреть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А) Суффиксальным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 2) Прибрежный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Б) Бессуффиксным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 3) Переход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В) Приставочным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  4) Далеко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Г) Приставочно-суффиксальным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22.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1) Безнаказанность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А) Суффиксальным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 2) Выход   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Б) Бессуффиксным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 3) По-новому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В) Приставочным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  4) Вылить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Г) Приставочно-суффиксальным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23.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1) Беспомощный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А) Суффиксальным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2) Развесистый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Б) Бессуффиксным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В) Приставочным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4) Изотрет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Г) Приставочно-суффиксальным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24.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1) Подоконник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А) Суффиксальным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2) Изготовление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Б) Бессуффиксным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В) Приставочным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4) Прошел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Г) Приставочно-суффиксальным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25.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1)По-весеннему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А) Суффиксальным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2) Развитие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Б) Бессуффиксным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3) Отказ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В) Приставочным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4) Сделает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Г) Приставочно-суффиксальным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26. Соответствие слова способу его образования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1) По-своему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А) Суффиксальным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2) Разработка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Б) Бессуффиксным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3) Проход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В) Приставочным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4) Прошептал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Г) Приставочно-суффиксальным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94EDD">
        <w:rPr>
          <w:sz w:val="28"/>
          <w:szCs w:val="28"/>
        </w:rPr>
        <w:t xml:space="preserve">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rPr>
          <w:sz w:val="28"/>
          <w:szCs w:val="28"/>
        </w:rPr>
        <w:t xml:space="preserve">  </w:t>
      </w:r>
      <w:r w:rsidRPr="00F94EDD">
        <w:t>27. Значимая часть слова, далее неделимая, называется…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28. . Часть слова, находящаяся после корня и служащая для образования новых слов,  называется…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29. Часть слова, находящаяся перед корнем и служащая для образования новых слов,  называется…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94EDD">
        <w:rPr>
          <w:sz w:val="28"/>
          <w:szCs w:val="28"/>
        </w:rPr>
        <w:t xml:space="preserve">      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jc w:val="center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lang w:eastAsia="ar-SA"/>
        </w:rPr>
        <w:t>Раздел 5 Морфология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u w:val="single"/>
          <w:lang w:eastAsia="ar-SA"/>
        </w:rPr>
        <w:t>Теоретические вопросы: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81. Ошибка в образовании формы слова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lastRenderedPageBreak/>
        <w:t>а) к две тысячи девятому году            в) до полутора часов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самый счастливый из нас                г) более веселее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82. Ошибка в образовании формы слова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семьюстами посетителями               в) более широкий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пять килограмм                                 г) гибридные сорта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83. Ошибка в образовании формы слова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быстрее всех                                    в) пятьюстами семидесяти пяти штуками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шесть грузин                                    г) вкусные торты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84. Ошибка в образовании формы слова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пять апельсинов                         в) в двухстах метрах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наиболее решительнее               г) на их территории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85. Глаголы в прошедшем времени изменяются по числам и …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86. Изменение существительных по падежам и числам называется …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87. Изменение глаголов по лицам, числам, временам и наклонениям называется…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88. Соответствие слова  части речи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21"/>
        <w:gridCol w:w="4347"/>
      </w:tblGrid>
      <w:tr w:rsidR="00F94EDD" w:rsidRPr="00F94EDD" w:rsidTr="00F600B1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По-своему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А) Местоимение с предлогом</w:t>
            </w:r>
          </w:p>
        </w:tc>
      </w:tr>
      <w:tr w:rsidR="00F94EDD" w:rsidRPr="00F94EDD" w:rsidTr="00F600B1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Под ними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Б)  Прилагательное</w:t>
            </w:r>
          </w:p>
        </w:tc>
      </w:tr>
      <w:tr w:rsidR="00F94EDD" w:rsidRPr="00F94EDD" w:rsidTr="00F600B1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3) Синеватый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 Глагол прошедшего времени</w:t>
            </w:r>
          </w:p>
        </w:tc>
      </w:tr>
      <w:tr w:rsidR="00F94EDD" w:rsidRPr="00F94EDD" w:rsidTr="00F600B1"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4) Бежал</w:t>
            </w:r>
          </w:p>
        </w:tc>
        <w:tc>
          <w:tcPr>
            <w:tcW w:w="4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Наречие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89. Соответствие слова  части речи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675"/>
      </w:tblGrid>
      <w:tr w:rsidR="00F94EDD" w:rsidRPr="00F94EDD" w:rsidTr="00F600B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  Неизменна       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А) Вопросительная частица</w:t>
            </w:r>
          </w:p>
        </w:tc>
      </w:tr>
      <w:tr w:rsidR="00F94EDD" w:rsidRPr="00F94EDD" w:rsidTr="00F600B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 Ли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Б)  Краткое страдательное причастие</w:t>
            </w:r>
          </w:p>
        </w:tc>
      </w:tr>
      <w:tr w:rsidR="00F94EDD" w:rsidRPr="00F94EDD" w:rsidTr="00F600B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 Узнал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В) Предлог</w:t>
            </w:r>
          </w:p>
        </w:tc>
      </w:tr>
      <w:tr w:rsidR="00F94EDD" w:rsidRPr="00F94EDD" w:rsidTr="00F600B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  Из-за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Г)  Глагол прошедшего времени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90. Соответствие слова  части речи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4680"/>
      </w:tblGrid>
      <w:tr w:rsidR="00F94EDD" w:rsidRPr="00F94EDD" w:rsidTr="00F600B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Занимает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А) Союз</w:t>
            </w:r>
          </w:p>
        </w:tc>
      </w:tr>
      <w:tr w:rsidR="00F94EDD" w:rsidRPr="00F94EDD" w:rsidTr="00F600B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2) Времена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Б) Глагол в форме настоящего времени</w:t>
            </w:r>
          </w:p>
        </w:tc>
      </w:tr>
      <w:tr w:rsidR="00F94EDD" w:rsidRPr="00F94EDD" w:rsidTr="00F600B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Если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В) Прилагательное</w:t>
            </w:r>
          </w:p>
        </w:tc>
      </w:tr>
      <w:tr w:rsidR="00F94EDD" w:rsidRPr="00F94EDD" w:rsidTr="00F600B1"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Определенный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Г)  Существительное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91. Соответствие слова  части речи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50"/>
      </w:tblGrid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Превратят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А) Существительное 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Превращение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Б)  Деепричастие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Превращая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 Причастие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Превративший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Г) Глагол 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92. Соответствие слова  части речи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50"/>
      </w:tblGrid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Встаньте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А) Существительное 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Электрификация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Б)  Прилагательное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Голубоглазая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 Наречие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Грамотно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Г) Глагол 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93. Соответствие слова  части речи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350"/>
      </w:tblGrid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1) Полетал бы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А) Существительное 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2) Полет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Б)  Причастие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3) Отражающаяся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>В)  Наречие</w:t>
            </w:r>
          </w:p>
        </w:tc>
      </w:tr>
      <w:tr w:rsidR="00F94EDD" w:rsidRPr="00F94EDD" w:rsidTr="00F600B1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4) Вперед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Г) Глагол 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94</w:t>
      </w:r>
      <w:r w:rsidRPr="00F94EDD">
        <w:rPr>
          <w:bCs/>
        </w:rPr>
        <w:t xml:space="preserve">. </w:t>
      </w:r>
      <w:r w:rsidRPr="00F94EDD">
        <w:t>Краткое причастие из данного предложения.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  <w:r w:rsidRPr="00F94EDD">
        <w:t xml:space="preserve">    </w:t>
      </w:r>
      <w:r w:rsidRPr="00F94EDD">
        <w:rPr>
          <w:bCs/>
        </w:rPr>
        <w:t>Стоял теплый осенний день, везде в воздух была разлита мягкая розоватая дымка, осыпались с тополей листья, летели, скользили по асфальту мостовой, мелькали мимо пригретых бабьим летом стен домов на узкой московской улице.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96.</w:t>
      </w:r>
      <w:r w:rsidRPr="00F94EDD">
        <w:rPr>
          <w:bCs/>
        </w:rPr>
        <w:t xml:space="preserve"> </w:t>
      </w:r>
      <w:r w:rsidRPr="00F94EDD">
        <w:t>Субстантивированное прилагательное (перешедшее в существительное) из данного предложения.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  <w:r w:rsidRPr="00F94EDD">
        <w:rPr>
          <w:bCs/>
        </w:rPr>
        <w:t xml:space="preserve">      Тот человек, которого задели плечом, был не робок, тоже обладал решительностью, но страх перед волей более сильного остановил его.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97. Наречие в форме составной сравнительной степени из данного предложения.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  <w:r w:rsidRPr="00F94EDD">
        <w:t xml:space="preserve">      </w:t>
      </w:r>
      <w:r w:rsidRPr="00F94EDD">
        <w:rPr>
          <w:bCs/>
        </w:rPr>
        <w:t>Я понимал, что она сейчас совершает героический поступок, потому что подняться на ступеньку труднее, чем спуститься, вылезти из болота на сухое место более трудно, чем с сухого места шагнуть в болото, а самое трудное во все времена и для каждого человека – переступить через самого себя.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100.</w:t>
      </w:r>
      <w:r w:rsidRPr="00F94EDD">
        <w:rPr>
          <w:bCs/>
        </w:rPr>
        <w:t xml:space="preserve"> С</w:t>
      </w:r>
      <w:r w:rsidRPr="00F94EDD">
        <w:t>убстантивированные прилагательные (перешедшие в существительное) данного предложения.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  <w:r w:rsidRPr="00F94EDD">
        <w:t xml:space="preserve">     </w:t>
      </w:r>
      <w:r w:rsidRPr="00F94EDD">
        <w:rPr>
          <w:bCs/>
        </w:rPr>
        <w:t>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102.Краткое причастие данного предложения.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      </w:t>
      </w:r>
      <w:r w:rsidRPr="00F94EDD">
        <w:rPr>
          <w:bCs/>
        </w:rPr>
        <w:t>Она была невелика, всегда хорошо одета, очень внимательна и хозяйственна по дому, взгляд имела зоркий.</w:t>
      </w:r>
      <w:r w:rsidRPr="00F94EDD">
        <w:t xml:space="preserve">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autoSpaceDE w:val="0"/>
        <w:adjustRightInd w:val="0"/>
        <w:spacing w:after="200" w:line="360" w:lineRule="auto"/>
        <w:jc w:val="center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lang w:eastAsia="ar-SA"/>
        </w:rPr>
        <w:t>Раздел 6 Служебные части речи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u w:val="single"/>
          <w:lang w:eastAsia="ar-SA"/>
        </w:rPr>
        <w:t>Теоретические вопросы: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67. </w:t>
      </w:r>
      <w:r w:rsidRPr="00F94EDD">
        <w:rPr>
          <w:b/>
          <w:bCs/>
        </w:rPr>
        <w:t xml:space="preserve">НЕ </w:t>
      </w:r>
      <w:r w:rsidRPr="00F94EDD">
        <w:t xml:space="preserve"> пишется раздельно.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Художник (не)навидит фальшь.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Мы купили (не)большую сумку.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Работа (не)закончена.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Раздумывать было (не)когда.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68. </w:t>
      </w:r>
      <w:r w:rsidRPr="00F94EDD">
        <w:rPr>
          <w:b/>
          <w:bCs/>
        </w:rPr>
        <w:t xml:space="preserve">НЕ </w:t>
      </w:r>
      <w:r w:rsidRPr="00F94EDD">
        <w:t xml:space="preserve"> пишется раздельно.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От ее взгляда расцветали (не)виданные цветы.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Совершенно (не)ожиданно весь рынок был окружен милицией.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Тротуары (не)чищены.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lastRenderedPageBreak/>
        <w:t>Г) Он (не)ловко топтался на месте.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69.  </w:t>
      </w:r>
      <w:r w:rsidRPr="00F94EDD">
        <w:rPr>
          <w:b/>
          <w:bCs/>
        </w:rPr>
        <w:t xml:space="preserve">НЕ </w:t>
      </w:r>
      <w:r w:rsidRPr="00F94EDD">
        <w:t xml:space="preserve"> пишется раздельно.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В этот день уроки были (не)выучены.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Он долго (не)доумевал, что делать с этой деревяшкой.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И наконец она пришла, эта (не)уловимая слава.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Такое случалось (не)часто.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70. </w:t>
      </w:r>
      <w:r w:rsidRPr="00F94EDD">
        <w:rPr>
          <w:b/>
          <w:bCs/>
        </w:rPr>
        <w:t xml:space="preserve">НЕ </w:t>
      </w:r>
      <w:r w:rsidRPr="00F94EDD">
        <w:t xml:space="preserve"> пишется раздельно.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В городе (не)стройно гудели праздничные колокола.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Вытянув ноги, собака лежала (не)подвижно.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Яков мелкими и (не)уверенными шагами ходил по комнате.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Рукава кофты (не)засучены.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71. </w:t>
      </w:r>
      <w:r w:rsidRPr="00F94EDD">
        <w:rPr>
          <w:b/>
          <w:bCs/>
        </w:rPr>
        <w:t xml:space="preserve">НЕ </w:t>
      </w:r>
      <w:r w:rsidRPr="00F94EDD">
        <w:t xml:space="preserve"> пишется раздельно.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Такое случалось отнюдь (не)часто.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Он думал, что Николай был легкомысленным и (не)исправимым человеком.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Какой-то господин дважды (не)приязненно покосился на мальчика.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Г) Сашка обладал (не)покорной, но смелой душой.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72. </w:t>
      </w:r>
      <w:r w:rsidRPr="00F94EDD">
        <w:rPr>
          <w:b/>
          <w:bCs/>
        </w:rPr>
        <w:t xml:space="preserve">НЕ </w:t>
      </w:r>
      <w:r w:rsidRPr="00F94EDD">
        <w:t xml:space="preserve"> пишется раздельно.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Перед сиянием его лица словно потухла (не)лепо разукрашенная елка.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На нем лежала печать чувства, (не)передаваемого словами.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Он (не)видящим  взором обвел пустеющее фойе.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Я шел по (не)знакомым мне ранее улицам.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      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73. Слова пишутся через дефис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(по)лисьи, кто(то), (во)первых;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(по)братски, где(нибудь), (в)двое;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буд(то), (по)немногу, кто(либо);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какой(то), черно(белый), (по)этому.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74. Слова пишутся через дефис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(по)нашему пути, желто(белый), что(то);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маляр(штукатур), (пол)Европы, когда(то);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будет (по)нашему, (по)пустому,  (по)звериному следу;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(пол)столовой, (кое)как,  (шелко)обрабатывающий.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75. Слова пишутся через дефис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(иссиня)черный, (шиворот)навыворот, говорить (по)русски;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(юго)запад, (желто)глазый, говорить (по)румынски;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(пол)Америки,  (по)летному полю, кого(то);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плыть (по)собачьи, (медленно)растущий, (по)другому пути.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76.  Слова пишутся через дефис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(диван)кровать, (северо)запад, каким(то),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(жилищно)бытовой, (пол)века, как(будто),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(всемирно)известный, чуть(чуть), (по)больному месту;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(генерал)адъютант, одеться (по)зимнему, (по)звериному следу.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77. </w:t>
      </w:r>
      <w:r w:rsidRPr="00F94EDD">
        <w:rPr>
          <w:b/>
          <w:bCs/>
        </w:rPr>
        <w:t xml:space="preserve">НЕ (НИ) </w:t>
      </w:r>
      <w:r w:rsidRPr="00F94EDD">
        <w:t>со словами пишется слитно.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lastRenderedPageBreak/>
        <w:t>А) Я (ни)когда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(ни)одной строки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(не)написал для печати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Г) (не)по-русски.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78. </w:t>
      </w:r>
      <w:r w:rsidRPr="00F94EDD">
        <w:rPr>
          <w:b/>
          <w:bCs/>
        </w:rPr>
        <w:t xml:space="preserve">НЕ (НИ) </w:t>
      </w:r>
      <w:r w:rsidRPr="00F94EDD">
        <w:t>со словами пишется раздельно.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Легковерность глупцов так же (не)исчерпаема, как и изобретательность.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(Ни)кому даже пожаловать было нельзя.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Истина что крапива: кто слегка до нее дотрагивается – обжигается, тому же, кто смело к ней подходит, она не причиняет (ни)малейшего вреда.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Какая (не)истощимая сила творчества таится в человеке!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79. </w:t>
      </w:r>
      <w:r w:rsidRPr="00F94EDD">
        <w:rPr>
          <w:b/>
          <w:bCs/>
        </w:rPr>
        <w:t xml:space="preserve">НЕ (НИ) </w:t>
      </w:r>
      <w:r w:rsidRPr="00F94EDD">
        <w:t>со словами пишется раздельно.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Яблоки (не)спелые, зато вкусные.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Он не умеет переводить, (не)смотря в словарь.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Нежные бутоны (не)распустившихся цветов виднелись сквозь листву.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Истина (ни)чуть не страдает от того, если ее кто-либо не признает.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80. </w:t>
      </w:r>
      <w:r w:rsidRPr="00F94EDD">
        <w:rPr>
          <w:b/>
          <w:bCs/>
        </w:rPr>
        <w:t xml:space="preserve">НЕ (НИ) </w:t>
      </w:r>
      <w:r w:rsidRPr="00F94EDD">
        <w:t>со словами пишется слитно.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Лиза не мечтала сниматься в кино (ни)когда была школьницей, (ни)когда училась в театральном училище.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За пять лет службы в армии Илья (не)дослужился даже до ефрейтора.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Мы обратили внимание, что рубашка на кондукторе мятая, а ботинки (не)чищены.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У юного певца был хороший слух, но (не)поставленный голос.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          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95.</w:t>
      </w:r>
      <w:r w:rsidRPr="00F94EDD">
        <w:rPr>
          <w:bCs/>
        </w:rPr>
        <w:t xml:space="preserve"> </w:t>
      </w:r>
      <w:r w:rsidRPr="00F94EDD">
        <w:t>Предлоги из данного предложения.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Относительность времени вне нас, вокруг нас, внутри нас.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b/>
          <w:sz w:val="22"/>
          <w:szCs w:val="22"/>
          <w:u w:val="single"/>
          <w:lang w:eastAsia="ar-SA"/>
        </w:rPr>
      </w:pPr>
    </w:p>
    <w:p w:rsidR="00F94EDD" w:rsidRPr="00F94EDD" w:rsidRDefault="00F94EDD" w:rsidP="00F94EDD">
      <w:r w:rsidRPr="00F94EDD">
        <w:t>98. . Предлоги данного предложения.</w:t>
      </w:r>
    </w:p>
    <w:p w:rsidR="00F94EDD" w:rsidRPr="00F94EDD" w:rsidRDefault="00F94EDD" w:rsidP="00F94EDD">
      <w:pPr>
        <w:rPr>
          <w:bCs/>
        </w:rPr>
      </w:pPr>
      <w:r w:rsidRPr="00F94EDD">
        <w:t>В течение ряда лет ученые вели наблюдение за двумя группами.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99. Притяжательное местоимение данного предложения.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  <w:r w:rsidRPr="00F94EDD">
        <w:t xml:space="preserve">      </w:t>
      </w:r>
      <w:r w:rsidRPr="00F94EDD">
        <w:rPr>
          <w:bCs/>
        </w:rPr>
        <w:t>Он сам стелет себе постельку вечером и сам прилежно убирает, свертывает ее утром и уносит в коридор в мамин сундук. Там спрятано и все остальное добришко его.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101. Производные предлоги данного предложения.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  <w:r w:rsidRPr="00F94EDD">
        <w:rPr>
          <w:bCs/>
        </w:rPr>
        <w:t xml:space="preserve">      Тотчас после свадьбы его перевели спать  из отцовской спальни на диванчик в гостиную, небольшую комнату возле столовой, убранную синей бархатной мебелью.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103. Предлоги данного предложения.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F94EDD">
        <w:t xml:space="preserve">     </w:t>
      </w:r>
      <w:r w:rsidRPr="00F94EDD">
        <w:rPr>
          <w:bCs/>
        </w:rPr>
        <w:t>Девушка топталась неумело, напряженно нацелив глаза ему в галстук, и вдруг толчком  вскинула голову – вокруг них перестали танцевать, выходили из круга, послышался свист.</w:t>
      </w:r>
      <w:r w:rsidRPr="00F94EDD">
        <w:rPr>
          <w:bCs/>
          <w:sz w:val="28"/>
          <w:szCs w:val="28"/>
        </w:rPr>
        <w:t xml:space="preserve">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Cs/>
        </w:rPr>
      </w:pPr>
      <w:r w:rsidRPr="00F94EDD">
        <w:t xml:space="preserve">                   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jc w:val="center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lang w:eastAsia="ar-SA"/>
        </w:rPr>
        <w:t>Раздел 7 Синтаксис и пунктуация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b/>
          <w:sz w:val="22"/>
          <w:szCs w:val="22"/>
          <w:u w:val="single"/>
          <w:lang w:eastAsia="ar-SA"/>
        </w:rPr>
      </w:pPr>
      <w:r w:rsidRPr="00F94EDD">
        <w:rPr>
          <w:b/>
          <w:sz w:val="22"/>
          <w:szCs w:val="22"/>
          <w:u w:val="single"/>
          <w:lang w:eastAsia="ar-SA"/>
        </w:rPr>
        <w:t>Теоретические вопросы: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104. Предложение с грамматической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Два солдата с котомками глядели на окна поезда.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Двадцать один делегат прибыл на совещание.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Тысяча книг поступили в школьную библиотеку.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lastRenderedPageBreak/>
        <w:t>Г) Девушка-пилот умело вела машину.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105. Предложение с грамматической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Первое время дети скучали по городу, но скоро оценили прелести деревенской жизни.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Те, кто прошел курс лечения в санатории, чувствуют себя хорошо.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У художников зрительная память развита лучше, чем у музыкантов.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В лагере не хватает спортивного оборудования, а что касается с питанием, оно вполне удовлетворительно.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106. Предложение с грамматической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Все, кто хоть раз побывал в Самаре, навсегда оставят в своем сердце воспоминания о нашем славном городе.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Она проплыла мимо нас в своей пушистой шубке подобно облаку.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В нашем городе за последние годы были построены не только новые дома, а также православные храмы.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Благодаря повышению уровня обслуживания в автосервисе стало больше клиентов.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107. Предложение с грамматической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Все пассажиры, пользующиеся городским транспортом,  должны оплачивать проезд.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Розы в саду цвели все лето благодаря заботам садовника.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В детстве мама меня спрашивала: «Кем я хочу быть?».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Ввиду сильного наводнения жители острова были эвакуированы.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108. Предложение с грамматической ошибкой.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Сын попросил у отца, что ему срочно нужен новый сотовый телефон.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Художник писал не только маслом, но и акварелью.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Благодаря стремлению быть первым, он сумел добиться хороших результатов.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Те, кто побывал на море, долго не могут забыть его красоты.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109.  Продолжение предложения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rPr>
          <w:b/>
          <w:bCs/>
        </w:rPr>
        <w:t xml:space="preserve">       Прислушиваясь к голосам за дверью,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показалось, что назревает скандал.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вдруг испортилось настроение.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меня чуть не сбили с ног.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я понял, что конфликт улажен.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110. Продолжение предложения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rPr>
          <w:b/>
          <w:bCs/>
        </w:rPr>
        <w:t xml:space="preserve">      Заметив в воде беспомощно барахтающегося мальчика,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мне удалось его спасти.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он был спасен прохожим.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стало понятно, что может произойти несчастье.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случайный прохожий бросился на помощь ребенку и спас его.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111. Продолжение предложения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rPr>
          <w:b/>
          <w:bCs/>
        </w:rPr>
        <w:t xml:space="preserve">      Увидев на берегу медведицу с медвежатами,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мне стало страшно.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ветер трепал их шерсть.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оказалось, что они решили переплыть речку.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не привлекайте внимание хищников.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112. Продолжение предложения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    </w:t>
      </w:r>
      <w:r w:rsidRPr="00F94EDD">
        <w:rPr>
          <w:b/>
          <w:bCs/>
        </w:rPr>
        <w:t>Проиграв в хоккейном матче со шведами,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lastRenderedPageBreak/>
        <w:t>А) у нашей команды больше не было шансов попасть в финал.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канадские болельщики очень расстроились.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канадская команда не вышла в финал.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печальный прогноз тренера оправдался.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113. Продолжение предложения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       </w:t>
      </w:r>
      <w:r w:rsidRPr="00F94EDD">
        <w:rPr>
          <w:b/>
          <w:bCs/>
        </w:rPr>
        <w:t>Употребляя фруктовый сок «Иваныч»,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у малышей улучшается здоровье.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можно не принимать дополнительные витамины.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происходит укрепление организма.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это очень нравится нам.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114.   Продолжение предложения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       </w:t>
      </w:r>
      <w:r w:rsidRPr="00F94EDD">
        <w:rPr>
          <w:b/>
          <w:bCs/>
        </w:rPr>
        <w:t>Услышав три длинных гудка,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нас охватил испуг.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сестре стало страшно.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кассы опустели.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необходимо быстро покинуть здание колледжа.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115.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1) Заставляя корчиться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А) Согласование</w:t>
            </w:r>
          </w:p>
        </w:tc>
      </w:tr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2) Стоит на столе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Б) Примыкание</w:t>
            </w:r>
          </w:p>
        </w:tc>
      </w:tr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3) Грубый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В) Не является словосочетанием</w:t>
            </w:r>
          </w:p>
        </w:tc>
      </w:tr>
      <w:tr w:rsidR="00F94EDD" w:rsidRPr="00F94EDD" w:rsidTr="00F600B1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4) Я  спел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Г) Управление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116.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1) Где-то кричала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А) Согласование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2) Мальчик увидел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Б) Примыкание</w:t>
            </w:r>
          </w:p>
        </w:tc>
      </w:tr>
      <w:tr w:rsidR="00F94EDD" w:rsidRPr="00F94EDD" w:rsidTr="00F600B1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3) Стоявших на обочине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В) Не является словосочетанием</w:t>
            </w:r>
          </w:p>
        </w:tc>
      </w:tr>
      <w:tr w:rsidR="00F94EDD" w:rsidRPr="00F94EDD" w:rsidTr="00F600B1">
        <w:trPr>
          <w:trHeight w:val="388"/>
        </w:trPr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   4) Моя семья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Г) Управление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117.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1) Роль жертвы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А) Согласование</w:t>
            </w:r>
          </w:p>
        </w:tc>
      </w:tr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2) Любит по-прежнему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Б) Примыкание</w:t>
            </w:r>
          </w:p>
        </w:tc>
      </w:tr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3) Своей рукой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В) Не является словосочетанием</w:t>
            </w:r>
          </w:p>
        </w:tc>
      </w:tr>
      <w:tr w:rsidR="00F94EDD" w:rsidRPr="00F94EDD" w:rsidTr="00F600B1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4) Поет хор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Г) Управление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118.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1) Подбросить вверх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А) Согласование</w:t>
            </w:r>
          </w:p>
        </w:tc>
      </w:tr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2) Идти по улице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Б) Примыкание</w:t>
            </w:r>
          </w:p>
        </w:tc>
      </w:tr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3) Высокий голос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В) Не является словосочетанием</w:t>
            </w:r>
          </w:p>
        </w:tc>
      </w:tr>
      <w:tr w:rsidR="00F94EDD" w:rsidRPr="00F94EDD" w:rsidTr="00F600B1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4)Мальчик улыбнулся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Г) Управление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119.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1) Тот человек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А) Согласование</w:t>
            </w:r>
          </w:p>
        </w:tc>
      </w:tr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2) Вылил на дорогу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Б) Примыкание</w:t>
            </w:r>
          </w:p>
        </w:tc>
      </w:tr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3) Брови вразлет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В) Не является словосочетанием</w:t>
            </w:r>
          </w:p>
        </w:tc>
      </w:tr>
      <w:tr w:rsidR="00F94EDD" w:rsidRPr="00F94EDD" w:rsidTr="00F600B1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4) Впереди отряда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Г) Управление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120. Тип подчинительной связи в словосочетании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35"/>
        <w:gridCol w:w="4835"/>
      </w:tblGrid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lastRenderedPageBreak/>
              <w:t xml:space="preserve">       1) Этот подарок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А) Согласование</w:t>
            </w:r>
          </w:p>
        </w:tc>
      </w:tr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2) Привез  книгу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Б) Примыкание</w:t>
            </w:r>
          </w:p>
        </w:tc>
      </w:tr>
      <w:tr w:rsidR="00F94EDD" w:rsidRPr="00F94EDD" w:rsidTr="00F600B1">
        <w:trPr>
          <w:trHeight w:val="245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3) Упало сверху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В) Не является словосочетанием</w:t>
            </w:r>
          </w:p>
        </w:tc>
      </w:tr>
      <w:tr w:rsidR="00F94EDD" w:rsidRPr="00F94EDD" w:rsidTr="00F600B1">
        <w:trPr>
          <w:trHeight w:val="259"/>
        </w:trPr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    4) Идет солдат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4EDD" w:rsidRPr="00F94EDD" w:rsidRDefault="00F94EDD" w:rsidP="00F94EDD">
            <w:pPr>
              <w:widowControl w:val="0"/>
              <w:autoSpaceDE w:val="0"/>
              <w:autoSpaceDN w:val="0"/>
              <w:adjustRightInd w:val="0"/>
            </w:pPr>
            <w:r w:rsidRPr="00F94EDD">
              <w:t xml:space="preserve">   Г) Управление</w:t>
            </w:r>
          </w:p>
        </w:tc>
      </w:tr>
    </w:tbl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121. Придаточную часть сложноподчиненного предложения можно заменить причастным оборотом.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Незабудки любят в Англии, в которой с этим цветами связано популярное празднество.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Возле поселка, что находился в долине, мы расположились на отдых.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У каждого человека должны быть свои идеалы, на которые он ориентируется.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Деньги, от которых Корейко отрекся, были положены Остапом в банк.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122. Придаточную часть сложноподчиненного предложения можно заменить причастным оборотом.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«Антилопа», которую сопровождала одобрительными криками толпа, отъехала.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Из машины вышел Остап Бендер, Балаганов и бухгалтер Берлага, к которому устремилась вся толпа.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Скумбриевич занимал большой двухкомнатный номер, в котором когда-то останавливались заграничные капитаны.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Они снова очутились в прохладном коридоре, в котором успели побывать за этот день раз десять.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123. Придаточную часть сложноподчиненного предложения можно заменить причастным оборотом.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 Генрих посмотрел на дверь, за которой слышались телефонные звонки.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 Она извлекла из шкафа стоечку, на которой покачивалось шесть штемпелей.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Знакомый, к которому они приехали погостить, оказался человеком очень любопытным.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В высоте послышался звук, который напоминал звук трубы.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124. Придаточную часть сложноподчиненного предложения можно заменить причастным оборотом.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В этом городе есть множество людей, которые ищут клад Остапа Бендера.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Б) На репетициях присутствовал автор пьесы, которого мы немного побаивались.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Для стилистического анализа обычно выбирают слова и выражения, с помощью которых автор создает художественный образ.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Грядущая третья технологическая революция, которая изменит саму природу труда, будет основываться на силе умственной активности человека.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125. Придаточную часть сложноподчиненного предложения можно заменить причастным оборотом.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Накануне Всемирного форума группа ученых, в которую входит около 100 лауреатов Нобелевской премии, приняла манифест.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Манифест стал ответной реакцией представителей науки на усиление «зеленого» движения, которым прикрываются сторонники примитивно-первобытного стиля жизни.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Если мы задумаемся, то и сельское хозяйство – продукт насилия человека над природой, которое приводит к разрушению биологических систем.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Среди существующих уже ныне технологий есть такие, которые оказывают позитивное воздействие на окружающую среду.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126.  Придаточную часть сложноподчиненного предложения можно заменить причастным оборотом.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lastRenderedPageBreak/>
        <w:t>А) Определение стиля речи обычно не затрудняет учащихся, для которых данный язык является родным.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Характерная примета художественного стиля – множество слов, которые употреблены в переносном значении.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Это игра, в которой выражает себя и романтик, и реалист.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94EDD">
        <w:t xml:space="preserve">Г) Иван перелистывал альманах, в котором были напечатаны преимущественно стихи молодых поэтов. </w:t>
      </w:r>
      <w:r w:rsidRPr="00F94EDD">
        <w:rPr>
          <w:b/>
          <w:bCs/>
          <w:sz w:val="28"/>
          <w:szCs w:val="28"/>
        </w:rPr>
        <w:t xml:space="preserve">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94EDD">
        <w:rPr>
          <w:b/>
          <w:bCs/>
          <w:sz w:val="28"/>
          <w:szCs w:val="28"/>
        </w:rPr>
        <w:t xml:space="preserve">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127.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  <w:r w:rsidRPr="00F94EDD">
        <w:t>Возле(1) крутившегося в целом фонтане жидкой грязи(2) переднего колеса(3) ровно бежал(4) длинно высунув язык(5) коричневый пойнтер.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1, 3, 4;                б) 2,5;                в) 4,5;              г)  3, 4,5.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128.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rPr>
          <w:b/>
          <w:bCs/>
        </w:rPr>
        <w:t xml:space="preserve">   Хребет убегал далеко на юг (1) где горы теряли высоту (2) и исчезали в синеющей дали (3) расплываясь по широкому горизонту.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1,3</w:t>
      </w:r>
      <w:r w:rsidRPr="00F94EDD">
        <w:rPr>
          <w:b/>
          <w:bCs/>
        </w:rPr>
        <w:t xml:space="preserve">;                    </w:t>
      </w:r>
      <w:r w:rsidRPr="00F94EDD">
        <w:t>б)</w:t>
      </w:r>
      <w:r w:rsidRPr="00F94EDD">
        <w:rPr>
          <w:b/>
          <w:bCs/>
        </w:rPr>
        <w:t xml:space="preserve"> </w:t>
      </w:r>
      <w:r w:rsidRPr="00F94EDD">
        <w:t>1, 2, 3;                 в) 2, 3;                    г) 1,2.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129.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  </w:t>
      </w:r>
      <w:r w:rsidRPr="00F94EDD">
        <w:rPr>
          <w:b/>
          <w:bCs/>
        </w:rPr>
        <w:t>Тихо сидели дети (1) прислонившись к стволу старого дерева (2) и (3)  слушали пение дрозда (4) насвистывающего звучным голосом забавную песенку.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1, 2, 3;                    б) 1, 2, 4;               в) 2, 4;                     г) 3,4.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130.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      </w:t>
      </w:r>
      <w:r w:rsidRPr="00F94EDD">
        <w:rPr>
          <w:b/>
          <w:bCs/>
        </w:rPr>
        <w:t>Смотритель осведомился (1) куда надобно ему ехать (2) и объявил (3) что лошади ожидали его четвертые сутки.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2;                     б) 1, 2, 3;              в) 2,3;               г) 1.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131.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    </w:t>
      </w:r>
      <w:r w:rsidRPr="00F94EDD">
        <w:rPr>
          <w:b/>
          <w:bCs/>
        </w:rPr>
        <w:t>Сквозь листву деревьев (1) было видно (2) как за рекой садилось солнце (3) которое бросило последний луч (4) на макушки сосен.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а) 1, 2, 3, 4;                 б) 2, 3;         в) 4, 3;             г)1,4, 3.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132.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      </w:t>
      </w:r>
      <w:r w:rsidRPr="00F94EDD">
        <w:rPr>
          <w:b/>
          <w:bCs/>
        </w:rPr>
        <w:t>Возле сколоченной из полуобгорелых досок (1) будки (2) сидел одноглазый пес (3) окривевший по милости петуха.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1, 2;          б) 2, 3;           в) 3;                      г) 2.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133. Допущена пунктуационная ошибка.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В наших лесах встречаются и лоси, и олени.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Мальчики часто мечтают стать летчиками, или моряками.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Приливы и отливы происходят не только в океане, но и в недрах Земли.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Везде: на стенах домов, беседках, оградах – лепился плющ.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134.  Допущена пунктуационная ошибка.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На экзамене предлагалось прочесть басню, или рассказ.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Гость недолго гостит, да много видит.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В тайге растут не только хвойные, но и лиственные деревья.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Меня пугали и морской болезнью, и тропическим зноем, и бурями.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135. Допущена пунктуационная ошибка.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Здесь все те же таежные дебри да болотные топи.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lastRenderedPageBreak/>
        <w:t>Б) По вкусу плоды напоминали и землянику, и сливу, и виноград.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Гость недолго гостит  да много видит.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Хорошую книгу читать не в тягость, а в радость.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136. Допущена пунктуационная ошибка.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Все блещет, и нежится, и радостно тянется к солнцу.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Все вокруг: подсолнухи, дома, акации – было покрыто шершавой пылью.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Дожди шли не только в северных районах, но и в южных областях России.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Тропа вела его, то вдоль речки, то частым лесом, то полем.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137. Допущена пунктуационная ошибка.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Речным флотом перевозятся разные грузы: лес, машины, зерно, овощи.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Неправдой свет пройдешь, да назад не воротишься.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Человеку надо, и знать, и любить, и беречь свою землю.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Г) Дорожка то углублялась в лес, то выходила к шоссе.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138. Допущена пунктуационная ошибка.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А) Из города ребята привезли новые рыбацкие снасти: удочку, крючки, спиннинг.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Б) Ветер тянул с севера, но был мягким и даже ласковым.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В) Я проболел пять, или шесть дней.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>Г) Мороз невелик, да стоять не велит.</w:t>
      </w:r>
      <w:r w:rsidRPr="00F94EDD">
        <w:rPr>
          <w:b/>
          <w:bCs/>
        </w:rPr>
        <w:t xml:space="preserve">    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rPr>
          <w:b/>
          <w:bCs/>
          <w:sz w:val="28"/>
          <w:szCs w:val="28"/>
        </w:rPr>
        <w:t xml:space="preserve">                  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139.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     </w:t>
      </w:r>
      <w:r w:rsidRPr="00F94EDD">
        <w:rPr>
          <w:b/>
          <w:bCs/>
        </w:rPr>
        <w:t>Мересьев почувствовал (1) что больше не может двигаться (2) и (3) что (4) если теперь он сядет (5) то ему уже больше не подняться.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140.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</w:rPr>
      </w:pPr>
      <w:r w:rsidRPr="00F94EDD">
        <w:t xml:space="preserve">     </w:t>
      </w:r>
      <w:r w:rsidRPr="00F94EDD">
        <w:rPr>
          <w:b/>
        </w:rPr>
        <w:t>Сидевший старик(1) вдруг вскинул ноги (2) и (3) придерживая руками в замшевых перчатках(4) полы шинели(5) взбежал на крыльцо избы.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141.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rPr>
          <w:b/>
          <w:bCs/>
        </w:rPr>
        <w:t xml:space="preserve">      Паром продвигался с такой медлительностью (1) что (2) если бы не постепенная обрисовка его очертаний (3) то можно было бы подумать (4) что его что-то держит (5) и он стоит на одном месте.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142.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  <w:r w:rsidRPr="00F94EDD">
        <w:t xml:space="preserve">      </w:t>
      </w:r>
      <w:r w:rsidRPr="00F94EDD">
        <w:rPr>
          <w:b/>
          <w:bCs/>
        </w:rPr>
        <w:t>Хаджи Мурат сел и сказал (1) что (2) если только пошлют на лезгинскую линию (3) и дадут войско (4) то он ручается (5) что поднимет весь Дагестан.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143.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     </w:t>
      </w:r>
      <w:r w:rsidRPr="00F94EDD">
        <w:rPr>
          <w:b/>
          <w:bCs/>
        </w:rPr>
        <w:t>Слепой знал (1) что в комнату смотрит солнце (2) и (3) что (4) если он протянет руку (5) с кустов посыплется роса.</w:t>
      </w:r>
      <w:r w:rsidRPr="00F94EDD">
        <w:t xml:space="preserve">  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>144. Запятая ставится  на месте цифр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  <w:r w:rsidRPr="00F94EDD">
        <w:t xml:space="preserve">      </w:t>
      </w:r>
      <w:r w:rsidRPr="00F94EDD">
        <w:rPr>
          <w:b/>
          <w:bCs/>
        </w:rPr>
        <w:t>Так противник сам для себя создает обстановку (1) благодаря (2) которой (3) если мы без колебания будем решительны (4) и сильны (5) он сам подставит нам для разгрома главные силы.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F94EDD">
        <w:rPr>
          <w:b/>
          <w:bCs/>
          <w:sz w:val="28"/>
          <w:szCs w:val="28"/>
        </w:rPr>
        <w:t xml:space="preserve">                           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rPr>
          <w:b/>
          <w:sz w:val="22"/>
          <w:szCs w:val="22"/>
          <w:u w:val="single"/>
          <w:lang w:eastAsia="ar-SA"/>
        </w:rPr>
      </w:pPr>
    </w:p>
    <w:p w:rsidR="00F94EDD" w:rsidRPr="00F94EDD" w:rsidRDefault="00F94EDD" w:rsidP="00F94EDD">
      <w:pPr>
        <w:widowControl w:val="0"/>
        <w:autoSpaceDE w:val="0"/>
        <w:autoSpaceDN w:val="0"/>
        <w:adjustRightInd w:val="0"/>
        <w:rPr>
          <w:b/>
          <w:bCs/>
        </w:rPr>
      </w:pPr>
    </w:p>
    <w:p w:rsidR="00F94EDD" w:rsidRPr="00F94EDD" w:rsidRDefault="00F94EDD" w:rsidP="00F94EDD">
      <w:pPr>
        <w:autoSpaceDE w:val="0"/>
        <w:adjustRightInd w:val="0"/>
        <w:spacing w:line="360" w:lineRule="auto"/>
        <w:ind w:left="720"/>
        <w:jc w:val="center"/>
        <w:rPr>
          <w:b/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br w:type="page"/>
      </w:r>
      <w:r w:rsidRPr="00F94EDD">
        <w:rPr>
          <w:b/>
          <w:sz w:val="22"/>
          <w:szCs w:val="22"/>
          <w:lang w:eastAsia="ar-SA"/>
        </w:rPr>
        <w:lastRenderedPageBreak/>
        <w:t>СПИСОК ЛИТЕРАТУРЫ И ИСТОЧНИКОВ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ind w:left="720"/>
        <w:jc w:val="center"/>
        <w:rPr>
          <w:b/>
          <w:sz w:val="22"/>
          <w:szCs w:val="22"/>
          <w:lang w:eastAsia="ar-SA"/>
        </w:rPr>
      </w:pPr>
      <w:r w:rsidRPr="00F94EDD">
        <w:rPr>
          <w:b/>
          <w:sz w:val="22"/>
          <w:szCs w:val="22"/>
          <w:lang w:eastAsia="ar-SA"/>
        </w:rPr>
        <w:t>Основная:</w:t>
      </w:r>
    </w:p>
    <w:p w:rsidR="00F94EDD" w:rsidRPr="00F94EDD" w:rsidRDefault="00F94EDD" w:rsidP="00F94EDD">
      <w:pPr>
        <w:widowControl w:val="0"/>
        <w:numPr>
          <w:ilvl w:val="0"/>
          <w:numId w:val="32"/>
        </w:numPr>
        <w:suppressAutoHyphens/>
        <w:autoSpaceDE w:val="0"/>
        <w:adjustRightInd w:val="0"/>
        <w:spacing w:after="200" w:line="360" w:lineRule="auto"/>
        <w:jc w:val="both"/>
        <w:rPr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t>Власенков А.И., Рыбченкова Л.М. Русский язык: Грамматика. Текст. Стили речи. Учебник для 10-11 кл. общеобразов. учрежд. – М., 2012.</w:t>
      </w:r>
    </w:p>
    <w:p w:rsidR="00F94EDD" w:rsidRPr="00F94EDD" w:rsidRDefault="00F94EDD" w:rsidP="00F94EDD">
      <w:pPr>
        <w:widowControl w:val="0"/>
        <w:numPr>
          <w:ilvl w:val="0"/>
          <w:numId w:val="32"/>
        </w:numPr>
        <w:suppressAutoHyphens/>
        <w:autoSpaceDE w:val="0"/>
        <w:adjustRightInd w:val="0"/>
        <w:spacing w:after="200" w:line="360" w:lineRule="auto"/>
        <w:jc w:val="both"/>
        <w:rPr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t>Греков Ф.И., Чешко Л.А. Пособие для занятий по русскому языку в старших классах. - М., 2012.</w:t>
      </w:r>
    </w:p>
    <w:p w:rsidR="00F94EDD" w:rsidRPr="00F94EDD" w:rsidRDefault="00F94EDD" w:rsidP="00F94EDD">
      <w:pPr>
        <w:widowControl w:val="0"/>
        <w:numPr>
          <w:ilvl w:val="0"/>
          <w:numId w:val="32"/>
        </w:numPr>
        <w:suppressAutoHyphens/>
        <w:autoSpaceDE w:val="0"/>
        <w:adjustRightInd w:val="0"/>
        <w:spacing w:after="200" w:line="360" w:lineRule="auto"/>
        <w:jc w:val="both"/>
        <w:rPr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t xml:space="preserve">Антонова Е.С., Воителева Т.М. Русский язык и культура речи. Учебник для средних специальных учебных заведений . – М., 2012 </w:t>
      </w:r>
    </w:p>
    <w:p w:rsidR="00F94EDD" w:rsidRPr="00F94EDD" w:rsidRDefault="00F94EDD" w:rsidP="00F94EDD">
      <w:pPr>
        <w:widowControl w:val="0"/>
        <w:numPr>
          <w:ilvl w:val="0"/>
          <w:numId w:val="32"/>
        </w:numPr>
        <w:suppressAutoHyphens/>
        <w:autoSpaceDE w:val="0"/>
        <w:adjustRightInd w:val="0"/>
        <w:spacing w:after="200" w:line="360" w:lineRule="auto"/>
        <w:jc w:val="both"/>
        <w:rPr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t>Горбачевич К.С. Словарь трудностей произношения и ударения в современном русском языке. – СПб., 2011</w:t>
      </w:r>
    </w:p>
    <w:p w:rsidR="00F94EDD" w:rsidRPr="00F94EDD" w:rsidRDefault="00F94EDD" w:rsidP="00F94EDD">
      <w:pPr>
        <w:widowControl w:val="0"/>
        <w:numPr>
          <w:ilvl w:val="0"/>
          <w:numId w:val="32"/>
        </w:numPr>
        <w:suppressAutoHyphens/>
        <w:autoSpaceDE w:val="0"/>
        <w:adjustRightInd w:val="0"/>
        <w:spacing w:after="200" w:line="360" w:lineRule="auto"/>
        <w:jc w:val="both"/>
        <w:rPr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t>Ожегов С.И., Шведова М.А. Толковый словарь русского языка. – М., 2013.</w:t>
      </w:r>
    </w:p>
    <w:p w:rsidR="00F94EDD" w:rsidRPr="00F94EDD" w:rsidRDefault="00F94EDD" w:rsidP="00F94EDD">
      <w:pPr>
        <w:widowControl w:val="0"/>
        <w:numPr>
          <w:ilvl w:val="0"/>
          <w:numId w:val="32"/>
        </w:numPr>
        <w:suppressAutoHyphens/>
        <w:autoSpaceDE w:val="0"/>
        <w:adjustRightInd w:val="0"/>
        <w:spacing w:after="200" w:line="360" w:lineRule="auto"/>
        <w:jc w:val="both"/>
        <w:rPr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t>Шанский Н.М. и др. Школьный фразеологический словарь русского языка: значение и происхождение словосочетаний. – М., 2011</w:t>
      </w:r>
    </w:p>
    <w:p w:rsidR="00F94EDD" w:rsidRPr="00F94EDD" w:rsidRDefault="00F94EDD" w:rsidP="00F94EDD">
      <w:pPr>
        <w:autoSpaceDE w:val="0"/>
        <w:adjustRightInd w:val="0"/>
        <w:spacing w:after="200" w:line="360" w:lineRule="auto"/>
        <w:ind w:left="720"/>
        <w:jc w:val="center"/>
        <w:rPr>
          <w:b/>
          <w:sz w:val="22"/>
          <w:szCs w:val="22"/>
          <w:lang w:eastAsia="ar-SA"/>
        </w:rPr>
      </w:pPr>
      <w:r w:rsidRPr="00F94EDD">
        <w:rPr>
          <w:b/>
          <w:sz w:val="22"/>
          <w:szCs w:val="22"/>
          <w:lang w:eastAsia="ar-SA"/>
        </w:rPr>
        <w:t>Дополнительная:</w:t>
      </w:r>
    </w:p>
    <w:p w:rsidR="00F94EDD" w:rsidRPr="00F94EDD" w:rsidRDefault="00F94EDD" w:rsidP="00F94EDD">
      <w:pPr>
        <w:widowControl w:val="0"/>
        <w:numPr>
          <w:ilvl w:val="0"/>
          <w:numId w:val="33"/>
        </w:numPr>
        <w:suppressAutoHyphens/>
        <w:autoSpaceDE w:val="0"/>
        <w:adjustRightInd w:val="0"/>
        <w:spacing w:after="200" w:line="360" w:lineRule="auto"/>
        <w:jc w:val="both"/>
        <w:rPr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t>Львова С.И. Таблицы по русскому языку. – М., 2013</w:t>
      </w:r>
    </w:p>
    <w:p w:rsidR="00F94EDD" w:rsidRPr="00F94EDD" w:rsidRDefault="00F94EDD" w:rsidP="00F94EDD">
      <w:pPr>
        <w:widowControl w:val="0"/>
        <w:numPr>
          <w:ilvl w:val="0"/>
          <w:numId w:val="33"/>
        </w:numPr>
        <w:suppressAutoHyphens/>
        <w:autoSpaceDE w:val="0"/>
        <w:adjustRightInd w:val="0"/>
        <w:spacing w:after="200" w:line="360" w:lineRule="auto"/>
        <w:jc w:val="both"/>
        <w:rPr>
          <w:sz w:val="22"/>
          <w:szCs w:val="22"/>
          <w:lang w:eastAsia="ar-SA"/>
        </w:rPr>
      </w:pPr>
      <w:r w:rsidRPr="00F94EDD">
        <w:rPr>
          <w:sz w:val="22"/>
          <w:szCs w:val="22"/>
          <w:lang w:eastAsia="ar-SA"/>
        </w:rPr>
        <w:t>Энциклопедия для детей. Т. 10. Языкознание. Русский язык. – М., 1998.</w:t>
      </w:r>
    </w:p>
    <w:p w:rsidR="00F94EDD" w:rsidRPr="00F94EDD" w:rsidRDefault="00F94EDD" w:rsidP="00F94EDD">
      <w:pPr>
        <w:widowControl w:val="0"/>
        <w:autoSpaceDE w:val="0"/>
        <w:autoSpaceDN w:val="0"/>
        <w:adjustRightInd w:val="0"/>
      </w:pPr>
    </w:p>
    <w:p w:rsidR="00D268C5" w:rsidRDefault="00D268C5"/>
    <w:sectPr w:rsidR="00D26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9"/>
    <w:multiLevelType w:val="singleLevel"/>
    <w:tmpl w:val="00000009"/>
    <w:name w:val="WW8Num9"/>
    <w:lvl w:ilvl="0">
      <w:start w:val="57"/>
      <w:numFmt w:val="decimal"/>
      <w:lvlText w:val="%1."/>
      <w:lvlJc w:val="left"/>
      <w:pPr>
        <w:tabs>
          <w:tab w:val="num" w:pos="0"/>
        </w:tabs>
        <w:ind w:left="96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5">
    <w:nsid w:val="07201886"/>
    <w:multiLevelType w:val="hybridMultilevel"/>
    <w:tmpl w:val="192C0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7DD5684"/>
    <w:multiLevelType w:val="hybridMultilevel"/>
    <w:tmpl w:val="9F3C38C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CE6784"/>
    <w:multiLevelType w:val="multilevel"/>
    <w:tmpl w:val="DE2483CC"/>
    <w:lvl w:ilvl="0">
      <w:start w:val="3"/>
      <w:numFmt w:val="decimal"/>
      <w:lvlText w:val="(%1)"/>
      <w:lvlJc w:val="left"/>
      <w:pPr>
        <w:ind w:left="0" w:firstLine="0"/>
      </w:pPr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140DC3"/>
    <w:multiLevelType w:val="multilevel"/>
    <w:tmpl w:val="304E7702"/>
    <w:lvl w:ilvl="0">
      <w:start w:val="13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0">
    <w:nsid w:val="12881717"/>
    <w:multiLevelType w:val="hybridMultilevel"/>
    <w:tmpl w:val="F970C340"/>
    <w:lvl w:ilvl="0" w:tplc="E1EA6D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B73A42"/>
    <w:multiLevelType w:val="multilevel"/>
    <w:tmpl w:val="646CD774"/>
    <w:lvl w:ilvl="0">
      <w:start w:val="5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16F03D08"/>
    <w:multiLevelType w:val="multilevel"/>
    <w:tmpl w:val="27461E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3">
    <w:nsid w:val="1B57168E"/>
    <w:multiLevelType w:val="hybridMultilevel"/>
    <w:tmpl w:val="EA127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CE4444"/>
    <w:multiLevelType w:val="hybridMultilevel"/>
    <w:tmpl w:val="39528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301A62"/>
    <w:multiLevelType w:val="hybridMultilevel"/>
    <w:tmpl w:val="FD88F816"/>
    <w:lvl w:ilvl="0" w:tplc="A95E0828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27EB14FE"/>
    <w:multiLevelType w:val="hybridMultilevel"/>
    <w:tmpl w:val="F216F3D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67543B"/>
    <w:multiLevelType w:val="hybridMultilevel"/>
    <w:tmpl w:val="29FAE62E"/>
    <w:lvl w:ilvl="0" w:tplc="2E26DBA0">
      <w:start w:val="17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20355A7"/>
    <w:multiLevelType w:val="hybridMultilevel"/>
    <w:tmpl w:val="3914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2E1252E"/>
    <w:multiLevelType w:val="multilevel"/>
    <w:tmpl w:val="1E32ED38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0">
    <w:nsid w:val="35437674"/>
    <w:multiLevelType w:val="hybridMultilevel"/>
    <w:tmpl w:val="36A60F4A"/>
    <w:lvl w:ilvl="0" w:tplc="0532CDB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813B5D"/>
    <w:multiLevelType w:val="multilevel"/>
    <w:tmpl w:val="145E97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2">
    <w:nsid w:val="3C833CED"/>
    <w:multiLevelType w:val="multilevel"/>
    <w:tmpl w:val="543007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>
    <w:nsid w:val="3CA0748E"/>
    <w:multiLevelType w:val="hybridMultilevel"/>
    <w:tmpl w:val="5F187B26"/>
    <w:lvl w:ilvl="0" w:tplc="3A16D3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67879"/>
    <w:multiLevelType w:val="multilevel"/>
    <w:tmpl w:val="300A50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4C233245"/>
    <w:multiLevelType w:val="hybridMultilevel"/>
    <w:tmpl w:val="14E8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A45819"/>
    <w:multiLevelType w:val="hybridMultilevel"/>
    <w:tmpl w:val="DD941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D15DAF"/>
    <w:multiLevelType w:val="hybridMultilevel"/>
    <w:tmpl w:val="53AA3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736A57"/>
    <w:multiLevelType w:val="hybridMultilevel"/>
    <w:tmpl w:val="295E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B654C9"/>
    <w:multiLevelType w:val="hybridMultilevel"/>
    <w:tmpl w:val="14BE2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934969"/>
    <w:multiLevelType w:val="multilevel"/>
    <w:tmpl w:val="ED36E1A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1">
    <w:nsid w:val="5FC24E7A"/>
    <w:multiLevelType w:val="multilevel"/>
    <w:tmpl w:val="2706583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2">
    <w:nsid w:val="66977C79"/>
    <w:multiLevelType w:val="hybridMultilevel"/>
    <w:tmpl w:val="143210A4"/>
    <w:lvl w:ilvl="0" w:tplc="A0AA4AA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777A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76E26F7"/>
    <w:multiLevelType w:val="hybridMultilevel"/>
    <w:tmpl w:val="3CC6DA6C"/>
    <w:lvl w:ilvl="0" w:tplc="BCB02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2B0DA8"/>
    <w:multiLevelType w:val="hybridMultilevel"/>
    <w:tmpl w:val="3064B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2463172"/>
    <w:multiLevelType w:val="hybridMultilevel"/>
    <w:tmpl w:val="78025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3D369F"/>
    <w:multiLevelType w:val="hybridMultilevel"/>
    <w:tmpl w:val="0D54A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8C5E84"/>
    <w:multiLevelType w:val="hybridMultilevel"/>
    <w:tmpl w:val="7254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183FD5"/>
    <w:multiLevelType w:val="multilevel"/>
    <w:tmpl w:val="F30A8EE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0">
    <w:nsid w:val="7F57766F"/>
    <w:multiLevelType w:val="multilevel"/>
    <w:tmpl w:val="A61A9F8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57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7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3E"/>
    <w:rsid w:val="001B3C3E"/>
    <w:rsid w:val="002E20C9"/>
    <w:rsid w:val="009E5610"/>
    <w:rsid w:val="00D268C5"/>
    <w:rsid w:val="00F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99" w:unhideWhenUsed="1" w:qFormat="1"/>
    <w:lsdException w:name="footnote reference" w:uiPriority="99"/>
    <w:lsdException w:name="List 2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F94EDD"/>
    <w:pPr>
      <w:autoSpaceDN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94EDD"/>
    <w:pPr>
      <w:keepNext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4EDD"/>
    <w:pPr>
      <w:keepNext/>
      <w:suppressAutoHyphens/>
      <w:autoSpaceDN w:val="0"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EDD"/>
    <w:rPr>
      <w:b/>
      <w:bCs/>
      <w:kern w:val="36"/>
      <w:sz w:val="48"/>
      <w:szCs w:val="48"/>
      <w:lang w:eastAsia="ar-SA"/>
    </w:rPr>
  </w:style>
  <w:style w:type="character" w:customStyle="1" w:styleId="30">
    <w:name w:val="Заголовок 3 Знак"/>
    <w:basedOn w:val="a0"/>
    <w:link w:val="3"/>
    <w:semiHidden/>
    <w:rsid w:val="00F94ED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94EDD"/>
    <w:rPr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94EDD"/>
  </w:style>
  <w:style w:type="numbering" w:customStyle="1" w:styleId="110">
    <w:name w:val="Нет списка11"/>
    <w:next w:val="a2"/>
    <w:uiPriority w:val="99"/>
    <w:semiHidden/>
    <w:unhideWhenUsed/>
    <w:rsid w:val="00F94EDD"/>
  </w:style>
  <w:style w:type="paragraph" w:styleId="a3">
    <w:name w:val="Balloon Text"/>
    <w:basedOn w:val="a"/>
    <w:link w:val="a4"/>
    <w:uiPriority w:val="99"/>
    <w:unhideWhenUsed/>
    <w:rsid w:val="00F94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94EDD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locked/>
    <w:rsid w:val="00F94EDD"/>
    <w:rPr>
      <w:b/>
      <w:bCs/>
      <w:spacing w:val="4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94EDD"/>
    <w:pPr>
      <w:widowControl w:val="0"/>
      <w:shd w:val="clear" w:color="auto" w:fill="FFFFFF"/>
      <w:spacing w:after="240" w:line="240" w:lineRule="atLeast"/>
      <w:ind w:firstLine="280"/>
      <w:jc w:val="both"/>
      <w:outlineLvl w:val="1"/>
    </w:pPr>
    <w:rPr>
      <w:b/>
      <w:bCs/>
      <w:spacing w:val="40"/>
      <w:sz w:val="27"/>
      <w:szCs w:val="27"/>
    </w:rPr>
  </w:style>
  <w:style w:type="character" w:customStyle="1" w:styleId="a5">
    <w:name w:val="Основной текст_"/>
    <w:basedOn w:val="a0"/>
    <w:link w:val="31"/>
    <w:locked/>
    <w:rsid w:val="00F94EDD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F94EDD"/>
    <w:pPr>
      <w:widowControl w:val="0"/>
      <w:shd w:val="clear" w:color="auto" w:fill="FFFFFF"/>
      <w:spacing w:before="240" w:after="180" w:line="240" w:lineRule="atLeast"/>
      <w:ind w:firstLine="280"/>
      <w:jc w:val="both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F94EDD"/>
    <w:rPr>
      <w:b/>
      <w:bCs/>
      <w:i/>
      <w:i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4EDD"/>
    <w:pPr>
      <w:widowControl w:val="0"/>
      <w:shd w:val="clear" w:color="auto" w:fill="FFFFFF"/>
      <w:spacing w:line="250" w:lineRule="exact"/>
      <w:jc w:val="right"/>
    </w:pPr>
    <w:rPr>
      <w:b/>
      <w:bCs/>
      <w:i/>
      <w:iCs/>
      <w:spacing w:val="20"/>
      <w:sz w:val="20"/>
      <w:szCs w:val="20"/>
    </w:rPr>
  </w:style>
  <w:style w:type="character" w:customStyle="1" w:styleId="32">
    <w:name w:val="Основной текст (3)_"/>
    <w:basedOn w:val="a0"/>
    <w:link w:val="33"/>
    <w:locked/>
    <w:rsid w:val="00F94EDD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94EDD"/>
    <w:pPr>
      <w:widowControl w:val="0"/>
      <w:shd w:val="clear" w:color="auto" w:fill="FFFFFF"/>
      <w:spacing w:after="12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F94EDD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4EDD"/>
    <w:pPr>
      <w:widowControl w:val="0"/>
      <w:shd w:val="clear" w:color="auto" w:fill="FFFFFF"/>
      <w:spacing w:after="60" w:line="245" w:lineRule="exact"/>
      <w:jc w:val="right"/>
    </w:pPr>
    <w:rPr>
      <w:b/>
      <w:bCs/>
      <w:i/>
      <w:i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F94EDD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4ED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F94EDD"/>
    <w:rPr>
      <w:rFonts w:ascii="Garamond" w:hAnsi="Garamond" w:cs="Garamond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94ED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F94EDD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94EDD"/>
    <w:pPr>
      <w:widowControl w:val="0"/>
      <w:shd w:val="clear" w:color="auto" w:fill="FFFFFF"/>
      <w:spacing w:before="60" w:after="60" w:line="240" w:lineRule="atLeast"/>
      <w:ind w:firstLine="300"/>
      <w:jc w:val="both"/>
    </w:pPr>
    <w:rPr>
      <w:rFonts w:ascii="Gungsuh" w:eastAsia="Gungsuh" w:hAnsi="Gungsuh" w:cs="Gungsuh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F94EDD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ED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F94EDD"/>
    <w:rPr>
      <w:rFonts w:ascii="Century Schoolbook" w:hAnsi="Century Schoolbook" w:cs="Century Schoolbook"/>
      <w:b/>
      <w:bCs/>
      <w:spacing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F94EDD"/>
    <w:pPr>
      <w:widowControl w:val="0"/>
      <w:shd w:val="clear" w:color="auto" w:fill="FFFFFF"/>
      <w:spacing w:before="360" w:after="240" w:line="240" w:lineRule="atLeast"/>
      <w:ind w:firstLine="300"/>
      <w:jc w:val="both"/>
      <w:outlineLvl w:val="0"/>
    </w:pPr>
    <w:rPr>
      <w:rFonts w:ascii="Century Schoolbook" w:hAnsi="Century Schoolbook" w:cs="Century Schoolbook"/>
      <w:b/>
      <w:bCs/>
      <w:spacing w:val="30"/>
      <w:sz w:val="20"/>
      <w:szCs w:val="20"/>
    </w:rPr>
  </w:style>
  <w:style w:type="character" w:customStyle="1" w:styleId="0ptExact">
    <w:name w:val="Основной текст + Интервал 0 pt Exact"/>
    <w:basedOn w:val="a5"/>
    <w:rsid w:val="00F94EDD"/>
    <w:rPr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4">
    <w:name w:val="Основной текст1"/>
    <w:basedOn w:val="a5"/>
    <w:rsid w:val="00F94ED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1pt">
    <w:name w:val="Основной текст (5) + 11 pt"/>
    <w:aliases w:val="Не полужирный,Не курсив"/>
    <w:basedOn w:val="5"/>
    <w:rsid w:val="00F94EDD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23">
    <w:name w:val="Основной текст2"/>
    <w:basedOn w:val="a5"/>
    <w:rsid w:val="00F94ED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0pt">
    <w:name w:val="Основной текст (5) + Интервал 0 pt"/>
    <w:basedOn w:val="5"/>
    <w:rsid w:val="00F94EDD"/>
    <w:rPr>
      <w:b/>
      <w:bCs/>
      <w:i/>
      <w:iCs/>
      <w:strike w:val="0"/>
      <w:dstrike w:val="0"/>
      <w:color w:val="000000"/>
      <w:spacing w:val="10"/>
      <w:w w:val="100"/>
      <w:position w:val="0"/>
      <w:u w:val="none"/>
      <w:effect w:val="none"/>
      <w:shd w:val="clear" w:color="auto" w:fill="FFFFFF"/>
      <w:lang w:val="ru-RU" w:eastAsia="x-none"/>
    </w:rPr>
  </w:style>
  <w:style w:type="character" w:customStyle="1" w:styleId="21pt">
    <w:name w:val="Заголовок №2 + Интервал 1 pt"/>
    <w:basedOn w:val="2"/>
    <w:rsid w:val="00F94EDD"/>
    <w:rPr>
      <w:b/>
      <w:bCs/>
      <w:strike w:val="0"/>
      <w:dstrike w:val="0"/>
      <w:color w:val="000000"/>
      <w:spacing w:val="30"/>
      <w:w w:val="100"/>
      <w:position w:val="0"/>
      <w:sz w:val="27"/>
      <w:szCs w:val="27"/>
      <w:u w:val="none"/>
      <w:effect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Полужирный,Курсив"/>
    <w:basedOn w:val="a5"/>
    <w:rsid w:val="00F94EDD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x-none"/>
    </w:rPr>
  </w:style>
  <w:style w:type="character" w:customStyle="1" w:styleId="51pt">
    <w:name w:val="Основной текст (5) + Интервал 1 pt"/>
    <w:basedOn w:val="5"/>
    <w:rsid w:val="00F94EDD"/>
    <w:rPr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table" w:styleId="a6">
    <w:name w:val="Table Grid"/>
    <w:basedOn w:val="a1"/>
    <w:uiPriority w:val="59"/>
    <w:rsid w:val="00F94ED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94EDD"/>
  </w:style>
  <w:style w:type="character" w:styleId="a7">
    <w:name w:val="Hyperlink"/>
    <w:basedOn w:val="a0"/>
    <w:unhideWhenUsed/>
    <w:rsid w:val="00F94ED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94EDD"/>
    <w:rPr>
      <w:color w:val="800080" w:themeColor="followedHyperlink"/>
      <w:u w:val="single"/>
    </w:rPr>
  </w:style>
  <w:style w:type="paragraph" w:styleId="a9">
    <w:name w:val="Normal (Web)"/>
    <w:basedOn w:val="a"/>
    <w:unhideWhenUsed/>
    <w:rsid w:val="00F94EDD"/>
    <w:pPr>
      <w:widowControl w:val="0"/>
      <w:suppressAutoHyphens/>
      <w:autoSpaceDN w:val="0"/>
    </w:pPr>
    <w:rPr>
      <w:rFonts w:eastAsia="Andale Sans UI"/>
      <w:kern w:val="3"/>
      <w:lang w:val="de-DE" w:eastAsia="ja-JP" w:bidi="fa-IR"/>
    </w:rPr>
  </w:style>
  <w:style w:type="paragraph" w:styleId="aa">
    <w:name w:val="footnote text"/>
    <w:basedOn w:val="a"/>
    <w:link w:val="ab"/>
    <w:uiPriority w:val="99"/>
    <w:unhideWhenUsed/>
    <w:rsid w:val="00F94EDD"/>
    <w:pPr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94EDD"/>
  </w:style>
  <w:style w:type="paragraph" w:styleId="ac">
    <w:name w:val="header"/>
    <w:basedOn w:val="a"/>
    <w:link w:val="ad"/>
    <w:uiPriority w:val="99"/>
    <w:unhideWhenUsed/>
    <w:rsid w:val="00F94EDD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d">
    <w:name w:val="Верхний колонтитул Знак"/>
    <w:basedOn w:val="a0"/>
    <w:link w:val="ac"/>
    <w:uiPriority w:val="99"/>
    <w:rsid w:val="00F94EDD"/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e">
    <w:name w:val="Нижний колонтитул Знак"/>
    <w:aliases w:val="Знак1 Знак"/>
    <w:basedOn w:val="a0"/>
    <w:link w:val="af"/>
    <w:locked/>
    <w:rsid w:val="00F94EDD"/>
    <w:rPr>
      <w:sz w:val="24"/>
      <w:szCs w:val="24"/>
    </w:rPr>
  </w:style>
  <w:style w:type="paragraph" w:styleId="af">
    <w:name w:val="footer"/>
    <w:aliases w:val="Знак1"/>
    <w:basedOn w:val="a"/>
    <w:link w:val="ae"/>
    <w:unhideWhenUsed/>
    <w:rsid w:val="00F94EDD"/>
    <w:pPr>
      <w:tabs>
        <w:tab w:val="center" w:pos="4677"/>
        <w:tab w:val="right" w:pos="9355"/>
      </w:tabs>
      <w:autoSpaceDN w:val="0"/>
    </w:pPr>
  </w:style>
  <w:style w:type="character" w:customStyle="1" w:styleId="15">
    <w:name w:val="Нижний колонтитул Знак1"/>
    <w:aliases w:val="Знак1 Знак1"/>
    <w:basedOn w:val="a0"/>
    <w:rsid w:val="00F94EDD"/>
    <w:rPr>
      <w:sz w:val="24"/>
      <w:szCs w:val="24"/>
    </w:rPr>
  </w:style>
  <w:style w:type="paragraph" w:styleId="af0">
    <w:name w:val="List Bullet"/>
    <w:basedOn w:val="a"/>
    <w:unhideWhenUsed/>
    <w:rsid w:val="00F94EDD"/>
    <w:pPr>
      <w:tabs>
        <w:tab w:val="num" w:pos="360"/>
        <w:tab w:val="num" w:pos="795"/>
      </w:tabs>
      <w:autoSpaceDN w:val="0"/>
      <w:ind w:left="360" w:hanging="360"/>
    </w:pPr>
  </w:style>
  <w:style w:type="paragraph" w:styleId="25">
    <w:name w:val="List 2"/>
    <w:basedOn w:val="a"/>
    <w:uiPriority w:val="99"/>
    <w:unhideWhenUsed/>
    <w:rsid w:val="00F94EDD"/>
    <w:pPr>
      <w:widowControl w:val="0"/>
      <w:suppressAutoHyphens/>
      <w:autoSpaceDN w:val="0"/>
      <w:ind w:left="566" w:hanging="283"/>
      <w:contextualSpacing/>
    </w:pPr>
    <w:rPr>
      <w:rFonts w:eastAsia="Andale Sans UI" w:cs="Tahoma"/>
      <w:kern w:val="3"/>
      <w:lang w:val="de-DE" w:eastAsia="ja-JP" w:bidi="fa-IR"/>
    </w:rPr>
  </w:style>
  <w:style w:type="paragraph" w:styleId="af1">
    <w:name w:val="Body Text"/>
    <w:basedOn w:val="a"/>
    <w:link w:val="af2"/>
    <w:uiPriority w:val="99"/>
    <w:unhideWhenUsed/>
    <w:rsid w:val="00F94EDD"/>
    <w:pPr>
      <w:suppressAutoHyphens/>
      <w:autoSpaceDN w:val="0"/>
      <w:jc w:val="center"/>
    </w:pPr>
    <w:rPr>
      <w:sz w:val="28"/>
      <w:szCs w:val="20"/>
      <w:lang w:val="x-none" w:eastAsia="ar-SA"/>
    </w:rPr>
  </w:style>
  <w:style w:type="character" w:customStyle="1" w:styleId="af2">
    <w:name w:val="Основной текст Знак"/>
    <w:basedOn w:val="a0"/>
    <w:link w:val="af1"/>
    <w:uiPriority w:val="99"/>
    <w:rsid w:val="00F94EDD"/>
    <w:rPr>
      <w:sz w:val="28"/>
      <w:lang w:val="x-none" w:eastAsia="ar-SA"/>
    </w:rPr>
  </w:style>
  <w:style w:type="paragraph" w:styleId="af3">
    <w:name w:val="Subtitle"/>
    <w:basedOn w:val="a"/>
    <w:next w:val="af1"/>
    <w:link w:val="af4"/>
    <w:qFormat/>
    <w:rsid w:val="00F94EDD"/>
    <w:pPr>
      <w:autoSpaceDN w:val="0"/>
      <w:spacing w:line="360" w:lineRule="auto"/>
      <w:jc w:val="center"/>
    </w:pPr>
    <w:rPr>
      <w:b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F94EDD"/>
    <w:rPr>
      <w:b/>
      <w:sz w:val="24"/>
      <w:lang w:eastAsia="ar-SA"/>
    </w:rPr>
  </w:style>
  <w:style w:type="paragraph" w:styleId="af5">
    <w:name w:val="No Spacing"/>
    <w:qFormat/>
    <w:rsid w:val="00F94EDD"/>
    <w:pPr>
      <w:suppressAutoHyphens/>
      <w:autoSpaceDN w:val="0"/>
    </w:pPr>
    <w:rPr>
      <w:lang w:eastAsia="ar-SA"/>
    </w:rPr>
  </w:style>
  <w:style w:type="paragraph" w:styleId="af6">
    <w:name w:val="List Paragraph"/>
    <w:basedOn w:val="a"/>
    <w:uiPriority w:val="99"/>
    <w:qFormat/>
    <w:rsid w:val="00F94EDD"/>
    <w:pPr>
      <w:widowControl w:val="0"/>
      <w:suppressAutoHyphens/>
      <w:autoSpaceDN w:val="0"/>
      <w:ind w:left="708"/>
    </w:pPr>
    <w:rPr>
      <w:rFonts w:eastAsia="Andale Sans UI"/>
      <w:kern w:val="3"/>
      <w:lang w:val="de-DE" w:eastAsia="ja-JP"/>
    </w:rPr>
  </w:style>
  <w:style w:type="paragraph" w:customStyle="1" w:styleId="Standard">
    <w:name w:val="Standard"/>
    <w:uiPriority w:val="99"/>
    <w:rsid w:val="00F94ED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F94EDD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F94E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rsid w:val="00F94EDD"/>
    <w:pPr>
      <w:suppressLineNumbers/>
    </w:pPr>
  </w:style>
  <w:style w:type="paragraph" w:customStyle="1" w:styleId="af7">
    <w:name w:val="Знак Знак Знак Знак Знак Знак Знак Знак Знак Знак Знак Знак Знак Знак Знак Знак Знак Знак"/>
    <w:basedOn w:val="a"/>
    <w:rsid w:val="00F94EDD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8">
    <w:name w:val="Знак Знак Знак Знак Знак Знак"/>
    <w:basedOn w:val="a"/>
    <w:rsid w:val="00F94EDD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F94E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1">
    <w:name w:val="Style41"/>
    <w:basedOn w:val="a"/>
    <w:rsid w:val="00F94ED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Palatino Linotype" w:hAnsi="Palatino Linotype"/>
    </w:rPr>
  </w:style>
  <w:style w:type="paragraph" w:customStyle="1" w:styleId="Style19">
    <w:name w:val="Style19"/>
    <w:basedOn w:val="a"/>
    <w:rsid w:val="00F94ED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Palatino Linotype" w:hAnsi="Palatino Linotype"/>
    </w:rPr>
  </w:style>
  <w:style w:type="paragraph" w:customStyle="1" w:styleId="Style9">
    <w:name w:val="Style9"/>
    <w:basedOn w:val="a"/>
    <w:rsid w:val="00F94EDD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F94E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3">
    <w:name w:val="Style23"/>
    <w:basedOn w:val="a"/>
    <w:rsid w:val="00F94EDD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af9">
    <w:name w:val="Знак Знак Знак Знак Знак Знак Знак Знак Знак"/>
    <w:basedOn w:val="a"/>
    <w:rsid w:val="00F94EDD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a">
    <w:name w:val="footnote reference"/>
    <w:uiPriority w:val="99"/>
    <w:unhideWhenUsed/>
    <w:rsid w:val="00F94EDD"/>
    <w:rPr>
      <w:position w:val="0"/>
      <w:vertAlign w:val="superscript"/>
    </w:rPr>
  </w:style>
  <w:style w:type="character" w:customStyle="1" w:styleId="apple-converted-space">
    <w:name w:val="apple-converted-space"/>
    <w:basedOn w:val="a0"/>
    <w:rsid w:val="00F94EDD"/>
  </w:style>
  <w:style w:type="character" w:customStyle="1" w:styleId="WW8Num1z0">
    <w:name w:val="WW8Num1z0"/>
    <w:rsid w:val="00F94EDD"/>
    <w:rPr>
      <w:rFonts w:ascii="Symbol" w:hAnsi="Symbol" w:hint="default"/>
    </w:rPr>
  </w:style>
  <w:style w:type="character" w:customStyle="1" w:styleId="FontStyle79">
    <w:name w:val="Font Style79"/>
    <w:rsid w:val="00F94EDD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rsid w:val="00F94EDD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rsid w:val="00F94ED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10z0">
    <w:name w:val="WW8Num10z0"/>
    <w:rsid w:val="00F94EDD"/>
    <w:rPr>
      <w:rFonts w:ascii="Symbol" w:hAnsi="Symbol" w:hint="default"/>
    </w:rPr>
  </w:style>
  <w:style w:type="character" w:customStyle="1" w:styleId="FontStyle83">
    <w:name w:val="Font Style83"/>
    <w:rsid w:val="00F94EDD"/>
    <w:rPr>
      <w:rFonts w:ascii="Times New Roman" w:hAnsi="Times New Roman" w:cs="Times New Roman" w:hint="default"/>
      <w:sz w:val="26"/>
      <w:szCs w:val="26"/>
    </w:rPr>
  </w:style>
  <w:style w:type="character" w:customStyle="1" w:styleId="FontStyle102">
    <w:name w:val="Font Style102"/>
    <w:rsid w:val="00F94EDD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F94EDD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F94EDD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94EDD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F94EDD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F94ED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5z1">
    <w:name w:val="WW8Num5z1"/>
    <w:rsid w:val="00F94EDD"/>
    <w:rPr>
      <w:rFonts w:ascii="Courier New" w:hAnsi="Courier New" w:cs="Courier New" w:hint="default"/>
    </w:rPr>
  </w:style>
  <w:style w:type="character" w:customStyle="1" w:styleId="WW8Num20z0">
    <w:name w:val="WW8Num20z0"/>
    <w:rsid w:val="00F94EDD"/>
    <w:rPr>
      <w:rFonts w:ascii="Symbol" w:hAnsi="Symbol" w:hint="default"/>
    </w:rPr>
  </w:style>
  <w:style w:type="table" w:customStyle="1" w:styleId="16">
    <w:name w:val="Сетка таблицы1"/>
    <w:basedOn w:val="a1"/>
    <w:next w:val="a6"/>
    <w:uiPriority w:val="99"/>
    <w:rsid w:val="00F94EDD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Standard"/>
    <w:uiPriority w:val="99"/>
    <w:semiHidden/>
    <w:unhideWhenUsed/>
    <w:qFormat/>
    <w:rsid w:val="00F94EDD"/>
    <w:pPr>
      <w:suppressLineNumbers/>
      <w:spacing w:before="120" w:after="120"/>
    </w:pPr>
    <w:rPr>
      <w:i/>
      <w:iCs/>
    </w:rPr>
  </w:style>
  <w:style w:type="paragraph" w:styleId="afc">
    <w:name w:val="List"/>
    <w:basedOn w:val="Textbody"/>
    <w:unhideWhenUsed/>
    <w:rsid w:val="00F94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99" w:unhideWhenUsed="1" w:qFormat="1"/>
    <w:lsdException w:name="footnote reference" w:uiPriority="99"/>
    <w:lsdException w:name="List 2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F94EDD"/>
    <w:pPr>
      <w:autoSpaceDN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94EDD"/>
    <w:pPr>
      <w:keepNext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94EDD"/>
    <w:pPr>
      <w:keepNext/>
      <w:suppressAutoHyphens/>
      <w:autoSpaceDN w:val="0"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EDD"/>
    <w:rPr>
      <w:b/>
      <w:bCs/>
      <w:kern w:val="36"/>
      <w:sz w:val="48"/>
      <w:szCs w:val="48"/>
      <w:lang w:eastAsia="ar-SA"/>
    </w:rPr>
  </w:style>
  <w:style w:type="character" w:customStyle="1" w:styleId="30">
    <w:name w:val="Заголовок 3 Знак"/>
    <w:basedOn w:val="a0"/>
    <w:link w:val="3"/>
    <w:semiHidden/>
    <w:rsid w:val="00F94ED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94EDD"/>
    <w:rPr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94EDD"/>
  </w:style>
  <w:style w:type="numbering" w:customStyle="1" w:styleId="110">
    <w:name w:val="Нет списка11"/>
    <w:next w:val="a2"/>
    <w:uiPriority w:val="99"/>
    <w:semiHidden/>
    <w:unhideWhenUsed/>
    <w:rsid w:val="00F94EDD"/>
  </w:style>
  <w:style w:type="paragraph" w:styleId="a3">
    <w:name w:val="Balloon Text"/>
    <w:basedOn w:val="a"/>
    <w:link w:val="a4"/>
    <w:uiPriority w:val="99"/>
    <w:unhideWhenUsed/>
    <w:rsid w:val="00F94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94EDD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locked/>
    <w:rsid w:val="00F94EDD"/>
    <w:rPr>
      <w:b/>
      <w:bCs/>
      <w:spacing w:val="4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F94EDD"/>
    <w:pPr>
      <w:widowControl w:val="0"/>
      <w:shd w:val="clear" w:color="auto" w:fill="FFFFFF"/>
      <w:spacing w:after="240" w:line="240" w:lineRule="atLeast"/>
      <w:ind w:firstLine="280"/>
      <w:jc w:val="both"/>
      <w:outlineLvl w:val="1"/>
    </w:pPr>
    <w:rPr>
      <w:b/>
      <w:bCs/>
      <w:spacing w:val="40"/>
      <w:sz w:val="27"/>
      <w:szCs w:val="27"/>
    </w:rPr>
  </w:style>
  <w:style w:type="character" w:customStyle="1" w:styleId="a5">
    <w:name w:val="Основной текст_"/>
    <w:basedOn w:val="a0"/>
    <w:link w:val="31"/>
    <w:locked/>
    <w:rsid w:val="00F94EDD"/>
    <w:rPr>
      <w:shd w:val="clear" w:color="auto" w:fill="FFFFFF"/>
    </w:rPr>
  </w:style>
  <w:style w:type="paragraph" w:customStyle="1" w:styleId="31">
    <w:name w:val="Основной текст3"/>
    <w:basedOn w:val="a"/>
    <w:link w:val="a5"/>
    <w:rsid w:val="00F94EDD"/>
    <w:pPr>
      <w:widowControl w:val="0"/>
      <w:shd w:val="clear" w:color="auto" w:fill="FFFFFF"/>
      <w:spacing w:before="240" w:after="180" w:line="240" w:lineRule="atLeast"/>
      <w:ind w:firstLine="280"/>
      <w:jc w:val="both"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F94EDD"/>
    <w:rPr>
      <w:b/>
      <w:bCs/>
      <w:i/>
      <w:i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94EDD"/>
    <w:pPr>
      <w:widowControl w:val="0"/>
      <w:shd w:val="clear" w:color="auto" w:fill="FFFFFF"/>
      <w:spacing w:line="250" w:lineRule="exact"/>
      <w:jc w:val="right"/>
    </w:pPr>
    <w:rPr>
      <w:b/>
      <w:bCs/>
      <w:i/>
      <w:iCs/>
      <w:spacing w:val="20"/>
      <w:sz w:val="20"/>
      <w:szCs w:val="20"/>
    </w:rPr>
  </w:style>
  <w:style w:type="character" w:customStyle="1" w:styleId="32">
    <w:name w:val="Основной текст (3)_"/>
    <w:basedOn w:val="a0"/>
    <w:link w:val="33"/>
    <w:locked/>
    <w:rsid w:val="00F94EDD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94EDD"/>
    <w:pPr>
      <w:widowControl w:val="0"/>
      <w:shd w:val="clear" w:color="auto" w:fill="FFFFFF"/>
      <w:spacing w:after="12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F94EDD"/>
    <w:rPr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94EDD"/>
    <w:pPr>
      <w:widowControl w:val="0"/>
      <w:shd w:val="clear" w:color="auto" w:fill="FFFFFF"/>
      <w:spacing w:after="60" w:line="245" w:lineRule="exact"/>
      <w:jc w:val="right"/>
    </w:pPr>
    <w:rPr>
      <w:b/>
      <w:bCs/>
      <w:i/>
      <w:i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F94EDD"/>
    <w:rPr>
      <w:rFonts w:ascii="SimSun" w:eastAsia="SimSun" w:hAnsi="SimSun" w:cs="SimSu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94ED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SimSun" w:eastAsia="SimSun" w:hAnsi="SimSun" w:cs="SimSun"/>
      <w:sz w:val="23"/>
      <w:szCs w:val="23"/>
    </w:rPr>
  </w:style>
  <w:style w:type="character" w:customStyle="1" w:styleId="8">
    <w:name w:val="Основной текст (8)_"/>
    <w:basedOn w:val="a0"/>
    <w:link w:val="80"/>
    <w:locked/>
    <w:rsid w:val="00F94EDD"/>
    <w:rPr>
      <w:rFonts w:ascii="Garamond" w:hAnsi="Garamond" w:cs="Garamond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94ED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F94EDD"/>
    <w:rPr>
      <w:rFonts w:ascii="Gungsuh" w:eastAsia="Gungsuh" w:hAnsi="Gungsuh" w:cs="Gungsuh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94EDD"/>
    <w:pPr>
      <w:widowControl w:val="0"/>
      <w:shd w:val="clear" w:color="auto" w:fill="FFFFFF"/>
      <w:spacing w:before="60" w:after="60" w:line="240" w:lineRule="atLeast"/>
      <w:ind w:firstLine="300"/>
      <w:jc w:val="both"/>
    </w:pPr>
    <w:rPr>
      <w:rFonts w:ascii="Gungsuh" w:eastAsia="Gungsuh" w:hAnsi="Gungsuh" w:cs="Gungsuh"/>
      <w:sz w:val="21"/>
      <w:szCs w:val="21"/>
    </w:rPr>
  </w:style>
  <w:style w:type="character" w:customStyle="1" w:styleId="9">
    <w:name w:val="Основной текст (9)_"/>
    <w:basedOn w:val="a0"/>
    <w:link w:val="90"/>
    <w:locked/>
    <w:rsid w:val="00F94EDD"/>
    <w:rPr>
      <w:rFonts w:ascii="Garamond" w:hAnsi="Garamond" w:cs="Garamond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F94EDD"/>
    <w:pPr>
      <w:widowControl w:val="0"/>
      <w:shd w:val="clear" w:color="auto" w:fill="FFFFFF"/>
      <w:spacing w:before="60" w:after="60" w:line="240" w:lineRule="atLeast"/>
      <w:ind w:firstLine="280"/>
      <w:jc w:val="both"/>
    </w:pPr>
    <w:rPr>
      <w:rFonts w:ascii="Garamond" w:hAnsi="Garamond" w:cs="Garamond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F94EDD"/>
    <w:rPr>
      <w:rFonts w:ascii="Century Schoolbook" w:hAnsi="Century Schoolbook" w:cs="Century Schoolbook"/>
      <w:b/>
      <w:bCs/>
      <w:spacing w:val="30"/>
      <w:shd w:val="clear" w:color="auto" w:fill="FFFFFF"/>
    </w:rPr>
  </w:style>
  <w:style w:type="paragraph" w:customStyle="1" w:styleId="13">
    <w:name w:val="Заголовок №1"/>
    <w:basedOn w:val="a"/>
    <w:link w:val="12"/>
    <w:rsid w:val="00F94EDD"/>
    <w:pPr>
      <w:widowControl w:val="0"/>
      <w:shd w:val="clear" w:color="auto" w:fill="FFFFFF"/>
      <w:spacing w:before="360" w:after="240" w:line="240" w:lineRule="atLeast"/>
      <w:ind w:firstLine="300"/>
      <w:jc w:val="both"/>
      <w:outlineLvl w:val="0"/>
    </w:pPr>
    <w:rPr>
      <w:rFonts w:ascii="Century Schoolbook" w:hAnsi="Century Schoolbook" w:cs="Century Schoolbook"/>
      <w:b/>
      <w:bCs/>
      <w:spacing w:val="30"/>
      <w:sz w:val="20"/>
      <w:szCs w:val="20"/>
    </w:rPr>
  </w:style>
  <w:style w:type="character" w:customStyle="1" w:styleId="0ptExact">
    <w:name w:val="Основной текст + Интервал 0 pt Exact"/>
    <w:basedOn w:val="a5"/>
    <w:rsid w:val="00F94EDD"/>
    <w:rPr>
      <w:color w:val="000000"/>
      <w:spacing w:val="2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14">
    <w:name w:val="Основной текст1"/>
    <w:basedOn w:val="a5"/>
    <w:rsid w:val="00F94ED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11pt">
    <w:name w:val="Основной текст (5) + 11 pt"/>
    <w:aliases w:val="Не полужирный,Не курсив"/>
    <w:basedOn w:val="5"/>
    <w:rsid w:val="00F94EDD"/>
    <w:rPr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23">
    <w:name w:val="Основной текст2"/>
    <w:basedOn w:val="a5"/>
    <w:rsid w:val="00F94EDD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x-none"/>
    </w:rPr>
  </w:style>
  <w:style w:type="character" w:customStyle="1" w:styleId="50pt">
    <w:name w:val="Основной текст (5) + Интервал 0 pt"/>
    <w:basedOn w:val="5"/>
    <w:rsid w:val="00F94EDD"/>
    <w:rPr>
      <w:b/>
      <w:bCs/>
      <w:i/>
      <w:iCs/>
      <w:strike w:val="0"/>
      <w:dstrike w:val="0"/>
      <w:color w:val="000000"/>
      <w:spacing w:val="10"/>
      <w:w w:val="100"/>
      <w:position w:val="0"/>
      <w:u w:val="none"/>
      <w:effect w:val="none"/>
      <w:shd w:val="clear" w:color="auto" w:fill="FFFFFF"/>
      <w:lang w:val="ru-RU" w:eastAsia="x-none"/>
    </w:rPr>
  </w:style>
  <w:style w:type="character" w:customStyle="1" w:styleId="21pt">
    <w:name w:val="Заголовок №2 + Интервал 1 pt"/>
    <w:basedOn w:val="2"/>
    <w:rsid w:val="00F94EDD"/>
    <w:rPr>
      <w:b/>
      <w:bCs/>
      <w:strike w:val="0"/>
      <w:dstrike w:val="0"/>
      <w:color w:val="000000"/>
      <w:spacing w:val="30"/>
      <w:w w:val="100"/>
      <w:position w:val="0"/>
      <w:sz w:val="27"/>
      <w:szCs w:val="27"/>
      <w:u w:val="none"/>
      <w:effect w:val="none"/>
      <w:shd w:val="clear" w:color="auto" w:fill="FFFFFF"/>
      <w:lang w:val="ru-RU" w:eastAsia="x-none"/>
    </w:rPr>
  </w:style>
  <w:style w:type="character" w:customStyle="1" w:styleId="10pt">
    <w:name w:val="Основной текст + 10 pt"/>
    <w:aliases w:val="Полужирный,Курсив"/>
    <w:basedOn w:val="a5"/>
    <w:rsid w:val="00F94EDD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x-none"/>
    </w:rPr>
  </w:style>
  <w:style w:type="character" w:customStyle="1" w:styleId="51pt">
    <w:name w:val="Основной текст (5) + Интервал 1 pt"/>
    <w:basedOn w:val="5"/>
    <w:rsid w:val="00F94EDD"/>
    <w:rPr>
      <w:b/>
      <w:bCs/>
      <w:i/>
      <w:iCs/>
      <w:color w:val="000000"/>
      <w:spacing w:val="20"/>
      <w:w w:val="100"/>
      <w:position w:val="0"/>
      <w:shd w:val="clear" w:color="auto" w:fill="FFFFFF"/>
      <w:lang w:val="ru-RU" w:eastAsia="x-none"/>
    </w:rPr>
  </w:style>
  <w:style w:type="table" w:styleId="a6">
    <w:name w:val="Table Grid"/>
    <w:basedOn w:val="a1"/>
    <w:uiPriority w:val="59"/>
    <w:rsid w:val="00F94ED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F94EDD"/>
  </w:style>
  <w:style w:type="character" w:styleId="a7">
    <w:name w:val="Hyperlink"/>
    <w:basedOn w:val="a0"/>
    <w:unhideWhenUsed/>
    <w:rsid w:val="00F94ED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94EDD"/>
    <w:rPr>
      <w:color w:val="800080" w:themeColor="followedHyperlink"/>
      <w:u w:val="single"/>
    </w:rPr>
  </w:style>
  <w:style w:type="paragraph" w:styleId="a9">
    <w:name w:val="Normal (Web)"/>
    <w:basedOn w:val="a"/>
    <w:unhideWhenUsed/>
    <w:rsid w:val="00F94EDD"/>
    <w:pPr>
      <w:widowControl w:val="0"/>
      <w:suppressAutoHyphens/>
      <w:autoSpaceDN w:val="0"/>
    </w:pPr>
    <w:rPr>
      <w:rFonts w:eastAsia="Andale Sans UI"/>
      <w:kern w:val="3"/>
      <w:lang w:val="de-DE" w:eastAsia="ja-JP" w:bidi="fa-IR"/>
    </w:rPr>
  </w:style>
  <w:style w:type="paragraph" w:styleId="aa">
    <w:name w:val="footnote text"/>
    <w:basedOn w:val="a"/>
    <w:link w:val="ab"/>
    <w:uiPriority w:val="99"/>
    <w:unhideWhenUsed/>
    <w:rsid w:val="00F94EDD"/>
    <w:pPr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94EDD"/>
  </w:style>
  <w:style w:type="paragraph" w:styleId="ac">
    <w:name w:val="header"/>
    <w:basedOn w:val="a"/>
    <w:link w:val="ad"/>
    <w:uiPriority w:val="99"/>
    <w:unhideWhenUsed/>
    <w:rsid w:val="00F94EDD"/>
    <w:pPr>
      <w:widowControl w:val="0"/>
      <w:tabs>
        <w:tab w:val="center" w:pos="4677"/>
        <w:tab w:val="right" w:pos="9355"/>
      </w:tabs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character" w:customStyle="1" w:styleId="ad">
    <w:name w:val="Верхний колонтитул Знак"/>
    <w:basedOn w:val="a0"/>
    <w:link w:val="ac"/>
    <w:uiPriority w:val="99"/>
    <w:rsid w:val="00F94EDD"/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e">
    <w:name w:val="Нижний колонтитул Знак"/>
    <w:aliases w:val="Знак1 Знак"/>
    <w:basedOn w:val="a0"/>
    <w:link w:val="af"/>
    <w:locked/>
    <w:rsid w:val="00F94EDD"/>
    <w:rPr>
      <w:sz w:val="24"/>
      <w:szCs w:val="24"/>
    </w:rPr>
  </w:style>
  <w:style w:type="paragraph" w:styleId="af">
    <w:name w:val="footer"/>
    <w:aliases w:val="Знак1"/>
    <w:basedOn w:val="a"/>
    <w:link w:val="ae"/>
    <w:unhideWhenUsed/>
    <w:rsid w:val="00F94EDD"/>
    <w:pPr>
      <w:tabs>
        <w:tab w:val="center" w:pos="4677"/>
        <w:tab w:val="right" w:pos="9355"/>
      </w:tabs>
      <w:autoSpaceDN w:val="0"/>
    </w:pPr>
  </w:style>
  <w:style w:type="character" w:customStyle="1" w:styleId="15">
    <w:name w:val="Нижний колонтитул Знак1"/>
    <w:aliases w:val="Знак1 Знак1"/>
    <w:basedOn w:val="a0"/>
    <w:rsid w:val="00F94EDD"/>
    <w:rPr>
      <w:sz w:val="24"/>
      <w:szCs w:val="24"/>
    </w:rPr>
  </w:style>
  <w:style w:type="paragraph" w:styleId="af0">
    <w:name w:val="List Bullet"/>
    <w:basedOn w:val="a"/>
    <w:unhideWhenUsed/>
    <w:rsid w:val="00F94EDD"/>
    <w:pPr>
      <w:tabs>
        <w:tab w:val="num" w:pos="360"/>
        <w:tab w:val="num" w:pos="795"/>
      </w:tabs>
      <w:autoSpaceDN w:val="0"/>
      <w:ind w:left="360" w:hanging="360"/>
    </w:pPr>
  </w:style>
  <w:style w:type="paragraph" w:styleId="25">
    <w:name w:val="List 2"/>
    <w:basedOn w:val="a"/>
    <w:uiPriority w:val="99"/>
    <w:unhideWhenUsed/>
    <w:rsid w:val="00F94EDD"/>
    <w:pPr>
      <w:widowControl w:val="0"/>
      <w:suppressAutoHyphens/>
      <w:autoSpaceDN w:val="0"/>
      <w:ind w:left="566" w:hanging="283"/>
      <w:contextualSpacing/>
    </w:pPr>
    <w:rPr>
      <w:rFonts w:eastAsia="Andale Sans UI" w:cs="Tahoma"/>
      <w:kern w:val="3"/>
      <w:lang w:val="de-DE" w:eastAsia="ja-JP" w:bidi="fa-IR"/>
    </w:rPr>
  </w:style>
  <w:style w:type="paragraph" w:styleId="af1">
    <w:name w:val="Body Text"/>
    <w:basedOn w:val="a"/>
    <w:link w:val="af2"/>
    <w:uiPriority w:val="99"/>
    <w:unhideWhenUsed/>
    <w:rsid w:val="00F94EDD"/>
    <w:pPr>
      <w:suppressAutoHyphens/>
      <w:autoSpaceDN w:val="0"/>
      <w:jc w:val="center"/>
    </w:pPr>
    <w:rPr>
      <w:sz w:val="28"/>
      <w:szCs w:val="20"/>
      <w:lang w:val="x-none" w:eastAsia="ar-SA"/>
    </w:rPr>
  </w:style>
  <w:style w:type="character" w:customStyle="1" w:styleId="af2">
    <w:name w:val="Основной текст Знак"/>
    <w:basedOn w:val="a0"/>
    <w:link w:val="af1"/>
    <w:uiPriority w:val="99"/>
    <w:rsid w:val="00F94EDD"/>
    <w:rPr>
      <w:sz w:val="28"/>
      <w:lang w:val="x-none" w:eastAsia="ar-SA"/>
    </w:rPr>
  </w:style>
  <w:style w:type="paragraph" w:styleId="af3">
    <w:name w:val="Subtitle"/>
    <w:basedOn w:val="a"/>
    <w:next w:val="af1"/>
    <w:link w:val="af4"/>
    <w:qFormat/>
    <w:rsid w:val="00F94EDD"/>
    <w:pPr>
      <w:autoSpaceDN w:val="0"/>
      <w:spacing w:line="360" w:lineRule="auto"/>
      <w:jc w:val="center"/>
    </w:pPr>
    <w:rPr>
      <w:b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F94EDD"/>
    <w:rPr>
      <w:b/>
      <w:sz w:val="24"/>
      <w:lang w:eastAsia="ar-SA"/>
    </w:rPr>
  </w:style>
  <w:style w:type="paragraph" w:styleId="af5">
    <w:name w:val="No Spacing"/>
    <w:qFormat/>
    <w:rsid w:val="00F94EDD"/>
    <w:pPr>
      <w:suppressAutoHyphens/>
      <w:autoSpaceDN w:val="0"/>
    </w:pPr>
    <w:rPr>
      <w:lang w:eastAsia="ar-SA"/>
    </w:rPr>
  </w:style>
  <w:style w:type="paragraph" w:styleId="af6">
    <w:name w:val="List Paragraph"/>
    <w:basedOn w:val="a"/>
    <w:uiPriority w:val="99"/>
    <w:qFormat/>
    <w:rsid w:val="00F94EDD"/>
    <w:pPr>
      <w:widowControl w:val="0"/>
      <w:suppressAutoHyphens/>
      <w:autoSpaceDN w:val="0"/>
      <w:ind w:left="708"/>
    </w:pPr>
    <w:rPr>
      <w:rFonts w:eastAsia="Andale Sans UI"/>
      <w:kern w:val="3"/>
      <w:lang w:val="de-DE" w:eastAsia="ja-JP"/>
    </w:rPr>
  </w:style>
  <w:style w:type="paragraph" w:customStyle="1" w:styleId="Standard">
    <w:name w:val="Standard"/>
    <w:uiPriority w:val="99"/>
    <w:rsid w:val="00F94ED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F94EDD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F94E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uiPriority w:val="99"/>
    <w:rsid w:val="00F94EDD"/>
    <w:pPr>
      <w:suppressLineNumbers/>
    </w:pPr>
  </w:style>
  <w:style w:type="paragraph" w:customStyle="1" w:styleId="af7">
    <w:name w:val="Знак Знак Знак Знак Знак Знак Знак Знак Знак Знак Знак Знак Знак Знак Знак Знак Знак Знак"/>
    <w:basedOn w:val="a"/>
    <w:rsid w:val="00F94EDD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af8">
    <w:name w:val="Знак Знак Знак Знак Знак Знак"/>
    <w:basedOn w:val="a"/>
    <w:rsid w:val="00F94EDD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F94E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41">
    <w:name w:val="Style41"/>
    <w:basedOn w:val="a"/>
    <w:rsid w:val="00F94ED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Palatino Linotype" w:hAnsi="Palatino Linotype"/>
    </w:rPr>
  </w:style>
  <w:style w:type="paragraph" w:customStyle="1" w:styleId="Style19">
    <w:name w:val="Style19"/>
    <w:basedOn w:val="a"/>
    <w:rsid w:val="00F94ED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Palatino Linotype" w:hAnsi="Palatino Linotype"/>
    </w:rPr>
  </w:style>
  <w:style w:type="paragraph" w:customStyle="1" w:styleId="Style9">
    <w:name w:val="Style9"/>
    <w:basedOn w:val="a"/>
    <w:rsid w:val="00F94EDD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rsid w:val="00F94E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3">
    <w:name w:val="Style23"/>
    <w:basedOn w:val="a"/>
    <w:rsid w:val="00F94EDD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af9">
    <w:name w:val="Знак Знак Знак Знак Знак Знак Знак Знак Знак"/>
    <w:basedOn w:val="a"/>
    <w:rsid w:val="00F94EDD"/>
    <w:pPr>
      <w:autoSpaceDN w:val="0"/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a">
    <w:name w:val="footnote reference"/>
    <w:uiPriority w:val="99"/>
    <w:unhideWhenUsed/>
    <w:rsid w:val="00F94EDD"/>
    <w:rPr>
      <w:position w:val="0"/>
      <w:vertAlign w:val="superscript"/>
    </w:rPr>
  </w:style>
  <w:style w:type="character" w:customStyle="1" w:styleId="apple-converted-space">
    <w:name w:val="apple-converted-space"/>
    <w:basedOn w:val="a0"/>
    <w:rsid w:val="00F94EDD"/>
  </w:style>
  <w:style w:type="character" w:customStyle="1" w:styleId="WW8Num1z0">
    <w:name w:val="WW8Num1z0"/>
    <w:rsid w:val="00F94EDD"/>
    <w:rPr>
      <w:rFonts w:ascii="Symbol" w:hAnsi="Symbol" w:hint="default"/>
    </w:rPr>
  </w:style>
  <w:style w:type="character" w:customStyle="1" w:styleId="FontStyle79">
    <w:name w:val="Font Style79"/>
    <w:rsid w:val="00F94EDD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rsid w:val="00F94EDD"/>
    <w:rPr>
      <w:rFonts w:ascii="Times New Roman" w:hAnsi="Times New Roman" w:cs="Times New Roman" w:hint="default"/>
      <w:sz w:val="22"/>
      <w:szCs w:val="22"/>
    </w:rPr>
  </w:style>
  <w:style w:type="character" w:customStyle="1" w:styleId="FontStyle72">
    <w:name w:val="Font Style72"/>
    <w:rsid w:val="00F94ED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10z0">
    <w:name w:val="WW8Num10z0"/>
    <w:rsid w:val="00F94EDD"/>
    <w:rPr>
      <w:rFonts w:ascii="Symbol" w:hAnsi="Symbol" w:hint="default"/>
    </w:rPr>
  </w:style>
  <w:style w:type="character" w:customStyle="1" w:styleId="FontStyle83">
    <w:name w:val="Font Style83"/>
    <w:rsid w:val="00F94EDD"/>
    <w:rPr>
      <w:rFonts w:ascii="Times New Roman" w:hAnsi="Times New Roman" w:cs="Times New Roman" w:hint="default"/>
      <w:sz w:val="26"/>
      <w:szCs w:val="26"/>
    </w:rPr>
  </w:style>
  <w:style w:type="character" w:customStyle="1" w:styleId="FontStyle102">
    <w:name w:val="Font Style102"/>
    <w:rsid w:val="00F94EDD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F94EDD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F94EDD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F94EDD"/>
    <w:rPr>
      <w:rFonts w:ascii="Times New Roman" w:hAnsi="Times New Roman" w:cs="Times New Roman" w:hint="default"/>
      <w:sz w:val="26"/>
      <w:szCs w:val="26"/>
    </w:rPr>
  </w:style>
  <w:style w:type="character" w:customStyle="1" w:styleId="FontStyle52">
    <w:name w:val="Font Style52"/>
    <w:rsid w:val="00F94EDD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F94ED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WW8Num5z1">
    <w:name w:val="WW8Num5z1"/>
    <w:rsid w:val="00F94EDD"/>
    <w:rPr>
      <w:rFonts w:ascii="Courier New" w:hAnsi="Courier New" w:cs="Courier New" w:hint="default"/>
    </w:rPr>
  </w:style>
  <w:style w:type="character" w:customStyle="1" w:styleId="WW8Num20z0">
    <w:name w:val="WW8Num20z0"/>
    <w:rsid w:val="00F94EDD"/>
    <w:rPr>
      <w:rFonts w:ascii="Symbol" w:hAnsi="Symbol" w:hint="default"/>
    </w:rPr>
  </w:style>
  <w:style w:type="table" w:customStyle="1" w:styleId="16">
    <w:name w:val="Сетка таблицы1"/>
    <w:basedOn w:val="a1"/>
    <w:next w:val="a6"/>
    <w:uiPriority w:val="99"/>
    <w:rsid w:val="00F94EDD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Standard"/>
    <w:uiPriority w:val="99"/>
    <w:semiHidden/>
    <w:unhideWhenUsed/>
    <w:qFormat/>
    <w:rsid w:val="00F94EDD"/>
    <w:pPr>
      <w:suppressLineNumbers/>
      <w:spacing w:before="120" w:after="120"/>
    </w:pPr>
    <w:rPr>
      <w:i/>
      <w:iCs/>
    </w:rPr>
  </w:style>
  <w:style w:type="paragraph" w:styleId="afc">
    <w:name w:val="List"/>
    <w:basedOn w:val="Textbody"/>
    <w:unhideWhenUsed/>
    <w:rsid w:val="00F94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8248</Words>
  <Characters>47016</Characters>
  <Application>Microsoft Office Word</Application>
  <DocSecurity>0</DocSecurity>
  <Lines>391</Lines>
  <Paragraphs>110</Paragraphs>
  <ScaleCrop>false</ScaleCrop>
  <Company/>
  <LinksUpToDate>false</LinksUpToDate>
  <CharactersWithSpaces>55154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2016-01-08T05:56:00Z</dcterms:created>
  <dcterms:modified xsi:type="dcterms:W3CDTF">2016-01-08T08:21:00Z</dcterms:modified>
</cp:coreProperties>
</file>