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500B" w:rsidRDefault="00B71DE6">
      <w:pPr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58500B" w:rsidRDefault="0058500B">
      <w:pPr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58500B" w:rsidRDefault="00585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8500B" w:rsidRDefault="00585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8500B" w:rsidRDefault="00585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8500B" w:rsidRDefault="00585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8500B" w:rsidRDefault="00B71DE6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СБОРНИК ЗАДАНИЙ ДЛЯ ВЫПОЛНЕНИЯ САМ</w:t>
      </w:r>
      <w:r>
        <w:rPr>
          <w:rFonts w:ascii="Times New Roman" w:hAnsi="Times New Roman" w:cs="Times New Roman"/>
          <w:b/>
          <w:bCs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СТОЯТЕЛЬНЫХ  РАБОТ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  <w:t>ПО ДИСЦИПЛИНЕ</w:t>
      </w:r>
    </w:p>
    <w:p w:rsidR="0058500B" w:rsidRDefault="00B71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ОУД.</w:t>
      </w:r>
      <w:r w:rsidRPr="00934489">
        <w:rPr>
          <w:rFonts w:ascii="Times New Roman" w:hAnsi="Times New Roman" w:cs="Times New Roman"/>
          <w:b/>
          <w:bCs/>
          <w:sz w:val="36"/>
          <w:szCs w:val="36"/>
        </w:rPr>
        <w:t>01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Литература</w:t>
      </w:r>
    </w:p>
    <w:p w:rsidR="0058500B" w:rsidRDefault="00585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8500B" w:rsidRDefault="00B71D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«общеобразовательные учебные дисциплины»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  <w:t>программы подготовки специалистов</w:t>
      </w:r>
      <w:r w:rsidR="00FF1E0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среднего звена</w:t>
      </w:r>
      <w:r w:rsidR="00FF1E0D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  <w:t>по специальностям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:rsidR="00FF1E0D" w:rsidRDefault="00FF1E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58500B" w:rsidRDefault="00FF1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социально-экономического профиля и культуры и иску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с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ства</w:t>
      </w:r>
    </w:p>
    <w:p w:rsidR="0058500B" w:rsidRDefault="00585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8500B" w:rsidRDefault="00B71DE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</w:p>
    <w:p w:rsidR="0058500B" w:rsidRDefault="00585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8500B" w:rsidRDefault="00585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8500B" w:rsidRDefault="0058500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58500B" w:rsidRDefault="00B71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 СТУДЕНТОВ ОЧНОЙ ФОРМЫ ОБУЧЕНИЯ</w:t>
      </w:r>
    </w:p>
    <w:p w:rsidR="0058500B" w:rsidRDefault="00585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8500B" w:rsidRDefault="00585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8500B" w:rsidRDefault="00585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8500B" w:rsidRDefault="00585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8500B" w:rsidRDefault="00585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E0D" w:rsidRDefault="00FF1E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00B" w:rsidRDefault="00B71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Самара, 201</w:t>
      </w:r>
      <w:r w:rsidR="00861172">
        <w:rPr>
          <w:rFonts w:ascii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</w:p>
    <w:p w:rsidR="0058500B" w:rsidRDefault="00585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00B" w:rsidRDefault="00B71D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Содержание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14"/>
        <w:gridCol w:w="924"/>
      </w:tblGrid>
      <w:tr w:rsidR="0058500B" w:rsidTr="00873B30">
        <w:tc>
          <w:tcPr>
            <w:tcW w:w="8714" w:type="dxa"/>
            <w:shd w:val="clear" w:color="auto" w:fill="auto"/>
          </w:tcPr>
          <w:p w:rsidR="0058500B" w:rsidRDefault="00B71DE6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..........................................................................................................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58500B" w:rsidRDefault="00B71DE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58500B" w:rsidTr="00873B30">
        <w:tc>
          <w:tcPr>
            <w:tcW w:w="8714" w:type="dxa"/>
            <w:shd w:val="clear" w:color="auto" w:fill="auto"/>
          </w:tcPr>
          <w:p w:rsidR="0058500B" w:rsidRDefault="00B71DE6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записка..................................................................................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58500B" w:rsidRDefault="00B71DE6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58500B" w:rsidTr="00873B30">
        <w:tc>
          <w:tcPr>
            <w:tcW w:w="8714" w:type="dxa"/>
            <w:shd w:val="clear" w:color="auto" w:fill="auto"/>
          </w:tcPr>
          <w:p w:rsidR="0058500B" w:rsidRDefault="00B71DE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рекомендации по организации самостоятельной 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аудиторной работы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873B30"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924" w:type="dxa"/>
            <w:shd w:val="clear" w:color="auto" w:fill="auto"/>
          </w:tcPr>
          <w:p w:rsidR="0058500B" w:rsidRDefault="00873B30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8500B" w:rsidTr="00873B30">
        <w:tc>
          <w:tcPr>
            <w:tcW w:w="8714" w:type="dxa"/>
            <w:shd w:val="clear" w:color="auto" w:fill="auto"/>
          </w:tcPr>
          <w:p w:rsidR="0058500B" w:rsidRDefault="00B71DE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30"/>
              </w:rPr>
              <w:t xml:space="preserve">Самостоятельная работа №1. </w:t>
            </w:r>
            <w:r>
              <w:rPr>
                <w:rFonts w:ascii="Times New Roman" w:hAnsi="Times New Roman"/>
                <w:sz w:val="28"/>
                <w:szCs w:val="28"/>
              </w:rPr>
              <w:t>Русская литература первой половины XIX века...............................................</w:t>
            </w:r>
            <w:r w:rsidRPr="00934489">
              <w:rPr>
                <w:rFonts w:ascii="Times New Roman" w:hAnsi="Times New Roman"/>
                <w:sz w:val="28"/>
                <w:szCs w:val="28"/>
              </w:rPr>
              <w:t>............................................................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58500B" w:rsidRDefault="00873B30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8500B" w:rsidTr="00873B30">
        <w:tc>
          <w:tcPr>
            <w:tcW w:w="8714" w:type="dxa"/>
            <w:shd w:val="clear" w:color="auto" w:fill="auto"/>
          </w:tcPr>
          <w:p w:rsidR="0058500B" w:rsidRDefault="00B71DE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30"/>
              </w:rPr>
              <w:t>Самостоятельная работа №2.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Русская литература второй половины XIX века.........................................</w:t>
            </w:r>
            <w:r w:rsidRPr="00934489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58500B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500B" w:rsidTr="00873B30">
        <w:tc>
          <w:tcPr>
            <w:tcW w:w="8714" w:type="dxa"/>
            <w:shd w:val="clear" w:color="auto" w:fill="auto"/>
          </w:tcPr>
          <w:p w:rsidR="0058500B" w:rsidRDefault="00B71DE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30"/>
              </w:rPr>
              <w:t>Самостоятельная работа №3.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зарубежной литературы XIX века.....</w:t>
            </w:r>
          </w:p>
        </w:tc>
        <w:tc>
          <w:tcPr>
            <w:tcW w:w="924" w:type="dxa"/>
            <w:shd w:val="clear" w:color="auto" w:fill="auto"/>
          </w:tcPr>
          <w:p w:rsidR="0058500B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8500B" w:rsidTr="00873B30">
        <w:tc>
          <w:tcPr>
            <w:tcW w:w="8714" w:type="dxa"/>
            <w:shd w:val="clear" w:color="auto" w:fill="auto"/>
          </w:tcPr>
          <w:p w:rsidR="0058500B" w:rsidRDefault="00B71DE6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30"/>
              </w:rPr>
              <w:t>Самостоятельная работа №4.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Русская литература на рубеже веков......</w:t>
            </w:r>
          </w:p>
        </w:tc>
        <w:tc>
          <w:tcPr>
            <w:tcW w:w="924" w:type="dxa"/>
            <w:shd w:val="clear" w:color="auto" w:fill="auto"/>
          </w:tcPr>
          <w:p w:rsidR="0058500B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8500B" w:rsidTr="00873B30">
        <w:tc>
          <w:tcPr>
            <w:tcW w:w="8714" w:type="dxa"/>
            <w:shd w:val="clear" w:color="auto" w:fill="auto"/>
          </w:tcPr>
          <w:p w:rsidR="0058500B" w:rsidRDefault="00B71DE6">
            <w:pPr>
              <w:pStyle w:val="32"/>
              <w:spacing w:after="0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 5.</w:t>
            </w:r>
            <w:r>
              <w:t xml:space="preserve"> Поэзия Серебряного век</w:t>
            </w:r>
            <w:proofErr w:type="gramStart"/>
            <w:r>
              <w:t>а(</w:t>
            </w:r>
            <w:proofErr w:type="gramEnd"/>
            <w:r>
              <w:t>начала XX века)...................</w:t>
            </w:r>
            <w:r w:rsidRPr="00934489">
              <w:t>...............................................................................................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58500B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8500B" w:rsidTr="00873B30">
        <w:tc>
          <w:tcPr>
            <w:tcW w:w="8714" w:type="dxa"/>
            <w:shd w:val="clear" w:color="auto" w:fill="auto"/>
          </w:tcPr>
          <w:p w:rsidR="0058500B" w:rsidRDefault="00B71DE6">
            <w:pPr>
              <w:pStyle w:val="32"/>
              <w:spacing w:after="176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 6.</w:t>
            </w:r>
            <w:r>
              <w:t xml:space="preserve"> Литература 20-х годов (обзор)............... </w:t>
            </w:r>
          </w:p>
        </w:tc>
        <w:tc>
          <w:tcPr>
            <w:tcW w:w="924" w:type="dxa"/>
            <w:shd w:val="clear" w:color="auto" w:fill="auto"/>
          </w:tcPr>
          <w:p w:rsidR="0058500B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500B" w:rsidTr="00873B30">
        <w:tc>
          <w:tcPr>
            <w:tcW w:w="8714" w:type="dxa"/>
            <w:shd w:val="clear" w:color="auto" w:fill="auto"/>
          </w:tcPr>
          <w:p w:rsidR="0058500B" w:rsidRDefault="00B71DE6">
            <w:pPr>
              <w:pStyle w:val="32"/>
              <w:spacing w:after="176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№7.</w:t>
            </w:r>
            <w:r>
              <w:t xml:space="preserve"> Литература 30-х-40-х годов (обзор).......</w:t>
            </w:r>
          </w:p>
        </w:tc>
        <w:tc>
          <w:tcPr>
            <w:tcW w:w="924" w:type="dxa"/>
            <w:shd w:val="clear" w:color="auto" w:fill="auto"/>
          </w:tcPr>
          <w:p w:rsidR="0058500B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8500B" w:rsidTr="00873B30">
        <w:tc>
          <w:tcPr>
            <w:tcW w:w="8714" w:type="dxa"/>
            <w:shd w:val="clear" w:color="auto" w:fill="auto"/>
          </w:tcPr>
          <w:p w:rsidR="0058500B" w:rsidRDefault="00B71DE6">
            <w:pPr>
              <w:pStyle w:val="32"/>
              <w:spacing w:after="124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 8.</w:t>
            </w:r>
            <w:r>
              <w:t xml:space="preserve"> Литература русского зарубежья.............</w:t>
            </w:r>
          </w:p>
        </w:tc>
        <w:tc>
          <w:tcPr>
            <w:tcW w:w="924" w:type="dxa"/>
            <w:shd w:val="clear" w:color="auto" w:fill="auto"/>
          </w:tcPr>
          <w:p w:rsidR="0058500B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8500B" w:rsidTr="00873B30">
        <w:tc>
          <w:tcPr>
            <w:tcW w:w="8714" w:type="dxa"/>
            <w:shd w:val="clear" w:color="auto" w:fill="auto"/>
          </w:tcPr>
          <w:p w:rsidR="0058500B" w:rsidRDefault="00B71DE6">
            <w:pPr>
              <w:pStyle w:val="32"/>
              <w:spacing w:after="0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№9.</w:t>
            </w:r>
            <w:r>
              <w:t xml:space="preserve"> Литература периода Великой Отеч</w:t>
            </w:r>
            <w:r>
              <w:t>е</w:t>
            </w:r>
            <w:r>
              <w:t>ственной войны и первых послевоенных лет..............................................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58500B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8500B" w:rsidTr="00873B30">
        <w:tc>
          <w:tcPr>
            <w:tcW w:w="8714" w:type="dxa"/>
            <w:shd w:val="clear" w:color="auto" w:fill="auto"/>
          </w:tcPr>
          <w:p w:rsidR="0058500B" w:rsidRDefault="00B71DE6">
            <w:pPr>
              <w:pStyle w:val="32"/>
              <w:spacing w:after="153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 10.</w:t>
            </w:r>
            <w:r>
              <w:t xml:space="preserve"> Литература 50-х- 80-х годо</w:t>
            </w:r>
            <w:proofErr w:type="gramStart"/>
            <w:r>
              <w:t>в(</w:t>
            </w:r>
            <w:proofErr w:type="gramEnd"/>
            <w:r>
              <w:t>обзор)....</w:t>
            </w:r>
          </w:p>
        </w:tc>
        <w:tc>
          <w:tcPr>
            <w:tcW w:w="924" w:type="dxa"/>
            <w:shd w:val="clear" w:color="auto" w:fill="auto"/>
          </w:tcPr>
          <w:p w:rsidR="0058500B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8500B" w:rsidTr="00873B30">
        <w:tc>
          <w:tcPr>
            <w:tcW w:w="8714" w:type="dxa"/>
            <w:shd w:val="clear" w:color="auto" w:fill="auto"/>
          </w:tcPr>
          <w:p w:rsidR="0058500B" w:rsidRDefault="00B71DE6">
            <w:pPr>
              <w:pStyle w:val="32"/>
              <w:spacing w:after="157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 11.</w:t>
            </w:r>
            <w:r>
              <w:t xml:space="preserve"> Зарубежная литература XX в</w:t>
            </w:r>
            <w:r>
              <w:t>е</w:t>
            </w:r>
            <w:r>
              <w:t>к</w:t>
            </w:r>
            <w:proofErr w:type="gramStart"/>
            <w:r>
              <w:t>а(</w:t>
            </w:r>
            <w:proofErr w:type="gramEnd"/>
            <w:r>
              <w:t>обзор).....................................</w:t>
            </w:r>
            <w:r w:rsidRPr="00934489">
              <w:t>...............................................................................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58500B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8500B" w:rsidTr="00873B30">
        <w:tc>
          <w:tcPr>
            <w:tcW w:w="8714" w:type="dxa"/>
            <w:shd w:val="clear" w:color="auto" w:fill="auto"/>
          </w:tcPr>
          <w:p w:rsidR="0058500B" w:rsidRDefault="00B71DE6">
            <w:pPr>
              <w:pStyle w:val="32"/>
              <w:spacing w:after="332" w:line="200" w:lineRule="atLeast"/>
              <w:ind w:firstLine="0"/>
              <w:jc w:val="both"/>
            </w:pPr>
            <w:r>
              <w:rPr>
                <w:rStyle w:val="30"/>
              </w:rPr>
              <w:t>Самостоятельная работа № 12.</w:t>
            </w:r>
            <w:r>
              <w:t xml:space="preserve"> Современная русская литература........</w:t>
            </w:r>
          </w:p>
        </w:tc>
        <w:tc>
          <w:tcPr>
            <w:tcW w:w="924" w:type="dxa"/>
            <w:shd w:val="clear" w:color="auto" w:fill="auto"/>
          </w:tcPr>
          <w:p w:rsidR="0058500B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8500B" w:rsidTr="00873B30">
        <w:tc>
          <w:tcPr>
            <w:tcW w:w="8714" w:type="dxa"/>
            <w:shd w:val="clear" w:color="auto" w:fill="auto"/>
          </w:tcPr>
          <w:p w:rsidR="0058500B" w:rsidRDefault="00B71DE6">
            <w:pPr>
              <w:shd w:val="clear" w:color="auto" w:fill="FFFFFF"/>
              <w:spacing w:after="332" w:line="2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Приложение.....................................................................................................</w:t>
            </w:r>
          </w:p>
        </w:tc>
        <w:tc>
          <w:tcPr>
            <w:tcW w:w="924" w:type="dxa"/>
            <w:shd w:val="clear" w:color="auto" w:fill="auto"/>
          </w:tcPr>
          <w:p w:rsidR="0058500B" w:rsidRPr="00873B30" w:rsidRDefault="00873B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B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58500B" w:rsidRDefault="0058500B">
      <w:pPr>
        <w:pStyle w:val="32"/>
        <w:spacing w:after="153" w:line="200" w:lineRule="atLeast"/>
        <w:ind w:firstLine="0"/>
        <w:jc w:val="both"/>
      </w:pPr>
    </w:p>
    <w:p w:rsidR="0058500B" w:rsidRDefault="0058500B"/>
    <w:p w:rsidR="0058500B" w:rsidRDefault="0058500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8500B" w:rsidRDefault="00B71D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8500B" w:rsidRDefault="0058500B">
      <w:pPr>
        <w:rPr>
          <w:rFonts w:ascii="Times New Roman" w:hAnsi="Times New Roman" w:cs="Times New Roman"/>
          <w:sz w:val="28"/>
          <w:szCs w:val="28"/>
        </w:rPr>
      </w:pPr>
    </w:p>
    <w:p w:rsidR="0058500B" w:rsidRDefault="00B71DE6">
      <w:pPr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58500B" w:rsidRDefault="0058500B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00B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заданий предназначен для выполнения самостоятельной работы студентами дневной формы обучения, изучающими дисциплину «Русский язык и литература. Литература».</w:t>
      </w:r>
    </w:p>
    <w:p w:rsidR="0058500B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задания можно разделить на следующие группы:</w:t>
      </w:r>
    </w:p>
    <w:p w:rsidR="0058500B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Воспроизводящие. Они направлены на формирование базовых знаний и умений и выражаются в выполнении заданий «по образцу».</w:t>
      </w:r>
    </w:p>
    <w:p w:rsidR="0058500B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Реконструктивно-вариативные. Эти задания способствуют формированию умений анализировать события, явления, факты с применением приемов обо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щения, сопоставления и сравнения.</w:t>
      </w:r>
    </w:p>
    <w:p w:rsidR="0058500B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Эвристические. Данная группа заданий направлена на формирование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систематизации имеющихся знаний, поиска решений, развития потребн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в самообразовании.</w:t>
      </w:r>
    </w:p>
    <w:p w:rsidR="0058500B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Творческие. Способствуют выработки аналогового мышления и формир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 способность переноса полученных знаний для решения сложных задач с учетом нестандартных ситуаций.</w:t>
      </w:r>
    </w:p>
    <w:p w:rsidR="0058500B" w:rsidRDefault="00B71DE6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является неотъемлемой частью учебного процесса по организации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составной единицей учебно-методического комплекса по дисциплине и направлена на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ализацию самостоятельной работы обучающихся предусмотренной рабочей программой учебной дисциплины.</w:t>
      </w:r>
    </w:p>
    <w:p w:rsidR="0058500B" w:rsidRDefault="00B71DE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позволяет Вам самостоятельно выполнять работы дома,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зуя нормативную  и справочную литературу. В результате его использования  Вы более глубоко изучите теоретический материал, разовьете критическое мышление.</w:t>
      </w:r>
    </w:p>
    <w:p w:rsidR="0058500B" w:rsidRDefault="0058500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00B" w:rsidRDefault="0058500B">
      <w:pPr>
        <w:spacing w:after="120" w:line="264" w:lineRule="auto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8500B" w:rsidRDefault="0058500B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8500B" w:rsidRDefault="0058500B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8500B" w:rsidRDefault="00B71D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500B" w:rsidRDefault="00B71DE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выполнения самостоятельной внеауд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торной работы по дисциплине «Русский язык и литература. Литература»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назначены для студентов 1 курса специальности 46.02.01 Документационное обеспечение управления и архивоведение.</w:t>
      </w:r>
    </w:p>
    <w:p w:rsidR="0058500B" w:rsidRDefault="00B71DE6">
      <w:pPr>
        <w:pStyle w:val="32"/>
        <w:spacing w:after="0" w:line="322" w:lineRule="exact"/>
        <w:ind w:firstLine="760"/>
        <w:jc w:val="both"/>
      </w:pPr>
      <w:r>
        <w:t>Настоящие методические рекомендации содержат работы, которые по</w:t>
      </w:r>
      <w:r>
        <w:t>з</w:t>
      </w:r>
      <w:r>
        <w:t xml:space="preserve">волят </w:t>
      </w:r>
      <w:proofErr w:type="gramStart"/>
      <w:r>
        <w:t>обучающимся</w:t>
      </w:r>
      <w:proofErr w:type="gramEnd"/>
      <w:r>
        <w:t xml:space="preserve"> самостоятельно систематизировать и углубить теоретич</w:t>
      </w:r>
      <w:r>
        <w:t>е</w:t>
      </w:r>
      <w:r>
        <w:t>ские знания, закрепить умения и навыки его при разрешении практических с</w:t>
      </w:r>
      <w:r>
        <w:t>и</w:t>
      </w:r>
      <w:r>
        <w:t>туаций, способствуют развитию умения пользоваться научной и учебной лит</w:t>
      </w:r>
      <w:r>
        <w:t>е</w:t>
      </w:r>
      <w:r>
        <w:t>ратурой. Познавательная деятельность в процессе самостоятельной работы тр</w:t>
      </w:r>
      <w:r>
        <w:t>е</w:t>
      </w:r>
      <w:r>
        <w:t xml:space="preserve">бует от обучающегося высокого уровня активности и </w:t>
      </w:r>
      <w:proofErr w:type="spellStart"/>
      <w:r>
        <w:t>самоорганизованности</w:t>
      </w:r>
      <w:proofErr w:type="spellEnd"/>
      <w:r>
        <w:t>.</w:t>
      </w:r>
    </w:p>
    <w:p w:rsidR="0058500B" w:rsidRDefault="00B71DE6">
      <w:pPr>
        <w:pStyle w:val="32"/>
        <w:spacing w:after="0" w:line="322" w:lineRule="exact"/>
        <w:ind w:firstLine="0"/>
        <w:jc w:val="both"/>
      </w:pPr>
      <w:r>
        <w:t>Методические рекомендации направлены на формирование следующих комп</w:t>
      </w:r>
      <w:r>
        <w:t>е</w:t>
      </w:r>
      <w:r>
        <w:t>тенций:</w:t>
      </w:r>
    </w:p>
    <w:p w:rsidR="0058500B" w:rsidRDefault="00B71DE6">
      <w:pPr>
        <w:pStyle w:val="32"/>
        <w:spacing w:after="0" w:line="322" w:lineRule="exact"/>
        <w:ind w:firstLine="0"/>
        <w:jc w:val="both"/>
      </w:pPr>
      <w:proofErr w:type="gramStart"/>
      <w:r>
        <w:t>ОК</w:t>
      </w:r>
      <w:proofErr w:type="gramEnd"/>
      <w:r>
        <w:t xml:space="preserve"> 1. Принимать решения в стандартных и нестандартных ситуациях и нести за них ответственность.</w:t>
      </w:r>
    </w:p>
    <w:p w:rsidR="0058500B" w:rsidRDefault="00B71DE6">
      <w:pPr>
        <w:pStyle w:val="32"/>
        <w:spacing w:after="0" w:line="322" w:lineRule="exact"/>
        <w:ind w:firstLine="0"/>
        <w:jc w:val="both"/>
      </w:pPr>
      <w:proofErr w:type="gramStart"/>
      <w:r>
        <w:t>ОК</w:t>
      </w:r>
      <w:proofErr w:type="gramEnd"/>
      <w:r>
        <w:t xml:space="preserve"> 2. Осуществлять поиск и использование информации, необходимой для э</w:t>
      </w:r>
      <w:r>
        <w:t>ф</w:t>
      </w:r>
      <w:r>
        <w:t>фективного выполнения профессиональных задач. Профессионального и ли</w:t>
      </w:r>
      <w:r>
        <w:t>ч</w:t>
      </w:r>
      <w:r>
        <w:t>ностного развития.</w:t>
      </w:r>
    </w:p>
    <w:p w:rsidR="0058500B" w:rsidRDefault="00B71DE6">
      <w:pPr>
        <w:pStyle w:val="32"/>
        <w:spacing w:after="0" w:line="322" w:lineRule="exact"/>
        <w:ind w:firstLine="0"/>
        <w:jc w:val="both"/>
      </w:pPr>
      <w:proofErr w:type="gramStart"/>
      <w:r>
        <w:t>ОК</w:t>
      </w:r>
      <w:proofErr w:type="gramEnd"/>
      <w:r>
        <w:t xml:space="preserve"> 3. Использовать информационно-коммуникационные технологии в профе</w:t>
      </w:r>
      <w:r>
        <w:t>с</w:t>
      </w:r>
      <w:r>
        <w:t>сиональной деятельности.</w:t>
      </w:r>
    </w:p>
    <w:p w:rsidR="0058500B" w:rsidRDefault="00B71DE6">
      <w:pPr>
        <w:pStyle w:val="32"/>
        <w:spacing w:after="0" w:line="322" w:lineRule="exact"/>
        <w:ind w:firstLine="0"/>
        <w:jc w:val="both"/>
      </w:pPr>
      <w:proofErr w:type="gramStart"/>
      <w:r>
        <w:t>ОК</w:t>
      </w:r>
      <w:proofErr w:type="gramEnd"/>
      <w:r>
        <w:t xml:space="preserve"> 4. Работать в коллективе и команде, эффективно общаться с коллегами, р</w:t>
      </w:r>
      <w:r>
        <w:t>у</w:t>
      </w:r>
      <w:r>
        <w:t>ководством.</w:t>
      </w:r>
    </w:p>
    <w:p w:rsidR="0058500B" w:rsidRDefault="00B71DE6">
      <w:pPr>
        <w:pStyle w:val="32"/>
        <w:spacing w:after="0" w:line="322" w:lineRule="exact"/>
        <w:ind w:right="1820" w:firstLine="0"/>
        <w:jc w:val="left"/>
      </w:pPr>
      <w:proofErr w:type="gramStart"/>
      <w:r>
        <w:t>ОК</w:t>
      </w:r>
      <w:proofErr w:type="gramEnd"/>
      <w:r>
        <w:t xml:space="preserve"> 5. Брать на себя ответственность за работу членов команды </w:t>
      </w:r>
      <w:proofErr w:type="gramStart"/>
      <w:r>
        <w:t xml:space="preserve">( </w:t>
      </w:r>
      <w:proofErr w:type="gramEnd"/>
      <w:r>
        <w:t>подчиненных), результат выполнения заданий.</w:t>
      </w:r>
    </w:p>
    <w:p w:rsidR="0058500B" w:rsidRDefault="00B71DE6">
      <w:pPr>
        <w:pStyle w:val="32"/>
        <w:spacing w:after="0" w:line="322" w:lineRule="exact"/>
        <w:ind w:firstLine="0"/>
        <w:jc w:val="both"/>
      </w:pPr>
      <w:proofErr w:type="gramStart"/>
      <w:r>
        <w:t>ОК</w:t>
      </w:r>
      <w:proofErr w:type="gramEnd"/>
      <w: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500B" w:rsidRDefault="00B71DE6">
      <w:pPr>
        <w:pStyle w:val="32"/>
        <w:tabs>
          <w:tab w:val="left" w:pos="7838"/>
        </w:tabs>
        <w:spacing w:after="327" w:line="322" w:lineRule="exact"/>
        <w:ind w:firstLine="400"/>
        <w:jc w:val="left"/>
      </w:pPr>
      <w:r>
        <w:t xml:space="preserve">В ходе изучения учебной </w:t>
      </w:r>
      <w:proofErr w:type="gramStart"/>
      <w:r>
        <w:t>дисциплины</w:t>
      </w:r>
      <w:proofErr w:type="gramEnd"/>
      <w:r>
        <w:t xml:space="preserve"> обучающиеся должны достичь сл</w:t>
      </w:r>
      <w:r>
        <w:t>е</w:t>
      </w:r>
      <w:r>
        <w:t>дующих</w:t>
      </w:r>
      <w:r>
        <w:tab/>
        <w:t>результатов:</w:t>
      </w:r>
    </w:p>
    <w:p w:rsidR="0058500B" w:rsidRDefault="00B71DE6">
      <w:pPr>
        <w:pStyle w:val="4"/>
        <w:spacing w:before="0" w:line="288" w:lineRule="exact"/>
        <w:jc w:val="both"/>
      </w:pPr>
      <w:r>
        <w:t>Знать: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49"/>
        </w:tabs>
        <w:spacing w:after="0" w:line="288" w:lineRule="exact"/>
        <w:ind w:left="760"/>
        <w:jc w:val="both"/>
      </w:pPr>
      <w:r>
        <w:t>образную природу словесного искусства и конкретн</w:t>
      </w:r>
      <w:proofErr w:type="gramStart"/>
      <w:r>
        <w:t>о-</w:t>
      </w:r>
      <w:proofErr w:type="gramEnd"/>
      <w:r>
        <w:t xml:space="preserve"> историческое и общечеловеческое значение литературы;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49"/>
        </w:tabs>
        <w:spacing w:after="0" w:line="317" w:lineRule="exact"/>
        <w:ind w:left="760"/>
        <w:jc w:val="both"/>
      </w:pPr>
      <w:r>
        <w:t>основные закономерности историко-литературного процесса и черты, существенные особенности литературных направлений, важнейшие п</w:t>
      </w:r>
      <w:r>
        <w:t>е</w:t>
      </w:r>
      <w:r>
        <w:t>риоды развития литературы;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49"/>
        </w:tabs>
        <w:spacing w:after="0" w:line="288" w:lineRule="exact"/>
        <w:ind w:left="760"/>
        <w:jc w:val="both"/>
      </w:pPr>
      <w:r>
        <w:t xml:space="preserve">роды и жанры </w:t>
      </w:r>
      <w:proofErr w:type="gramStart"/>
      <w:r>
        <w:t>литературы</w:t>
      </w:r>
      <w:proofErr w:type="gramEnd"/>
      <w:r>
        <w:t xml:space="preserve"> и основные способы выражения авторского сознания;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49"/>
        </w:tabs>
        <w:spacing w:after="0" w:line="288" w:lineRule="exact"/>
        <w:ind w:left="760"/>
        <w:jc w:val="both"/>
      </w:pPr>
      <w:r>
        <w:t>содержание изученных литературных произведений;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49"/>
        </w:tabs>
        <w:spacing w:after="0" w:line="288" w:lineRule="exact"/>
        <w:ind w:left="760"/>
        <w:jc w:val="both"/>
      </w:pPr>
      <w:r>
        <w:t>основные факты жизни и творчества писателей-классиков Х1Х-ХХ вв., истории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lastRenderedPageBreak/>
        <w:t>созданий выдающихся произведений, связь произведений со временем написания и нашей современностью;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proofErr w:type="gramStart"/>
      <w:r>
        <w:t>основные характеристики и понятия теории литературы, необходимые для оценки художественных произведений и понимания сущности сл</w:t>
      </w:r>
      <w:r>
        <w:t>о</w:t>
      </w:r>
      <w:r>
        <w:t>весного творчества (художественный метод, литературный род, жанр, т</w:t>
      </w:r>
      <w:r>
        <w:t>е</w:t>
      </w:r>
      <w:r>
        <w:t>матика, проблематика, замысел, идея, пафос, композиция, сюжет, фабула и др.);</w:t>
      </w:r>
      <w:proofErr w:type="gramEnd"/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необходимый минимум поэтических текстов для прочтения наизусть.</w:t>
      </w:r>
    </w:p>
    <w:p w:rsidR="0058500B" w:rsidRDefault="00B71DE6">
      <w:pPr>
        <w:pStyle w:val="4"/>
        <w:spacing w:before="0" w:line="288" w:lineRule="exact"/>
        <w:jc w:val="left"/>
      </w:pPr>
      <w:r>
        <w:t>Уметь: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воспроизводить содержание литературного произведения;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анализировать и интерпретировать художественное произведение, и</w:t>
      </w:r>
      <w:r>
        <w:t>с</w:t>
      </w:r>
      <w:r>
        <w:t>пользуя сведения по истории и теории литературы, анализировать эпизод (сцену) изученного произведения, объяснять его связь с проблематикой произведения;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определять роль элементов сюжета композиции, системы образов и изо</w:t>
      </w:r>
      <w:r>
        <w:t>б</w:t>
      </w:r>
      <w:r>
        <w:t>разительно-выразительных средств;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характеризовать героя произведения, сопоставляя героев одного или н</w:t>
      </w:r>
      <w:r>
        <w:t>е</w:t>
      </w:r>
      <w:r>
        <w:t>скольких произведений;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соотносить художественную литературу с общественной жизнью и кул</w:t>
      </w:r>
      <w:r>
        <w:t>ь</w:t>
      </w:r>
      <w:r>
        <w:t>турой;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раскрывать конкретно-историческое и общечеловеческое содержание изученных литературных произведений;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выявлять «сквозные» темы и ключевые проблемы русской литературы.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соотносить произведение с литературным направлением эпохи;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определять род и жанр произведения;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сопоставлять литературные произведения;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выявлять авторскую позицию;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  <w:tab w:val="right" w:pos="9358"/>
        </w:tabs>
        <w:spacing w:after="0" w:line="288" w:lineRule="exact"/>
        <w:ind w:left="740"/>
        <w:jc w:val="both"/>
      </w:pPr>
      <w:proofErr w:type="gramStart"/>
      <w:r>
        <w:t>выразительно читать изученные произведения</w:t>
      </w:r>
      <w:r>
        <w:tab/>
        <w:t>(или их</w:t>
      </w:r>
      <w:proofErr w:type="gramEnd"/>
    </w:p>
    <w:p w:rsidR="0058500B" w:rsidRDefault="00B71DE6">
      <w:pPr>
        <w:pStyle w:val="32"/>
        <w:spacing w:after="0" w:line="288" w:lineRule="exact"/>
        <w:ind w:left="740" w:firstLine="0"/>
        <w:jc w:val="both"/>
      </w:pPr>
      <w:r>
        <w:t>фрагменты</w:t>
      </w:r>
      <w:proofErr w:type="gramStart"/>
      <w:r>
        <w:t>)с</w:t>
      </w:r>
      <w:proofErr w:type="gramEnd"/>
      <w:r>
        <w:t>облюдая нормы литературного произношения, в том числе наизусть;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r>
        <w:t>писать рецензии на прочитанные произведения и сочинения разных жа</w:t>
      </w:r>
      <w:r>
        <w:t>н</w:t>
      </w:r>
      <w:r>
        <w:t>ров на литературные темы;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288" w:lineRule="exact"/>
        <w:ind w:left="740"/>
        <w:jc w:val="both"/>
      </w:pPr>
      <w:proofErr w:type="gramStart"/>
      <w:r>
        <w:t>участвовать в диалоге или дискуссии, создавая связный текст (устный и</w:t>
      </w:r>
      <w:proofErr w:type="gramEnd"/>
    </w:p>
    <w:p w:rsidR="0058500B" w:rsidRDefault="00B71DE6">
      <w:pPr>
        <w:pStyle w:val="32"/>
        <w:tabs>
          <w:tab w:val="center" w:pos="4369"/>
        </w:tabs>
        <w:spacing w:after="0" w:line="288" w:lineRule="exact"/>
        <w:ind w:left="740" w:firstLine="0"/>
        <w:jc w:val="both"/>
      </w:pPr>
      <w:proofErr w:type="gramStart"/>
      <w:r>
        <w:t>письменный</w:t>
      </w:r>
      <w:proofErr w:type="gramEnd"/>
      <w:r>
        <w:t>) на</w:t>
      </w:r>
      <w:r>
        <w:tab/>
        <w:t>необходимую тему с учетом норм русского</w:t>
      </w:r>
    </w:p>
    <w:p w:rsidR="0058500B" w:rsidRDefault="00B71DE6">
      <w:pPr>
        <w:pStyle w:val="32"/>
        <w:spacing w:after="0" w:line="288" w:lineRule="exact"/>
        <w:ind w:left="740" w:firstLine="0"/>
        <w:jc w:val="both"/>
      </w:pPr>
      <w:r>
        <w:t>литературного языка, аргументировано формулировать свое отношение к прочитанному произведению.</w:t>
      </w:r>
    </w:p>
    <w:p w:rsidR="0058500B" w:rsidRDefault="00B71DE6">
      <w:pPr>
        <w:pStyle w:val="32"/>
        <w:spacing w:after="0" w:line="322" w:lineRule="exact"/>
        <w:ind w:left="740" w:hanging="140"/>
        <w:jc w:val="left"/>
      </w:pPr>
      <w:r>
        <w:t>Основными видами самостоятельной внеаудиторной работы по учебной дисциплине являются: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  <w:tab w:val="center" w:pos="4369"/>
          <w:tab w:val="right" w:pos="9358"/>
        </w:tabs>
        <w:spacing w:after="0" w:line="322" w:lineRule="exact"/>
        <w:ind w:left="740"/>
        <w:jc w:val="both"/>
      </w:pPr>
      <w:r>
        <w:t>систематическая</w:t>
      </w:r>
      <w:r>
        <w:tab/>
        <w:t>проработка конспектов занятий,</w:t>
      </w:r>
      <w:r>
        <w:tab/>
      </w:r>
      <w:proofErr w:type="gramStart"/>
      <w:r>
        <w:t>учебной</w:t>
      </w:r>
      <w:proofErr w:type="gramEnd"/>
      <w:r>
        <w:t xml:space="preserve"> и</w:t>
      </w:r>
    </w:p>
    <w:p w:rsidR="0058500B" w:rsidRDefault="00B71DE6">
      <w:pPr>
        <w:pStyle w:val="32"/>
        <w:spacing w:after="0" w:line="322" w:lineRule="exact"/>
        <w:ind w:left="740" w:firstLine="0"/>
        <w:jc w:val="both"/>
      </w:pPr>
      <w:r>
        <w:t>дополнительной литературы;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  <w:tab w:val="center" w:pos="4369"/>
          <w:tab w:val="left" w:pos="5722"/>
          <w:tab w:val="right" w:pos="9358"/>
        </w:tabs>
        <w:spacing w:after="0" w:line="322" w:lineRule="exact"/>
        <w:ind w:left="740"/>
        <w:jc w:val="both"/>
      </w:pPr>
      <w:r>
        <w:t>чтение текстов</w:t>
      </w:r>
      <w:r>
        <w:tab/>
        <w:t>художественной</w:t>
      </w:r>
      <w:r>
        <w:tab/>
        <w:t>литературы и</w:t>
      </w:r>
      <w:r>
        <w:tab/>
        <w:t>просмотр</w:t>
      </w:r>
    </w:p>
    <w:p w:rsidR="0058500B" w:rsidRDefault="00B71DE6">
      <w:pPr>
        <w:pStyle w:val="32"/>
        <w:spacing w:after="0" w:line="322" w:lineRule="exact"/>
        <w:ind w:left="740" w:firstLine="0"/>
        <w:jc w:val="both"/>
      </w:pPr>
      <w:r>
        <w:t>художественных фильмов;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740"/>
        <w:jc w:val="both"/>
      </w:pPr>
      <w:r>
        <w:t>составление хронологической таблицы по жизни и творчеству писателей;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740"/>
        <w:jc w:val="both"/>
      </w:pPr>
      <w:r>
        <w:t xml:space="preserve">анализ поэтических, прозаических и драматургических текстов (эпизодов, сцен, действий) - </w:t>
      </w:r>
      <w:r>
        <w:rPr>
          <w:rStyle w:val="30"/>
        </w:rPr>
        <w:t>Приложение №1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740"/>
        <w:jc w:val="both"/>
      </w:pPr>
      <w:r>
        <w:t xml:space="preserve">написаний сочинений - </w:t>
      </w:r>
      <w:r>
        <w:rPr>
          <w:rStyle w:val="30"/>
        </w:rPr>
        <w:t>Приложение №2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740"/>
        <w:jc w:val="both"/>
      </w:pPr>
      <w:r>
        <w:t>заучивание наизусть стихотворных текстов;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разработка компьютерных презентаций - </w:t>
      </w:r>
      <w:r>
        <w:rPr>
          <w:rStyle w:val="30"/>
        </w:rPr>
        <w:t>Приложение №3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lastRenderedPageBreak/>
        <w:t xml:space="preserve">написание докладов, рефератов - </w:t>
      </w:r>
      <w:r>
        <w:rPr>
          <w:rStyle w:val="30"/>
        </w:rPr>
        <w:t>Приложение №4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написание мини - сочинений (эссе)- </w:t>
      </w:r>
      <w:r>
        <w:rPr>
          <w:rStyle w:val="30"/>
        </w:rPr>
        <w:t>Приложение №5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разработка схем, классификаций - </w:t>
      </w:r>
      <w:r>
        <w:rPr>
          <w:rStyle w:val="30"/>
        </w:rPr>
        <w:t>Приложение №6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Работа и Интернет ресурсами - </w:t>
      </w:r>
      <w:r>
        <w:rPr>
          <w:rStyle w:val="30"/>
        </w:rPr>
        <w:t>Приложение</w:t>
      </w:r>
      <w:r>
        <w:t xml:space="preserve"> №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составление тестов - </w:t>
      </w:r>
      <w:r>
        <w:rPr>
          <w:rStyle w:val="30"/>
        </w:rPr>
        <w:t>Приложение №7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проработка текста семинара - </w:t>
      </w:r>
      <w:r>
        <w:rPr>
          <w:rStyle w:val="30"/>
        </w:rPr>
        <w:t>Приложение №8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 xml:space="preserve">Разработка кроссвордов - </w:t>
      </w:r>
      <w:r>
        <w:rPr>
          <w:rStyle w:val="30"/>
        </w:rPr>
        <w:t>Приложение №9</w:t>
      </w:r>
    </w:p>
    <w:p w:rsidR="0058500B" w:rsidRDefault="00B71DE6">
      <w:pPr>
        <w:pStyle w:val="32"/>
        <w:spacing w:after="240" w:line="322" w:lineRule="exact"/>
        <w:ind w:left="380" w:firstLine="0"/>
        <w:jc w:val="left"/>
      </w:pPr>
      <w:r>
        <w:t xml:space="preserve">Результаты выполнения самостоятельной внеаудиторной </w:t>
      </w:r>
      <w:proofErr w:type="gramStart"/>
      <w:r>
        <w:t>работы</w:t>
      </w:r>
      <w:proofErr w:type="gramEnd"/>
      <w:r>
        <w:t xml:space="preserve"> по учебной дисциплине обучающиеся оформляют в следующих формах: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>Написание докладов, сообщений, рефератов.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>Создание компьютерных презентаций.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>Разработка теста.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>Составление плана - конспекта.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</w:pPr>
      <w:r>
        <w:t>Мини - сочинение (эссе).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  <w:rPr>
          <w:color w:val="000000"/>
        </w:rPr>
      </w:pPr>
      <w:r>
        <w:t>Сочинение.</w:t>
      </w:r>
    </w:p>
    <w:p w:rsidR="0058500B" w:rsidRDefault="00B71DE6">
      <w:pPr>
        <w:pStyle w:val="32"/>
        <w:numPr>
          <w:ilvl w:val="0"/>
          <w:numId w:val="2"/>
        </w:numPr>
        <w:tabs>
          <w:tab w:val="left" w:pos="729"/>
        </w:tabs>
        <w:spacing w:after="0" w:line="322" w:lineRule="exact"/>
        <w:ind w:left="380"/>
        <w:jc w:val="both"/>
        <w:rPr>
          <w:color w:val="000000"/>
        </w:rPr>
      </w:pPr>
      <w:r>
        <w:rPr>
          <w:color w:val="000000"/>
        </w:rPr>
        <w:t>Разработка кроссворда</w:t>
      </w:r>
    </w:p>
    <w:p w:rsidR="0058500B" w:rsidRDefault="0058500B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00B" w:rsidRDefault="0058500B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00B" w:rsidRDefault="0058500B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00B" w:rsidRDefault="0058500B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00B" w:rsidRDefault="0058500B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00B" w:rsidRDefault="0058500B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00B" w:rsidRDefault="0058500B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00B" w:rsidRDefault="0058500B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00B" w:rsidRDefault="0058500B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00B" w:rsidRDefault="0058500B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00B" w:rsidRDefault="0058500B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00B" w:rsidRDefault="0058500B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00B" w:rsidRDefault="0058500B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00B" w:rsidRDefault="0058500B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00B" w:rsidRDefault="0058500B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00B" w:rsidRDefault="0058500B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34489">
          <w:headerReference w:type="default" r:id="rId9"/>
          <w:footerReference w:type="default" r:id="rId10"/>
          <w:pgSz w:w="11906" w:h="16838"/>
          <w:pgMar w:top="1134" w:right="1134" w:bottom="1134" w:left="1134" w:header="567" w:footer="567" w:gutter="0"/>
          <w:cols w:space="720"/>
          <w:docGrid w:linePitch="360"/>
        </w:sectPr>
      </w:pPr>
    </w:p>
    <w:p w:rsidR="00934489" w:rsidRDefault="00934489" w:rsidP="00934489">
      <w:pPr>
        <w:pStyle w:val="4"/>
        <w:shd w:val="clear" w:color="auto" w:fill="auto"/>
        <w:spacing w:before="0" w:line="280" w:lineRule="exact"/>
        <w:ind w:left="300"/>
      </w:pPr>
      <w:r>
        <w:lastRenderedPageBreak/>
        <w:t xml:space="preserve">1. Методические рекомендации по организации самостоятельной внеаудиторной работы </w:t>
      </w:r>
      <w:proofErr w:type="gramStart"/>
      <w:r>
        <w:t>обучающихся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112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3"/>
              </w:rPr>
              <w:t>№</w:t>
            </w: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 и наиме</w:t>
            </w:r>
            <w:r>
              <w:rPr>
                <w:rStyle w:val="23"/>
              </w:rPr>
              <w:softHyphen/>
              <w:t>нование само</w:t>
            </w:r>
            <w:r>
              <w:rPr>
                <w:rStyle w:val="23"/>
              </w:rPr>
              <w:softHyphen/>
              <w:t>стоятельной ра</w:t>
            </w:r>
            <w:r>
              <w:rPr>
                <w:rStyle w:val="23"/>
              </w:rPr>
              <w:softHyphen/>
              <w:t>боты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23"/>
              </w:rPr>
              <w:t>Объ</w:t>
            </w:r>
            <w:proofErr w:type="spellEnd"/>
            <w:r>
              <w:rPr>
                <w:rStyle w:val="23"/>
              </w:rPr>
              <w:softHyphen/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ем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23"/>
              </w:rPr>
              <w:t>ча</w:t>
            </w:r>
            <w:proofErr w:type="spellEnd"/>
            <w:r>
              <w:rPr>
                <w:rStyle w:val="23"/>
              </w:rPr>
              <w:softHyphen/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Задание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3"/>
              </w:rPr>
              <w:t>Вопросы, которые необходимо осветить в с</w:t>
            </w:r>
            <w:r>
              <w:rPr>
                <w:rStyle w:val="23"/>
              </w:rPr>
              <w:t>а</w:t>
            </w:r>
            <w:r>
              <w:rPr>
                <w:rStyle w:val="23"/>
              </w:rPr>
              <w:t>мостоятельной работе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Источники информации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right="160" w:firstLine="0"/>
              <w:jc w:val="right"/>
            </w:pPr>
            <w:r>
              <w:rPr>
                <w:rStyle w:val="23"/>
              </w:rPr>
              <w:t>Формы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3"/>
              </w:rPr>
              <w:t>кон</w:t>
            </w:r>
            <w:r>
              <w:rPr>
                <w:rStyle w:val="23"/>
              </w:rPr>
              <w:softHyphen/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23"/>
              </w:rPr>
              <w:t>троля</w:t>
            </w:r>
            <w:proofErr w:type="spellEnd"/>
          </w:p>
        </w:tc>
      </w:tr>
      <w:tr w:rsidR="00934489" w:rsidTr="00115FE5">
        <w:trPr>
          <w:trHeight w:hRule="exact" w:val="387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1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Русская литература первой половины XIX века.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>щение «Лермонтов на Кавказе» или «Ставропольские места в рисунках Лермонтова»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after="0"/>
              <w:ind w:firstLine="0"/>
              <w:jc w:val="left"/>
            </w:pPr>
            <w:r>
              <w:t>Детские впечатления Лермонтова о Кавказе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after="0"/>
              <w:ind w:firstLine="0"/>
            </w:pPr>
            <w:r>
              <w:t>Ссылки Лермонтова на Кавказ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  <w:jc w:val="left"/>
            </w:pPr>
            <w:r>
              <w:t>Тема кавказской природы в произведениях М.Ю. Лермонтова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  <w:jc w:val="left"/>
            </w:pPr>
            <w:r>
              <w:t>Легенды Кавказа в творчестве Лермонтова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after="0"/>
              <w:ind w:firstLine="0"/>
              <w:jc w:val="left"/>
            </w:pPr>
            <w:r>
              <w:t>Восточные женские образы в произведениях Лермонтова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after="0"/>
              <w:ind w:firstLine="0"/>
            </w:pPr>
            <w:r>
              <w:t>Живопись Лермонтова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>Ю.В. Лебедев. Литература, М. Просвещ</w:t>
            </w:r>
            <w:r>
              <w:t>е</w:t>
            </w:r>
            <w:r>
              <w:t>ние, 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Андроников И.Л. Лермонтов в Грузии.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Лермонтов на Кавказе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proofErr w:type="spellStart"/>
            <w:r>
              <w:t>Логиновская</w:t>
            </w:r>
            <w:proofErr w:type="spellEnd"/>
            <w:r>
              <w:t xml:space="preserve"> Е.В. Поэма М.Ю. Лермонтова "Демон".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Анненский И.Ф. Об эстетическом отнош</w:t>
            </w:r>
            <w:r>
              <w:t>е</w:t>
            </w:r>
            <w:r>
              <w:t>нии Лермонтова к природе.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Андреев-Кривич С.А. Всеведенье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after="0"/>
              <w:ind w:left="840" w:hanging="360"/>
              <w:jc w:val="left"/>
            </w:pPr>
            <w:proofErr w:type="spellStart"/>
            <w:r>
              <w:t>М.Ю.Лермонтов</w:t>
            </w:r>
            <w:proofErr w:type="spellEnd"/>
            <w:r>
              <w:t>. Стихотворения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Предста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вление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r>
              <w:t>защита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подгото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вленной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информ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ации</w:t>
            </w:r>
            <w:proofErr w:type="spellEnd"/>
          </w:p>
        </w:tc>
      </w:tr>
      <w:tr w:rsidR="00934489" w:rsidTr="00115FE5">
        <w:trPr>
          <w:trHeight w:hRule="exact" w:val="333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2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Русская литера</w:t>
            </w:r>
            <w:r>
              <w:softHyphen/>
              <w:t>тура второй по</w:t>
            </w:r>
            <w:r>
              <w:softHyphen/>
              <w:t>ловины XIX века.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>щение «Женские образы в пьесе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А.Н. Островского «Гроза».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Катерина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1.Почему мы не можем назвать Катерину ни «жертвой», ни «хозяйкой»?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2</w:t>
            </w:r>
            <w:proofErr w:type="gramStart"/>
            <w:r>
              <w:t xml:space="preserve"> К</w:t>
            </w:r>
            <w:proofErr w:type="gramEnd"/>
            <w:r>
              <w:t>акие черты ее характера проявляются в пе</w:t>
            </w:r>
            <w:r>
              <w:t>р</w:t>
            </w:r>
            <w:r>
              <w:t>вых же репликах?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3Откуда появились в героине эти черты? Зачем автор только о Катерине рассказывает так п</w:t>
            </w:r>
            <w:r>
              <w:t>о</w:t>
            </w:r>
            <w:r>
              <w:t>дробно, говорит о ее семье, детстве? Как восп</w:t>
            </w:r>
            <w:r>
              <w:t>и</w:t>
            </w:r>
            <w:r>
              <w:t>тывалась Катерина? Какая атмосфера окружала ее в детстве и в семье мужа?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4. В чем выражается протест Катерины?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>Ю.В. Лебедев. Литература, М. Просвещ</w:t>
            </w:r>
            <w:r>
              <w:t>е</w:t>
            </w:r>
            <w:r>
              <w:t>ние, 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proofErr w:type="spellStart"/>
            <w:r>
              <w:t>В.Я.Лакшин</w:t>
            </w:r>
            <w:proofErr w:type="spellEnd"/>
            <w:r>
              <w:t>. Театр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А.Н. Островского (серия «Жизнь в иску</w:t>
            </w:r>
            <w:r>
              <w:t>с</w:t>
            </w:r>
            <w:r>
              <w:t>стве») М; Искусство; 2007г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 xml:space="preserve">Ревякин А.И. Драматургия </w:t>
            </w:r>
            <w:proofErr w:type="spellStart"/>
            <w:r>
              <w:t>А.Н.Островского</w:t>
            </w:r>
            <w:proofErr w:type="gramStart"/>
            <w:r>
              <w:t>.М</w:t>
            </w:r>
            <w:proofErr w:type="spellEnd"/>
            <w:proofErr w:type="gramEnd"/>
            <w:r>
              <w:t>; Знания; 2003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after="0"/>
              <w:ind w:left="840" w:hanging="360"/>
              <w:jc w:val="left"/>
            </w:pPr>
            <w:proofErr w:type="spellStart"/>
            <w:r>
              <w:t>А.Н.Островский</w:t>
            </w:r>
            <w:proofErr w:type="gramStart"/>
            <w:r>
              <w:t>.П</w:t>
            </w:r>
            <w:proofErr w:type="gramEnd"/>
            <w:r>
              <w:t>ьеса</w:t>
            </w:r>
            <w:proofErr w:type="spellEnd"/>
            <w:r>
              <w:t xml:space="preserve"> «Г роза»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Провер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ка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конспек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  <w:r>
              <w:t>,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предста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вление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r>
              <w:t>защита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right="160" w:firstLine="0"/>
              <w:jc w:val="right"/>
            </w:pPr>
            <w:proofErr w:type="spellStart"/>
            <w:r>
              <w:t>сообще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ний</w:t>
            </w:r>
            <w:proofErr w:type="spellEnd"/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222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5. В чем сложность внутреннего состояния гер</w:t>
            </w:r>
            <w:r>
              <w:t>о</w:t>
            </w:r>
            <w:r>
              <w:t>ини?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 xml:space="preserve">Кабаниха </w:t>
            </w:r>
            <w:r>
              <w:t>Ханжа Лицемерка</w:t>
            </w:r>
            <w:proofErr w:type="gramStart"/>
            <w:r>
              <w:t xml:space="preserve"> Б</w:t>
            </w:r>
            <w:proofErr w:type="gramEnd"/>
            <w:r>
              <w:t>оится всего нов</w:t>
            </w:r>
            <w:r>
              <w:t>о</w:t>
            </w:r>
            <w:r>
              <w:t>го «Хозяйка» города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73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Разработать тест «Знаешь ли ты с</w:t>
            </w:r>
            <w:r>
              <w:t>о</w:t>
            </w:r>
            <w:r>
              <w:t>держание ро</w:t>
            </w:r>
            <w:r>
              <w:softHyphen/>
              <w:t>мана «Обло</w:t>
            </w:r>
            <w:r>
              <w:softHyphen/>
              <w:t>мов?»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>Ю.В. Лебедев. Литература, М. Просвещ</w:t>
            </w:r>
            <w:r>
              <w:t>е</w:t>
            </w:r>
            <w:r>
              <w:t>ние, 2012Роман И.А. Гончарова «Обл</w:t>
            </w:r>
            <w:r>
              <w:t>о</w:t>
            </w:r>
            <w:r>
              <w:t>мов».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 xml:space="preserve">Ю.М. Алексеева «В них сквозит много близкого и родного автору» Симбирские прототипы И.А. Гончарова ж </w:t>
            </w:r>
            <w:proofErr w:type="gramStart"/>
            <w:r>
              <w:t>л</w:t>
            </w:r>
            <w:proofErr w:type="gramEnd"/>
            <w:r>
              <w:t xml:space="preserve"> «Литерат</w:t>
            </w:r>
            <w:r>
              <w:t>у</w:t>
            </w:r>
            <w:r>
              <w:t>ра в школе» №5 2003г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361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пр</w:t>
            </w:r>
            <w:r>
              <w:t>е</w:t>
            </w:r>
            <w:r>
              <w:t>зентацию «Адрес</w:t>
            </w:r>
            <w:r>
              <w:t>а</w:t>
            </w:r>
            <w:r>
              <w:t>ты любовной лир</w:t>
            </w:r>
            <w:r>
              <w:t>и</w:t>
            </w:r>
            <w:r>
              <w:t>ки Тютчева и Фета» для визуализации устного доклада, сообщения на тему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подготовленного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реферата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 xml:space="preserve">Музы </w:t>
            </w:r>
            <w:proofErr w:type="spellStart"/>
            <w:r>
              <w:t>Ф.И.Тютчева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«Твой милый образ, незабвенный...»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 xml:space="preserve">Музы </w:t>
            </w:r>
            <w:proofErr w:type="spellStart"/>
            <w:r>
              <w:t>А.А.Фета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-14"/>
              </w:tabs>
              <w:spacing w:after="0" w:line="278" w:lineRule="exact"/>
              <w:ind w:hanging="360"/>
            </w:pPr>
            <w:r>
              <w:t>Ю.В. Лебедев. Литература, М. Просвещ</w:t>
            </w:r>
            <w:r>
              <w:t>е</w:t>
            </w:r>
            <w:r>
              <w:t>ние, 2010</w:t>
            </w:r>
          </w:p>
          <w:p w:rsidR="00934489" w:rsidRDefault="0093734D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-10"/>
              </w:tabs>
              <w:spacing w:after="0" w:line="269" w:lineRule="exact"/>
              <w:ind w:hanging="360"/>
            </w:pPr>
            <w:hyperlink r:id="rId11" w:history="1">
              <w:r w:rsidR="00934489">
                <w:t xml:space="preserve"> </w:t>
              </w:r>
              <w:r w:rsidR="00934489" w:rsidRPr="007E483E">
                <w:rPr>
                  <w:rStyle w:val="a9"/>
                </w:rPr>
                <w:t>http://festival.1september.ru/articles/591822/</w:t>
              </w:r>
            </w:hyperlink>
            <w:r w:rsidR="00934489">
              <w:t xml:space="preserve">  </w:t>
            </w:r>
            <w:r w:rsidR="00934489" w:rsidRPr="007E483E">
              <w:t>http://festival.1september.ru/articles/501103/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Защита </w:t>
            </w:r>
            <w:proofErr w:type="gramStart"/>
            <w:r>
              <w:t xml:space="preserve">презент </w:t>
            </w:r>
            <w:proofErr w:type="spellStart"/>
            <w:r>
              <w:t>аций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</w:t>
            </w:r>
            <w:r>
              <w:t>о</w:t>
            </w:r>
            <w:r>
              <w:t>обще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или докл</w:t>
            </w:r>
            <w:r>
              <w:t>а</w:t>
            </w:r>
            <w:r>
              <w:t>да</w:t>
            </w:r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360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>щения на тему «м</w:t>
            </w:r>
            <w:r>
              <w:t>о</w:t>
            </w:r>
            <w:r>
              <w:t>тивы лирики Н.А. Некрасова».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  <w:jc w:val="left"/>
            </w:pPr>
            <w:r>
              <w:t>Стихи о тяжелой судьбе крестьян, городской бедноты, женской доле.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after="0"/>
              <w:ind w:firstLine="0"/>
              <w:jc w:val="left"/>
            </w:pPr>
            <w:r>
              <w:t>Стихи о любви, о сложных взаимоотношениях любящих людей.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  <w:jc w:val="left"/>
            </w:pPr>
            <w:r>
              <w:t>Стихи о поэзии, о сложном противоречии между поэтическим призванием и обществе</w:t>
            </w:r>
            <w:r>
              <w:t>н</w:t>
            </w:r>
            <w:r>
              <w:t>ным долгом.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after="0"/>
              <w:ind w:firstLine="0"/>
              <w:jc w:val="left"/>
            </w:pPr>
            <w:r>
              <w:t>Стихи, посвященные товарищам по борьбе. Стихи о России, о высоком общественном назначении русского чело</w:t>
            </w:r>
            <w:r>
              <w:softHyphen/>
              <w:t>века.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5.Элегические произведения.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6.Лирический цикл «Последние песни».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after="0"/>
              <w:ind w:firstLine="0"/>
            </w:pPr>
            <w:r>
              <w:t>Ю.В. Лебедев. Литература, М. Пр</w:t>
            </w:r>
            <w:r>
              <w:t>о</w:t>
            </w:r>
            <w:r>
              <w:t xml:space="preserve">свещение, 2011 </w:t>
            </w:r>
            <w:hyperlink r:id="rId12" w:history="1">
              <w:r w:rsidRPr="00FE6FC9">
                <w:rPr>
                  <w:rStyle w:val="a9"/>
                </w:rPr>
                <w:t>http://writerstob.narod.ru/raznoe/raznoe_nekrasov.htm</w:t>
              </w:r>
            </w:hyperlink>
          </w:p>
          <w:p w:rsidR="00934489" w:rsidRDefault="0093734D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after="0"/>
              <w:ind w:firstLine="0"/>
            </w:pPr>
            <w:hyperlink r:id="rId13" w:history="1">
              <w:r w:rsidR="00934489" w:rsidRPr="00FE6FC9">
                <w:rPr>
                  <w:rStyle w:val="a9"/>
                </w:rPr>
                <w:t>http://www.litra.ru/composition/get/coid/00020301184864160434/woid/00063201184773070815/</w:t>
              </w:r>
            </w:hyperlink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-5"/>
              </w:tabs>
              <w:spacing w:after="0"/>
              <w:ind w:firstLine="0"/>
            </w:pPr>
            <w:r w:rsidRPr="007E483E">
              <w:t>http://www.examens.ru/otvet/1/11/1300.html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0"/>
              </w:tabs>
              <w:spacing w:after="0" w:line="269" w:lineRule="exact"/>
              <w:ind w:hanging="360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553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пр</w:t>
            </w:r>
            <w:r>
              <w:t>е</w:t>
            </w:r>
            <w:r>
              <w:t>зентацию «Мысль семейная в романе», сообщение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Семьи Ростовых и Болконских -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15pt"/>
              </w:rPr>
              <w:t>участники исторических событий, патри</w:t>
            </w:r>
            <w:r>
              <w:rPr>
                <w:rStyle w:val="2115pt"/>
              </w:rPr>
              <w:t>о</w:t>
            </w:r>
            <w:r>
              <w:rPr>
                <w:rStyle w:val="2115pt"/>
              </w:rPr>
              <w:t>ты;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15pt"/>
              </w:rPr>
              <w:t>их не привлекает карьеризм и выгода; они близки к русскому народу.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Отношения в семье между взрослыми и детьми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Дети, отношения между ними. Сравните: пов</w:t>
            </w:r>
            <w:r>
              <w:t>е</w:t>
            </w:r>
            <w:r>
              <w:t xml:space="preserve">дение Ипполита на вечере у А. П. </w:t>
            </w:r>
            <w:proofErr w:type="spellStart"/>
            <w:r>
              <w:t>Шерер</w:t>
            </w:r>
            <w:proofErr w:type="spellEnd"/>
            <w:r>
              <w:t>, кутежи Анатоля Курагина. Близость к природе. Чаще живут в имениях — Отрадном, Лысых Горах, чем в столицах Отношение к народу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Патриотизм. Отношение к войнам. Сравните: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val="left" w:pos="701"/>
              </w:tabs>
              <w:spacing w:after="0"/>
              <w:ind w:firstLine="0"/>
              <w:jc w:val="left"/>
            </w:pPr>
            <w:r>
              <w:t xml:space="preserve">отношение к войне на вечере у А. П. </w:t>
            </w:r>
            <w:proofErr w:type="spellStart"/>
            <w:r>
              <w:t>Ш</w:t>
            </w:r>
            <w:r>
              <w:t>е</w:t>
            </w:r>
            <w:r>
              <w:t>рер</w:t>
            </w:r>
            <w:proofErr w:type="spellEnd"/>
            <w:r>
              <w:t>;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val="left" w:pos="398"/>
              </w:tabs>
              <w:spacing w:after="0"/>
              <w:ind w:firstLine="0"/>
              <w:jc w:val="left"/>
            </w:pPr>
            <w:r>
              <w:t xml:space="preserve">поведение на войне </w:t>
            </w:r>
            <w:proofErr w:type="spellStart"/>
            <w:r>
              <w:t>Жеркова</w:t>
            </w:r>
            <w:proofErr w:type="spellEnd"/>
            <w:r>
              <w:t>, Бориса Др</w:t>
            </w:r>
            <w:r>
              <w:t>у</w:t>
            </w:r>
            <w:r>
              <w:t>бецкого, Анатоля.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>Ю.В. Лебедев. Литература, М. Просвещ</w:t>
            </w:r>
            <w:r>
              <w:t>е</w:t>
            </w:r>
            <w:r>
              <w:t>ние, 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Л.Н. Толстой. Роман «Война и мир».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 xml:space="preserve">К. </w:t>
            </w:r>
            <w:proofErr w:type="spellStart"/>
            <w:r>
              <w:t>Долинина</w:t>
            </w:r>
            <w:proofErr w:type="spellEnd"/>
            <w:r>
              <w:t>. По страницам романа «Война и мир» М. Детская литература» 2009г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 xml:space="preserve">Потапова Т.В. Семья в романе </w:t>
            </w:r>
            <w:proofErr w:type="spellStart"/>
            <w:r>
              <w:t>Л.Н.Толстого</w:t>
            </w:r>
            <w:proofErr w:type="spellEnd"/>
            <w:r>
              <w:t xml:space="preserve"> «Война и мир»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Литература в школе» №12007гЛ.Н.Толстой «Война и мир»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Предста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200" w:firstLine="0"/>
              <w:jc w:val="left"/>
            </w:pPr>
            <w:proofErr w:type="spellStart"/>
            <w:r>
              <w:t>вление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200" w:firstLine="0"/>
              <w:jc w:val="left"/>
            </w:pPr>
            <w:r>
              <w:t>защита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подгото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вленной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презент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ации</w:t>
            </w:r>
            <w:proofErr w:type="spellEnd"/>
            <w:r>
              <w:t>,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сообще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ния</w:t>
            </w:r>
            <w:proofErr w:type="spellEnd"/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2"/>
        <w:gridCol w:w="694"/>
        <w:gridCol w:w="1929"/>
        <w:gridCol w:w="4538"/>
        <w:gridCol w:w="4021"/>
        <w:gridCol w:w="1043"/>
      </w:tblGrid>
      <w:tr w:rsidR="00934489" w:rsidTr="00115FE5">
        <w:trPr>
          <w:trHeight w:hRule="exact" w:val="171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Недостатки.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Отношение автора к героиням Отношение а</w:t>
            </w:r>
            <w:r>
              <w:t>в</w:t>
            </w:r>
            <w:r>
              <w:t>тора к семьям. Автобиографичность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6682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Написать мини - сочинение «Сб</w:t>
            </w:r>
            <w:r>
              <w:t>е</w:t>
            </w:r>
            <w:r>
              <w:t>речь человеческое в человеке».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При написании сочинения обратить вним</w:t>
            </w:r>
            <w:r>
              <w:rPr>
                <w:rStyle w:val="23"/>
              </w:rPr>
              <w:t>а</w:t>
            </w:r>
            <w:r>
              <w:rPr>
                <w:rStyle w:val="23"/>
              </w:rPr>
              <w:t>ние на предложенные вопросы: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spacing w:after="0"/>
              <w:ind w:firstLine="0"/>
              <w:jc w:val="left"/>
            </w:pPr>
            <w:r>
              <w:t>Почему на рубеже 80—90-х годов Чехов о</w:t>
            </w:r>
            <w:r>
              <w:t>б</w:t>
            </w:r>
            <w:r>
              <w:t>ращается к проблемам духовной Деградации? Как Старцев относится к окружающему общ</w:t>
            </w:r>
            <w:r>
              <w:t>е</w:t>
            </w:r>
            <w:r>
              <w:t>ству?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spacing w:after="0"/>
              <w:ind w:firstLine="0"/>
              <w:jc w:val="left"/>
            </w:pPr>
            <w:r>
              <w:t>Почему он, понимая пошлую суть этого о</w:t>
            </w:r>
            <w:r>
              <w:t>б</w:t>
            </w:r>
            <w:r>
              <w:t>щества, подчиняется ему? В чем выражается это подчинение?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  <w:jc w:val="left"/>
            </w:pPr>
            <w:r>
              <w:t xml:space="preserve">Кто виноват в том, что Дмитрий Ионович Старцев стал </w:t>
            </w:r>
            <w:proofErr w:type="spellStart"/>
            <w:r>
              <w:t>Ионычем</w:t>
            </w:r>
            <w:proofErr w:type="spellEnd"/>
            <w:r>
              <w:t>?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  <w:jc w:val="left"/>
            </w:pPr>
            <w:r>
              <w:t>Кто виноват в том, что не состоялась любовь? А могла ли она состояться?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269"/>
              </w:tabs>
              <w:spacing w:after="0"/>
              <w:ind w:firstLine="0"/>
              <w:jc w:val="left"/>
            </w:pPr>
            <w:r>
              <w:t xml:space="preserve">Докажите, что истории жизни </w:t>
            </w:r>
            <w:proofErr w:type="spellStart"/>
            <w:r>
              <w:t>Старцева</w:t>
            </w:r>
            <w:proofErr w:type="spellEnd"/>
            <w:r>
              <w:t xml:space="preserve"> с</w:t>
            </w:r>
            <w:r>
              <w:t>о</w:t>
            </w:r>
            <w:r>
              <w:t>звучны слова Н. В. Гоголя: «Человеческие чу</w:t>
            </w:r>
            <w:r>
              <w:t>в</w:t>
            </w:r>
            <w:r>
              <w:t>ства, которые и без того не были в нем глубоки, мелели ежеминутно, и каждый день что-нибудь утрачивалось».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  <w:jc w:val="left"/>
            </w:pPr>
            <w:r>
              <w:t>Почему на рубеже 80—90-х годов Чехов о</w:t>
            </w:r>
            <w:r>
              <w:t>б</w:t>
            </w:r>
            <w:r>
              <w:t>ращается к проблемам духовной деградации человека?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-14"/>
              </w:tabs>
              <w:spacing w:after="0" w:line="269" w:lineRule="exact"/>
              <w:ind w:hanging="360"/>
            </w:pPr>
            <w:r>
              <w:t>Ю.В. Лебедев. Литература, М. Просвещ</w:t>
            </w:r>
            <w:r>
              <w:t>е</w:t>
            </w:r>
            <w:r>
              <w:t>ние, 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-10"/>
              </w:tabs>
              <w:spacing w:after="0" w:line="278" w:lineRule="exact"/>
              <w:ind w:hanging="360"/>
            </w:pPr>
            <w:r>
              <w:t>А.П. Чехов «</w:t>
            </w:r>
            <w:proofErr w:type="spellStart"/>
            <w:r>
              <w:t>Ионыч</w:t>
            </w:r>
            <w:proofErr w:type="spellEnd"/>
            <w:r>
              <w:t>»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-14"/>
              </w:tabs>
              <w:spacing w:after="0" w:line="278" w:lineRule="exact"/>
              <w:ind w:hanging="360"/>
            </w:pPr>
            <w:proofErr w:type="spellStart"/>
            <w:r>
              <w:t>Г.Бердников</w:t>
            </w:r>
            <w:proofErr w:type="spellEnd"/>
            <w:r>
              <w:t>. Чехов (ЖЗЛ) М; Молодая гвардия, 2009г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4"/>
              </w:numPr>
              <w:shd w:val="clear" w:color="auto" w:fill="auto"/>
              <w:tabs>
                <w:tab w:val="left" w:pos="-14"/>
              </w:tabs>
              <w:spacing w:after="0" w:line="278" w:lineRule="exact"/>
              <w:ind w:hanging="360"/>
            </w:pPr>
            <w:r>
              <w:t xml:space="preserve">Г.А. </w:t>
            </w:r>
            <w:proofErr w:type="spellStart"/>
            <w:r>
              <w:t>Шалюги</w:t>
            </w:r>
            <w:proofErr w:type="spellEnd"/>
            <w:r>
              <w:t xml:space="preserve">. «К нему тянулось всё живое» (А.П. Чехов в Ялте) ж - </w:t>
            </w:r>
            <w:proofErr w:type="gramStart"/>
            <w:r>
              <w:t>л</w:t>
            </w:r>
            <w:proofErr w:type="gramEnd"/>
            <w:r>
              <w:t xml:space="preserve"> «Лит</w:t>
            </w:r>
            <w:r>
              <w:t>е</w:t>
            </w:r>
            <w:r>
              <w:t>ратура в школе» №5 2008г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Провер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ка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сочинен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ий</w:t>
            </w:r>
            <w:proofErr w:type="spellEnd"/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332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lastRenderedPageBreak/>
              <w:t>Самостоятельная работа № 3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Из зарубежной лит</w:t>
            </w:r>
            <w:r>
              <w:t>е</w:t>
            </w:r>
            <w:r>
              <w:t>ратуры XIX века.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Систематическая проработка ко</w:t>
            </w:r>
            <w:r>
              <w:t>н</w:t>
            </w:r>
            <w:r>
              <w:t>спектов занятий, учебной, дополн</w:t>
            </w:r>
            <w:r>
              <w:t>и</w:t>
            </w:r>
            <w:r>
              <w:t>тельной литературы, чтение текстов х</w:t>
            </w:r>
            <w:r>
              <w:t>у</w:t>
            </w:r>
            <w:r>
              <w:t>дожественной лит</w:t>
            </w:r>
            <w:r>
              <w:t>е</w:t>
            </w:r>
            <w:r>
              <w:t>ратуры, подготовить презентацию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 xml:space="preserve">- </w:t>
            </w:r>
            <w:proofErr w:type="spellStart"/>
            <w:r>
              <w:t>В.Шекспир</w:t>
            </w:r>
            <w:proofErr w:type="spellEnd"/>
            <w:r>
              <w:t>. Трагедия «Гамлет»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Предста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200" w:firstLine="0"/>
              <w:jc w:val="left"/>
            </w:pPr>
            <w:proofErr w:type="spellStart"/>
            <w:r>
              <w:t>вление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защита </w:t>
            </w:r>
            <w:proofErr w:type="spellStart"/>
            <w:proofErr w:type="gramStart"/>
            <w:r>
              <w:t>подгото</w:t>
            </w:r>
            <w:proofErr w:type="spellEnd"/>
            <w:r>
              <w:t xml:space="preserve"> </w:t>
            </w:r>
            <w:proofErr w:type="spellStart"/>
            <w:r>
              <w:t>вленной</w:t>
            </w:r>
            <w:proofErr w:type="spellEnd"/>
            <w:proofErr w:type="gramEnd"/>
            <w:r>
              <w:t xml:space="preserve"> презент </w:t>
            </w:r>
            <w:proofErr w:type="spellStart"/>
            <w:r>
              <w:t>ации</w:t>
            </w:r>
            <w:proofErr w:type="spellEnd"/>
            <w:r>
              <w:t>, и реферат а</w:t>
            </w:r>
          </w:p>
        </w:tc>
      </w:tr>
      <w:tr w:rsidR="00934489" w:rsidTr="00115FE5">
        <w:trPr>
          <w:trHeight w:hRule="exact" w:val="425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4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Русская литера</w:t>
            </w:r>
            <w:r>
              <w:softHyphen/>
              <w:t>тура на рубеже веков.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>щение: «Тема любви в произведениях Куприна и Бунина», чтение текстов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художественной л</w:t>
            </w:r>
            <w:r>
              <w:t>и</w:t>
            </w:r>
            <w:r>
              <w:t>тературы, подгот</w:t>
            </w:r>
            <w:r>
              <w:t>о</w:t>
            </w:r>
            <w:r>
              <w:t xml:space="preserve">вить презентации по творчеству </w:t>
            </w:r>
            <w:proofErr w:type="spellStart"/>
            <w:r>
              <w:t>И.Бунина</w:t>
            </w:r>
            <w:proofErr w:type="spellEnd"/>
            <w:r>
              <w:t>,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.Куприна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Исследовать тему любви в творчестве пис</w:t>
            </w:r>
            <w:r>
              <w:rPr>
                <w:rStyle w:val="23"/>
              </w:rPr>
              <w:t>а</w:t>
            </w:r>
            <w:r>
              <w:rPr>
                <w:rStyle w:val="23"/>
              </w:rPr>
              <w:t xml:space="preserve">телей ХХ века </w:t>
            </w:r>
            <w:proofErr w:type="spellStart"/>
            <w:r>
              <w:rPr>
                <w:rStyle w:val="23"/>
              </w:rPr>
              <w:t>И.А.Бунина</w:t>
            </w:r>
            <w:proofErr w:type="spellEnd"/>
            <w:r>
              <w:rPr>
                <w:rStyle w:val="23"/>
              </w:rPr>
              <w:t xml:space="preserve">, </w:t>
            </w:r>
            <w:proofErr w:type="spellStart"/>
            <w:r>
              <w:rPr>
                <w:rStyle w:val="23"/>
              </w:rPr>
              <w:t>А.И.Куприна</w:t>
            </w:r>
            <w:proofErr w:type="spellEnd"/>
            <w:r>
              <w:rPr>
                <w:rStyle w:val="23"/>
              </w:rPr>
              <w:t>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Для достижения этой цели необходимо р</w:t>
            </w:r>
            <w:r>
              <w:rPr>
                <w:rStyle w:val="23"/>
              </w:rPr>
              <w:t>е</w:t>
            </w:r>
            <w:r>
              <w:rPr>
                <w:rStyle w:val="23"/>
              </w:rPr>
              <w:t>шить следующие задачи</w:t>
            </w:r>
            <w:r>
              <w:t>: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after="0"/>
              <w:ind w:firstLine="0"/>
            </w:pPr>
            <w:r>
              <w:t>познакомиться с основными этапами би</w:t>
            </w:r>
            <w:r>
              <w:t>о</w:t>
            </w:r>
            <w:r>
              <w:t>графии и творчества этих писателей;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after="0"/>
              <w:ind w:firstLine="0"/>
              <w:jc w:val="left"/>
            </w:pPr>
            <w:r>
              <w:t xml:space="preserve">раскрыть философию любви в понимании </w:t>
            </w:r>
            <w:proofErr w:type="spellStart"/>
            <w:r>
              <w:t>А.И.Куприна</w:t>
            </w:r>
            <w:proofErr w:type="spellEnd"/>
            <w:r>
              <w:t xml:space="preserve"> (по рассказу «Гранатовый браслет» и повести «Олеся»);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264"/>
              </w:tabs>
              <w:spacing w:after="0"/>
              <w:ind w:firstLine="0"/>
              <w:jc w:val="left"/>
            </w:pPr>
            <w:r>
              <w:t xml:space="preserve">выявить особенности изображения любви в рассказах </w:t>
            </w:r>
            <w:proofErr w:type="spellStart"/>
            <w:r>
              <w:t>И.А.Бунина</w:t>
            </w:r>
            <w:proofErr w:type="spellEnd"/>
            <w:r>
              <w:t>;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830"/>
              </w:tabs>
              <w:spacing w:after="0" w:line="278" w:lineRule="exact"/>
              <w:ind w:left="840" w:hanging="360"/>
              <w:jc w:val="left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826"/>
              </w:tabs>
              <w:spacing w:after="0" w:line="278" w:lineRule="exact"/>
              <w:ind w:left="840" w:hanging="360"/>
              <w:jc w:val="left"/>
            </w:pPr>
            <w:proofErr w:type="spellStart"/>
            <w:r>
              <w:t>Шушакова</w:t>
            </w:r>
            <w:proofErr w:type="spellEnd"/>
            <w:r>
              <w:t xml:space="preserve"> Г.В. «А счастье вс</w:t>
            </w:r>
            <w:r>
              <w:t>ю</w:t>
            </w:r>
            <w:r>
              <w:t>ду... Тропа к Бунину»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proofErr w:type="spellStart"/>
            <w:r>
              <w:t>Кандратьева</w:t>
            </w:r>
            <w:proofErr w:type="spellEnd"/>
            <w:r>
              <w:t xml:space="preserve"> Л.А. «И ягоды туманно - сини на можжевельнике сухом» изучение лир</w:t>
            </w:r>
            <w:r>
              <w:t>и</w:t>
            </w:r>
            <w:r>
              <w:t>ки.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835"/>
              </w:tabs>
              <w:spacing w:after="0" w:line="278" w:lineRule="exact"/>
              <w:ind w:left="840" w:hanging="360"/>
              <w:jc w:val="left"/>
            </w:pPr>
            <w:r>
              <w:t>Тихомирова В., Филатова О.Д. Цикл рассказов И.А. Бунина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о «Темные аллеи»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826"/>
              </w:tabs>
              <w:spacing w:after="0" w:line="278" w:lineRule="exact"/>
              <w:ind w:left="840" w:hanging="360"/>
              <w:jc w:val="left"/>
            </w:pPr>
            <w:r>
              <w:t>Крутикова. Л.В</w:t>
            </w:r>
            <w:proofErr w:type="gramStart"/>
            <w:r>
              <w:t xml:space="preserve"> .</w:t>
            </w:r>
            <w:proofErr w:type="gramEnd"/>
            <w:r>
              <w:t>А. И. Куприн.- Ленинград</w:t>
            </w:r>
            <w:proofErr w:type="gramStart"/>
            <w:r>
              <w:t xml:space="preserve">., </w:t>
            </w:r>
            <w:proofErr w:type="gramEnd"/>
            <w:r>
              <w:t>1971.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6"/>
              </w:numPr>
              <w:shd w:val="clear" w:color="auto" w:fill="auto"/>
              <w:tabs>
                <w:tab w:val="left" w:pos="826"/>
              </w:tabs>
              <w:spacing w:after="0" w:line="278" w:lineRule="exact"/>
              <w:ind w:left="840" w:hanging="360"/>
              <w:jc w:val="left"/>
            </w:pPr>
            <w:r>
              <w:t xml:space="preserve">Куприн </w:t>
            </w:r>
            <w:proofErr w:type="spellStart"/>
            <w:r>
              <w:t>А.И.Повести</w:t>
            </w:r>
            <w:proofErr w:type="spellEnd"/>
            <w:r>
              <w:t>. Рассказы</w:t>
            </w:r>
            <w:proofErr w:type="gramStart"/>
            <w:r>
              <w:t>..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Предста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200" w:firstLine="0"/>
              <w:jc w:val="left"/>
            </w:pPr>
            <w:proofErr w:type="spellStart"/>
            <w:r>
              <w:t>вление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защита </w:t>
            </w:r>
            <w:proofErr w:type="spellStart"/>
            <w:proofErr w:type="gramStart"/>
            <w:r>
              <w:t>подгото</w:t>
            </w:r>
            <w:proofErr w:type="spellEnd"/>
            <w:r>
              <w:t xml:space="preserve"> </w:t>
            </w:r>
            <w:proofErr w:type="spellStart"/>
            <w:r>
              <w:t>вленной</w:t>
            </w:r>
            <w:proofErr w:type="spellEnd"/>
            <w:proofErr w:type="gramEnd"/>
            <w:r>
              <w:t xml:space="preserve"> презент </w:t>
            </w:r>
            <w:proofErr w:type="spellStart"/>
            <w:r>
              <w:t>ации</w:t>
            </w:r>
            <w:proofErr w:type="spellEnd"/>
            <w:r>
              <w:t>, к арт.</w:t>
            </w:r>
          </w:p>
        </w:tc>
      </w:tr>
      <w:tr w:rsidR="00934489" w:rsidTr="00115FE5">
        <w:trPr>
          <w:trHeight w:hRule="exact" w:val="167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5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Поэзия Серебря</w:t>
            </w:r>
            <w:r>
              <w:softHyphen/>
              <w:t>ного век</w:t>
            </w:r>
            <w:proofErr w:type="gramStart"/>
            <w:r>
              <w:t>а(</w:t>
            </w:r>
            <w:proofErr w:type="gramEnd"/>
            <w:r>
              <w:t>начала XX века).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пр</w:t>
            </w:r>
            <w:r>
              <w:t>е</w:t>
            </w:r>
            <w:r>
              <w:t>зентацию, сообщ</w:t>
            </w:r>
            <w:r>
              <w:t>е</w:t>
            </w:r>
            <w:r>
              <w:t>ние «Серебряный век русской поэзии»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</w:pPr>
            <w:r>
              <w:t>Охарактеризуйте основные направления по</w:t>
            </w:r>
            <w:r>
              <w:t>э</w:t>
            </w:r>
            <w:r>
              <w:t>зии Серебряного века (символизм, ак</w:t>
            </w:r>
            <w:r>
              <w:softHyphen/>
              <w:t>меизм, ф</w:t>
            </w:r>
            <w:r>
              <w:t>у</w:t>
            </w:r>
            <w:r>
              <w:t>туризм).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</w:pPr>
            <w:r>
              <w:t>Какие различия и сходства в теории и практике символизма, акмеизма, футуриз</w:t>
            </w:r>
            <w:r>
              <w:softHyphen/>
              <w:t>ма?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8"/>
              </w:numPr>
              <w:shd w:val="clear" w:color="auto" w:fill="auto"/>
              <w:tabs>
                <w:tab w:val="left" w:pos="830"/>
              </w:tabs>
              <w:spacing w:after="0"/>
              <w:ind w:left="840" w:hanging="360"/>
              <w:jc w:val="left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8"/>
              </w:numPr>
              <w:shd w:val="clear" w:color="auto" w:fill="auto"/>
              <w:tabs>
                <w:tab w:val="left" w:pos="350"/>
              </w:tabs>
              <w:spacing w:after="0"/>
              <w:ind w:firstLine="0"/>
            </w:pPr>
            <w:r>
              <w:t>Ахматова А. А. В то время я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8"/>
              </w:numPr>
              <w:shd w:val="clear" w:color="auto" w:fill="auto"/>
              <w:tabs>
                <w:tab w:val="left" w:pos="-5"/>
              </w:tabs>
              <w:spacing w:after="0"/>
              <w:ind w:hanging="360"/>
            </w:pPr>
            <w:r>
              <w:t>гостила на земле - М.</w:t>
            </w:r>
            <w:proofErr w:type="gramStart"/>
            <w:r>
              <w:t xml:space="preserve"> :</w:t>
            </w:r>
            <w:proofErr w:type="gramEnd"/>
            <w:r>
              <w:t xml:space="preserve"> Прометей, 1990 - 239с.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18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>Гумилев Н. С. Избранное - 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Провер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ка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конспек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тов</w:t>
            </w:r>
            <w:proofErr w:type="gramStart"/>
            <w:r>
              <w:t>,п</w:t>
            </w:r>
            <w:proofErr w:type="gramEnd"/>
            <w:r>
              <w:t>од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готовка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и</w:t>
            </w:r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Pr="00A275C8" w:rsidRDefault="00934489" w:rsidP="00934489">
      <w:pPr>
        <w:rPr>
          <w:rFonts w:ascii="Times New Roman" w:hAnsi="Times New Roman" w:cs="Times New Roman"/>
          <w:sz w:val="22"/>
          <w:szCs w:val="22"/>
        </w:rPr>
      </w:pPr>
      <w:r>
        <w:br w:type="page"/>
      </w:r>
      <w:r w:rsidRPr="00A275C8">
        <w:rPr>
          <w:rFonts w:ascii="Times New Roman" w:hAnsi="Times New Roman" w:cs="Times New Roman"/>
          <w:sz w:val="22"/>
          <w:szCs w:val="22"/>
        </w:rPr>
        <w:lastRenderedPageBreak/>
        <w:t>Просвещение, 1990</w:t>
      </w:r>
      <w:r w:rsidRPr="00A275C8">
        <w:rPr>
          <w:rFonts w:ascii="Times New Roman" w:hAnsi="Times New Roman" w:cs="Times New Roman"/>
          <w:sz w:val="22"/>
          <w:szCs w:val="22"/>
        </w:rPr>
        <w:tab/>
        <w:t>-</w:t>
      </w:r>
    </w:p>
    <w:p w:rsidR="00934489" w:rsidRPr="00A275C8" w:rsidRDefault="0093734D" w:rsidP="00934489">
      <w:pPr>
        <w:pStyle w:val="27"/>
        <w:shd w:val="clear" w:color="auto" w:fill="auto"/>
        <w:ind w:left="10320" w:right="118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pt;margin-top:-17.9pt;width:225.35pt;height:30.5pt;z-index:-251656192;mso-wrap-distance-left:5pt;mso-wrap-distance-right:45.6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27"/>
                    <w:shd w:val="clear" w:color="auto" w:fill="auto"/>
                    <w:spacing w:line="278" w:lineRule="exact"/>
                    <w:ind w:firstLine="0"/>
                  </w:pPr>
                  <w:r>
                    <w:rPr>
                      <w:rStyle w:val="2Exact"/>
                    </w:rPr>
                    <w:t>3. Составьте понятийный словарь темы «С</w:t>
                  </w:r>
                  <w:r>
                    <w:rPr>
                      <w:rStyle w:val="2Exact"/>
                    </w:rPr>
                    <w:t>е</w:t>
                  </w:r>
                  <w:r>
                    <w:rPr>
                      <w:rStyle w:val="2Exact"/>
                    </w:rPr>
                    <w:t>ребряный век русской поэзии»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202" style="position:absolute;left:0;text-align:left;margin-left:686.65pt;margin-top:-17.45pt;width:42pt;height:71.55pt;z-index:-251655168;mso-wrap-distance-left:11.3pt;mso-wrap-distance-right:5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27"/>
                    <w:shd w:val="clear" w:color="auto" w:fill="auto"/>
                    <w:ind w:firstLine="0"/>
                  </w:pPr>
                  <w:r>
                    <w:rPr>
                      <w:rStyle w:val="2Exact"/>
                    </w:rPr>
                    <w:t xml:space="preserve">защита </w:t>
                  </w:r>
                  <w:proofErr w:type="gramStart"/>
                  <w:r>
                    <w:rPr>
                      <w:rStyle w:val="2Exact"/>
                    </w:rPr>
                    <w:t xml:space="preserve">презент </w:t>
                  </w:r>
                  <w:proofErr w:type="spellStart"/>
                  <w:r>
                    <w:rPr>
                      <w:rStyle w:val="2Exact"/>
                    </w:rPr>
                    <w:t>аций</w:t>
                  </w:r>
                  <w:proofErr w:type="spellEnd"/>
                  <w:proofErr w:type="gramEnd"/>
                  <w:r>
                    <w:rPr>
                      <w:rStyle w:val="2Exact"/>
                    </w:rPr>
                    <w:t xml:space="preserve"> и </w:t>
                  </w:r>
                  <w:proofErr w:type="spellStart"/>
                  <w:r>
                    <w:rPr>
                      <w:rStyle w:val="2Exact"/>
                    </w:rPr>
                    <w:t>сообще</w:t>
                  </w:r>
                  <w:proofErr w:type="spellEnd"/>
                  <w:r>
                    <w:rPr>
                      <w:rStyle w:val="2Exact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</w:rPr>
                    <w:t>ний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934489" w:rsidRPr="00A275C8">
        <w:t>383</w:t>
      </w:r>
      <w:proofErr w:type="gramStart"/>
      <w:r w:rsidR="00934489" w:rsidRPr="00A275C8">
        <w:t>с(</w:t>
      </w:r>
      <w:proofErr w:type="gramEnd"/>
      <w:r w:rsidR="00934489" w:rsidRPr="00A275C8">
        <w:t xml:space="preserve">Библиотека словесника) </w:t>
      </w:r>
      <w:proofErr w:type="spellStart"/>
      <w:r w:rsidR="00934489" w:rsidRPr="00A275C8">
        <w:t>Димонов</w:t>
      </w:r>
      <w:proofErr w:type="spellEnd"/>
      <w:r w:rsidR="00934489" w:rsidRPr="00A275C8">
        <w:t xml:space="preserve"> В. М. Век поэтов и ф</w:t>
      </w:r>
      <w:r w:rsidR="00934489" w:rsidRPr="00A275C8">
        <w:t>и</w:t>
      </w:r>
      <w:r w:rsidR="00934489" w:rsidRPr="00A275C8">
        <w:t>лософов (три тезиса о серебр</w:t>
      </w:r>
      <w:r w:rsidR="00934489" w:rsidRPr="00A275C8">
        <w:t>я</w:t>
      </w:r>
      <w:r w:rsidR="00934489" w:rsidRPr="00A275C8">
        <w:t>ном веке) // Социально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0585"/>
        </w:tabs>
        <w:spacing w:after="0"/>
        <w:ind w:left="720" w:hanging="360"/>
      </w:pPr>
      <w:r w:rsidRPr="00A275C8">
        <w:t>гуманитарные знания - 2001</w:t>
      </w:r>
    </w:p>
    <w:p w:rsidR="00934489" w:rsidRPr="00A275C8" w:rsidRDefault="00934489" w:rsidP="00934489">
      <w:pPr>
        <w:pStyle w:val="27"/>
        <w:shd w:val="clear" w:color="auto" w:fill="auto"/>
        <w:tabs>
          <w:tab w:val="right" w:pos="12197"/>
          <w:tab w:val="left" w:pos="12492"/>
        </w:tabs>
        <w:ind w:left="10320" w:firstLine="0"/>
        <w:jc w:val="left"/>
      </w:pPr>
      <w:proofErr w:type="spellStart"/>
      <w:r w:rsidRPr="00A275C8">
        <w:t>Лукницкая</w:t>
      </w:r>
      <w:proofErr w:type="spellEnd"/>
      <w:r w:rsidRPr="00A275C8">
        <w:t xml:space="preserve"> В. Николай Гумилев:</w:t>
      </w:r>
      <w:r w:rsidRPr="00A275C8">
        <w:tab/>
        <w:t>Жизнь</w:t>
      </w:r>
      <w:r w:rsidRPr="00A275C8">
        <w:tab/>
        <w:t>п</w:t>
      </w:r>
      <w:r w:rsidRPr="00A275C8">
        <w:t>о</w:t>
      </w:r>
      <w:r w:rsidRPr="00A275C8">
        <w:t xml:space="preserve">эта </w:t>
      </w:r>
      <w:proofErr w:type="gramStart"/>
      <w:r w:rsidRPr="00A275C8">
        <w:t>по</w:t>
      </w:r>
      <w:proofErr w:type="gramEnd"/>
    </w:p>
    <w:p w:rsidR="00934489" w:rsidRPr="00A275C8" w:rsidRDefault="00934489" w:rsidP="00934489">
      <w:pPr>
        <w:pStyle w:val="27"/>
        <w:shd w:val="clear" w:color="auto" w:fill="auto"/>
        <w:tabs>
          <w:tab w:val="left" w:pos="12492"/>
          <w:tab w:val="right" w:pos="13474"/>
        </w:tabs>
        <w:ind w:left="10320" w:right="1180" w:firstLine="0"/>
      </w:pPr>
      <w:r w:rsidRPr="00A275C8">
        <w:t xml:space="preserve">материалам домашнего архива семьи </w:t>
      </w:r>
      <w:proofErr w:type="spellStart"/>
      <w:r w:rsidRPr="00A275C8">
        <w:t>Лукницких</w:t>
      </w:r>
      <w:proofErr w:type="spellEnd"/>
      <w:r w:rsidRPr="00A275C8">
        <w:t>. - Л.</w:t>
      </w:r>
      <w:proofErr w:type="gramStart"/>
      <w:r w:rsidRPr="00A275C8">
        <w:t xml:space="preserve"> :</w:t>
      </w:r>
      <w:proofErr w:type="gramEnd"/>
      <w:r w:rsidRPr="00A275C8">
        <w:t xml:space="preserve"> </w:t>
      </w:r>
      <w:proofErr w:type="spellStart"/>
      <w:r w:rsidRPr="00A275C8">
        <w:t>Лени</w:t>
      </w:r>
      <w:r w:rsidRPr="00A275C8">
        <w:t>з</w:t>
      </w:r>
      <w:r w:rsidRPr="00A275C8">
        <w:t>дат</w:t>
      </w:r>
      <w:proofErr w:type="spellEnd"/>
      <w:r w:rsidRPr="00A275C8">
        <w:t>, 1990</w:t>
      </w:r>
      <w:r w:rsidRPr="00A275C8">
        <w:tab/>
        <w:t>-</w:t>
      </w:r>
      <w:r w:rsidRPr="00A275C8">
        <w:tab/>
        <w:t>302с.</w:t>
      </w:r>
    </w:p>
    <w:p w:rsidR="00934489" w:rsidRPr="00A275C8" w:rsidRDefault="00934489" w:rsidP="00934489">
      <w:pPr>
        <w:pStyle w:val="27"/>
        <w:shd w:val="clear" w:color="auto" w:fill="auto"/>
        <w:ind w:left="10320" w:right="1180" w:firstLine="0"/>
        <w:jc w:val="left"/>
      </w:pPr>
      <w:proofErr w:type="spellStart"/>
      <w:r w:rsidRPr="00A275C8">
        <w:t>ил</w:t>
      </w:r>
      <w:proofErr w:type="gramStart"/>
      <w:r w:rsidRPr="00A275C8">
        <w:t>.П</w:t>
      </w:r>
      <w:proofErr w:type="gramEnd"/>
      <w:r w:rsidRPr="00A275C8">
        <w:t>оэзия</w:t>
      </w:r>
      <w:proofErr w:type="spellEnd"/>
      <w:r w:rsidRPr="00A275C8">
        <w:t xml:space="preserve"> серебряного века - М. : Дрофа, 2005 - 144с. </w:t>
      </w:r>
      <w:proofErr w:type="spellStart"/>
      <w:r w:rsidRPr="00A275C8">
        <w:t>Прашкевич</w:t>
      </w:r>
      <w:proofErr w:type="spellEnd"/>
      <w:r w:rsidRPr="00A275C8">
        <w:t xml:space="preserve"> Г. М. Самые знаменитые поэты России. - М.</w:t>
      </w:r>
    </w:p>
    <w:p w:rsidR="00934489" w:rsidRPr="00A275C8" w:rsidRDefault="00934489" w:rsidP="00934489">
      <w:pPr>
        <w:pStyle w:val="27"/>
        <w:shd w:val="clear" w:color="auto" w:fill="auto"/>
        <w:ind w:left="10320" w:firstLine="0"/>
      </w:pPr>
      <w:r w:rsidRPr="00A275C8">
        <w:t>Вече, 2001 - 48</w:t>
      </w:r>
    </w:p>
    <w:p w:rsidR="00934489" w:rsidRPr="00A275C8" w:rsidRDefault="00934489" w:rsidP="00934489">
      <w:pPr>
        <w:pStyle w:val="27"/>
        <w:shd w:val="clear" w:color="auto" w:fill="auto"/>
        <w:tabs>
          <w:tab w:val="left" w:pos="12125"/>
          <w:tab w:val="right" w:pos="13474"/>
        </w:tabs>
        <w:ind w:left="10320" w:firstLine="0"/>
      </w:pPr>
      <w:proofErr w:type="spellStart"/>
      <w:r w:rsidRPr="00A275C8">
        <w:t>Рапацкая</w:t>
      </w:r>
      <w:proofErr w:type="spellEnd"/>
      <w:r w:rsidRPr="00A275C8">
        <w:tab/>
        <w:t>А.</w:t>
      </w:r>
      <w:r w:rsidRPr="00A275C8">
        <w:tab/>
        <w:t>А.</w:t>
      </w:r>
    </w:p>
    <w:p w:rsidR="00934489" w:rsidRPr="00A275C8" w:rsidRDefault="00934489" w:rsidP="00934489">
      <w:pPr>
        <w:pStyle w:val="27"/>
        <w:shd w:val="clear" w:color="auto" w:fill="auto"/>
        <w:ind w:left="10320" w:firstLine="0"/>
      </w:pPr>
      <w:proofErr w:type="spellStart"/>
      <w:r w:rsidRPr="00A275C8">
        <w:t>Искусство</w:t>
      </w:r>
      <w:proofErr w:type="gramStart"/>
      <w:r w:rsidRPr="00A275C8">
        <w:t>«С</w:t>
      </w:r>
      <w:proofErr w:type="gramEnd"/>
      <w:r w:rsidRPr="00A275C8">
        <w:t>еребряного</w:t>
      </w:r>
      <w:proofErr w:type="spellEnd"/>
      <w:r w:rsidRPr="00A275C8">
        <w:t xml:space="preserve"> века»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0585"/>
        </w:tabs>
        <w:spacing w:after="0"/>
        <w:ind w:left="720" w:right="1180" w:hanging="360"/>
        <w:jc w:val="left"/>
      </w:pPr>
      <w:r w:rsidRPr="00A275C8">
        <w:t>М.</w:t>
      </w:r>
      <w:proofErr w:type="gramStart"/>
      <w:r w:rsidRPr="00A275C8">
        <w:t xml:space="preserve"> :</w:t>
      </w:r>
      <w:proofErr w:type="gramEnd"/>
      <w:r w:rsidRPr="00A275C8">
        <w:t xml:space="preserve"> Просвещение, </w:t>
      </w:r>
      <w:proofErr w:type="spellStart"/>
      <w:r w:rsidRPr="00A275C8">
        <w:t>Владос</w:t>
      </w:r>
      <w:proofErr w:type="spellEnd"/>
      <w:r w:rsidRPr="00A275C8">
        <w:t xml:space="preserve"> - 1996 - 132с. ил.</w:t>
      </w:r>
    </w:p>
    <w:p w:rsidR="00934489" w:rsidRPr="00A275C8" w:rsidRDefault="00934489" w:rsidP="00934489">
      <w:pPr>
        <w:pStyle w:val="27"/>
        <w:shd w:val="clear" w:color="auto" w:fill="auto"/>
        <w:ind w:left="10320" w:right="1180" w:firstLine="0"/>
      </w:pPr>
      <w:proofErr w:type="spellStart"/>
      <w:r w:rsidRPr="00A275C8">
        <w:t>Ронен</w:t>
      </w:r>
      <w:proofErr w:type="spellEnd"/>
      <w:r w:rsidRPr="00A275C8">
        <w:t xml:space="preserve"> О. Осип Мандельштам к 100 - </w:t>
      </w:r>
      <w:proofErr w:type="spellStart"/>
      <w:r w:rsidRPr="00A275C8">
        <w:t>летию</w:t>
      </w:r>
      <w:proofErr w:type="spellEnd"/>
      <w:r w:rsidRPr="00A275C8">
        <w:t xml:space="preserve"> со дня рождения // Литературное обозрение. - 1991 - №1</w:t>
      </w:r>
    </w:p>
    <w:p w:rsidR="00934489" w:rsidRPr="00A275C8" w:rsidRDefault="0093734D" w:rsidP="00934489">
      <w:pPr>
        <w:pStyle w:val="27"/>
        <w:shd w:val="clear" w:color="auto" w:fill="auto"/>
        <w:ind w:left="10320" w:right="1180" w:firstLine="0"/>
      </w:pPr>
      <w:r>
        <w:pict>
          <v:shape id="_x0000_s1029" type="#_x0000_t202" style="position:absolute;left:0;text-align:left;margin-left:9.1pt;margin-top:65.6pt;width:87.35pt;height:58.35pt;z-index:-251654144;mso-wrap-distance-left:9.1pt;mso-wrap-distance-right:21.85pt;mso-wrap-distance-bottom:20.35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50"/>
                    <w:shd w:val="clear" w:color="auto" w:fill="auto"/>
                  </w:pPr>
                  <w:r>
                    <w:rPr>
                      <w:rStyle w:val="5Exact"/>
                      <w:b/>
                      <w:bCs/>
                      <w:i/>
                      <w:iCs/>
                    </w:rPr>
                    <w:t>Самостоятел</w:t>
                  </w:r>
                  <w:r>
                    <w:rPr>
                      <w:rStyle w:val="5Exact"/>
                      <w:b/>
                      <w:bCs/>
                      <w:i/>
                      <w:iCs/>
                    </w:rPr>
                    <w:t>ь</w:t>
                  </w:r>
                  <w:r>
                    <w:rPr>
                      <w:rStyle w:val="5Exact"/>
                      <w:b/>
                      <w:bCs/>
                      <w:i/>
                      <w:iCs/>
                    </w:rPr>
                    <w:t>ная работа № 6</w:t>
                  </w:r>
                </w:p>
                <w:p w:rsidR="00934489" w:rsidRDefault="00934489" w:rsidP="00934489">
                  <w:pPr>
                    <w:pStyle w:val="27"/>
                    <w:shd w:val="clear" w:color="auto" w:fill="auto"/>
                    <w:ind w:firstLine="0"/>
                    <w:jc w:val="center"/>
                  </w:pPr>
                  <w:r>
                    <w:rPr>
                      <w:rStyle w:val="2Exact"/>
                    </w:rPr>
                    <w:t>Литература 20-х</w:t>
                  </w:r>
                  <w:r>
                    <w:rPr>
                      <w:rStyle w:val="2Exact"/>
                    </w:rPr>
                    <w:br/>
                    <w:t>годов (обзор)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118.3pt;margin-top:78.55pt;width:8.15pt;height:13.9pt;z-index:-251653120;mso-wrap-distance-left:5pt;mso-wrap-distance-right:18pt;mso-wrap-distance-bottom:51.9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27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4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144.5pt;margin-top:65.15pt;width:71.05pt;height:58.35pt;z-index:-251652096;mso-wrap-distance-left:5pt;mso-wrap-distance-right:28.3pt;mso-wrap-distance-bottom:20.8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27"/>
                    <w:shd w:val="clear" w:color="auto" w:fill="auto"/>
                    <w:spacing w:line="278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Подготовить сообщения о творчестве поэтов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243.85pt;margin-top:65.6pt;width:225.6pt;height:58.7pt;z-index:-251651072;mso-wrap-distance-left:5pt;mso-wrap-distance-right:26.4pt;mso-wrap-distance-bottom:20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61"/>
                    <w:shd w:val="clear" w:color="auto" w:fill="auto"/>
                    <w:tabs>
                      <w:tab w:val="left" w:leader="underscore" w:pos="4483"/>
                    </w:tabs>
                  </w:pPr>
                  <w:r>
                    <w:rPr>
                      <w:rStyle w:val="6Exact"/>
                      <w:b/>
                      <w:bCs/>
                    </w:rPr>
                    <w:t>Во время работы обращайтесь не только к печатным источникам, но восполь</w:t>
                  </w:r>
                  <w:r>
                    <w:rPr>
                      <w:rStyle w:val="6Exact"/>
                      <w:b/>
                      <w:bCs/>
                    </w:rPr>
                    <w:softHyphen/>
                    <w:t>зуйтесь также и медиа источниками, указанным в графе «Источники».</w:t>
                  </w:r>
                  <w:r>
                    <w:rPr>
                      <w:rStyle w:val="6Exact"/>
                      <w:b/>
                      <w:bCs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495.85pt;margin-top:65.4pt;width:181.2pt;height:58.35pt;z-index:-251650048;mso-wrap-distance-left:46pt;mso-wrap-distance-right:8.9pt;mso-wrap-distance-bottom:20.55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27"/>
                    <w:shd w:val="clear" w:color="auto" w:fill="auto"/>
                    <w:spacing w:line="278" w:lineRule="exact"/>
                    <w:ind w:left="380" w:hanging="380"/>
                  </w:pPr>
                  <w:r>
                    <w:rPr>
                      <w:rStyle w:val="2Exact"/>
                    </w:rPr>
                    <w:t>- Литература, 11 класс</w:t>
                  </w:r>
                  <w:proofErr w:type="gramStart"/>
                  <w:r>
                    <w:rPr>
                      <w:rStyle w:val="2Exact"/>
                    </w:rPr>
                    <w:t>.</w:t>
                  </w:r>
                  <w:proofErr w:type="gramEnd"/>
                  <w:r>
                    <w:rPr>
                      <w:rStyle w:val="2Exact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</w:rPr>
                    <w:t>у</w:t>
                  </w:r>
                  <w:proofErr w:type="gramEnd"/>
                  <w:r>
                    <w:rPr>
                      <w:rStyle w:val="2Exact"/>
                    </w:rPr>
                    <w:t xml:space="preserve">чебник под ред. В.П. Журавлева,2012 </w:t>
                  </w:r>
                  <w:proofErr w:type="spellStart"/>
                  <w:r>
                    <w:rPr>
                      <w:rStyle w:val="2Exact"/>
                    </w:rPr>
                    <w:t>Аз</w:t>
                  </w:r>
                  <w:r>
                    <w:rPr>
                      <w:rStyle w:val="2Exact"/>
                    </w:rPr>
                    <w:t>а</w:t>
                  </w:r>
                  <w:r>
                    <w:rPr>
                      <w:rStyle w:val="2Exact"/>
                    </w:rPr>
                    <w:t>довский</w:t>
                  </w:r>
                  <w:proofErr w:type="spellEnd"/>
                  <w:r>
                    <w:rPr>
                      <w:rStyle w:val="2Exact"/>
                    </w:rPr>
                    <w:t xml:space="preserve"> К.М. Николай Клюев: путь поэта. - Л.: Сов.</w:t>
                  </w:r>
                  <w:r w:rsidR="001D7079" w:rsidRPr="001D7079">
                    <w:t xml:space="preserve"> </w:t>
                  </w:r>
                  <w:r w:rsidR="001D7079" w:rsidRPr="00A275C8">
                    <w:t>1997 - 672с.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685.9pt;margin-top:65.6pt;width:43.45pt;height:57.9pt;z-index:-251649024;mso-wrap-distance-left:5pt;mso-wrap-distance-right:5.05pt;mso-wrap-distance-bottom:20.85pt;mso-position-horizontal-relative:margin" filled="f" stroked="f">
            <v:textbox style="mso-fit-shape-to-text:t" inset="0,0,0,0">
              <w:txbxContent>
                <w:p w:rsidR="00934489" w:rsidRDefault="00934489" w:rsidP="00934489">
                  <w:pPr>
                    <w:pStyle w:val="27"/>
                    <w:shd w:val="clear" w:color="auto" w:fill="auto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Провер</w:t>
                  </w:r>
                  <w:proofErr w:type="spellEnd"/>
                </w:p>
                <w:p w:rsidR="00934489" w:rsidRDefault="00934489" w:rsidP="00934489">
                  <w:pPr>
                    <w:pStyle w:val="27"/>
                    <w:shd w:val="clear" w:color="auto" w:fill="auto"/>
                    <w:ind w:left="20" w:firstLine="0"/>
                    <w:jc w:val="center"/>
                  </w:pPr>
                  <w:r>
                    <w:rPr>
                      <w:rStyle w:val="2Exact"/>
                    </w:rPr>
                    <w:t>ка</w:t>
                  </w:r>
                </w:p>
                <w:p w:rsidR="00934489" w:rsidRDefault="00934489" w:rsidP="00934489">
                  <w:pPr>
                    <w:pStyle w:val="27"/>
                    <w:shd w:val="clear" w:color="auto" w:fill="auto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конспек</w:t>
                  </w:r>
                  <w:proofErr w:type="spellEnd"/>
                </w:p>
                <w:p w:rsidR="00934489" w:rsidRDefault="00934489" w:rsidP="00934489">
                  <w:pPr>
                    <w:pStyle w:val="27"/>
                    <w:shd w:val="clear" w:color="auto" w:fill="auto"/>
                    <w:ind w:left="20" w:firstLine="0"/>
                    <w:jc w:val="center"/>
                  </w:pPr>
                  <w:proofErr w:type="spellStart"/>
                  <w:proofErr w:type="gramStart"/>
                  <w:r>
                    <w:rPr>
                      <w:rStyle w:val="2Exact"/>
                    </w:rPr>
                    <w:t>тов</w:t>
                  </w:r>
                  <w:proofErr w:type="spellEnd"/>
                  <w:proofErr w:type="gramEnd"/>
                  <w:r>
                    <w:rPr>
                      <w:rStyle w:val="2Exact"/>
                    </w:rPr>
                    <w:t>,</w:t>
                  </w:r>
                </w:p>
              </w:txbxContent>
            </v:textbox>
            <w10:wrap type="topAndBottom" anchorx="margin"/>
          </v:shape>
        </w:pict>
      </w:r>
      <w:r w:rsidR="00934489" w:rsidRPr="00A275C8">
        <w:t>Серебряный век. Поэзия. (Школа классики). - М.</w:t>
      </w:r>
      <w:proofErr w:type="gramStart"/>
      <w:r w:rsidR="00934489" w:rsidRPr="00A275C8">
        <w:t xml:space="preserve"> :</w:t>
      </w:r>
      <w:proofErr w:type="gramEnd"/>
      <w:r w:rsidR="00934489" w:rsidRPr="00A275C8">
        <w:t xml:space="preserve"> АСТ, Олимп, </w:t>
      </w:r>
      <w:r w:rsidR="00934489" w:rsidRPr="00A275C8">
        <w:br w:type="page"/>
      </w:r>
    </w:p>
    <w:p w:rsidR="00934489" w:rsidRDefault="00934489" w:rsidP="00934489">
      <w:pPr>
        <w:rPr>
          <w:sz w:val="2"/>
          <w:szCs w:val="2"/>
        </w:rPr>
      </w:pPr>
    </w:p>
    <w:p w:rsidR="001D7079" w:rsidRDefault="001D7079" w:rsidP="00934489">
      <w:pPr>
        <w:rPr>
          <w:sz w:val="2"/>
          <w:szCs w:val="2"/>
        </w:rPr>
      </w:pPr>
    </w:p>
    <w:p w:rsidR="001D7079" w:rsidRDefault="001D7079" w:rsidP="00934489">
      <w:pPr>
        <w:rPr>
          <w:sz w:val="2"/>
          <w:szCs w:val="2"/>
        </w:rPr>
      </w:pPr>
    </w:p>
    <w:p w:rsidR="001D7079" w:rsidRDefault="001D7079" w:rsidP="00934489">
      <w:pPr>
        <w:rPr>
          <w:sz w:val="2"/>
          <w:szCs w:val="2"/>
        </w:rPr>
      </w:pPr>
    </w:p>
    <w:p w:rsidR="001D7079" w:rsidRDefault="001D707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7"/>
        <w:gridCol w:w="689"/>
        <w:gridCol w:w="1915"/>
        <w:gridCol w:w="4506"/>
        <w:gridCol w:w="3992"/>
        <w:gridCol w:w="1036"/>
      </w:tblGrid>
      <w:tr w:rsidR="00934489" w:rsidTr="00115FE5">
        <w:trPr>
          <w:trHeight w:hRule="exact" w:val="3381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268" w:h="8426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268" w:h="8426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Жизнь и Творч</w:t>
            </w:r>
            <w:r>
              <w:t>е</w:t>
            </w:r>
            <w:r>
              <w:t xml:space="preserve">ство </w:t>
            </w:r>
            <w:proofErr w:type="spellStart"/>
            <w:r>
              <w:t>М.И.Цветаевой</w:t>
            </w:r>
            <w:proofErr w:type="spellEnd"/>
            <w:r>
              <w:t xml:space="preserve">, </w:t>
            </w:r>
            <w:proofErr w:type="spellStart"/>
            <w:r>
              <w:t>М.А.Шолохова</w:t>
            </w:r>
            <w:proofErr w:type="spellEnd"/>
            <w:r>
              <w:t xml:space="preserve">, </w:t>
            </w:r>
            <w:proofErr w:type="spellStart"/>
            <w:r>
              <w:t>М.А.Булгакова</w:t>
            </w:r>
            <w:proofErr w:type="spellEnd"/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spellStart"/>
            <w:r>
              <w:t>ловека</w:t>
            </w:r>
            <w:proofErr w:type="spellEnd"/>
            <w:r>
              <w:t xml:space="preserve"> из народа в поворотный момент ис</w:t>
            </w:r>
            <w:r>
              <w:softHyphen/>
              <w:t>тории, ее смысл и значение.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line="220" w:lineRule="exact"/>
              <w:ind w:left="840" w:firstLine="0"/>
              <w:jc w:val="left"/>
            </w:pPr>
            <w:r>
              <w:t>и Маргарита».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вка</w:t>
            </w:r>
            <w:proofErr w:type="spellEnd"/>
            <w:r>
              <w:t xml:space="preserve"> и з</w:t>
            </w:r>
            <w:r>
              <w:t>а</w:t>
            </w:r>
            <w:r>
              <w:t xml:space="preserve">щита </w:t>
            </w:r>
            <w:proofErr w:type="gramStart"/>
            <w:r>
              <w:t>пр</w:t>
            </w:r>
            <w:r>
              <w:t>е</w:t>
            </w:r>
            <w:r>
              <w:t xml:space="preserve">зент </w:t>
            </w:r>
            <w:proofErr w:type="spellStart"/>
            <w:r>
              <w:t>аций</w:t>
            </w:r>
            <w:proofErr w:type="spellEnd"/>
            <w:proofErr w:type="gramEnd"/>
          </w:p>
        </w:tc>
      </w:tr>
      <w:tr w:rsidR="00934489" w:rsidTr="00115FE5">
        <w:trPr>
          <w:trHeight w:hRule="exact" w:val="3372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8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Литература рус</w:t>
            </w:r>
            <w:r>
              <w:softHyphen/>
              <w:t>ского зарубежья.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до</w:t>
            </w:r>
            <w:r>
              <w:softHyphen/>
              <w:t>клады, презент</w:t>
            </w:r>
            <w:r>
              <w:t>а</w:t>
            </w:r>
            <w:r>
              <w:t>ции: творчество В. Набокова,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В. Максимова,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0"/>
              </w:numPr>
              <w:shd w:val="clear" w:color="auto" w:fill="auto"/>
              <w:tabs>
                <w:tab w:val="left" w:pos="293"/>
              </w:tabs>
              <w:spacing w:after="0"/>
              <w:ind w:firstLine="0"/>
            </w:pPr>
            <w:r>
              <w:t>Зиновьева,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0"/>
              </w:numPr>
              <w:shd w:val="clear" w:color="auto" w:fill="auto"/>
              <w:tabs>
                <w:tab w:val="left" w:pos="278"/>
              </w:tabs>
              <w:spacing w:after="0"/>
              <w:ind w:firstLine="0"/>
            </w:pPr>
            <w:r>
              <w:t>Некрасова,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</w:pPr>
            <w:r>
              <w:t>И. Бродского.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t>1.Тематика и проблематика писателей русского зарубежья.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line="283" w:lineRule="exact"/>
              <w:ind w:left="840" w:hanging="360"/>
              <w:jc w:val="left"/>
            </w:pPr>
            <w:r>
              <w:t>- Литература, 11 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чебник под ред. В.П. Журавлева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t>Провер</w:t>
            </w:r>
            <w:proofErr w:type="spellEnd"/>
            <w:r>
              <w:t xml:space="preserve"> </w:t>
            </w:r>
            <w:proofErr w:type="spellStart"/>
            <w:r>
              <w:t>ить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те</w:t>
            </w:r>
            <w:r>
              <w:t>т</w:t>
            </w:r>
            <w:r>
              <w:t>радя</w:t>
            </w:r>
            <w:proofErr w:type="spellEnd"/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х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наличие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конспек</w:t>
            </w:r>
            <w:proofErr w:type="spellEnd"/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та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left="140" w:firstLine="0"/>
              <w:jc w:val="left"/>
            </w:pPr>
            <w:proofErr w:type="spellStart"/>
            <w:r>
              <w:t>проверк</w:t>
            </w:r>
            <w:proofErr w:type="spellEnd"/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а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реферат а и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>презент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ации</w:t>
            </w:r>
            <w:proofErr w:type="spellEnd"/>
          </w:p>
        </w:tc>
      </w:tr>
      <w:tr w:rsidR="00934489" w:rsidTr="00115FE5">
        <w:trPr>
          <w:trHeight w:hRule="exact" w:val="1990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after="180"/>
              <w:ind w:firstLine="0"/>
              <w:jc w:val="center"/>
            </w:pPr>
            <w:r>
              <w:rPr>
                <w:rStyle w:val="24"/>
              </w:rPr>
              <w:t>Самостоятельная работа № 9</w:t>
            </w:r>
          </w:p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before="180" w:line="259" w:lineRule="exact"/>
              <w:ind w:firstLine="0"/>
              <w:jc w:val="center"/>
            </w:pPr>
            <w:r>
              <w:t>Литература пери</w:t>
            </w:r>
            <w:r>
              <w:softHyphen/>
              <w:t>ода Великой Отеч</w:t>
            </w:r>
            <w:r>
              <w:t>е</w:t>
            </w:r>
            <w:r>
              <w:t>ственной войны и первых послевое</w:t>
            </w:r>
            <w:r>
              <w:t>н</w:t>
            </w:r>
            <w:r>
              <w:t>ных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268" w:h="8426" w:hRule="exact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реф</w:t>
            </w:r>
            <w:r>
              <w:t>е</w:t>
            </w:r>
            <w:r>
              <w:t>раты и презентации о жизни и творч</w:t>
            </w:r>
            <w:r>
              <w:t>е</w:t>
            </w:r>
            <w:r>
              <w:t>стве поэтов - фро</w:t>
            </w:r>
            <w:r>
              <w:t>н</w:t>
            </w:r>
            <w:r>
              <w:t>товиков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val="left" w:pos="350"/>
              </w:tabs>
              <w:spacing w:after="0"/>
              <w:ind w:firstLine="0"/>
            </w:pPr>
            <w:r>
              <w:t>Лирический герой в стихах поэто</w:t>
            </w:r>
            <w:proofErr w:type="gramStart"/>
            <w:r>
              <w:t>в-</w:t>
            </w:r>
            <w:proofErr w:type="gramEnd"/>
            <w:r>
              <w:t xml:space="preserve"> фро</w:t>
            </w:r>
            <w:r>
              <w:t>н</w:t>
            </w:r>
            <w:r>
              <w:t>товиков.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val="left" w:pos="288"/>
              </w:tabs>
              <w:spacing w:after="0"/>
              <w:ind w:firstLine="0"/>
            </w:pPr>
            <w:r>
              <w:t>Реалистическое и романтическое изоб</w:t>
            </w:r>
            <w:r>
              <w:softHyphen/>
              <w:t>ражение войны в прозе.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val="left" w:pos="259"/>
              </w:tabs>
              <w:spacing w:after="0"/>
              <w:ind w:firstLine="0"/>
            </w:pPr>
            <w:r>
              <w:t>Повести и романы военных лет Б. Гор</w:t>
            </w:r>
            <w:r>
              <w:softHyphen/>
              <w:t>батова, А. Бека, А. Фадеева: тема Человека и человеческого достоинства.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2"/>
              </w:numPr>
              <w:shd w:val="clear" w:color="auto" w:fill="auto"/>
              <w:tabs>
                <w:tab w:val="left" w:pos="830"/>
              </w:tabs>
              <w:spacing w:after="0"/>
              <w:ind w:left="840" w:hanging="360"/>
              <w:jc w:val="left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2"/>
              </w:numPr>
              <w:shd w:val="clear" w:color="auto" w:fill="auto"/>
              <w:tabs>
                <w:tab w:val="left" w:pos="826"/>
              </w:tabs>
              <w:spacing w:after="0"/>
              <w:ind w:left="840" w:hanging="360"/>
              <w:jc w:val="left"/>
            </w:pPr>
            <w:r>
              <w:t>Поэзия периода Великой Отеч</w:t>
            </w:r>
            <w:r>
              <w:t>е</w:t>
            </w:r>
            <w:r>
              <w:t>ственной войны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after="0"/>
              <w:ind w:firstLine="0"/>
            </w:pPr>
            <w:proofErr w:type="spellStart"/>
            <w:r>
              <w:t>А.Бек</w:t>
            </w:r>
            <w:proofErr w:type="spellEnd"/>
            <w:r>
              <w:t xml:space="preserve"> «Волоколамское шоссе»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</w:tabs>
              <w:spacing w:after="0"/>
              <w:ind w:firstLine="0"/>
            </w:pPr>
            <w:proofErr w:type="spellStart"/>
            <w:r>
              <w:t>В.Быков</w:t>
            </w:r>
            <w:proofErr w:type="spellEnd"/>
            <w:r>
              <w:t xml:space="preserve"> Сотников»</w:t>
            </w:r>
          </w:p>
          <w:p w:rsidR="00934489" w:rsidRDefault="00934489" w:rsidP="00B71DE6">
            <w:pPr>
              <w:pStyle w:val="27"/>
              <w:framePr w:w="14268" w:h="8426" w:hRule="exact" w:wrap="notBeside" w:vAnchor="text" w:hAnchor="text" w:xAlign="center" w:y="1"/>
              <w:widowControl w:val="0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</w:tabs>
              <w:spacing w:after="0"/>
              <w:ind w:firstLine="0"/>
            </w:pPr>
            <w:proofErr w:type="spellStart"/>
            <w:r>
              <w:t>Б.Горбатов</w:t>
            </w:r>
            <w:proofErr w:type="spellEnd"/>
            <w:r>
              <w:t xml:space="preserve"> «Непокорённые»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268" w:h="8426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4489" w:rsidRDefault="00934489" w:rsidP="00934489">
      <w:pPr>
        <w:framePr w:w="14268" w:h="8426" w:hRule="exact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147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717"/>
        <w:gridCol w:w="1994"/>
        <w:gridCol w:w="4691"/>
        <w:gridCol w:w="4156"/>
        <w:gridCol w:w="1079"/>
      </w:tblGrid>
      <w:tr w:rsidR="00934489" w:rsidTr="00115FE5">
        <w:trPr>
          <w:trHeight w:hRule="exact" w:val="316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t>Н.Клюева</w:t>
            </w:r>
            <w:proofErr w:type="spellEnd"/>
            <w:r>
              <w:t>,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1.Народ и революция в поэзии и прозе: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 xml:space="preserve">писатель. Ленингр. </w:t>
            </w:r>
            <w:proofErr w:type="spellStart"/>
            <w:r>
              <w:t>отд</w:t>
            </w:r>
            <w:proofErr w:type="spellEnd"/>
            <w:r>
              <w:t>-е, 1990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proofErr w:type="spellStart"/>
            <w:r>
              <w:t>подгото</w:t>
            </w:r>
            <w:proofErr w:type="spellEnd"/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С. </w:t>
            </w:r>
            <w:proofErr w:type="spellStart"/>
            <w:r>
              <w:t>Клычкова</w:t>
            </w:r>
            <w:proofErr w:type="spellEnd"/>
            <w:r>
              <w:t>,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этапы становления реализма нового</w:t>
            </w:r>
          </w:p>
        </w:tc>
        <w:tc>
          <w:tcPr>
            <w:tcW w:w="4156" w:type="dxa"/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</w:p>
        </w:tc>
        <w:tc>
          <w:tcPr>
            <w:tcW w:w="1079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t>вка</w:t>
            </w:r>
            <w:proofErr w:type="spellEnd"/>
            <w:r>
              <w:t xml:space="preserve"> и</w:t>
            </w:r>
          </w:p>
        </w:tc>
      </w:tr>
      <w:tr w:rsidR="00934489" w:rsidTr="00115FE5">
        <w:trPr>
          <w:trHeight w:hRule="exact" w:val="28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о творчестве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типа.</w:t>
            </w:r>
          </w:p>
        </w:tc>
        <w:tc>
          <w:tcPr>
            <w:tcW w:w="415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</w:p>
        </w:tc>
        <w:tc>
          <w:tcPr>
            <w:tcW w:w="1079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r>
              <w:t>защита</w:t>
            </w:r>
          </w:p>
        </w:tc>
      </w:tr>
      <w:tr w:rsidR="00934489" w:rsidTr="00115FE5">
        <w:trPr>
          <w:trHeight w:hRule="exact" w:val="425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Аркадия</w:t>
            </w:r>
          </w:p>
        </w:tc>
        <w:tc>
          <w:tcPr>
            <w:tcW w:w="4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2.Литературные группировки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 w:rsidRPr="00A275C8">
              <w:t>http://school.xvatit.com/index.php?title=%D0%A1._%D0%90._%D0%9A%D0%BB%D1%8B%D1%87%D0%BA%D0%BE%D0%B2._%D0%91%D0%B8%D0%BE%D0%B3%D1%80%D0%B0%D1%84%D0%B8%D1%8F._%D0%A2%D0%B2%D0%BE%D1%80%D1%87%D0%B5%D1%81%D1%82%D0%B2%D0%BE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r>
              <w:t>презент</w:t>
            </w:r>
          </w:p>
        </w:tc>
      </w:tr>
      <w:tr w:rsidR="00934489" w:rsidTr="00115FE5">
        <w:trPr>
          <w:trHeight w:hRule="exact" w:val="277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Аверченко</w:t>
            </w:r>
          </w:p>
        </w:tc>
        <w:tc>
          <w:tcPr>
            <w:tcW w:w="4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3.Новый подход к оценке Октября и</w:t>
            </w:r>
          </w:p>
        </w:tc>
        <w:tc>
          <w:tcPr>
            <w:tcW w:w="4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proofErr w:type="spellStart"/>
            <w:r>
              <w:t>аций</w:t>
            </w:r>
            <w:proofErr w:type="spellEnd"/>
            <w:r>
              <w:t xml:space="preserve"> и</w:t>
            </w:r>
          </w:p>
        </w:tc>
      </w:tr>
      <w:tr w:rsidR="00934489" w:rsidTr="00115FE5">
        <w:trPr>
          <w:trHeight w:hRule="exact" w:val="28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t>(«Железный</w:t>
            </w:r>
            <w:proofErr w:type="gramEnd"/>
          </w:p>
        </w:tc>
        <w:tc>
          <w:tcPr>
            <w:tcW w:w="4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Гражданской войны</w:t>
            </w:r>
          </w:p>
        </w:tc>
        <w:tc>
          <w:tcPr>
            <w:tcW w:w="4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r>
              <w:t>реферат</w:t>
            </w: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поток»</w:t>
            </w:r>
          </w:p>
        </w:tc>
        <w:tc>
          <w:tcPr>
            <w:tcW w:w="4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4.Осмысление событий революции и</w:t>
            </w:r>
          </w:p>
        </w:tc>
        <w:tc>
          <w:tcPr>
            <w:tcW w:w="4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center"/>
            </w:pPr>
            <w:r>
              <w:t>а</w:t>
            </w:r>
          </w:p>
        </w:tc>
      </w:tr>
      <w:tr w:rsidR="00934489" w:rsidTr="00115FE5">
        <w:trPr>
          <w:trHeight w:hRule="exact" w:val="291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А. </w:t>
            </w:r>
            <w:proofErr w:type="spellStart"/>
            <w:r>
              <w:t>Серафимови</w:t>
            </w:r>
            <w:proofErr w:type="spellEnd"/>
            <w:r>
              <w:t>-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судьбы России:</w:t>
            </w: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>- Зинин С. А. Грустный смех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91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t>ча</w:t>
            </w:r>
            <w:proofErr w:type="spellEnd"/>
            <w:r>
              <w:t>, «Бронепоезд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5. «Пролетарские культурно-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Аркадия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77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14-69» Вс.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proofErr w:type="gramStart"/>
            <w:r>
              <w:t>просветительные организации» (Про-</w:t>
            </w:r>
            <w:proofErr w:type="gramEnd"/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 xml:space="preserve">- Аверченко. // Литература </w:t>
            </w:r>
            <w:proofErr w:type="gramStart"/>
            <w:r>
              <w:t>в</w:t>
            </w:r>
            <w:proofErr w:type="gramEnd"/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Иванова,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proofErr w:type="spellStart"/>
            <w:proofErr w:type="gramStart"/>
            <w:r>
              <w:t>леткульт</w:t>
            </w:r>
            <w:proofErr w:type="spellEnd"/>
            <w:r>
              <w:t>), «Кузница»</w:t>
            </w:r>
            <w:proofErr w:type="gramEnd"/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школе. - 2001. - № 1. - С. 15-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«Тихий Дон»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6. Д. А. Фурманов 320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19.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М. Шолохова,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 xml:space="preserve">- Свердлов Н. Дополнение </w:t>
            </w:r>
            <w:proofErr w:type="gramStart"/>
            <w:r>
              <w:t>к</w:t>
            </w:r>
            <w:proofErr w:type="gramEnd"/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«Конармия»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 xml:space="preserve">Жизнь и судьба </w:t>
            </w:r>
            <w:proofErr w:type="spellStart"/>
            <w:r>
              <w:rPr>
                <w:rStyle w:val="24"/>
              </w:rPr>
              <w:t>Н.Клюева</w:t>
            </w:r>
            <w:proofErr w:type="spellEnd"/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>- «Автобиографии» Аркадия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И. Бабеля,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1.Творчество Николая Клюева.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Аверченко. / / Аврора. - 1988.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«</w:t>
            </w:r>
            <w:proofErr w:type="gramStart"/>
            <w:r>
              <w:t xml:space="preserve">Г </w:t>
            </w:r>
            <w:proofErr w:type="spellStart"/>
            <w:r>
              <w:t>олый</w:t>
            </w:r>
            <w:proofErr w:type="spellEnd"/>
            <w:proofErr w:type="gramEnd"/>
            <w:r>
              <w:t xml:space="preserve"> год»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2.Начало ссылки: Ленинград - Москва -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- № 4.Л. А. Спиридонова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Б. Пильняка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Колпашево - Томск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(Евстигнеева).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301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>3. Скитания по Томску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>- Русская сатирическая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77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</w:pPr>
            <w:r>
              <w:t xml:space="preserve">4. </w:t>
            </w:r>
            <w:proofErr w:type="spellStart"/>
            <w:r>
              <w:t>Н.А.Клюев</w:t>
            </w:r>
            <w:proofErr w:type="spellEnd"/>
            <w:r>
              <w:t xml:space="preserve"> и современность.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литература начала XX века. 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24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ind w:firstLine="0"/>
            </w:pPr>
            <w:r>
              <w:rPr>
                <w:rStyle w:val="24"/>
              </w:rPr>
              <w:t>А. Т. Аверченко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after="0"/>
              <w:ind w:firstLine="0"/>
            </w:pPr>
            <w:r>
              <w:t>Первая русская революция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</w:pPr>
            <w:r>
              <w:t>Журнал «</w:t>
            </w:r>
            <w:proofErr w:type="spellStart"/>
            <w:r>
              <w:t>Сатирикон</w:t>
            </w:r>
            <w:proofErr w:type="spellEnd"/>
            <w:r>
              <w:t>»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after="0"/>
              <w:ind w:firstLine="0"/>
            </w:pPr>
            <w:r>
              <w:t>Мастер юмористического рассказа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</w:pPr>
            <w:r>
              <w:t>Аверченко и «новое» искусство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spacing w:after="0"/>
              <w:ind w:firstLine="0"/>
            </w:pPr>
            <w:r>
              <w:t>Политическая сатира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</w:pPr>
            <w:r>
              <w:t>«Дюжина ножей в спину революции»</w:t>
            </w:r>
          </w:p>
          <w:p w:rsidR="00934489" w:rsidRDefault="00934489" w:rsidP="00B71DE6">
            <w:pPr>
              <w:pStyle w:val="27"/>
              <w:framePr w:w="14101" w:h="9001" w:hRule="exact" w:wrap="notBeside" w:vAnchor="text" w:hAnchor="page" w:x="1246" w:y="116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after="0"/>
              <w:ind w:firstLine="0"/>
            </w:pPr>
            <w:r>
              <w:t>«Смех сквозь слезы»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М., 1977.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316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200" w:firstLine="0"/>
              <w:jc w:val="left"/>
            </w:pPr>
            <w:proofErr w:type="spellStart"/>
            <w:r>
              <w:rPr>
                <w:rStyle w:val="24"/>
              </w:rPr>
              <w:t>Самостоятель</w:t>
            </w:r>
            <w:proofErr w:type="spellEnd"/>
            <w:r>
              <w:rPr>
                <w:rStyle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320" w:firstLine="0"/>
              <w:jc w:val="left"/>
            </w:pPr>
            <w: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Используя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1. Основные темы и проблемы творчества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>- Литература, 11 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чебник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28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200" w:firstLine="0"/>
              <w:jc w:val="left"/>
            </w:pPr>
            <w:proofErr w:type="spellStart"/>
            <w:r>
              <w:rPr>
                <w:rStyle w:val="24"/>
              </w:rPr>
              <w:t>ная</w:t>
            </w:r>
            <w:proofErr w:type="spellEnd"/>
            <w:r>
              <w:rPr>
                <w:rStyle w:val="24"/>
              </w:rPr>
              <w:t xml:space="preserve"> работа № 7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Интернет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М.И. Цветаевой.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под ред. В.П. Журавлева.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proofErr w:type="spellStart"/>
            <w:r>
              <w:t>Провер</w:t>
            </w:r>
            <w:proofErr w:type="spellEnd"/>
          </w:p>
        </w:tc>
      </w:tr>
      <w:tr w:rsidR="00934489" w:rsidTr="00115FE5">
        <w:trPr>
          <w:trHeight w:hRule="exact" w:val="277"/>
          <w:jc w:val="center"/>
        </w:trPr>
        <w:tc>
          <w:tcPr>
            <w:tcW w:w="210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200" w:firstLine="0"/>
              <w:jc w:val="left"/>
            </w:pPr>
            <w:r>
              <w:t>Литература 30-х-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- ресурсы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2. Тема любви в романе М.А. Булгакова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 xml:space="preserve">- </w:t>
            </w:r>
            <w:proofErr w:type="spellStart"/>
            <w:r>
              <w:t>М.И.Цветаева</w:t>
            </w:r>
            <w:proofErr w:type="spellEnd"/>
            <w:r>
              <w:t>. Стихотворения.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center"/>
            </w:pPr>
            <w:r>
              <w:t>ка</w:t>
            </w:r>
          </w:p>
        </w:tc>
      </w:tr>
      <w:tr w:rsidR="00934489" w:rsidTr="00115FE5">
        <w:trPr>
          <w:trHeight w:hRule="exact" w:val="271"/>
          <w:jc w:val="center"/>
        </w:trPr>
        <w:tc>
          <w:tcPr>
            <w:tcW w:w="21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framePr w:w="14101" w:h="9001" w:hRule="exact" w:wrap="notBeside" w:vAnchor="text" w:hAnchor="page" w:x="1246" w:y="116"/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подготовить до-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« Мастер и Маргарита»</w:t>
            </w:r>
            <w:proofErr w:type="gramStart"/>
            <w:r>
              <w:t xml:space="preserve"> .</w:t>
            </w:r>
            <w:proofErr w:type="gramEnd"/>
            <w:r>
              <w:t xml:space="preserve"> Любовь и судьба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 xml:space="preserve">- </w:t>
            </w:r>
            <w:proofErr w:type="spellStart"/>
            <w:r>
              <w:t>М.А.Шолохов</w:t>
            </w:r>
            <w:proofErr w:type="spellEnd"/>
            <w:r>
              <w:t>. Роман «Тихий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proofErr w:type="spellStart"/>
            <w:r>
              <w:t>конспек</w:t>
            </w:r>
            <w:proofErr w:type="spellEnd"/>
          </w:p>
        </w:tc>
      </w:tr>
      <w:tr w:rsidR="00934489" w:rsidTr="00115FE5">
        <w:trPr>
          <w:trHeight w:hRule="exact" w:val="296"/>
          <w:jc w:val="center"/>
        </w:trPr>
        <w:tc>
          <w:tcPr>
            <w:tcW w:w="21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280" w:firstLine="0"/>
              <w:jc w:val="left"/>
            </w:pPr>
            <w:proofErr w:type="gramStart"/>
            <w:r>
              <w:t>40-х годов (об-</w:t>
            </w:r>
            <w:proofErr w:type="gramEnd"/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клады,</w:t>
            </w:r>
          </w:p>
        </w:tc>
        <w:tc>
          <w:tcPr>
            <w:tcW w:w="4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Мастера.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840" w:firstLine="0"/>
              <w:jc w:val="left"/>
            </w:pPr>
            <w:r>
              <w:t>Дон»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  <w:r>
              <w:t>,</w:t>
            </w:r>
          </w:p>
        </w:tc>
      </w:tr>
      <w:tr w:rsidR="00934489" w:rsidTr="00115FE5">
        <w:trPr>
          <w:trHeight w:hRule="exact" w:val="282"/>
          <w:jc w:val="center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center"/>
            </w:pPr>
            <w:proofErr w:type="spellStart"/>
            <w:r>
              <w:rPr>
                <w:vertAlign w:val="superscript"/>
              </w:rPr>
              <w:t>з</w:t>
            </w:r>
            <w:r>
              <w:t>°Р</w:t>
            </w:r>
            <w:proofErr w:type="spellEnd"/>
            <w:r>
              <w:t>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934489">
            <w:pPr>
              <w:framePr w:w="14101" w:h="9001" w:hRule="exact" w:wrap="notBeside" w:vAnchor="text" w:hAnchor="page" w:x="1246" w:y="116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презентации:</w:t>
            </w:r>
          </w:p>
        </w:tc>
        <w:tc>
          <w:tcPr>
            <w:tcW w:w="4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firstLine="0"/>
              <w:jc w:val="left"/>
            </w:pPr>
            <w:r>
              <w:t>3. Образ Григория Мелехова: трагедия че-</w:t>
            </w:r>
          </w:p>
        </w:tc>
        <w:tc>
          <w:tcPr>
            <w:tcW w:w="4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480" w:firstLine="0"/>
              <w:jc w:val="left"/>
            </w:pPr>
            <w:r>
              <w:t xml:space="preserve">- </w:t>
            </w:r>
            <w:proofErr w:type="spellStart"/>
            <w:r>
              <w:t>М.А.Булгаков</w:t>
            </w:r>
            <w:proofErr w:type="spellEnd"/>
            <w:r>
              <w:t>. Роман «Мастер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934489">
            <w:pPr>
              <w:pStyle w:val="27"/>
              <w:framePr w:w="14101" w:h="9001" w:hRule="exact" w:wrap="notBeside" w:vAnchor="text" w:hAnchor="page" w:x="1246" w:y="116"/>
              <w:shd w:val="clear" w:color="auto" w:fill="auto"/>
              <w:spacing w:line="220" w:lineRule="exact"/>
              <w:ind w:left="160" w:firstLine="0"/>
              <w:jc w:val="left"/>
            </w:pPr>
            <w:proofErr w:type="spellStart"/>
            <w:r>
              <w:t>подгото</w:t>
            </w:r>
            <w:proofErr w:type="spellEnd"/>
          </w:p>
        </w:tc>
      </w:tr>
    </w:tbl>
    <w:p w:rsidR="00934489" w:rsidRDefault="00934489" w:rsidP="00934489">
      <w:pPr>
        <w:framePr w:w="14101" w:h="9001" w:hRule="exact" w:wrap="notBeside" w:vAnchor="text" w:hAnchor="page" w:x="1246" w:y="116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4"/>
        <w:gridCol w:w="695"/>
        <w:gridCol w:w="1931"/>
        <w:gridCol w:w="4543"/>
        <w:gridCol w:w="4025"/>
        <w:gridCol w:w="1045"/>
      </w:tblGrid>
      <w:tr w:rsidR="00934489" w:rsidTr="00115FE5">
        <w:trPr>
          <w:trHeight w:hRule="exact" w:val="2599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lastRenderedPageBreak/>
              <w:t>лет.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proofErr w:type="gramStart"/>
            <w:r>
              <w:t>(</w:t>
            </w:r>
            <w:proofErr w:type="spellStart"/>
            <w:r>
              <w:t>К.Симонов</w:t>
            </w:r>
            <w:proofErr w:type="spellEnd"/>
            <w:r>
              <w:t>,</w:t>
            </w:r>
            <w:proofErr w:type="gramEnd"/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val="left" w:pos="245"/>
              </w:tabs>
              <w:spacing w:after="0"/>
              <w:ind w:firstLine="0"/>
              <w:jc w:val="left"/>
            </w:pPr>
            <w:r>
              <w:t xml:space="preserve">Сурков, </w:t>
            </w:r>
            <w:proofErr w:type="spellStart"/>
            <w:r>
              <w:t>М.Исаковский</w:t>
            </w:r>
            <w:proofErr w:type="spellEnd"/>
            <w:r>
              <w:t xml:space="preserve"> и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др.</w:t>
            </w:r>
            <w:r>
              <w:rPr>
                <w:vertAlign w:val="superscript"/>
              </w:rPr>
              <w:t>)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писателей -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фронтовиков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proofErr w:type="gramStart"/>
            <w:r>
              <w:t>(</w:t>
            </w:r>
            <w:proofErr w:type="spellStart"/>
            <w:r>
              <w:t>Ю.Бондарев</w:t>
            </w:r>
            <w:proofErr w:type="spellEnd"/>
            <w:r>
              <w:t>,</w:t>
            </w:r>
            <w:proofErr w:type="gramEnd"/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after="0"/>
              <w:ind w:firstLine="0"/>
              <w:jc w:val="left"/>
            </w:pPr>
            <w:proofErr w:type="gramStart"/>
            <w:r>
              <w:t xml:space="preserve">Богомолов, </w:t>
            </w:r>
            <w:proofErr w:type="spellStart"/>
            <w:r>
              <w:t>В.Кондратьев</w:t>
            </w:r>
            <w:proofErr w:type="spellEnd"/>
            <w:r>
              <w:t xml:space="preserve">, </w:t>
            </w:r>
            <w:proofErr w:type="spellStart"/>
            <w:r>
              <w:t>В.Быков</w:t>
            </w:r>
            <w:proofErr w:type="spellEnd"/>
            <w:r>
              <w:t xml:space="preserve"> и др.)</w:t>
            </w:r>
            <w:proofErr w:type="gramEnd"/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4"/>
              </w:numPr>
              <w:shd w:val="clear" w:color="auto" w:fill="auto"/>
              <w:tabs>
                <w:tab w:val="left" w:pos="346"/>
              </w:tabs>
              <w:spacing w:after="60" w:line="220" w:lineRule="exact"/>
              <w:ind w:firstLine="0"/>
            </w:pPr>
            <w:proofErr w:type="spellStart"/>
            <w:r>
              <w:t>В.Богомолов</w:t>
            </w:r>
            <w:proofErr w:type="spellEnd"/>
            <w:r>
              <w:t xml:space="preserve"> «Момент истины»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4"/>
              </w:numPr>
              <w:shd w:val="clear" w:color="auto" w:fill="auto"/>
              <w:tabs>
                <w:tab w:val="left" w:pos="346"/>
              </w:tabs>
              <w:spacing w:before="60" w:after="0" w:line="220" w:lineRule="exact"/>
              <w:ind w:firstLine="0"/>
            </w:pPr>
            <w:proofErr w:type="spellStart"/>
            <w:r>
              <w:t>В.Кондратьев</w:t>
            </w:r>
            <w:proofErr w:type="spellEnd"/>
            <w:r>
              <w:t xml:space="preserve"> «Сашка»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4407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>щение «Портреты Ахматовой», подг</w:t>
            </w:r>
            <w:r>
              <w:t>о</w:t>
            </w:r>
            <w:r>
              <w:t>товить презентацию о жизни и творч</w:t>
            </w:r>
            <w:r>
              <w:t>е</w:t>
            </w:r>
            <w:r>
              <w:t>стве А.А. Ахмат</w:t>
            </w:r>
            <w:r>
              <w:t>о</w:t>
            </w:r>
            <w:r>
              <w:t>вой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after="240"/>
              <w:ind w:firstLine="0"/>
            </w:pPr>
            <w:r>
              <w:rPr>
                <w:rStyle w:val="23"/>
              </w:rPr>
              <w:t>Используя печатные и Интернет - ис</w:t>
            </w:r>
            <w:r>
              <w:rPr>
                <w:rStyle w:val="23"/>
              </w:rPr>
              <w:softHyphen/>
              <w:t>точники в своих работах вы должны пок</w:t>
            </w:r>
            <w:r>
              <w:rPr>
                <w:rStyle w:val="23"/>
              </w:rPr>
              <w:t>а</w:t>
            </w:r>
            <w:r>
              <w:rPr>
                <w:rStyle w:val="23"/>
              </w:rPr>
              <w:t>зать, как история страны прелом</w:t>
            </w:r>
            <w:r>
              <w:rPr>
                <w:rStyle w:val="23"/>
              </w:rPr>
              <w:softHyphen/>
              <w:t>ляется и отражается в творчестве вели</w:t>
            </w:r>
            <w:r>
              <w:rPr>
                <w:rStyle w:val="23"/>
              </w:rPr>
              <w:softHyphen/>
              <w:t>кой русской поэтессы.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before="240"/>
              <w:ind w:firstLine="0"/>
              <w:jc w:val="left"/>
            </w:pPr>
            <w:r>
              <w:t>Ахматова в рисунках Модильяни. Портреты Ахматовой художников Аннен</w:t>
            </w:r>
            <w:r>
              <w:softHyphen/>
              <w:t>кова, Альтмана, Петров</w:t>
            </w:r>
            <w:proofErr w:type="gramStart"/>
            <w:r>
              <w:t>а-</w:t>
            </w:r>
            <w:proofErr w:type="gramEnd"/>
            <w:r>
              <w:t xml:space="preserve"> Водкина.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val="left" w:pos="830"/>
              </w:tabs>
              <w:spacing w:after="240" w:line="269" w:lineRule="exact"/>
              <w:ind w:left="840" w:hanging="360"/>
              <w:jc w:val="left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val="left" w:pos="346"/>
              </w:tabs>
              <w:spacing w:before="240" w:after="0"/>
              <w:ind w:firstLine="0"/>
            </w:pPr>
            <w:r>
              <w:t>Интернет сайты: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6"/>
              </w:numPr>
              <w:shd w:val="clear" w:color="auto" w:fill="auto"/>
              <w:tabs>
                <w:tab w:val="left" w:pos="840"/>
              </w:tabs>
              <w:spacing w:after="0"/>
              <w:ind w:left="840" w:hanging="360"/>
              <w:jc w:val="left"/>
            </w:pPr>
            <w:r w:rsidRPr="00A275C8">
              <w:t>http://www.akhmatova.org/articles/zhirmunskiy6.htm</w:t>
            </w:r>
            <w:r>
              <w:t xml:space="preserve"> 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6"/>
              </w:numPr>
              <w:shd w:val="clear" w:color="auto" w:fill="auto"/>
              <w:tabs>
                <w:tab w:val="left" w:pos="840"/>
              </w:tabs>
              <w:spacing w:after="0"/>
              <w:ind w:left="840" w:hanging="360"/>
              <w:jc w:val="left"/>
            </w:pPr>
            <w:r w:rsidRPr="00A275C8">
              <w:t>http://shalamov.ru/library/21/52.html</w:t>
            </w:r>
            <w:r>
              <w:t xml:space="preserve"> </w:t>
            </w:r>
          </w:p>
          <w:p w:rsidR="00934489" w:rsidRDefault="0093734D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6"/>
              </w:numPr>
              <w:shd w:val="clear" w:color="auto" w:fill="auto"/>
              <w:tabs>
                <w:tab w:val="left" w:pos="830"/>
              </w:tabs>
              <w:spacing w:after="0"/>
              <w:ind w:left="840" w:hanging="360"/>
              <w:jc w:val="left"/>
            </w:pPr>
            <w:hyperlink r:id="rId14" w:history="1">
              <w:r w:rsidR="00934489" w:rsidRPr="00FE6FC9">
                <w:rPr>
                  <w:rStyle w:val="a9"/>
                </w:rPr>
                <w:t>http://www.kostyor.ru/biography/?n=40</w:t>
              </w:r>
            </w:hyperlink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6"/>
              </w:numPr>
              <w:shd w:val="clear" w:color="auto" w:fill="auto"/>
              <w:tabs>
                <w:tab w:val="left" w:pos="830"/>
              </w:tabs>
              <w:spacing w:after="0"/>
              <w:ind w:left="840" w:hanging="360"/>
              <w:jc w:val="left"/>
            </w:pPr>
            <w:r w:rsidRPr="00A275C8">
              <w:t>http://www.russofile.ru/articles/article_81.php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 xml:space="preserve">Защита </w:t>
            </w:r>
            <w:proofErr w:type="gramStart"/>
            <w:r>
              <w:t xml:space="preserve">презент </w:t>
            </w:r>
            <w:proofErr w:type="spellStart"/>
            <w:r>
              <w:t>аций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сообще</w:t>
            </w:r>
            <w:proofErr w:type="spellEnd"/>
            <w:r>
              <w:t xml:space="preserve"> </w:t>
            </w:r>
            <w:proofErr w:type="spellStart"/>
            <w:r>
              <w:t>ний</w:t>
            </w:r>
            <w:proofErr w:type="spellEnd"/>
          </w:p>
        </w:tc>
      </w:tr>
      <w:tr w:rsidR="00934489" w:rsidTr="00115FE5">
        <w:trPr>
          <w:trHeight w:hRule="exact" w:val="26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1313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after="60"/>
              <w:ind w:firstLine="0"/>
            </w:pPr>
            <w:r>
              <w:rPr>
                <w:rStyle w:val="24"/>
              </w:rPr>
              <w:t>Самостоятельная работа № 10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before="60" w:line="278" w:lineRule="exact"/>
              <w:ind w:firstLine="0"/>
            </w:pPr>
            <w:r>
              <w:t>Литература 50-х- 80-х годо</w:t>
            </w:r>
            <w:proofErr w:type="gramStart"/>
            <w:r>
              <w:t>в(</w:t>
            </w:r>
            <w:proofErr w:type="gramEnd"/>
            <w:r>
              <w:t>обзор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>щение о зарожд</w:t>
            </w:r>
            <w:r>
              <w:t>е</w:t>
            </w:r>
            <w:r>
              <w:t>нии авторской пе</w:t>
            </w:r>
            <w:r>
              <w:t>с</w:t>
            </w:r>
            <w:r>
              <w:t>ни,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В своем сообщении обратить внимание на предпосылки зарождения авторской песни, дать характеристику эпохи «От</w:t>
            </w:r>
            <w:r>
              <w:rPr>
                <w:rStyle w:val="23"/>
              </w:rPr>
              <w:softHyphen/>
              <w:t>тепели»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1.Творчество Булата Окуджавы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69" w:lineRule="exact"/>
              <w:ind w:left="840" w:hanging="360"/>
              <w:jc w:val="left"/>
            </w:pPr>
            <w:r>
              <w:t>- Литература, 11 класс. Учебник под ред. В.П. Журавлева,2012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proofErr w:type="spellStart"/>
            <w:r>
              <w:t>проверк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proofErr w:type="spellStart"/>
            <w:r>
              <w:t>конспек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360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презентации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val="left" w:pos="182"/>
              </w:tabs>
              <w:spacing w:after="0" w:line="278" w:lineRule="exact"/>
              <w:ind w:firstLine="0"/>
            </w:pPr>
            <w:r>
              <w:t>Творчество Владимира Высоцкого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val="left" w:pos="240"/>
              </w:tabs>
              <w:spacing w:after="0" w:line="278" w:lineRule="exact"/>
              <w:ind w:firstLine="0"/>
            </w:pPr>
            <w:r>
              <w:t>Творчество Юлия Кима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7"/>
              </w:numPr>
              <w:shd w:val="clear" w:color="auto" w:fill="auto"/>
              <w:tabs>
                <w:tab w:val="left" w:pos="182"/>
              </w:tabs>
              <w:spacing w:after="0" w:line="278" w:lineRule="exact"/>
              <w:ind w:firstLine="0"/>
            </w:pPr>
            <w:r>
              <w:t>Творчество Юрия Визбора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реферат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ов</w:t>
            </w:r>
            <w:proofErr w:type="spellEnd"/>
            <w:r>
              <w:t>.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защита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презент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320" w:firstLine="0"/>
              <w:jc w:val="left"/>
            </w:pPr>
            <w:proofErr w:type="spellStart"/>
            <w:r>
              <w:t>аций</w:t>
            </w:r>
            <w:proofErr w:type="spellEnd"/>
          </w:p>
        </w:tc>
      </w:tr>
      <w:tr w:rsidR="00934489" w:rsidTr="00115FE5">
        <w:trPr>
          <w:trHeight w:hRule="exact" w:val="442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Подготовить пр</w:t>
            </w:r>
            <w:r>
              <w:t>е</w:t>
            </w:r>
            <w:r>
              <w:t>зентацию и сообщ</w:t>
            </w:r>
            <w:r>
              <w:t>е</w:t>
            </w:r>
            <w:r>
              <w:t>ние по творчеству Николая Рубцова на тему «Тихая моя Родина».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Показать в своей работе, что тема родины, отраженная в стихах поэта, зависела прежде всего</w:t>
            </w:r>
            <w:proofErr w:type="gramStart"/>
            <w:r>
              <w:rPr>
                <w:rStyle w:val="23"/>
              </w:rPr>
              <w:t xml:space="preserve"> ,</w:t>
            </w:r>
            <w:proofErr w:type="gramEnd"/>
            <w:r>
              <w:rPr>
                <w:rStyle w:val="23"/>
              </w:rPr>
              <w:t xml:space="preserve"> от его мировосприятия и от окружа</w:t>
            </w:r>
            <w:r>
              <w:rPr>
                <w:rStyle w:val="23"/>
              </w:rPr>
              <w:t>ю</w:t>
            </w:r>
            <w:r>
              <w:rPr>
                <w:rStyle w:val="23"/>
              </w:rPr>
              <w:t>щей обстановки, то есть от той эпохи, в кот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>рой жил поэт.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/>
              <w:ind w:firstLine="0"/>
              <w:jc w:val="left"/>
            </w:pPr>
            <w:r>
              <w:t>Н. М. Рубцов: драматизм мироощущения п</w:t>
            </w:r>
            <w:r>
              <w:t>о</w:t>
            </w:r>
            <w:r>
              <w:t>эта, обусловленный событиями его личной суд</w:t>
            </w:r>
            <w:r>
              <w:t>ь</w:t>
            </w:r>
            <w:r>
              <w:t>бы и судьбы народа.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8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</w:pPr>
            <w:r>
              <w:t>Вологодчина - родная земля Рубцова.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8"/>
              </w:numPr>
              <w:shd w:val="clear" w:color="auto" w:fill="auto"/>
              <w:tabs>
                <w:tab w:val="left" w:pos="259"/>
              </w:tabs>
              <w:spacing w:after="0"/>
              <w:ind w:firstLine="0"/>
            </w:pPr>
            <w:r>
              <w:t>Темы истории и судьбы народа в стихах Н. Рубцова.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8"/>
              </w:numPr>
              <w:shd w:val="clear" w:color="auto" w:fill="auto"/>
              <w:tabs>
                <w:tab w:val="left" w:pos="288"/>
              </w:tabs>
              <w:spacing w:after="0"/>
              <w:ind w:firstLine="0"/>
            </w:pPr>
            <w:r>
              <w:t>Тема русской природы в творчестве Н. Ру</w:t>
            </w:r>
            <w:r>
              <w:t>б</w:t>
            </w:r>
            <w:r>
              <w:t>цова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rPr>
                <w:rStyle w:val="27pt"/>
              </w:rPr>
              <w:t>Рубцов</w:t>
            </w:r>
            <w:r>
              <w:t xml:space="preserve"> Н. Виденья на холме: Стихи, переводы, проза, письма. — М., 1990.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 xml:space="preserve">Е </w:t>
            </w:r>
            <w:proofErr w:type="gramStart"/>
            <w:r>
              <w:t>р</w:t>
            </w:r>
            <w:proofErr w:type="gramEnd"/>
            <w:r>
              <w:t xml:space="preserve"> е м и н а О. А. «Я буду скакать по холмам задремавшей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</w:pPr>
            <w:r>
              <w:t>отчизны...» // Русский язык и литература для школьников. — 2005. — № 3. — С. 36—40.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proofErr w:type="spellStart"/>
            <w:r>
              <w:t>Просмо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t>тр</w:t>
            </w:r>
            <w:proofErr w:type="spellEnd"/>
            <w:proofErr w:type="gram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презент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аци</w:t>
            </w:r>
            <w:proofErr w:type="spellEnd"/>
            <w:r>
              <w:t>,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proofErr w:type="spellStart"/>
            <w:r>
              <w:t>заслуш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proofErr w:type="spellStart"/>
            <w:r>
              <w:t>ивание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proofErr w:type="spellStart"/>
            <w:r>
              <w:t>докладо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в</w:t>
            </w:r>
          </w:p>
        </w:tc>
      </w:tr>
      <w:tr w:rsidR="00934489" w:rsidTr="00115FE5">
        <w:trPr>
          <w:trHeight w:hRule="exact" w:val="112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t>Подготовить соо</w:t>
            </w:r>
            <w:r>
              <w:t>б</w:t>
            </w:r>
            <w:r>
              <w:t xml:space="preserve">щения о творчестве </w:t>
            </w:r>
            <w:proofErr w:type="spellStart"/>
            <w:r>
              <w:t>А.Вознесенского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t>1. Ответьте на вопрос: поиски нового поэтич</w:t>
            </w:r>
            <w:r>
              <w:t>е</w:t>
            </w:r>
            <w:r>
              <w:t>ского языка, формы, жанра в поэзии в поэзии 60-х годов 2.Охарактеризуйте жанровое своеобр</w:t>
            </w:r>
            <w:r>
              <w:t>а</w:t>
            </w:r>
            <w:r>
              <w:t>зие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30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30"/>
              </w:numPr>
              <w:shd w:val="clear" w:color="auto" w:fill="auto"/>
              <w:tabs>
                <w:tab w:val="left" w:pos="-14"/>
              </w:tabs>
              <w:spacing w:after="0"/>
              <w:ind w:hanging="360"/>
            </w:pPr>
            <w:r>
              <w:t>Поэзия 60-ых годов</w:t>
            </w:r>
          </w:p>
          <w:p w:rsidR="00934489" w:rsidRDefault="00934489" w:rsidP="00B71DE6">
            <w:pPr>
              <w:pStyle w:val="27"/>
              <w:framePr w:w="14688" w:wrap="notBeside" w:vAnchor="text" w:hAnchor="text" w:xAlign="center" w:y="1"/>
              <w:widowControl w:val="0"/>
              <w:numPr>
                <w:ilvl w:val="0"/>
                <w:numId w:val="30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</w:pPr>
            <w:proofErr w:type="spellStart"/>
            <w:r>
              <w:t>Агеносов</w:t>
            </w:r>
            <w:proofErr w:type="spellEnd"/>
            <w:r>
              <w:t xml:space="preserve"> В. Современные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proofErr w:type="spellStart"/>
            <w:r>
              <w:t>Провер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ка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left="160" w:firstLine="0"/>
              <w:jc w:val="left"/>
            </w:pPr>
            <w:proofErr w:type="spellStart"/>
            <w:r>
              <w:t>сообще</w:t>
            </w:r>
            <w:proofErr w:type="spellEnd"/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ний</w:t>
            </w:r>
            <w:proofErr w:type="spellEnd"/>
            <w:r>
              <w:t>,</w:t>
            </w:r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111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037" w:h="8674" w:hRule="exact" w:wrap="notBeside" w:vAnchor="text" w:hAnchor="page" w:x="1507" w:y="28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037" w:h="8674" w:hRule="exact" w:wrap="notBeside" w:vAnchor="text" w:hAnchor="page" w:x="1507" w:y="28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Е.Евтушенко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Р.Рождественско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го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Б.Ахмадулиной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Лирики </w:t>
            </w:r>
            <w:proofErr w:type="spellStart"/>
            <w:r>
              <w:t>А.Вознесенского</w:t>
            </w:r>
            <w:proofErr w:type="spellEnd"/>
            <w:r>
              <w:t>. Составьте план.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spacing w:line="278" w:lineRule="exact"/>
              <w:ind w:firstLine="0"/>
            </w:pPr>
            <w:r>
              <w:t>поэты Справочник - антология.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spacing w:after="120" w:line="220" w:lineRule="exact"/>
              <w:ind w:firstLine="0"/>
              <w:jc w:val="left"/>
            </w:pPr>
            <w:proofErr w:type="spellStart"/>
            <w:r>
              <w:t>докладо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spacing w:before="120" w:line="220" w:lineRule="exact"/>
              <w:ind w:firstLine="0"/>
              <w:jc w:val="center"/>
            </w:pPr>
            <w:r>
              <w:t>в</w:t>
            </w:r>
          </w:p>
        </w:tc>
      </w:tr>
      <w:tr w:rsidR="00934489" w:rsidTr="00115FE5">
        <w:trPr>
          <w:trHeight w:hRule="exact" w:val="304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11</w:t>
            </w:r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t>Зарубежная лите</w:t>
            </w:r>
            <w:r>
              <w:softHyphen/>
              <w:t xml:space="preserve">ратура XX </w:t>
            </w:r>
            <w:proofErr w:type="spellStart"/>
            <w:r>
              <w:t>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ка(обзор).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r>
              <w:t>Используя Интернет - ресурсы подгот</w:t>
            </w:r>
            <w:r>
              <w:t>о</w:t>
            </w:r>
            <w:r>
              <w:t>вить доклады, пр</w:t>
            </w:r>
            <w:r>
              <w:t>е</w:t>
            </w:r>
            <w:r>
              <w:t>зентации: Жизнь и творчество писат</w:t>
            </w:r>
            <w:r>
              <w:t>е</w:t>
            </w:r>
            <w:r>
              <w:t>лей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  <w:spacing w:after="0"/>
              <w:ind w:firstLine="0"/>
              <w:jc w:val="left"/>
            </w:pPr>
            <w:r>
              <w:t>Проанализируйте композицию и сюжет пов</w:t>
            </w:r>
            <w:r>
              <w:t>е</w:t>
            </w:r>
            <w:r>
              <w:t>сти Э. Хемингуэя «Старик и море»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1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  <w:jc w:val="left"/>
            </w:pPr>
            <w:r>
              <w:t>Какую функцию в повести выполняют образы старика, мальчика, моря и рыбы? 3.Охарактеризуйте философский подтекст пов</w:t>
            </w:r>
            <w:r>
              <w:t>е</w:t>
            </w:r>
            <w:r>
              <w:t>сти «Старик и море»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</w:pPr>
            <w:r>
              <w:t xml:space="preserve">Э.М. Ремарк «Три товарища» </w:t>
            </w:r>
            <w:proofErr w:type="spellStart"/>
            <w:r>
              <w:t>Э.Хемингуэй</w:t>
            </w:r>
            <w:proofErr w:type="spellEnd"/>
            <w:r>
              <w:t xml:space="preserve"> «Старик и море» Г. Маркес «Сто лет </w:t>
            </w:r>
            <w:proofErr w:type="spellStart"/>
            <w:r>
              <w:t>од</w:t>
            </w:r>
            <w:r>
              <w:t>и</w:t>
            </w:r>
            <w:r>
              <w:t>ночества</w:t>
            </w:r>
            <w:proofErr w:type="gramStart"/>
            <w:r>
              <w:t>»П</w:t>
            </w:r>
            <w:proofErr w:type="spellEnd"/>
            <w:proofErr w:type="gramEnd"/>
            <w:r>
              <w:t>. Коэльо «Алхимик».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проверк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t>а</w:t>
            </w:r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конспек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proofErr w:type="gramStart"/>
            <w:r>
              <w:t xml:space="preserve">реферат </w:t>
            </w:r>
            <w:proofErr w:type="spellStart"/>
            <w:r>
              <w:t>ов</w:t>
            </w:r>
            <w:proofErr w:type="spellEnd"/>
            <w:proofErr w:type="gramEnd"/>
            <w:r>
              <w:t xml:space="preserve"> и презент </w:t>
            </w:r>
            <w:proofErr w:type="spellStart"/>
            <w:r>
              <w:t>аций</w:t>
            </w:r>
            <w:proofErr w:type="spellEnd"/>
          </w:p>
        </w:tc>
      </w:tr>
      <w:tr w:rsidR="00934489" w:rsidTr="00115FE5">
        <w:trPr>
          <w:trHeight w:hRule="exact" w:val="498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Самостоятельная работа № 12</w:t>
            </w:r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t>Современная</w:t>
            </w:r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t>русская</w:t>
            </w:r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t>литература.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gramStart"/>
            <w:r>
              <w:t>Используя ресурсы Интернета, подг</w:t>
            </w:r>
            <w:r>
              <w:t>о</w:t>
            </w:r>
            <w:r>
              <w:t>товьте сообщение: споры о путях ра</w:t>
            </w:r>
            <w:r>
              <w:t>з</w:t>
            </w:r>
            <w:r>
              <w:t>вития русской кул</w:t>
            </w:r>
            <w:r>
              <w:t>ь</w:t>
            </w:r>
            <w:r>
              <w:t>туры (А. Арбузов «Г оды странствий», В. Розов «В поисках радости»,</w:t>
            </w:r>
            <w:proofErr w:type="gram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240"/>
            </w:pPr>
            <w:r>
              <w:t>В. Шукшин «До третьих петухов»,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037" w:h="8674" w:hRule="exact" w:wrap="notBeside" w:vAnchor="text" w:hAnchor="page" w:x="1507" w:y="283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830"/>
              </w:tabs>
              <w:spacing w:after="0"/>
              <w:ind w:left="860" w:hanging="380"/>
              <w:jc w:val="left"/>
            </w:pPr>
            <w:r>
              <w:t>Литература, 11 класс. Учебник под ред. В.П. Журавлева,2012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346"/>
              </w:tabs>
              <w:spacing w:after="0"/>
              <w:ind w:firstLine="0"/>
            </w:pPr>
            <w:r>
              <w:t>Русские писатели 20 века.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826"/>
              </w:tabs>
              <w:spacing w:after="0"/>
              <w:ind w:left="860" w:hanging="380"/>
              <w:jc w:val="left"/>
            </w:pPr>
            <w:r>
              <w:t xml:space="preserve">Библиографический словарь под редакцией </w:t>
            </w:r>
            <w:proofErr w:type="spellStart"/>
            <w:r>
              <w:t>П.А.Николаева</w:t>
            </w:r>
            <w:proofErr w:type="spellEnd"/>
            <w:r>
              <w:t>.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350"/>
              </w:tabs>
              <w:spacing w:after="0"/>
              <w:ind w:firstLine="0"/>
            </w:pPr>
            <w:proofErr w:type="spellStart"/>
            <w:r>
              <w:t>А.Арбузов</w:t>
            </w:r>
            <w:proofErr w:type="spellEnd"/>
            <w:r>
              <w:t xml:space="preserve"> «Годы странствий»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346"/>
              </w:tabs>
              <w:spacing w:after="0"/>
              <w:ind w:firstLine="0"/>
            </w:pPr>
            <w:proofErr w:type="spellStart"/>
            <w:r>
              <w:t>В.Розанов</w:t>
            </w:r>
            <w:proofErr w:type="spellEnd"/>
            <w:r>
              <w:t xml:space="preserve"> «В поисках истины»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826"/>
              </w:tabs>
              <w:spacing w:after="0"/>
              <w:ind w:left="860" w:hanging="380"/>
              <w:jc w:val="left"/>
            </w:pPr>
            <w:proofErr w:type="spellStart"/>
            <w:r>
              <w:t>В.Шукшин</w:t>
            </w:r>
            <w:proofErr w:type="spellEnd"/>
            <w:r>
              <w:t xml:space="preserve"> «До третьих петухов»</w:t>
            </w:r>
          </w:p>
          <w:p w:rsidR="00934489" w:rsidRDefault="00934489" w:rsidP="00B71DE6">
            <w:pPr>
              <w:pStyle w:val="27"/>
              <w:framePr w:w="14037" w:h="8674" w:hRule="exact" w:wrap="notBeside" w:vAnchor="text" w:hAnchor="page" w:x="1507" w:y="283"/>
              <w:widowControl w:val="0"/>
              <w:numPr>
                <w:ilvl w:val="0"/>
                <w:numId w:val="32"/>
              </w:numPr>
              <w:shd w:val="clear" w:color="auto" w:fill="auto"/>
              <w:tabs>
                <w:tab w:val="left" w:pos="346"/>
              </w:tabs>
              <w:spacing w:after="0"/>
              <w:ind w:firstLine="0"/>
            </w:pPr>
            <w:proofErr w:type="spellStart"/>
            <w:r>
              <w:t>В.Ерофеев</w:t>
            </w:r>
            <w:proofErr w:type="spellEnd"/>
            <w:r>
              <w:t xml:space="preserve"> «Москв</w:t>
            </w:r>
            <w:proofErr w:type="gramStart"/>
            <w:r>
              <w:t>а-</w:t>
            </w:r>
            <w:proofErr w:type="gramEnd"/>
            <w:r>
              <w:t xml:space="preserve"> петушки"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проверк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r>
              <w:t>а</w:t>
            </w:r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left"/>
            </w:pPr>
            <w:proofErr w:type="spellStart"/>
            <w:r>
              <w:t>конспек</w:t>
            </w:r>
            <w:proofErr w:type="spell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</w:p>
          <w:p w:rsidR="00934489" w:rsidRDefault="00934489" w:rsidP="00115FE5">
            <w:pPr>
              <w:pStyle w:val="27"/>
              <w:framePr w:w="14037" w:h="8674" w:hRule="exact" w:wrap="notBeside" w:vAnchor="text" w:hAnchor="page" w:x="1507" w:y="283"/>
              <w:shd w:val="clear" w:color="auto" w:fill="auto"/>
              <w:ind w:firstLine="0"/>
              <w:jc w:val="center"/>
            </w:pPr>
            <w:proofErr w:type="gramStart"/>
            <w:r>
              <w:t xml:space="preserve">реферат </w:t>
            </w:r>
            <w:proofErr w:type="spellStart"/>
            <w:r>
              <w:t>ов</w:t>
            </w:r>
            <w:proofErr w:type="spellEnd"/>
            <w:proofErr w:type="gramEnd"/>
            <w:r>
              <w:t xml:space="preserve"> и презент </w:t>
            </w:r>
            <w:proofErr w:type="spellStart"/>
            <w:r>
              <w:t>аций</w:t>
            </w:r>
            <w:proofErr w:type="spellEnd"/>
          </w:p>
        </w:tc>
      </w:tr>
    </w:tbl>
    <w:p w:rsidR="00934489" w:rsidRDefault="00934489" w:rsidP="00934489">
      <w:pPr>
        <w:framePr w:w="14037" w:h="8674" w:hRule="exact" w:wrap="notBeside" w:vAnchor="text" w:hAnchor="page" w:x="1507" w:y="283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  <w:sectPr w:rsidR="00934489" w:rsidSect="00934489">
          <w:pgSz w:w="16840" w:h="11900" w:orient="landscape"/>
          <w:pgMar w:top="643" w:right="1133" w:bottom="1526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5"/>
        <w:gridCol w:w="1987"/>
        <w:gridCol w:w="4675"/>
        <w:gridCol w:w="4142"/>
        <w:gridCol w:w="1075"/>
      </w:tblGrid>
      <w:tr w:rsidR="00934489" w:rsidTr="00115FE5">
        <w:trPr>
          <w:trHeight w:hRule="exact" w:val="139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«Думы»,</w:t>
            </w:r>
          </w:p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ind w:firstLine="0"/>
              <w:jc w:val="left"/>
            </w:pPr>
            <w:proofErr w:type="gramStart"/>
            <w:r>
              <w:t>В. Ерофеев «Москва - Петушки» и др.)</w:t>
            </w:r>
            <w:proofErr w:type="gram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4489" w:rsidTr="00115FE5">
        <w:trPr>
          <w:trHeight w:hRule="exact" w:val="74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Всего: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pStyle w:val="27"/>
              <w:framePr w:w="146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58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9" w:rsidRDefault="00934489" w:rsidP="00115FE5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4489" w:rsidRDefault="00934489" w:rsidP="00934489">
      <w:pPr>
        <w:framePr w:w="14688" w:wrap="notBeside" w:vAnchor="text" w:hAnchor="text" w:xAlign="center" w:y="1"/>
        <w:rPr>
          <w:sz w:val="2"/>
          <w:szCs w:val="2"/>
        </w:rPr>
      </w:pPr>
    </w:p>
    <w:p w:rsidR="00934489" w:rsidRDefault="00934489" w:rsidP="00934489">
      <w:pPr>
        <w:rPr>
          <w:sz w:val="2"/>
          <w:szCs w:val="2"/>
        </w:rPr>
      </w:pPr>
    </w:p>
    <w:p w:rsidR="0058500B" w:rsidRDefault="0058500B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489" w:rsidRDefault="00934489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34489" w:rsidSect="00934489">
          <w:pgSz w:w="16838" w:h="11906" w:orient="landscape"/>
          <w:pgMar w:top="1134" w:right="1134" w:bottom="1134" w:left="1134" w:header="567" w:footer="567" w:gutter="0"/>
          <w:cols w:space="720"/>
          <w:docGrid w:linePitch="360"/>
        </w:sectPr>
      </w:pPr>
    </w:p>
    <w:p w:rsidR="00934489" w:rsidRDefault="00934489" w:rsidP="00934489">
      <w:pPr>
        <w:ind w:firstLine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ПРИЛОЖЕНИЯ</w:t>
      </w:r>
    </w:p>
    <w:p w:rsidR="00934489" w:rsidRPr="00325F17" w:rsidRDefault="00934489" w:rsidP="00934489">
      <w:pPr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5F17">
        <w:rPr>
          <w:rFonts w:ascii="Times New Roman" w:hAnsi="Times New Roman" w:cs="Times New Roman"/>
          <w:i/>
          <w:sz w:val="24"/>
          <w:szCs w:val="24"/>
        </w:rPr>
        <w:t>Приложение 1</w:t>
      </w:r>
      <w:bookmarkStart w:id="1" w:name="bookmark14"/>
    </w:p>
    <w:p w:rsidR="00934489" w:rsidRPr="00934489" w:rsidRDefault="00934489" w:rsidP="00934489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34489">
        <w:rPr>
          <w:rFonts w:ascii="Times New Roman" w:hAnsi="Times New Roman" w:cs="Times New Roman"/>
          <w:sz w:val="24"/>
          <w:szCs w:val="24"/>
        </w:rPr>
        <w:t>План анализа эпического, драматического произведения (или его эпизода)</w:t>
      </w:r>
      <w:bookmarkEnd w:id="1"/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 w:line="283" w:lineRule="exact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Назовите изображенные в рассматриваемом произведении (или эпизоде) события, де</w:t>
      </w:r>
      <w:r w:rsidRPr="00A275C8">
        <w:rPr>
          <w:sz w:val="24"/>
          <w:szCs w:val="24"/>
        </w:rPr>
        <w:t>й</w:t>
      </w:r>
      <w:r w:rsidRPr="00A275C8">
        <w:rPr>
          <w:sz w:val="24"/>
          <w:szCs w:val="24"/>
        </w:rPr>
        <w:t>ствующих в нем персонажей. Определите границы эпизода.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 w:line="283" w:lineRule="exact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При рассмотрении эпизода соотнесите его с общим развитием в произведении.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 w:line="283" w:lineRule="exact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 xml:space="preserve">На основе текста определите критерии для сравнительного анализа героев - участников рассматриваемого произведения </w:t>
      </w:r>
      <w:proofErr w:type="gramStart"/>
      <w:r w:rsidRPr="00A275C8">
        <w:rPr>
          <w:sz w:val="24"/>
          <w:szCs w:val="24"/>
        </w:rPr>
        <w:t xml:space="preserve">( </w:t>
      </w:r>
      <w:proofErr w:type="gramEnd"/>
      <w:r w:rsidRPr="00A275C8">
        <w:rPr>
          <w:sz w:val="24"/>
          <w:szCs w:val="24"/>
        </w:rPr>
        <w:t>или эпизода).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 w:line="283" w:lineRule="exact"/>
        <w:ind w:left="48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Дайте характеристику героев на основе анализируемого текста художественного прои</w:t>
      </w:r>
      <w:r w:rsidRPr="00A275C8">
        <w:rPr>
          <w:sz w:val="24"/>
          <w:szCs w:val="24"/>
        </w:rPr>
        <w:t>з</w:t>
      </w:r>
      <w:r w:rsidRPr="00A275C8">
        <w:rPr>
          <w:sz w:val="24"/>
          <w:szCs w:val="24"/>
        </w:rPr>
        <w:t>ведения по следующим пунктам: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38"/>
        </w:tabs>
        <w:spacing w:after="0" w:line="283" w:lineRule="exact"/>
        <w:ind w:left="480" w:firstLine="0"/>
        <w:rPr>
          <w:sz w:val="24"/>
          <w:szCs w:val="24"/>
        </w:rPr>
      </w:pPr>
      <w:r w:rsidRPr="00A275C8">
        <w:rPr>
          <w:sz w:val="24"/>
          <w:szCs w:val="24"/>
        </w:rPr>
        <w:t>портрет;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38"/>
        </w:tabs>
        <w:spacing w:after="0" w:line="283" w:lineRule="exact"/>
        <w:ind w:left="480" w:firstLine="0"/>
        <w:rPr>
          <w:sz w:val="24"/>
          <w:szCs w:val="24"/>
        </w:rPr>
      </w:pPr>
      <w:r w:rsidRPr="00A275C8">
        <w:rPr>
          <w:sz w:val="24"/>
          <w:szCs w:val="24"/>
        </w:rPr>
        <w:t>речь;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38"/>
        </w:tabs>
        <w:spacing w:after="0" w:line="283" w:lineRule="exact"/>
        <w:ind w:left="480" w:firstLine="0"/>
        <w:rPr>
          <w:sz w:val="24"/>
          <w:szCs w:val="24"/>
        </w:rPr>
      </w:pPr>
      <w:r w:rsidRPr="00A275C8">
        <w:rPr>
          <w:sz w:val="24"/>
          <w:szCs w:val="24"/>
        </w:rPr>
        <w:t>поступки и их мотивы;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38"/>
        </w:tabs>
        <w:spacing w:after="0" w:line="283" w:lineRule="exact"/>
        <w:ind w:left="480" w:firstLine="0"/>
        <w:rPr>
          <w:sz w:val="24"/>
          <w:szCs w:val="24"/>
        </w:rPr>
      </w:pPr>
      <w:r w:rsidRPr="00A275C8">
        <w:rPr>
          <w:sz w:val="24"/>
          <w:szCs w:val="24"/>
        </w:rPr>
        <w:t>отношение героев к миру, людям;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38"/>
        </w:tabs>
        <w:spacing w:after="0" w:line="283" w:lineRule="exact"/>
        <w:ind w:left="480" w:firstLine="0"/>
        <w:rPr>
          <w:sz w:val="24"/>
          <w:szCs w:val="24"/>
        </w:rPr>
      </w:pPr>
      <w:r w:rsidRPr="00A275C8">
        <w:rPr>
          <w:sz w:val="24"/>
          <w:szCs w:val="24"/>
        </w:rPr>
        <w:t>переживания и мысли героев;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38"/>
        </w:tabs>
        <w:spacing w:after="0"/>
        <w:ind w:left="480" w:firstLine="0"/>
        <w:rPr>
          <w:sz w:val="24"/>
          <w:szCs w:val="24"/>
        </w:rPr>
      </w:pPr>
      <w:r w:rsidRPr="00A275C8">
        <w:rPr>
          <w:sz w:val="24"/>
          <w:szCs w:val="24"/>
        </w:rPr>
        <w:t>черты характера героев.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Охарактеризуйте особенности изображения героев в произведении данного жанра.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Охарактеризуйте взаимоотношения героев и определите их место в системе образов пр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изведения.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Соотнесите историческую реальность и художественную действительность рассматрив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емого произведения (или эпизода); определите каждого героя как тип.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Определите и охарактеризуйте конфликт произведения. При рассмотрении эпизода ох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рактеризуйте конфликт через анализ эпизода: как в данном эпизоде отражается ко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>фликт произведения, что вносит в этот эпизод в развитии конфликта?</w:t>
      </w:r>
    </w:p>
    <w:p w:rsidR="00934489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/>
        <w:ind w:left="480"/>
        <w:rPr>
          <w:sz w:val="24"/>
          <w:szCs w:val="24"/>
        </w:rPr>
      </w:pPr>
      <w:r w:rsidRPr="00A275C8">
        <w:rPr>
          <w:sz w:val="24"/>
          <w:szCs w:val="24"/>
        </w:rPr>
        <w:t>Соотнесите идею и проблему произведения с авторским мировоззрением. При рассма</w:t>
      </w:r>
      <w:r w:rsidRPr="00A275C8">
        <w:rPr>
          <w:sz w:val="24"/>
          <w:szCs w:val="24"/>
        </w:rPr>
        <w:t>т</w:t>
      </w:r>
      <w:r w:rsidRPr="00A275C8">
        <w:rPr>
          <w:sz w:val="24"/>
          <w:szCs w:val="24"/>
        </w:rPr>
        <w:t>ривании эпизода соотнесите идею и проблему, отражённую в нем, с авторским мирово</w:t>
      </w:r>
      <w:r w:rsidRPr="00A275C8">
        <w:rPr>
          <w:sz w:val="24"/>
          <w:szCs w:val="24"/>
        </w:rPr>
        <w:t>з</w:t>
      </w:r>
      <w:r w:rsidRPr="00A275C8">
        <w:rPr>
          <w:sz w:val="24"/>
          <w:szCs w:val="24"/>
        </w:rPr>
        <w:t>зрением. На основе произведенного анализа сделайте вывод о роли данного эпизода в художественном целом, его роли в раскрытии идейно философского содержания прои</w:t>
      </w:r>
      <w:r w:rsidRPr="00A275C8">
        <w:rPr>
          <w:sz w:val="24"/>
          <w:szCs w:val="24"/>
        </w:rPr>
        <w:t>з</w:t>
      </w:r>
      <w:r w:rsidRPr="00A275C8">
        <w:rPr>
          <w:sz w:val="24"/>
          <w:szCs w:val="24"/>
        </w:rPr>
        <w:t>ведения.</w:t>
      </w:r>
    </w:p>
    <w:p w:rsidR="00934489" w:rsidRPr="00934489" w:rsidRDefault="00934489" w:rsidP="00B71DE6">
      <w:pPr>
        <w:pStyle w:val="27"/>
        <w:widowControl w:val="0"/>
        <w:numPr>
          <w:ilvl w:val="0"/>
          <w:numId w:val="34"/>
        </w:numPr>
        <w:shd w:val="clear" w:color="auto" w:fill="auto"/>
        <w:tabs>
          <w:tab w:val="left" w:pos="358"/>
        </w:tabs>
        <w:spacing w:after="0"/>
        <w:ind w:left="480" w:firstLine="180"/>
        <w:rPr>
          <w:color w:val="000000"/>
          <w:sz w:val="28"/>
          <w:szCs w:val="28"/>
        </w:rPr>
      </w:pPr>
      <w:r w:rsidRPr="00934489">
        <w:rPr>
          <w:sz w:val="24"/>
          <w:szCs w:val="24"/>
        </w:rPr>
        <w:t>Выразите свое отношение к героям и событиям рассматриваемого произвед</w:t>
      </w:r>
      <w:r w:rsidRPr="00934489">
        <w:rPr>
          <w:sz w:val="24"/>
          <w:szCs w:val="24"/>
        </w:rPr>
        <w:t>е</w:t>
      </w:r>
      <w:r w:rsidRPr="00934489">
        <w:rPr>
          <w:sz w:val="24"/>
          <w:szCs w:val="24"/>
        </w:rPr>
        <w:t>ния   (или эпизода) (прежде всего с точки зрения нравственных ценностей.)</w:t>
      </w: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Pr="00934489" w:rsidRDefault="00934489" w:rsidP="00934489">
      <w:pPr>
        <w:pStyle w:val="18"/>
        <w:keepNext/>
        <w:keepLines/>
        <w:shd w:val="clear" w:color="auto" w:fill="auto"/>
        <w:spacing w:after="203" w:line="317" w:lineRule="exact"/>
        <w:ind w:left="360"/>
        <w:jc w:val="right"/>
        <w:rPr>
          <w:i/>
          <w:sz w:val="24"/>
          <w:szCs w:val="24"/>
        </w:rPr>
      </w:pPr>
      <w:bookmarkStart w:id="2" w:name="bookmark15"/>
      <w:r w:rsidRPr="00934489">
        <w:rPr>
          <w:i/>
          <w:sz w:val="24"/>
          <w:szCs w:val="24"/>
        </w:rPr>
        <w:lastRenderedPageBreak/>
        <w:t>Приложение 2</w:t>
      </w:r>
    </w:p>
    <w:p w:rsidR="00934489" w:rsidRPr="00A275C8" w:rsidRDefault="00934489" w:rsidP="00934489">
      <w:pPr>
        <w:pStyle w:val="18"/>
        <w:keepNext/>
        <w:keepLines/>
        <w:shd w:val="clear" w:color="auto" w:fill="auto"/>
        <w:spacing w:after="203" w:line="317" w:lineRule="exact"/>
        <w:ind w:left="360"/>
        <w:jc w:val="center"/>
        <w:rPr>
          <w:sz w:val="24"/>
          <w:szCs w:val="24"/>
        </w:rPr>
      </w:pPr>
      <w:r w:rsidRPr="00A275C8">
        <w:rPr>
          <w:sz w:val="24"/>
          <w:szCs w:val="24"/>
        </w:rPr>
        <w:t>План анализа лирического</w:t>
      </w:r>
      <w:r w:rsidRPr="00A275C8">
        <w:rPr>
          <w:sz w:val="24"/>
          <w:szCs w:val="24"/>
        </w:rPr>
        <w:br/>
        <w:t>(поэтического) произведения</w:t>
      </w:r>
      <w:bookmarkEnd w:id="2"/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37"/>
        </w:tabs>
        <w:spacing w:after="0" w:line="288" w:lineRule="exact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Произведения в контексте творчества поэта: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>история создания;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>к какому периоду творчества поэта относятся произведение;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114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биографический контекст: какие обстоятельства жизни поэта послужили основной для создания произведени</w:t>
      </w:r>
      <w:proofErr w:type="gramStart"/>
      <w:r w:rsidRPr="00A275C8">
        <w:rPr>
          <w:sz w:val="24"/>
          <w:szCs w:val="24"/>
        </w:rPr>
        <w:t>я(</w:t>
      </w:r>
      <w:proofErr w:type="gramEnd"/>
      <w:r w:rsidRPr="00A275C8">
        <w:rPr>
          <w:sz w:val="24"/>
          <w:szCs w:val="24"/>
        </w:rPr>
        <w:t xml:space="preserve"> если известно);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 xml:space="preserve">кому посвящено произведение </w:t>
      </w:r>
      <w:proofErr w:type="gramStart"/>
      <w:r w:rsidRPr="00A275C8">
        <w:rPr>
          <w:sz w:val="24"/>
          <w:szCs w:val="24"/>
        </w:rPr>
        <w:t xml:space="preserve">( </w:t>
      </w:r>
      <w:proofErr w:type="gramEnd"/>
      <w:r w:rsidRPr="00A275C8">
        <w:rPr>
          <w:sz w:val="24"/>
          <w:szCs w:val="24"/>
        </w:rPr>
        <w:t>если известно)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>какое место произведение занимает в творчество поэта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54"/>
        </w:tabs>
        <w:spacing w:after="0" w:line="288" w:lineRule="exact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Лирический сюжет произведения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>тема и идея;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8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>композиция;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114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развитие лирического сюжета (движение мысли или чувства лирического героя)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>конфликт.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54"/>
        </w:tabs>
        <w:spacing w:after="0" w:line="278" w:lineRule="exact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Характеристика лирического героя и системы художественных образов в её отношении к лирическому герою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54"/>
        </w:tabs>
        <w:spacing w:after="0" w:line="278" w:lineRule="exact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Жанровое своеобразие произведения (к каждому жанру лирики относится, такие имеет жанровые признаки, в чем, возможно, состоит жанровое новаторство этого произвед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ния).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54"/>
        </w:tabs>
        <w:spacing w:after="0" w:line="278" w:lineRule="exact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Особенности поэтического языка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780" w:firstLine="0"/>
        <w:rPr>
          <w:sz w:val="24"/>
          <w:szCs w:val="24"/>
        </w:rPr>
      </w:pPr>
      <w:r w:rsidRPr="00A275C8">
        <w:rPr>
          <w:sz w:val="24"/>
          <w:szCs w:val="24"/>
        </w:rPr>
        <w:t xml:space="preserve">тропы </w:t>
      </w:r>
      <w:proofErr w:type="gramStart"/>
      <w:r w:rsidRPr="00A275C8">
        <w:rPr>
          <w:sz w:val="24"/>
          <w:szCs w:val="24"/>
        </w:rPr>
        <w:t xml:space="preserve">( </w:t>
      </w:r>
      <w:proofErr w:type="gramEnd"/>
      <w:r w:rsidRPr="00A275C8">
        <w:rPr>
          <w:sz w:val="24"/>
          <w:szCs w:val="24"/>
        </w:rPr>
        <w:t>эпитеты, метафоры, сравнения, олицетворения и т.д.);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114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 xml:space="preserve">стилистические фигуры </w:t>
      </w:r>
      <w:proofErr w:type="gramStart"/>
      <w:r w:rsidRPr="00A275C8">
        <w:rPr>
          <w:sz w:val="24"/>
          <w:szCs w:val="24"/>
        </w:rPr>
        <w:t xml:space="preserve">( </w:t>
      </w:r>
      <w:proofErr w:type="gramEnd"/>
      <w:r w:rsidRPr="00A275C8">
        <w:rPr>
          <w:sz w:val="24"/>
          <w:szCs w:val="24"/>
        </w:rPr>
        <w:t>антитеза, риторические восклицания и вопросы, пара</w:t>
      </w:r>
      <w:r w:rsidRPr="00A275C8">
        <w:rPr>
          <w:sz w:val="24"/>
          <w:szCs w:val="24"/>
        </w:rPr>
        <w:t>л</w:t>
      </w:r>
      <w:r w:rsidRPr="00A275C8">
        <w:rPr>
          <w:sz w:val="24"/>
          <w:szCs w:val="24"/>
        </w:rPr>
        <w:t>лелизм и т.д.);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114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фонетический облик стихотворени</w:t>
      </w:r>
      <w:proofErr w:type="gramStart"/>
      <w:r w:rsidRPr="00A275C8">
        <w:rPr>
          <w:sz w:val="24"/>
          <w:szCs w:val="24"/>
        </w:rPr>
        <w:t>й(</w:t>
      </w:r>
      <w:proofErr w:type="gramEnd"/>
      <w:r w:rsidRPr="00A275C8">
        <w:rPr>
          <w:sz w:val="24"/>
          <w:szCs w:val="24"/>
        </w:rPr>
        <w:t xml:space="preserve"> звукозапись, аллитерация, ассонанс и т.д.);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780" w:firstLine="0"/>
        <w:rPr>
          <w:sz w:val="24"/>
          <w:szCs w:val="24"/>
        </w:rPr>
      </w:pPr>
      <w:proofErr w:type="gramStart"/>
      <w:r w:rsidRPr="00A275C8">
        <w:rPr>
          <w:sz w:val="24"/>
          <w:szCs w:val="24"/>
        </w:rPr>
        <w:t>лексический облик произведения (синонимия, антонимия, архаизмы,</w:t>
      </w:r>
      <w:proofErr w:type="gramEnd"/>
    </w:p>
    <w:p w:rsidR="00934489" w:rsidRPr="00A275C8" w:rsidRDefault="00934489" w:rsidP="00934489">
      <w:pPr>
        <w:pStyle w:val="27"/>
        <w:shd w:val="clear" w:color="auto" w:fill="auto"/>
        <w:spacing w:line="278" w:lineRule="exact"/>
        <w:ind w:left="1140" w:firstLine="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историзмы, авторские неологизмы и т.д.)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 w:line="278" w:lineRule="exact"/>
        <w:ind w:left="114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синтаксический облик произведения (типы предложений в тексте, интонация, а</w:t>
      </w:r>
      <w:r w:rsidRPr="00A275C8">
        <w:rPr>
          <w:sz w:val="24"/>
          <w:szCs w:val="24"/>
        </w:rPr>
        <w:t>в</w:t>
      </w:r>
      <w:r w:rsidRPr="00A275C8">
        <w:rPr>
          <w:sz w:val="24"/>
          <w:szCs w:val="24"/>
        </w:rPr>
        <w:t>торская пунктуация и т.д.);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1096"/>
        </w:tabs>
        <w:spacing w:after="0"/>
        <w:ind w:left="114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эффект, достигаемый использованием всех отмеченных средств художественной выразительности.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54"/>
        </w:tabs>
        <w:spacing w:after="0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Ритм произведения, стихотворный размер, рифма. Особенности звучания стихотворения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5"/>
        </w:numPr>
        <w:shd w:val="clear" w:color="auto" w:fill="auto"/>
        <w:tabs>
          <w:tab w:val="left" w:pos="354"/>
        </w:tabs>
        <w:spacing w:after="0"/>
        <w:ind w:left="400" w:hanging="400"/>
        <w:rPr>
          <w:sz w:val="24"/>
          <w:szCs w:val="24"/>
        </w:rPr>
      </w:pPr>
      <w:r w:rsidRPr="00A275C8">
        <w:rPr>
          <w:sz w:val="24"/>
          <w:szCs w:val="24"/>
        </w:rPr>
        <w:t>Высказывание об этом стихотворении критиков, мнение литературоведов.</w:t>
      </w: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  <w:r w:rsidRPr="00A275C8">
        <w:rPr>
          <w:sz w:val="24"/>
          <w:szCs w:val="24"/>
        </w:rPr>
        <w:t>Личное восприятие произведения, истолкование, ассоциации и раздумья.</w:t>
      </w: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/>
        <w:ind w:left="480" w:firstLine="0"/>
        <w:rPr>
          <w:color w:val="000000"/>
          <w:sz w:val="28"/>
          <w:szCs w:val="28"/>
        </w:rPr>
      </w:pPr>
    </w:p>
    <w:p w:rsidR="00934489" w:rsidRPr="00A275C8" w:rsidRDefault="00934489" w:rsidP="00934489">
      <w:pPr>
        <w:pStyle w:val="29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3" w:name="bookmark16"/>
      <w:r w:rsidRPr="00A275C8">
        <w:rPr>
          <w:sz w:val="24"/>
          <w:szCs w:val="24"/>
        </w:rPr>
        <w:lastRenderedPageBreak/>
        <w:t xml:space="preserve">Приложение </w:t>
      </w:r>
      <w:bookmarkEnd w:id="3"/>
      <w:r w:rsidRPr="00A275C8">
        <w:rPr>
          <w:sz w:val="24"/>
          <w:szCs w:val="24"/>
        </w:rPr>
        <w:t>3</w:t>
      </w:r>
    </w:p>
    <w:p w:rsidR="00934489" w:rsidRPr="00934489" w:rsidRDefault="00934489" w:rsidP="00934489">
      <w:pPr>
        <w:pStyle w:val="18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4" w:name="bookmark17"/>
      <w:r w:rsidRPr="00934489">
        <w:rPr>
          <w:b/>
          <w:sz w:val="24"/>
          <w:szCs w:val="24"/>
        </w:rPr>
        <w:t>Требования к оформлению сочинений</w:t>
      </w:r>
      <w:bookmarkEnd w:id="4"/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Если тема сочинения не является цитатой, она записывается без кавычек, (если название темы сочинения цитата, её записываем в кавычках).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 xml:space="preserve">Эпиграф пишем без кавычек в правой стороне листа. Ниже записываем фамилию автора строк, использованных в эпиграфе. Если вы хотите указать и название </w:t>
      </w:r>
      <w:proofErr w:type="gramStart"/>
      <w:r w:rsidRPr="00A275C8">
        <w:rPr>
          <w:sz w:val="24"/>
          <w:szCs w:val="24"/>
        </w:rPr>
        <w:t>произведения</w:t>
      </w:r>
      <w:proofErr w:type="gramEnd"/>
      <w:r w:rsidRPr="00A275C8">
        <w:rPr>
          <w:sz w:val="24"/>
          <w:szCs w:val="24"/>
        </w:rPr>
        <w:t xml:space="preserve"> из которого взят этот эпиграф, тогда после фамилии автора ставим запятую и в кавычках в этой же строке указываем название произведения.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Посередине строки, после эпиграфа (если он есть) или после темы (если вы решили не использовать эпиграф) пишем слово План, ставим точку.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Римскими цифрами (без точек и скобок) обозначаем план, который состоит из трех ч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стей:</w:t>
      </w:r>
    </w:p>
    <w:p w:rsidR="00934489" w:rsidRPr="00934489" w:rsidRDefault="00934489" w:rsidP="00B71DE6">
      <w:pPr>
        <w:pStyle w:val="50"/>
        <w:numPr>
          <w:ilvl w:val="0"/>
          <w:numId w:val="37"/>
        </w:numPr>
        <w:shd w:val="clear" w:color="auto" w:fill="auto"/>
        <w:tabs>
          <w:tab w:val="left" w:pos="142"/>
        </w:tabs>
        <w:spacing w:line="240" w:lineRule="auto"/>
        <w:ind w:left="3240"/>
        <w:rPr>
          <w:sz w:val="24"/>
          <w:szCs w:val="24"/>
        </w:rPr>
      </w:pPr>
      <w:r w:rsidRPr="00934489">
        <w:rPr>
          <w:sz w:val="24"/>
          <w:szCs w:val="24"/>
        </w:rPr>
        <w:t xml:space="preserve">Вступление. </w:t>
      </w:r>
      <w:r w:rsidRPr="00934489">
        <w:rPr>
          <w:sz w:val="24"/>
          <w:szCs w:val="24"/>
          <w:lang w:val="en-GB"/>
        </w:rPr>
        <w:t>II</w:t>
      </w:r>
      <w:r w:rsidRPr="00934489">
        <w:rPr>
          <w:sz w:val="24"/>
          <w:szCs w:val="24"/>
        </w:rPr>
        <w:t xml:space="preserve"> Основная часть. </w:t>
      </w:r>
      <w:r>
        <w:rPr>
          <w:sz w:val="24"/>
          <w:szCs w:val="24"/>
          <w:lang w:val="en-GB"/>
        </w:rPr>
        <w:t>III</w:t>
      </w:r>
      <w:r w:rsidRPr="00934489">
        <w:rPr>
          <w:sz w:val="24"/>
          <w:szCs w:val="24"/>
        </w:rPr>
        <w:t xml:space="preserve"> Заключение.</w:t>
      </w:r>
    </w:p>
    <w:p w:rsidR="00934489" w:rsidRPr="00A275C8" w:rsidRDefault="00934489" w:rsidP="00934489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Если сочинение предполагается быть большим по объему, развернутыми в плане м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гут быть как вступление, так и заключение. Основная часть всегда развернута. И содержит три и более пункта, обозначаемые без скобок арабскими цифрами, после которых ставим точку. Так же могут быть развернутыми и пункты основной части (не менее двух подпун</w:t>
      </w:r>
      <w:r w:rsidRPr="00A275C8">
        <w:rPr>
          <w:sz w:val="24"/>
          <w:szCs w:val="24"/>
        </w:rPr>
        <w:t>к</w:t>
      </w:r>
      <w:r w:rsidRPr="00A275C8">
        <w:rPr>
          <w:sz w:val="24"/>
          <w:szCs w:val="24"/>
        </w:rPr>
        <w:t>тов), обозначаются буквами, после которых ставим скобку.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Если переносим формулировки частей, пунктов или подпунктов сочинения на следу</w:t>
      </w:r>
      <w:r w:rsidRPr="00A275C8">
        <w:rPr>
          <w:sz w:val="24"/>
          <w:szCs w:val="24"/>
        </w:rPr>
        <w:t>ю</w:t>
      </w:r>
      <w:r w:rsidRPr="00A275C8">
        <w:rPr>
          <w:sz w:val="24"/>
          <w:szCs w:val="24"/>
        </w:rPr>
        <w:t>щую строку место под обозначениями (римскими, арабскими цифрами или буквами) остается не занятым.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proofErr w:type="gramStart"/>
      <w:r w:rsidRPr="00A275C8">
        <w:rPr>
          <w:sz w:val="24"/>
          <w:szCs w:val="24"/>
        </w:rPr>
        <w:t>Сформулировав любую из частей сочинения ставим точку</w:t>
      </w:r>
      <w:proofErr w:type="gramEnd"/>
      <w:r w:rsidRPr="00A275C8">
        <w:rPr>
          <w:sz w:val="24"/>
          <w:szCs w:val="24"/>
        </w:rPr>
        <w:t>. Следующая часть формул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 xml:space="preserve">ровки пишется с большой буквы. </w:t>
      </w:r>
      <w:proofErr w:type="gramStart"/>
      <w:r w:rsidRPr="00A275C8">
        <w:rPr>
          <w:sz w:val="24"/>
          <w:szCs w:val="24"/>
        </w:rPr>
        <w:t>При</w:t>
      </w:r>
      <w:proofErr w:type="gramEnd"/>
      <w:r w:rsidRPr="00A275C8">
        <w:rPr>
          <w:sz w:val="24"/>
          <w:szCs w:val="24"/>
        </w:rPr>
        <w:t xml:space="preserve"> </w:t>
      </w:r>
      <w:proofErr w:type="gramStart"/>
      <w:r w:rsidRPr="00A275C8">
        <w:rPr>
          <w:sz w:val="24"/>
          <w:szCs w:val="24"/>
        </w:rPr>
        <w:t>формулирование</w:t>
      </w:r>
      <w:proofErr w:type="gramEnd"/>
      <w:r w:rsidRPr="00A275C8">
        <w:rPr>
          <w:sz w:val="24"/>
          <w:szCs w:val="24"/>
        </w:rPr>
        <w:t xml:space="preserve"> пунктов основной части, всту</w:t>
      </w:r>
      <w:r w:rsidRPr="00A275C8">
        <w:rPr>
          <w:sz w:val="24"/>
          <w:szCs w:val="24"/>
        </w:rPr>
        <w:t>п</w:t>
      </w:r>
      <w:r w:rsidRPr="00A275C8">
        <w:rPr>
          <w:sz w:val="24"/>
          <w:szCs w:val="24"/>
        </w:rPr>
        <w:t xml:space="preserve">ления, заключения (без подпунктов) знаки препинания расставляются так же. Если в пунктах есть подпункты, после формулировки этого пункта ставим двоеточие и пишем формулировку подпунктов с маленькой буквы, </w:t>
      </w:r>
      <w:proofErr w:type="gramStart"/>
      <w:r w:rsidRPr="00A275C8">
        <w:rPr>
          <w:sz w:val="24"/>
          <w:szCs w:val="24"/>
        </w:rPr>
        <w:t>закончив</w:t>
      </w:r>
      <w:proofErr w:type="gramEnd"/>
      <w:r w:rsidRPr="00A275C8">
        <w:rPr>
          <w:sz w:val="24"/>
          <w:szCs w:val="24"/>
        </w:rPr>
        <w:t xml:space="preserve"> ставим точку с запятой. Сфо</w:t>
      </w:r>
      <w:r w:rsidRPr="00A275C8">
        <w:rPr>
          <w:sz w:val="24"/>
          <w:szCs w:val="24"/>
        </w:rPr>
        <w:t>р</w:t>
      </w:r>
      <w:r w:rsidRPr="00A275C8">
        <w:rPr>
          <w:sz w:val="24"/>
          <w:szCs w:val="24"/>
        </w:rPr>
        <w:t xml:space="preserve">мулировав последний </w:t>
      </w:r>
      <w:proofErr w:type="gramStart"/>
      <w:r w:rsidRPr="00A275C8">
        <w:rPr>
          <w:sz w:val="24"/>
          <w:szCs w:val="24"/>
        </w:rPr>
        <w:t>подпункт</w:t>
      </w:r>
      <w:proofErr w:type="gramEnd"/>
      <w:r w:rsidRPr="00A275C8">
        <w:rPr>
          <w:sz w:val="24"/>
          <w:szCs w:val="24"/>
        </w:rPr>
        <w:t xml:space="preserve"> ставим точку, а формулировка следующего пункта, сл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дующей части пишется с большой буквы.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 xml:space="preserve">Наибольшую информацию нам должны дать части, пункты сочинения, заключенные в короткой фразе. Нельзя будет написать в плане формулировку типа «Стихотворение </w:t>
      </w:r>
      <w:proofErr w:type="spellStart"/>
      <w:r w:rsidRPr="00A275C8">
        <w:rPr>
          <w:sz w:val="24"/>
          <w:szCs w:val="24"/>
        </w:rPr>
        <w:t>С.Торайгырова</w:t>
      </w:r>
      <w:proofErr w:type="spellEnd"/>
      <w:r w:rsidRPr="00A275C8">
        <w:rPr>
          <w:sz w:val="24"/>
          <w:szCs w:val="24"/>
        </w:rPr>
        <w:t xml:space="preserve"> «Сухое дерево»», «образ Плюшкина», больше похожую на тему сочин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 xml:space="preserve">ния, но не на пункт плана. Здесь формулировка должна быть другой (более ёмкой), например: «Размышления </w:t>
      </w:r>
      <w:proofErr w:type="spellStart"/>
      <w:r w:rsidRPr="00A275C8">
        <w:rPr>
          <w:sz w:val="24"/>
          <w:szCs w:val="24"/>
        </w:rPr>
        <w:t>Торайгырова</w:t>
      </w:r>
      <w:proofErr w:type="spellEnd"/>
      <w:r w:rsidRPr="00A275C8">
        <w:rPr>
          <w:sz w:val="24"/>
          <w:szCs w:val="24"/>
        </w:rPr>
        <w:t xml:space="preserve"> о бренности бытия в стихотворении «Сухое д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рево»», «Образ Плюшкина - страшная карикатура на собственника»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Формулируя план, нельзя использовать глаголы в любой форме, исключение составляют формы инфинитива.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34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Так же в формулировках плана лучше не использовать вопросительные предложения.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542"/>
        </w:tabs>
        <w:spacing w:after="0" w:line="240" w:lineRule="auto"/>
        <w:ind w:left="440" w:hanging="440"/>
        <w:rPr>
          <w:sz w:val="24"/>
          <w:szCs w:val="24"/>
        </w:rPr>
      </w:pPr>
      <w:proofErr w:type="gramStart"/>
      <w:r w:rsidRPr="00A275C8">
        <w:rPr>
          <w:sz w:val="24"/>
          <w:szCs w:val="24"/>
        </w:rPr>
        <w:t>При</w:t>
      </w:r>
      <w:proofErr w:type="gramEnd"/>
      <w:r w:rsidRPr="00A275C8">
        <w:rPr>
          <w:sz w:val="24"/>
          <w:szCs w:val="24"/>
        </w:rPr>
        <w:t xml:space="preserve"> </w:t>
      </w:r>
      <w:proofErr w:type="gramStart"/>
      <w:r w:rsidRPr="00A275C8">
        <w:rPr>
          <w:sz w:val="24"/>
          <w:szCs w:val="24"/>
        </w:rPr>
        <w:t>использование</w:t>
      </w:r>
      <w:proofErr w:type="gramEnd"/>
      <w:r w:rsidRPr="00A275C8">
        <w:rPr>
          <w:sz w:val="24"/>
          <w:szCs w:val="24"/>
        </w:rPr>
        <w:t xml:space="preserve"> цитатного плана, некоторых формулировок с цитатами, цитату п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шем в кавычках, и записываем фамилию автора в скобках, в конце цитаты.</w:t>
      </w:r>
    </w:p>
    <w:p w:rsidR="00934489" w:rsidRPr="00A275C8" w:rsidRDefault="00934489" w:rsidP="00B71DE6">
      <w:pPr>
        <w:pStyle w:val="27"/>
        <w:widowControl w:val="0"/>
        <w:numPr>
          <w:ilvl w:val="0"/>
          <w:numId w:val="36"/>
        </w:numPr>
        <w:shd w:val="clear" w:color="auto" w:fill="auto"/>
        <w:tabs>
          <w:tab w:val="left" w:pos="390"/>
        </w:tabs>
        <w:spacing w:after="0" w:line="240" w:lineRule="auto"/>
        <w:ind w:left="440" w:hanging="440"/>
        <w:rPr>
          <w:sz w:val="24"/>
          <w:szCs w:val="24"/>
        </w:rPr>
      </w:pPr>
      <w:r w:rsidRPr="00A275C8">
        <w:rPr>
          <w:sz w:val="24"/>
          <w:szCs w:val="24"/>
        </w:rPr>
        <w:t>Придерживаясь плана, в сочинении выделяем абзацы.</w:t>
      </w:r>
    </w:p>
    <w:p w:rsidR="00934489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275C8">
        <w:rPr>
          <w:sz w:val="24"/>
          <w:szCs w:val="24"/>
        </w:rPr>
        <w:t>После плана пишется сочинение с большой буквы и с красной строки.</w:t>
      </w:r>
    </w:p>
    <w:p w:rsidR="00934489" w:rsidRPr="00A275C8" w:rsidRDefault="00934489" w:rsidP="00934489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 xml:space="preserve">Если в сочинении </w:t>
      </w:r>
      <w:proofErr w:type="gramStart"/>
      <w:r w:rsidRPr="00A275C8">
        <w:rPr>
          <w:sz w:val="24"/>
          <w:szCs w:val="24"/>
        </w:rPr>
        <w:t>встречаются даты их пишем</w:t>
      </w:r>
      <w:proofErr w:type="gramEnd"/>
      <w:r w:rsidRPr="00A275C8">
        <w:rPr>
          <w:sz w:val="24"/>
          <w:szCs w:val="24"/>
        </w:rPr>
        <w:t xml:space="preserve"> цифрами: год и число - арабскими, век - римскими, другие числительные пишем прописью. Если вы запишите век арабскими ци</w:t>
      </w:r>
      <w:r w:rsidRPr="00A275C8">
        <w:rPr>
          <w:sz w:val="24"/>
          <w:szCs w:val="24"/>
        </w:rPr>
        <w:t>ф</w:t>
      </w:r>
      <w:r w:rsidRPr="00A275C8">
        <w:rPr>
          <w:sz w:val="24"/>
          <w:szCs w:val="24"/>
        </w:rPr>
        <w:t>рами, это не будет считаться ошибкой и не повлияет на снижение оценки, но лучше этого не делать.</w:t>
      </w:r>
    </w:p>
    <w:p w:rsidR="00934489" w:rsidRPr="00A275C8" w:rsidRDefault="00934489" w:rsidP="00934489">
      <w:pPr>
        <w:pStyle w:val="27"/>
        <w:widowControl w:val="0"/>
        <w:shd w:val="clear" w:color="auto" w:fill="auto"/>
        <w:tabs>
          <w:tab w:val="left" w:pos="738"/>
        </w:tabs>
        <w:spacing w:after="0"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A275C8">
        <w:rPr>
          <w:sz w:val="24"/>
          <w:szCs w:val="24"/>
        </w:rPr>
        <w:t>При написании цитат, оформляем их воспользоваться учебником русского языка, в котором написаны пунктуационные правила. Без кавычек, и посередине листа зап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сываются поэтические цитаты, в которых сохраняется стихотворная строка.</w:t>
      </w:r>
    </w:p>
    <w:p w:rsidR="00934489" w:rsidRPr="00FF1E0D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A275C8">
        <w:rPr>
          <w:sz w:val="24"/>
          <w:szCs w:val="24"/>
        </w:rPr>
        <w:t>Почерк в сочинении должен быть разборчивым и аккуратным.</w:t>
      </w:r>
    </w:p>
    <w:p w:rsidR="00934489" w:rsidRPr="00FF1E0D" w:rsidRDefault="00934489" w:rsidP="00934489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E13B17" w:rsidRPr="00A275C8" w:rsidRDefault="00E13B17" w:rsidP="00E13B17">
      <w:pPr>
        <w:pStyle w:val="34"/>
        <w:keepNext/>
        <w:keepLines/>
        <w:shd w:val="clear" w:color="auto" w:fill="auto"/>
        <w:spacing w:before="0"/>
        <w:ind w:right="20"/>
        <w:jc w:val="right"/>
        <w:rPr>
          <w:b w:val="0"/>
          <w:i/>
          <w:sz w:val="24"/>
          <w:szCs w:val="24"/>
        </w:rPr>
      </w:pPr>
      <w:r w:rsidRPr="00A275C8">
        <w:rPr>
          <w:b w:val="0"/>
          <w:i/>
          <w:sz w:val="24"/>
          <w:szCs w:val="24"/>
        </w:rPr>
        <w:lastRenderedPageBreak/>
        <w:t>Приложение 4</w:t>
      </w:r>
    </w:p>
    <w:p w:rsidR="00E13B17" w:rsidRPr="00A275C8" w:rsidRDefault="00E13B17" w:rsidP="00E13B17">
      <w:pPr>
        <w:pStyle w:val="34"/>
        <w:keepNext/>
        <w:keepLines/>
        <w:shd w:val="clear" w:color="auto" w:fill="auto"/>
        <w:spacing w:before="0"/>
        <w:ind w:right="20"/>
        <w:rPr>
          <w:sz w:val="24"/>
          <w:szCs w:val="24"/>
        </w:rPr>
      </w:pPr>
    </w:p>
    <w:p w:rsidR="00E13B17" w:rsidRPr="00A275C8" w:rsidRDefault="00E13B17" w:rsidP="00E13B17">
      <w:pPr>
        <w:pStyle w:val="34"/>
        <w:keepNext/>
        <w:keepLines/>
        <w:shd w:val="clear" w:color="auto" w:fill="auto"/>
        <w:spacing w:before="0"/>
        <w:ind w:right="20"/>
        <w:rPr>
          <w:sz w:val="24"/>
          <w:szCs w:val="24"/>
        </w:rPr>
      </w:pPr>
      <w:r w:rsidRPr="00A275C8">
        <w:rPr>
          <w:sz w:val="24"/>
          <w:szCs w:val="24"/>
        </w:rPr>
        <w:t>Памятка</w:t>
      </w:r>
    </w:p>
    <w:p w:rsidR="00E13B17" w:rsidRPr="00A275C8" w:rsidRDefault="00E13B17" w:rsidP="00E13B17">
      <w:pPr>
        <w:pStyle w:val="61"/>
        <w:shd w:val="clear" w:color="auto" w:fill="auto"/>
        <w:ind w:right="20"/>
        <w:jc w:val="center"/>
        <w:rPr>
          <w:sz w:val="24"/>
          <w:szCs w:val="24"/>
        </w:rPr>
      </w:pPr>
      <w:r w:rsidRPr="00A275C8">
        <w:rPr>
          <w:sz w:val="24"/>
          <w:szCs w:val="24"/>
        </w:rPr>
        <w:t>Как создать компьютерную презентацию</w:t>
      </w:r>
    </w:p>
    <w:p w:rsidR="00E13B17" w:rsidRPr="00A275C8" w:rsidRDefault="00E13B17" w:rsidP="00E13B17">
      <w:pPr>
        <w:pStyle w:val="27"/>
        <w:shd w:val="clear" w:color="auto" w:fill="auto"/>
        <w:ind w:left="840" w:firstLine="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Создание презентации состоит из трех этапов: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8"/>
        </w:numPr>
        <w:shd w:val="clear" w:color="auto" w:fill="auto"/>
        <w:tabs>
          <w:tab w:val="left" w:pos="1018"/>
        </w:tabs>
        <w:spacing w:after="0"/>
        <w:ind w:right="820" w:firstLine="500"/>
        <w:rPr>
          <w:sz w:val="24"/>
          <w:szCs w:val="24"/>
        </w:rPr>
      </w:pPr>
      <w:r w:rsidRPr="00A275C8">
        <w:rPr>
          <w:rStyle w:val="24"/>
          <w:sz w:val="24"/>
          <w:szCs w:val="24"/>
        </w:rPr>
        <w:t>Планирование презентации</w:t>
      </w:r>
      <w:r w:rsidRPr="00A275C8">
        <w:rPr>
          <w:sz w:val="24"/>
          <w:szCs w:val="24"/>
        </w:rPr>
        <w:t xml:space="preserve"> - это многошаговая процедура, включающая определение целей, изучение аудитории, формирование структуры и логики подачи мате</w:t>
      </w:r>
      <w:r w:rsidRPr="00A275C8">
        <w:rPr>
          <w:sz w:val="24"/>
          <w:szCs w:val="24"/>
        </w:rPr>
        <w:softHyphen/>
        <w:t>риала. Планирование презентации включает в себя: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Определение целей.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Сбор информации об аудитории.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Определение основной идеи презентации.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Подбор дополнительной информации.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Планирование выступления.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Создание структуры презентации.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Проверка логики подачи материала.</w:t>
      </w:r>
    </w:p>
    <w:p w:rsidR="00E13B17" w:rsidRPr="00A275C8" w:rsidRDefault="00E13B17" w:rsidP="00B71DE6">
      <w:pPr>
        <w:pStyle w:val="27"/>
        <w:widowControl w:val="0"/>
        <w:numPr>
          <w:ilvl w:val="0"/>
          <w:numId w:val="39"/>
        </w:numPr>
        <w:shd w:val="clear" w:color="auto" w:fill="auto"/>
        <w:tabs>
          <w:tab w:val="left" w:pos="1792"/>
        </w:tabs>
        <w:spacing w:after="0"/>
        <w:ind w:left="1260" w:firstLine="0"/>
        <w:rPr>
          <w:sz w:val="24"/>
          <w:szCs w:val="24"/>
        </w:rPr>
      </w:pPr>
      <w:r w:rsidRPr="00A275C8">
        <w:rPr>
          <w:sz w:val="24"/>
          <w:szCs w:val="24"/>
        </w:rPr>
        <w:t>Подготовка заключения.</w:t>
      </w:r>
    </w:p>
    <w:p w:rsidR="00C15E2E" w:rsidRDefault="00E13B17" w:rsidP="00C15E2E">
      <w:pPr>
        <w:pStyle w:val="27"/>
        <w:shd w:val="clear" w:color="auto" w:fill="auto"/>
        <w:ind w:firstLine="0"/>
      </w:pPr>
      <w:r w:rsidRPr="00A275C8">
        <w:rPr>
          <w:rStyle w:val="24"/>
          <w:sz w:val="24"/>
          <w:szCs w:val="24"/>
        </w:rPr>
        <w:t>II. Разработка презентации</w:t>
      </w:r>
      <w:r w:rsidRPr="00A275C8">
        <w:rPr>
          <w:sz w:val="24"/>
          <w:szCs w:val="24"/>
        </w:rPr>
        <w:t xml:space="preserve"> - методологические особенности подготовки слайдов</w:t>
      </w:r>
      <w:r w:rsidR="00C15E2E" w:rsidRPr="00C15E2E">
        <w:rPr>
          <w:sz w:val="24"/>
          <w:szCs w:val="24"/>
        </w:rPr>
        <w:t xml:space="preserve"> </w:t>
      </w:r>
      <w:r w:rsidR="00C15E2E">
        <w:rPr>
          <w:rStyle w:val="2Exact"/>
        </w:rPr>
        <w:t>презент</w:t>
      </w:r>
      <w:r w:rsidR="00C15E2E">
        <w:rPr>
          <w:rStyle w:val="2Exact"/>
        </w:rPr>
        <w:t>а</w:t>
      </w:r>
      <w:r w:rsidR="00C15E2E">
        <w:rPr>
          <w:rStyle w:val="2Exact"/>
        </w:rPr>
        <w:t>ции, включая вертикальную и горизонтальную логику, содержание и соотноше</w:t>
      </w:r>
      <w:r w:rsidR="00C15E2E">
        <w:rPr>
          <w:rStyle w:val="2Exact"/>
        </w:rPr>
        <w:softHyphen/>
        <w:t>ние текстовой и гр</w:t>
      </w:r>
      <w:r w:rsidR="00C15E2E">
        <w:rPr>
          <w:rStyle w:val="2Exact"/>
        </w:rPr>
        <w:t>а</w:t>
      </w:r>
      <w:r w:rsidR="00C15E2E">
        <w:rPr>
          <w:rStyle w:val="2Exact"/>
        </w:rPr>
        <w:t>фической информации.</w:t>
      </w:r>
    </w:p>
    <w:p w:rsidR="00C15E2E" w:rsidRDefault="00C15E2E" w:rsidP="00C15E2E">
      <w:pPr>
        <w:pStyle w:val="27"/>
        <w:shd w:val="clear" w:color="auto" w:fill="auto"/>
        <w:ind w:firstLine="0"/>
      </w:pPr>
      <w:r>
        <w:rPr>
          <w:rStyle w:val="2Exact0"/>
        </w:rPr>
        <w:t>III. Репетиция презентации -</w:t>
      </w:r>
      <w:r>
        <w:rPr>
          <w:rStyle w:val="2Exact"/>
        </w:rPr>
        <w:t xml:space="preserve"> это проверка и отладка созданной презентации.</w:t>
      </w:r>
    </w:p>
    <w:p w:rsidR="00C15E2E" w:rsidRDefault="00C15E2E" w:rsidP="00C15E2E">
      <w:pPr>
        <w:pStyle w:val="61"/>
        <w:shd w:val="clear" w:color="auto" w:fill="auto"/>
        <w:ind w:right="40"/>
        <w:jc w:val="center"/>
      </w:pPr>
      <w:r>
        <w:rPr>
          <w:rStyle w:val="6Exact"/>
          <w:b/>
          <w:bCs/>
        </w:rPr>
        <w:t>Требования к оформлению презентаций</w:t>
      </w:r>
    </w:p>
    <w:p w:rsidR="00C15E2E" w:rsidRDefault="00C15E2E" w:rsidP="00C15E2E">
      <w:pPr>
        <w:pStyle w:val="27"/>
        <w:shd w:val="clear" w:color="auto" w:fill="auto"/>
        <w:ind w:firstLine="800"/>
      </w:pPr>
      <w:r>
        <w:rPr>
          <w:rStyle w:val="2Exact"/>
        </w:rPr>
        <w:t>В оформлении презентаций выделяют два блока: оформление слайдов и представ</w:t>
      </w:r>
      <w:r>
        <w:rPr>
          <w:rStyle w:val="2Exact"/>
        </w:rPr>
        <w:softHyphen/>
        <w:t>ление и</w:t>
      </w:r>
      <w:r>
        <w:rPr>
          <w:rStyle w:val="2Exact"/>
        </w:rPr>
        <w:t>н</w:t>
      </w:r>
      <w:r>
        <w:rPr>
          <w:rStyle w:val="2Exact"/>
        </w:rPr>
        <w:t>формации на них. Для создания качественной презентации необходимо соблю</w:t>
      </w:r>
      <w:r>
        <w:rPr>
          <w:rStyle w:val="2Exact"/>
        </w:rPr>
        <w:softHyphen/>
        <w:t>дать ряд требований, предъявляемых к оформлению данных блоков.</w:t>
      </w:r>
    </w:p>
    <w:p w:rsidR="00E13B17" w:rsidRPr="00FF1E0D" w:rsidRDefault="00E13B17" w:rsidP="00E13B17">
      <w:pPr>
        <w:pStyle w:val="27"/>
        <w:shd w:val="clear" w:color="auto" w:fill="auto"/>
        <w:ind w:left="300" w:firstLine="0"/>
        <w:jc w:val="left"/>
        <w:rPr>
          <w:sz w:val="24"/>
          <w:szCs w:val="24"/>
        </w:rPr>
      </w:pPr>
    </w:p>
    <w:p w:rsidR="00C15E2E" w:rsidRPr="00FF1E0D" w:rsidRDefault="00C15E2E" w:rsidP="00E13B17">
      <w:pPr>
        <w:pStyle w:val="27"/>
        <w:shd w:val="clear" w:color="auto" w:fill="auto"/>
        <w:ind w:left="300" w:firstLine="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6854"/>
      </w:tblGrid>
      <w:tr w:rsidR="00C15E2E" w:rsidRPr="00A275C8" w:rsidTr="00C15E2E">
        <w:trPr>
          <w:trHeight w:hRule="exact" w:val="113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C15E2E">
              <w:rPr>
                <w:rStyle w:val="23"/>
              </w:rPr>
              <w:lastRenderedPageBreak/>
              <w:t>Содержание информации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Используйте короткие слова и предложения. Минимизируйте колич</w:t>
            </w:r>
            <w:r w:rsidRPr="00C15E2E">
              <w:t>е</w:t>
            </w:r>
            <w:r w:rsidRPr="00C15E2E">
              <w:t>ство предлогов, наречий, прилагательных.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Заголовки должны привлекать внимание аудитории.</w:t>
            </w:r>
          </w:p>
        </w:tc>
      </w:tr>
      <w:tr w:rsidR="00C15E2E" w:rsidRPr="00A275C8" w:rsidTr="00C15E2E">
        <w:trPr>
          <w:trHeight w:hRule="exact" w:val="140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C15E2E">
              <w:rPr>
                <w:rStyle w:val="23"/>
              </w:rPr>
              <w:t>Расположение информации на странице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Предпочтительно горизонтальное расположение информации. Наиб</w:t>
            </w:r>
            <w:r w:rsidRPr="00C15E2E">
              <w:t>о</w:t>
            </w:r>
            <w:r w:rsidRPr="00C15E2E">
              <w:t>лее важная информация должна располагаться в центре экрана.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Если на слайде располагается картинка, надпись должна располагаться под ней.</w:t>
            </w:r>
          </w:p>
        </w:tc>
      </w:tr>
      <w:tr w:rsidR="00C15E2E" w:rsidRPr="00A275C8" w:rsidTr="00C15E2E">
        <w:trPr>
          <w:trHeight w:hRule="exact" w:val="222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C15E2E">
              <w:rPr>
                <w:rStyle w:val="23"/>
              </w:rPr>
              <w:t>Шрифты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Для заголовков - не менее 24.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Для информации не менее 18.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Шрифты без засечек легче читать с большого расстояния. Нельзя см</w:t>
            </w:r>
            <w:r w:rsidRPr="00C15E2E">
              <w:t>е</w:t>
            </w:r>
            <w:r w:rsidRPr="00C15E2E">
              <w:t>шивать разные типы шрифтов в одной презентации. Для выделения и</w:t>
            </w:r>
            <w:r w:rsidRPr="00C15E2E">
              <w:t>н</w:t>
            </w:r>
            <w:r w:rsidRPr="00C15E2E">
              <w:t>формации следует использовать жирный шрифт, курсив или подчерк</w:t>
            </w:r>
            <w:r w:rsidRPr="00C15E2E">
              <w:t>и</w:t>
            </w:r>
            <w:r w:rsidRPr="00C15E2E">
              <w:t>вание.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 xml:space="preserve">Нельзя злоупотреблять прописными буквами (они читаются хуже </w:t>
            </w:r>
            <w:proofErr w:type="gramStart"/>
            <w:r w:rsidRPr="00C15E2E">
              <w:t>строчных</w:t>
            </w:r>
            <w:proofErr w:type="gramEnd"/>
            <w:r w:rsidRPr="00C15E2E">
              <w:t>).</w:t>
            </w:r>
          </w:p>
        </w:tc>
      </w:tr>
      <w:tr w:rsidR="00C15E2E" w:rsidRPr="00A275C8" w:rsidTr="00C15E2E">
        <w:trPr>
          <w:trHeight w:hRule="exact" w:val="140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 w:rsidRPr="00C15E2E">
              <w:rPr>
                <w:rStyle w:val="23"/>
              </w:rPr>
              <w:t>Способы выделения инфор</w:t>
            </w:r>
            <w:r w:rsidRPr="00C15E2E">
              <w:rPr>
                <w:rStyle w:val="23"/>
              </w:rPr>
              <w:softHyphen/>
              <w:t>мации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Следует использовать: рамки; границы, заливку; штриховку, стрелки;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рисунки, диаграммы, схемы для иллюстрации наиболее важных фактов.</w:t>
            </w:r>
          </w:p>
        </w:tc>
      </w:tr>
      <w:tr w:rsidR="00C15E2E" w:rsidRPr="00A275C8" w:rsidTr="00C15E2E">
        <w:trPr>
          <w:trHeight w:hRule="exact" w:val="139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C15E2E">
              <w:rPr>
                <w:rStyle w:val="23"/>
              </w:rPr>
              <w:t>Объем информации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C15E2E">
              <w:t>Не стоит заполнять один слайд слишком большим объемом информ</w:t>
            </w:r>
            <w:r w:rsidRPr="00C15E2E">
              <w:t>а</w:t>
            </w:r>
            <w:r w:rsidRPr="00C15E2E">
              <w:t>ции: люди могут единовременно запомнить не более трех фактов, в</w:t>
            </w:r>
            <w:r w:rsidRPr="00C15E2E">
              <w:t>ы</w:t>
            </w:r>
            <w:r w:rsidRPr="00C15E2E">
              <w:t>водов, определений.</w:t>
            </w:r>
          </w:p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 w:rsidRPr="00C15E2E"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C15E2E" w:rsidRPr="00A275C8" w:rsidTr="00C15E2E">
        <w:trPr>
          <w:trHeight w:hRule="exact" w:val="75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C15E2E">
              <w:rPr>
                <w:rStyle w:val="23"/>
              </w:rPr>
              <w:t>Виды слайдов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E2E" w:rsidRPr="00C15E2E" w:rsidRDefault="00C15E2E" w:rsidP="00C15E2E">
            <w:pPr>
              <w:pStyle w:val="27"/>
              <w:framePr w:w="10286" w:wrap="notBeside" w:vAnchor="text" w:hAnchor="text" w:xAlign="center" w:y="1"/>
              <w:shd w:val="clear" w:color="auto" w:fill="auto"/>
              <w:ind w:firstLine="0"/>
              <w:jc w:val="left"/>
            </w:pPr>
            <w:r w:rsidRPr="00C15E2E">
              <w:t>Для обеспечения разнообразия следует использовать разные виды сла</w:t>
            </w:r>
            <w:r w:rsidRPr="00C15E2E">
              <w:t>й</w:t>
            </w:r>
            <w:r w:rsidRPr="00C15E2E">
              <w:t>дов: с текстом; с таблицами; с диаграммами.</w:t>
            </w:r>
          </w:p>
        </w:tc>
      </w:tr>
    </w:tbl>
    <w:p w:rsidR="00C15E2E" w:rsidRPr="00A275C8" w:rsidRDefault="00C15E2E" w:rsidP="00C15E2E">
      <w:pPr>
        <w:framePr w:w="10286" w:wrap="notBeside" w:vAnchor="text" w:hAnchor="text" w:xAlign="center" w:y="1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6898"/>
      </w:tblGrid>
      <w:tr w:rsidR="00C15E2E" w:rsidTr="00115FE5">
        <w:trPr>
          <w:trHeight w:hRule="exact" w:val="165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E2E" w:rsidRDefault="00C15E2E" w:rsidP="00115FE5">
            <w:pPr>
              <w:spacing w:line="220" w:lineRule="exact"/>
            </w:pPr>
            <w:r>
              <w:rPr>
                <w:rStyle w:val="23"/>
              </w:rPr>
              <w:t>Стиль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Соблюдайте единый стиль оформления</w:t>
            </w:r>
          </w:p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Избегайте стилей, которые будут отвлекать от самой презентации.</w:t>
            </w:r>
          </w:p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Вспомогательная информация (управляющие кнопки) не должны прео</w:t>
            </w: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ладать над основной информацией (текстом, иллюстрациями).</w:t>
            </w:r>
          </w:p>
        </w:tc>
      </w:tr>
      <w:tr w:rsidR="00C15E2E" w:rsidTr="00115FE5">
        <w:trPr>
          <w:trHeight w:hRule="exact"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2E" w:rsidRDefault="00C15E2E" w:rsidP="00115FE5">
            <w:pPr>
              <w:spacing w:line="220" w:lineRule="exact"/>
            </w:pPr>
            <w:r>
              <w:rPr>
                <w:rStyle w:val="23"/>
              </w:rPr>
              <w:t>Фон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E2E" w:rsidRPr="00C15E2E" w:rsidRDefault="00C15E2E" w:rsidP="00115FE5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Для фона предпочтительны холодные тона</w:t>
            </w:r>
          </w:p>
        </w:tc>
      </w:tr>
      <w:tr w:rsidR="00C15E2E" w:rsidTr="00115FE5">
        <w:trPr>
          <w:trHeight w:hRule="exact" w:val="16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E2E" w:rsidRDefault="00C15E2E" w:rsidP="00115FE5">
            <w:pPr>
              <w:spacing w:line="220" w:lineRule="exact"/>
            </w:pPr>
            <w:r>
              <w:rPr>
                <w:rStyle w:val="23"/>
              </w:rPr>
              <w:t>Использование цвета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Для фона и текста используйте контрастные цвета.</w:t>
            </w:r>
          </w:p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Обратите внимание на цвет гиперссылок (до и после использования).</w:t>
            </w:r>
          </w:p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Таблица сочетаемости цветов в приложении.</w:t>
            </w:r>
          </w:p>
        </w:tc>
      </w:tr>
      <w:tr w:rsidR="00C15E2E" w:rsidTr="00115FE5">
        <w:trPr>
          <w:trHeight w:hRule="exact" w:val="141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5E2E" w:rsidRDefault="00C15E2E" w:rsidP="00115FE5">
            <w:pPr>
              <w:spacing w:line="220" w:lineRule="exact"/>
            </w:pPr>
            <w:r>
              <w:rPr>
                <w:rStyle w:val="23"/>
              </w:rPr>
              <w:t>Анимационные эффекты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Используйте возможности компьютерной анимации для представления информации на слайде.</w:t>
            </w:r>
          </w:p>
          <w:p w:rsidR="00C15E2E" w:rsidRPr="00C15E2E" w:rsidRDefault="00C15E2E" w:rsidP="00115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5E2E">
              <w:rPr>
                <w:rFonts w:ascii="Times New Roman" w:hAnsi="Times New Roman" w:cs="Times New Roman"/>
                <w:sz w:val="22"/>
                <w:szCs w:val="22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934489" w:rsidRPr="00325F17" w:rsidRDefault="00C455BF" w:rsidP="00C455BF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  <w:r w:rsidRPr="00325F17">
        <w:rPr>
          <w:i/>
          <w:color w:val="000000"/>
          <w:sz w:val="24"/>
          <w:szCs w:val="24"/>
        </w:rPr>
        <w:lastRenderedPageBreak/>
        <w:t xml:space="preserve">Приложение </w:t>
      </w:r>
      <w:r w:rsidR="00325F17">
        <w:rPr>
          <w:i/>
          <w:color w:val="000000"/>
          <w:sz w:val="24"/>
          <w:szCs w:val="24"/>
        </w:rPr>
        <w:t>5</w:t>
      </w:r>
    </w:p>
    <w:p w:rsidR="00C455BF" w:rsidRPr="00A275C8" w:rsidRDefault="00C455BF" w:rsidP="00C455BF">
      <w:pPr>
        <w:pStyle w:val="34"/>
        <w:keepNext/>
        <w:keepLines/>
        <w:shd w:val="clear" w:color="auto" w:fill="auto"/>
        <w:spacing w:before="0"/>
        <w:ind w:left="40"/>
        <w:rPr>
          <w:sz w:val="24"/>
          <w:szCs w:val="24"/>
        </w:rPr>
      </w:pPr>
      <w:bookmarkStart w:id="5" w:name="bookmark2"/>
      <w:r w:rsidRPr="00A275C8">
        <w:rPr>
          <w:sz w:val="24"/>
          <w:szCs w:val="24"/>
        </w:rPr>
        <w:t>Памятка для написания доклада, реферата</w:t>
      </w:r>
      <w:bookmarkEnd w:id="5"/>
    </w:p>
    <w:p w:rsidR="00C455BF" w:rsidRPr="00A275C8" w:rsidRDefault="00C455BF" w:rsidP="00C455BF">
      <w:pPr>
        <w:pStyle w:val="27"/>
        <w:shd w:val="clear" w:color="auto" w:fill="auto"/>
        <w:ind w:firstLine="760"/>
        <w:rPr>
          <w:sz w:val="24"/>
          <w:szCs w:val="24"/>
        </w:rPr>
      </w:pPr>
      <w:r w:rsidRPr="00A275C8">
        <w:rPr>
          <w:sz w:val="24"/>
          <w:szCs w:val="24"/>
        </w:rPr>
        <w:t>Доклад — вид самостоятельной научно — исследовательской работы, где автор ра</w:t>
      </w:r>
      <w:r w:rsidRPr="00A275C8">
        <w:rPr>
          <w:sz w:val="24"/>
          <w:szCs w:val="24"/>
        </w:rPr>
        <w:t>с</w:t>
      </w:r>
      <w:r w:rsidRPr="00A275C8">
        <w:rPr>
          <w:sz w:val="24"/>
          <w:szCs w:val="24"/>
        </w:rPr>
        <w:t>крывает суть исследуемой проблемы; приводит различные точки зрения, а также собстве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>ные взгляды на нее.</w:t>
      </w:r>
    </w:p>
    <w:p w:rsidR="00C455BF" w:rsidRPr="00A275C8" w:rsidRDefault="00C455BF" w:rsidP="00C455BF">
      <w:pPr>
        <w:pStyle w:val="71"/>
        <w:shd w:val="clear" w:color="auto" w:fill="auto"/>
        <w:ind w:left="40"/>
        <w:rPr>
          <w:sz w:val="24"/>
          <w:szCs w:val="24"/>
        </w:rPr>
      </w:pPr>
      <w:r w:rsidRPr="00A275C8">
        <w:rPr>
          <w:sz w:val="24"/>
          <w:szCs w:val="24"/>
        </w:rPr>
        <w:t>Этапы работы над докладом.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 xml:space="preserve">Подбор и изучение основных источников по теме (как и при написании </w:t>
      </w:r>
      <w:proofErr w:type="gramStart"/>
      <w:r w:rsidRPr="00A275C8">
        <w:rPr>
          <w:sz w:val="24"/>
          <w:szCs w:val="24"/>
        </w:rPr>
        <w:t>реферата</w:t>
      </w:r>
      <w:proofErr w:type="gramEnd"/>
      <w:r w:rsidRPr="00A275C8">
        <w:rPr>
          <w:sz w:val="24"/>
          <w:szCs w:val="24"/>
        </w:rPr>
        <w:t xml:space="preserve"> 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комендуется использовать не менее 8 — 10 источников).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9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Составление библиографии.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9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Обработка и систематизация материала. Подготовка выводов и обобщений.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9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Разработка плана доклада.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9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Написание.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Публичное выступление с результатами исследования.</w:t>
      </w:r>
    </w:p>
    <w:p w:rsidR="00C455BF" w:rsidRPr="00A275C8" w:rsidRDefault="00C455BF" w:rsidP="00C455BF">
      <w:pPr>
        <w:pStyle w:val="27"/>
        <w:shd w:val="clear" w:color="auto" w:fill="auto"/>
        <w:tabs>
          <w:tab w:val="left" w:pos="7456"/>
        </w:tabs>
        <w:ind w:left="1120" w:hanging="360"/>
        <w:rPr>
          <w:sz w:val="24"/>
          <w:szCs w:val="24"/>
        </w:rPr>
      </w:pPr>
      <w:r w:rsidRPr="00A275C8">
        <w:rPr>
          <w:sz w:val="24"/>
          <w:szCs w:val="24"/>
        </w:rPr>
        <w:t>В докладе соединяются три качества исследователя:</w:t>
      </w:r>
      <w:r w:rsidRPr="00A275C8">
        <w:rPr>
          <w:sz w:val="24"/>
          <w:szCs w:val="24"/>
        </w:rPr>
        <w:tab/>
        <w:t>умение провести</w:t>
      </w:r>
    </w:p>
    <w:p w:rsidR="00C455BF" w:rsidRPr="00A275C8" w:rsidRDefault="00C455BF" w:rsidP="00C455BF">
      <w:pPr>
        <w:pStyle w:val="27"/>
        <w:shd w:val="clear" w:color="auto" w:fill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исследование, умение преподнести результаты слушателям квалифицированно ответить на вопросы.</w:t>
      </w:r>
    </w:p>
    <w:p w:rsidR="00C455BF" w:rsidRPr="00A275C8" w:rsidRDefault="00C455BF" w:rsidP="00C455BF">
      <w:pPr>
        <w:pStyle w:val="27"/>
        <w:shd w:val="clear" w:color="auto" w:fill="auto"/>
        <w:ind w:firstLine="760"/>
        <w:rPr>
          <w:sz w:val="24"/>
          <w:szCs w:val="24"/>
        </w:rPr>
      </w:pPr>
      <w:r w:rsidRPr="00A275C8">
        <w:rPr>
          <w:sz w:val="24"/>
          <w:szCs w:val="24"/>
        </w:rPr>
        <w:t xml:space="preserve">Отличительной чертой доклада является научный, академический </w:t>
      </w:r>
      <w:proofErr w:type="spellStart"/>
      <w:r w:rsidRPr="00A275C8">
        <w:rPr>
          <w:sz w:val="24"/>
          <w:szCs w:val="24"/>
        </w:rPr>
        <w:t>стиль</w:t>
      </w:r>
      <w:proofErr w:type="gramStart"/>
      <w:r w:rsidRPr="00A275C8">
        <w:rPr>
          <w:sz w:val="24"/>
          <w:szCs w:val="24"/>
        </w:rPr>
        <w:t>.А</w:t>
      </w:r>
      <w:proofErr w:type="gramEnd"/>
      <w:r w:rsidRPr="00A275C8">
        <w:rPr>
          <w:sz w:val="24"/>
          <w:szCs w:val="24"/>
        </w:rPr>
        <w:t>кадемический</w:t>
      </w:r>
      <w:proofErr w:type="spellEnd"/>
      <w:r w:rsidRPr="00A275C8">
        <w:rPr>
          <w:sz w:val="24"/>
          <w:szCs w:val="24"/>
        </w:rPr>
        <w:t xml:space="preserve"> стиль — это совершенно особый способ подачи текстового материала, наиболее подходящий для написания учебных и научных работ. Данный стиль определяет следующие нормы: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предложения могут быть длинными и сложными;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часто употребляются слова иностранного происхождения, различные термины;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7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употребляются вводные конструкции типа «по всей видимости», «на наш взгляд»;</w:t>
      </w:r>
    </w:p>
    <w:p w:rsidR="00C455BF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11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 xml:space="preserve">авторская позиция должна </w:t>
      </w:r>
      <w:proofErr w:type="gramStart"/>
      <w:r w:rsidRPr="00A275C8">
        <w:rPr>
          <w:sz w:val="24"/>
          <w:szCs w:val="24"/>
        </w:rPr>
        <w:t>быть</w:t>
      </w:r>
      <w:proofErr w:type="gramEnd"/>
      <w:r w:rsidRPr="00A275C8">
        <w:rPr>
          <w:sz w:val="24"/>
          <w:szCs w:val="24"/>
        </w:rPr>
        <w:t xml:space="preserve"> как можно менее выражена, то есть должны о</w:t>
      </w:r>
      <w:r w:rsidRPr="00A275C8">
        <w:rPr>
          <w:sz w:val="24"/>
          <w:szCs w:val="24"/>
        </w:rPr>
        <w:t>т</w:t>
      </w:r>
      <w:r w:rsidRPr="00A275C8">
        <w:rPr>
          <w:sz w:val="24"/>
          <w:szCs w:val="24"/>
        </w:rPr>
        <w:t>сутствовать местоимения «я», «моя (точка зрения)»;</w:t>
      </w:r>
    </w:p>
    <w:p w:rsidR="00C455BF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1120" w:hanging="360"/>
        <w:jc w:val="left"/>
        <w:rPr>
          <w:sz w:val="24"/>
          <w:szCs w:val="24"/>
        </w:rPr>
      </w:pPr>
      <w:r>
        <w:rPr>
          <w:sz w:val="24"/>
          <w:szCs w:val="24"/>
        </w:rPr>
        <w:t>в тексте могут встречаться штампы и общие слова.</w:t>
      </w:r>
    </w:p>
    <w:p w:rsidR="00C455BF" w:rsidRPr="00A275C8" w:rsidRDefault="00C455BF" w:rsidP="00C455BF">
      <w:pPr>
        <w:pStyle w:val="71"/>
        <w:shd w:val="clear" w:color="auto" w:fill="auto"/>
        <w:spacing w:line="283" w:lineRule="exact"/>
        <w:jc w:val="both"/>
        <w:rPr>
          <w:sz w:val="24"/>
          <w:szCs w:val="24"/>
        </w:rPr>
      </w:pPr>
      <w:r w:rsidRPr="00A275C8">
        <w:rPr>
          <w:sz w:val="24"/>
          <w:szCs w:val="24"/>
        </w:rPr>
        <w:t>Общая структура такого доклада может быть следующей: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7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Формулировка темы исследования (причем она должна быть не только актуальной, но и оригинальной, интересной по содержанию).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78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Актуальность исследования (чем интересно направление исследований, в чем закл</w:t>
      </w:r>
      <w:r w:rsidRPr="00A275C8">
        <w:rPr>
          <w:sz w:val="24"/>
          <w:szCs w:val="24"/>
        </w:rPr>
        <w:t>ю</w:t>
      </w:r>
      <w:r w:rsidRPr="00A275C8">
        <w:rPr>
          <w:sz w:val="24"/>
          <w:szCs w:val="24"/>
        </w:rPr>
        <w:t>чается его важность, какие ученые работали в этой области, каким вопросам в данной теме уделялось недостаточное внимание, почему учащимся выбрана именно эта тема).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78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Цель работы (в общих чертах соответствует формулировке темы исследования и м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жет уточнять ее).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Задачи исследования (конкретизируют цель работы, «раскладывая» ее на составля</w:t>
      </w:r>
      <w:r w:rsidRPr="00A275C8">
        <w:rPr>
          <w:sz w:val="24"/>
          <w:szCs w:val="24"/>
        </w:rPr>
        <w:t>ю</w:t>
      </w:r>
      <w:r w:rsidRPr="00A275C8">
        <w:rPr>
          <w:sz w:val="24"/>
          <w:szCs w:val="24"/>
        </w:rPr>
        <w:t>щие).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69" w:lineRule="exact"/>
        <w:ind w:left="720" w:hanging="360"/>
        <w:rPr>
          <w:sz w:val="24"/>
          <w:szCs w:val="24"/>
        </w:rPr>
      </w:pPr>
      <w:proofErr w:type="gramStart"/>
      <w:r w:rsidRPr="00A275C8">
        <w:rPr>
          <w:sz w:val="24"/>
          <w:szCs w:val="24"/>
        </w:rPr>
        <w:t>Гипотеза (научно обоснованное предположение о возможных результатах исследов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тельской работы.</w:t>
      </w:r>
      <w:proofErr w:type="gramEnd"/>
      <w:r w:rsidRPr="00A275C8">
        <w:rPr>
          <w:sz w:val="24"/>
          <w:szCs w:val="24"/>
        </w:rPr>
        <w:t xml:space="preserve"> </w:t>
      </w:r>
      <w:proofErr w:type="gramStart"/>
      <w:r w:rsidRPr="00A275C8">
        <w:rPr>
          <w:sz w:val="24"/>
          <w:szCs w:val="24"/>
        </w:rPr>
        <w:t>Формулируются в том случае, если работа носит экспериментал</w:t>
      </w:r>
      <w:r w:rsidRPr="00A275C8">
        <w:rPr>
          <w:sz w:val="24"/>
          <w:szCs w:val="24"/>
        </w:rPr>
        <w:t>ь</w:t>
      </w:r>
      <w:r w:rsidRPr="00A275C8">
        <w:rPr>
          <w:sz w:val="24"/>
          <w:szCs w:val="24"/>
        </w:rPr>
        <w:t>ный характер).</w:t>
      </w:r>
      <w:proofErr w:type="gramEnd"/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Методика проведения исследования (подробное описание всех действий, связанных с получением результатов).</w:t>
      </w:r>
    </w:p>
    <w:p w:rsidR="00C455BF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283" w:lineRule="exact"/>
        <w:ind w:left="11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Результаты исследования. Краткое изложение новой информации, которую пол</w:t>
      </w:r>
      <w:r w:rsidRPr="00A275C8">
        <w:rPr>
          <w:sz w:val="24"/>
          <w:szCs w:val="24"/>
        </w:rPr>
        <w:t>у</w:t>
      </w:r>
      <w:r w:rsidRPr="00A275C8">
        <w:rPr>
          <w:sz w:val="24"/>
          <w:szCs w:val="24"/>
        </w:rPr>
        <w:t>чил исследователь в процессе наблюдения или эксперимента. При изложении 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зультатов желательно давать четкое и немногословное истолкование новым фа</w:t>
      </w:r>
      <w:r w:rsidRPr="00A275C8">
        <w:rPr>
          <w:sz w:val="24"/>
          <w:szCs w:val="24"/>
        </w:rPr>
        <w:t>к</w:t>
      </w:r>
      <w:r w:rsidRPr="00A275C8">
        <w:rPr>
          <w:sz w:val="24"/>
          <w:szCs w:val="24"/>
        </w:rPr>
        <w:t>там. Полезно привести основные количественные показатели и продемонстрир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вать их на используемых в процессе доклада графиках и диаграммах.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Выводы исследования. Умозаключения, сформулированные в обобщенной, конспе</w:t>
      </w:r>
      <w:r w:rsidRPr="00A275C8">
        <w:rPr>
          <w:sz w:val="24"/>
          <w:szCs w:val="24"/>
        </w:rPr>
        <w:t>к</w:t>
      </w:r>
      <w:r w:rsidRPr="00A275C8">
        <w:rPr>
          <w:sz w:val="24"/>
          <w:szCs w:val="24"/>
        </w:rPr>
        <w:lastRenderedPageBreak/>
        <w:t>тивной форме. Они кратко характеризуют основные полученные результаты и выя</w:t>
      </w:r>
      <w:r w:rsidRPr="00A275C8">
        <w:rPr>
          <w:sz w:val="24"/>
          <w:szCs w:val="24"/>
        </w:rPr>
        <w:t>в</w:t>
      </w:r>
      <w:r w:rsidRPr="00A275C8">
        <w:rPr>
          <w:sz w:val="24"/>
          <w:szCs w:val="24"/>
        </w:rPr>
        <w:t>ленные тенденции. Выводы желательно пронумеровать: обычно их не более 4 или 5.</w:t>
      </w:r>
    </w:p>
    <w:p w:rsidR="00C455BF" w:rsidRPr="00A275C8" w:rsidRDefault="00C455BF" w:rsidP="00C455BF">
      <w:pPr>
        <w:pStyle w:val="71"/>
        <w:shd w:val="clear" w:color="auto" w:fill="auto"/>
        <w:ind w:left="80"/>
        <w:rPr>
          <w:sz w:val="24"/>
          <w:szCs w:val="24"/>
        </w:rPr>
      </w:pPr>
      <w:r w:rsidRPr="00A275C8">
        <w:rPr>
          <w:sz w:val="24"/>
          <w:szCs w:val="24"/>
        </w:rPr>
        <w:t>Требования к оформлению письменного доклада такие же, как и при написании</w:t>
      </w:r>
    </w:p>
    <w:p w:rsidR="00C455BF" w:rsidRPr="00A275C8" w:rsidRDefault="00C455BF" w:rsidP="00C455BF">
      <w:pPr>
        <w:pStyle w:val="71"/>
        <w:shd w:val="clear" w:color="auto" w:fill="auto"/>
        <w:ind w:left="80"/>
        <w:rPr>
          <w:sz w:val="24"/>
          <w:szCs w:val="24"/>
        </w:rPr>
      </w:pPr>
      <w:r w:rsidRPr="00A275C8">
        <w:rPr>
          <w:sz w:val="24"/>
          <w:szCs w:val="24"/>
        </w:rPr>
        <w:t>реферата.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0"/>
        </w:numPr>
        <w:shd w:val="clear" w:color="auto" w:fill="auto"/>
        <w:tabs>
          <w:tab w:val="left" w:pos="1495"/>
        </w:tabs>
        <w:spacing w:after="0"/>
        <w:ind w:left="1480" w:hanging="340"/>
        <w:rPr>
          <w:sz w:val="24"/>
          <w:szCs w:val="24"/>
        </w:rPr>
      </w:pPr>
      <w:r w:rsidRPr="00A275C8">
        <w:rPr>
          <w:sz w:val="24"/>
          <w:szCs w:val="24"/>
        </w:rPr>
        <w:t>Титульный лист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0"/>
        </w:numPr>
        <w:shd w:val="clear" w:color="auto" w:fill="auto"/>
        <w:tabs>
          <w:tab w:val="left" w:pos="1495"/>
        </w:tabs>
        <w:spacing w:after="0"/>
        <w:ind w:left="1480" w:hanging="340"/>
        <w:rPr>
          <w:sz w:val="24"/>
          <w:szCs w:val="24"/>
        </w:rPr>
      </w:pPr>
      <w:r w:rsidRPr="00A275C8">
        <w:rPr>
          <w:sz w:val="24"/>
          <w:szCs w:val="24"/>
        </w:rPr>
        <w:t>Оглавление (в нем последовательно указываются названия пунктов доклада, указываются страницы, с которых начинается каждый пункт).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0"/>
        </w:numPr>
        <w:shd w:val="clear" w:color="auto" w:fill="auto"/>
        <w:tabs>
          <w:tab w:val="left" w:pos="1495"/>
        </w:tabs>
        <w:spacing w:after="0"/>
        <w:ind w:left="1480" w:hanging="340"/>
        <w:rPr>
          <w:sz w:val="24"/>
          <w:szCs w:val="24"/>
        </w:rPr>
      </w:pPr>
      <w:r w:rsidRPr="00A275C8">
        <w:rPr>
          <w:sz w:val="24"/>
          <w:szCs w:val="24"/>
        </w:rPr>
        <w:t>Введение (формулируется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0"/>
        </w:numPr>
        <w:shd w:val="clear" w:color="auto" w:fill="auto"/>
        <w:tabs>
          <w:tab w:val="left" w:pos="1495"/>
        </w:tabs>
        <w:spacing w:after="0"/>
        <w:ind w:left="1480" w:hanging="340"/>
        <w:rPr>
          <w:sz w:val="24"/>
          <w:szCs w:val="24"/>
        </w:rPr>
      </w:pPr>
      <w:r w:rsidRPr="00A275C8">
        <w:rPr>
          <w:sz w:val="24"/>
          <w:szCs w:val="24"/>
        </w:rPr>
        <w:t>Основная часть (каждый раздел ее доказательно раскрывает исследуемый в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прос)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0"/>
        </w:numPr>
        <w:shd w:val="clear" w:color="auto" w:fill="auto"/>
        <w:tabs>
          <w:tab w:val="left" w:pos="1495"/>
        </w:tabs>
        <w:spacing w:after="0"/>
        <w:ind w:left="1480" w:hanging="340"/>
        <w:rPr>
          <w:sz w:val="24"/>
          <w:szCs w:val="24"/>
        </w:rPr>
      </w:pPr>
      <w:r w:rsidRPr="00A275C8">
        <w:rPr>
          <w:sz w:val="24"/>
          <w:szCs w:val="24"/>
        </w:rPr>
        <w:t>Заключение (подводятся итоги или делается обобщенный вывод по теме д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клада)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0"/>
        </w:numPr>
        <w:shd w:val="clear" w:color="auto" w:fill="auto"/>
        <w:tabs>
          <w:tab w:val="left" w:pos="1495"/>
        </w:tabs>
        <w:spacing w:after="233"/>
        <w:ind w:left="1480" w:hanging="340"/>
        <w:rPr>
          <w:sz w:val="24"/>
          <w:szCs w:val="24"/>
        </w:rPr>
      </w:pPr>
      <w:r w:rsidRPr="00A275C8">
        <w:rPr>
          <w:sz w:val="24"/>
          <w:szCs w:val="24"/>
        </w:rPr>
        <w:t>Список литературы.</w:t>
      </w:r>
    </w:p>
    <w:p w:rsidR="00C455BF" w:rsidRPr="00A275C8" w:rsidRDefault="00C455BF" w:rsidP="00C455BF">
      <w:pPr>
        <w:pStyle w:val="71"/>
        <w:shd w:val="clear" w:color="auto" w:fill="auto"/>
        <w:spacing w:line="283" w:lineRule="exact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Несколько советов о том, как блестяще выступить перед аудиторией.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Продолжительность выступления обычно не превышает 10-15 минут. Поэтому при подготовке доклада из текста работы отбирается самое главное.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 докладе должно быть кратко отражено основное содержание всех глав и разделов исследовательской работы.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Заучите значение всех терминов, которые употребляются в докладе.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Не бойтесь аудитории — ваши слушатели дружески настроены.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Выступайте в полной готовности — владейте темой настолько хорошо, насколько это возможно.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Сохраняйте уверенный вид — это действует на аудиторию и преподавателей.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Делайте паузы так часто, как считаете нужным.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Не торопитесь и не растягивайте слова. Скорость вашей речи должна быть примерно 120 слов в минуту.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83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Подумайте, какие вопросы вам могут задать слушатели, и заранее сформулируйте о</w:t>
      </w:r>
      <w:r w:rsidRPr="00A275C8">
        <w:rPr>
          <w:sz w:val="24"/>
          <w:szCs w:val="24"/>
        </w:rPr>
        <w:t>т</w:t>
      </w:r>
      <w:r w:rsidRPr="00A275C8">
        <w:rPr>
          <w:sz w:val="24"/>
          <w:szCs w:val="24"/>
        </w:rPr>
        <w:t>веты.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117"/>
        </w:tabs>
        <w:spacing w:after="0" w:line="278" w:lineRule="exact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Если вам нужно время, чтобы собраться с мыслями, то, наличие заранее подготовле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 xml:space="preserve">ных карт, схем, диаграммы, фотографии и </w:t>
      </w:r>
      <w:proofErr w:type="spellStart"/>
      <w:r w:rsidRPr="00A275C8">
        <w:rPr>
          <w:sz w:val="24"/>
          <w:szCs w:val="24"/>
        </w:rPr>
        <w:t>т</w:t>
      </w:r>
      <w:proofErr w:type="gramStart"/>
      <w:r w:rsidRPr="00A275C8">
        <w:rPr>
          <w:sz w:val="24"/>
          <w:szCs w:val="24"/>
        </w:rPr>
        <w:t>.д</w:t>
      </w:r>
      <w:proofErr w:type="spellEnd"/>
      <w:proofErr w:type="gramEnd"/>
      <w:r w:rsidRPr="00A275C8">
        <w:rPr>
          <w:sz w:val="24"/>
          <w:szCs w:val="24"/>
        </w:rPr>
        <w:t xml:space="preserve"> поможет вам выиграть драгоценное временя для формулировки ответа, а иногда и даст готовый ответ.</w:t>
      </w: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 xml:space="preserve">При соблюдении этих правил у вас должен получиться интересный доклад, </w:t>
      </w:r>
      <w:proofErr w:type="gramStart"/>
      <w:r w:rsidRPr="00A275C8">
        <w:rPr>
          <w:sz w:val="24"/>
          <w:szCs w:val="24"/>
        </w:rPr>
        <w:t>который</w:t>
      </w:r>
      <w:proofErr w:type="gramEnd"/>
      <w:r w:rsidRPr="00A275C8">
        <w:rPr>
          <w:sz w:val="24"/>
          <w:szCs w:val="24"/>
        </w:rPr>
        <w:t xml:space="preserve"> нес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мненно будет высоко оценен преподавателем.</w:t>
      </w: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left"/>
        <w:rPr>
          <w:sz w:val="24"/>
          <w:szCs w:val="24"/>
        </w:rPr>
      </w:pPr>
    </w:p>
    <w:p w:rsidR="00C455BF" w:rsidRPr="00325F17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right"/>
        <w:rPr>
          <w:i/>
          <w:sz w:val="24"/>
          <w:szCs w:val="24"/>
        </w:rPr>
      </w:pPr>
      <w:r w:rsidRPr="00325F17">
        <w:rPr>
          <w:i/>
          <w:sz w:val="24"/>
          <w:szCs w:val="24"/>
        </w:rPr>
        <w:t xml:space="preserve">Приложение </w:t>
      </w:r>
      <w:r w:rsidR="00325F17" w:rsidRPr="00325F17">
        <w:rPr>
          <w:i/>
          <w:sz w:val="24"/>
          <w:szCs w:val="24"/>
        </w:rPr>
        <w:t>6</w:t>
      </w:r>
    </w:p>
    <w:p w:rsid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center"/>
        <w:rPr>
          <w:sz w:val="28"/>
          <w:szCs w:val="28"/>
        </w:rPr>
      </w:pPr>
      <w:r w:rsidRPr="00C455BF">
        <w:rPr>
          <w:sz w:val="28"/>
          <w:szCs w:val="28"/>
        </w:rPr>
        <w:lastRenderedPageBreak/>
        <w:t>Написание эссе</w:t>
      </w:r>
    </w:p>
    <w:p w:rsidR="00C455BF" w:rsidRPr="00C455BF" w:rsidRDefault="00C455BF" w:rsidP="00C455BF">
      <w:pPr>
        <w:pStyle w:val="27"/>
        <w:widowControl w:val="0"/>
        <w:shd w:val="clear" w:color="auto" w:fill="auto"/>
        <w:tabs>
          <w:tab w:val="left" w:pos="1119"/>
        </w:tabs>
        <w:spacing w:after="0" w:line="283" w:lineRule="exact"/>
        <w:ind w:firstLine="0"/>
        <w:jc w:val="center"/>
        <w:rPr>
          <w:sz w:val="28"/>
          <w:szCs w:val="28"/>
        </w:rPr>
      </w:pPr>
    </w:p>
    <w:p w:rsidR="00C455BF" w:rsidRPr="00A275C8" w:rsidRDefault="00C455BF" w:rsidP="00C455BF">
      <w:pPr>
        <w:pStyle w:val="27"/>
        <w:shd w:val="clear" w:color="auto" w:fill="auto"/>
        <w:ind w:firstLine="7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Говоря о стандартной структуре эссе, стоит обратить внимание на следующие три его элемента.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1"/>
        </w:numPr>
        <w:shd w:val="clear" w:color="auto" w:fill="auto"/>
        <w:tabs>
          <w:tab w:val="left" w:pos="334"/>
        </w:tabs>
        <w:spacing w:after="0"/>
        <w:ind w:firstLine="0"/>
        <w:rPr>
          <w:sz w:val="24"/>
          <w:szCs w:val="24"/>
        </w:rPr>
      </w:pPr>
      <w:r w:rsidRPr="00A275C8">
        <w:rPr>
          <w:rStyle w:val="23"/>
          <w:sz w:val="24"/>
          <w:szCs w:val="24"/>
        </w:rPr>
        <w:t xml:space="preserve">Введение. </w:t>
      </w:r>
      <w:r w:rsidRPr="00A275C8">
        <w:rPr>
          <w:sz w:val="24"/>
          <w:szCs w:val="24"/>
        </w:rPr>
        <w:t>Объясняется выбор темы, её значимость и актуальность, дается постановка проблемы, формулировка её основных положений, Актуальность - это востребованность её рассмотрения, соответствие современному состоянию общества, указывает на необход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мость и своевременность изучения и решения проблемы для общества в целом.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20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Объяснение: почему пишете по этой теме!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Указывается поднятая автором проблема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 xml:space="preserve">Отмечается её актуальность: </w:t>
      </w:r>
      <w:r w:rsidRPr="00A275C8">
        <w:rPr>
          <w:rStyle w:val="23"/>
          <w:sz w:val="24"/>
          <w:szCs w:val="24"/>
        </w:rPr>
        <w:t xml:space="preserve">Эта проблема весьма актуальна </w:t>
      </w:r>
      <w:r w:rsidRPr="00A275C8">
        <w:rPr>
          <w:sz w:val="24"/>
          <w:szCs w:val="24"/>
        </w:rPr>
        <w:t>в нашей сегодня</w:t>
      </w:r>
      <w:r w:rsidRPr="00A275C8">
        <w:rPr>
          <w:sz w:val="24"/>
          <w:szCs w:val="24"/>
        </w:rPr>
        <w:t>ш</w:t>
      </w:r>
      <w:r w:rsidRPr="00A275C8">
        <w:rPr>
          <w:sz w:val="24"/>
          <w:szCs w:val="24"/>
        </w:rPr>
        <w:t>ней действительности, в современном мире, для нашей страны и всего мирового сообщества, для нашей семьи, для меня лично (если возможно - то объяснить почему). Во введении опр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деляется проблема и ваше отношение к ней.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1"/>
        </w:numPr>
        <w:shd w:val="clear" w:color="auto" w:fill="auto"/>
        <w:tabs>
          <w:tab w:val="left" w:pos="338"/>
        </w:tabs>
        <w:spacing w:after="0" w:line="278" w:lineRule="exact"/>
        <w:ind w:firstLine="0"/>
        <w:rPr>
          <w:sz w:val="24"/>
          <w:szCs w:val="24"/>
        </w:rPr>
      </w:pPr>
      <w:r w:rsidRPr="00A275C8">
        <w:rPr>
          <w:rStyle w:val="23"/>
          <w:sz w:val="24"/>
          <w:szCs w:val="24"/>
        </w:rPr>
        <w:t xml:space="preserve">Основная часть. </w:t>
      </w:r>
      <w:r w:rsidRPr="00A275C8">
        <w:rPr>
          <w:sz w:val="24"/>
          <w:szCs w:val="24"/>
        </w:rPr>
        <w:t>Анализ точки зрения автора высказывания + свой взгляд на проблему + определение обществоведческих терминов по предложенной теме и их раскрытие.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Автор видит проблему так-то</w:t>
      </w:r>
      <w:proofErr w:type="gramStart"/>
      <w:r w:rsidRPr="00A275C8">
        <w:rPr>
          <w:sz w:val="24"/>
          <w:szCs w:val="24"/>
        </w:rPr>
        <w:t>.. .</w:t>
      </w:r>
      <w:proofErr w:type="gramEnd"/>
      <w:r w:rsidRPr="00A275C8">
        <w:rPr>
          <w:sz w:val="24"/>
          <w:szCs w:val="24"/>
        </w:rPr>
        <w:t>Автор считает, высказывает, отмечает, разбирает вопрос (пересказ точки зрения автора своими словами).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Свое отношение, мнение к авторскому пониманию. Авто</w:t>
      </w:r>
      <w:proofErr w:type="gramStart"/>
      <w:r w:rsidRPr="00A275C8">
        <w:rPr>
          <w:sz w:val="24"/>
          <w:szCs w:val="24"/>
        </w:rPr>
        <w:t>р(</w:t>
      </w:r>
      <w:proofErr w:type="gramEnd"/>
      <w:r w:rsidRPr="00A275C8">
        <w:rPr>
          <w:sz w:val="24"/>
          <w:szCs w:val="24"/>
        </w:rPr>
        <w:t>фамилия, имя) безусло</w:t>
      </w:r>
      <w:r w:rsidRPr="00A275C8">
        <w:rPr>
          <w:sz w:val="24"/>
          <w:szCs w:val="24"/>
        </w:rPr>
        <w:t>в</w:t>
      </w:r>
      <w:r w:rsidRPr="00A275C8">
        <w:rPr>
          <w:sz w:val="24"/>
          <w:szCs w:val="24"/>
        </w:rPr>
        <w:t>но прав, но. Нельзя не согласиться с мнением автора. Я согласен отчасти с мнением автора. Я полностью разделяю точку зрения автора.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Аргументация конкретных положений: тезис ^ аргументы.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В аргументации могут быть ссылки на другие авторитеты. В науке есть мнение. Ряд ученых придерживаются мнения. Ученые-обществоведы (экономисты, политологи, социол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ги и т.п.) придерживаются иной точки зрения</w:t>
      </w:r>
      <w:proofErr w:type="gramStart"/>
      <w:r w:rsidRPr="00A275C8">
        <w:rPr>
          <w:sz w:val="24"/>
          <w:szCs w:val="24"/>
        </w:rPr>
        <w:t xml:space="preserve"> .</w:t>
      </w:r>
      <w:proofErr w:type="gramEnd"/>
      <w:r w:rsidRPr="00A275C8">
        <w:rPr>
          <w:sz w:val="24"/>
          <w:szCs w:val="24"/>
        </w:rPr>
        <w:t>+ Примеры и ссылки из исторического и соц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ального опыта + Ссылки на собственный опыт и практику.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Тезис (ваши мысли по проблеме)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Аргумент (доказательства мысли), они могут выступать в виде фактов, явлений о</w:t>
      </w:r>
      <w:r w:rsidRPr="00A275C8">
        <w:rPr>
          <w:sz w:val="24"/>
          <w:szCs w:val="24"/>
        </w:rPr>
        <w:t>б</w:t>
      </w:r>
      <w:r w:rsidRPr="00A275C8">
        <w:rPr>
          <w:sz w:val="24"/>
          <w:szCs w:val="24"/>
        </w:rPr>
        <w:t>щественной жизни, научных доказательств, событий, жизненного опыта, ссылок на мнение ученых или авторитетных для вас людей.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916"/>
        </w:tabs>
        <w:spacing w:after="0" w:line="278" w:lineRule="exact"/>
        <w:ind w:firstLine="580"/>
        <w:rPr>
          <w:sz w:val="24"/>
          <w:szCs w:val="24"/>
        </w:rPr>
      </w:pPr>
      <w:r w:rsidRPr="00A275C8">
        <w:rPr>
          <w:sz w:val="24"/>
          <w:szCs w:val="24"/>
        </w:rPr>
        <w:t>В те</w:t>
      </w:r>
      <w:proofErr w:type="gramStart"/>
      <w:r w:rsidRPr="00A275C8">
        <w:rPr>
          <w:sz w:val="24"/>
          <w:szCs w:val="24"/>
        </w:rPr>
        <w:t>кст вкл</w:t>
      </w:r>
      <w:proofErr w:type="gramEnd"/>
      <w:r w:rsidRPr="00A275C8">
        <w:rPr>
          <w:sz w:val="24"/>
          <w:szCs w:val="24"/>
        </w:rPr>
        <w:t>ючаются обществоведческие термины (понятия) и их объяснение. Не увлекаться определениями (не более 2-3)!</w:t>
      </w:r>
    </w:p>
    <w:p w:rsidR="00C455BF" w:rsidRPr="00A275C8" w:rsidRDefault="00C455BF" w:rsidP="00C455BF">
      <w:pPr>
        <w:pStyle w:val="27"/>
        <w:shd w:val="clear" w:color="auto" w:fill="auto"/>
        <w:spacing w:line="278" w:lineRule="exact"/>
        <w:ind w:firstLine="7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Каждый абзац основной части раскрывает отдельную проблему или одну из её сторон и логически является продолжением друг друга.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1"/>
        </w:numPr>
        <w:shd w:val="clear" w:color="auto" w:fill="auto"/>
        <w:tabs>
          <w:tab w:val="left" w:pos="338"/>
        </w:tabs>
        <w:spacing w:after="0" w:line="278" w:lineRule="exact"/>
        <w:ind w:firstLine="0"/>
        <w:rPr>
          <w:sz w:val="24"/>
          <w:szCs w:val="24"/>
        </w:rPr>
      </w:pPr>
      <w:r w:rsidRPr="00A275C8">
        <w:rPr>
          <w:rStyle w:val="23"/>
          <w:sz w:val="24"/>
          <w:szCs w:val="24"/>
        </w:rPr>
        <w:t xml:space="preserve">Заключение. 1) </w:t>
      </w:r>
      <w:r w:rsidRPr="00A275C8">
        <w:rPr>
          <w:sz w:val="24"/>
          <w:szCs w:val="24"/>
        </w:rPr>
        <w:t>Подводятся итоги или дается обобщенный вывод по проблеме (теме) в</w:t>
      </w:r>
      <w:r w:rsidRPr="00A275C8">
        <w:rPr>
          <w:sz w:val="24"/>
          <w:szCs w:val="24"/>
        </w:rPr>
        <w:t>ы</w:t>
      </w:r>
      <w:r w:rsidRPr="00A275C8">
        <w:rPr>
          <w:sz w:val="24"/>
          <w:szCs w:val="24"/>
        </w:rPr>
        <w:t xml:space="preserve">сказывания. </w:t>
      </w:r>
      <w:r w:rsidRPr="00A275C8">
        <w:rPr>
          <w:rStyle w:val="23"/>
          <w:sz w:val="24"/>
          <w:szCs w:val="24"/>
        </w:rPr>
        <w:t xml:space="preserve">2) </w:t>
      </w:r>
      <w:r w:rsidRPr="00A275C8">
        <w:rPr>
          <w:sz w:val="24"/>
          <w:szCs w:val="24"/>
        </w:rPr>
        <w:t xml:space="preserve">Выводы по проблеме на основе вашего мнения, обобщение ваших раздумий. </w:t>
      </w:r>
      <w:r w:rsidRPr="00A275C8">
        <w:rPr>
          <w:rStyle w:val="23"/>
          <w:sz w:val="24"/>
          <w:szCs w:val="24"/>
        </w:rPr>
        <w:t xml:space="preserve">3) </w:t>
      </w:r>
      <w:r w:rsidRPr="00A275C8">
        <w:rPr>
          <w:sz w:val="24"/>
          <w:szCs w:val="24"/>
        </w:rPr>
        <w:t>Резюме по теме! (В завершение ^ к началу). Не делать повтора мыслей в выводе.</w:t>
      </w:r>
    </w:p>
    <w:p w:rsidR="00C455BF" w:rsidRPr="00A275C8" w:rsidRDefault="00C455BF" w:rsidP="00C455BF">
      <w:pPr>
        <w:pStyle w:val="6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A275C8">
        <w:rPr>
          <w:sz w:val="24"/>
          <w:szCs w:val="24"/>
        </w:rPr>
        <w:t>Структура эссе:</w:t>
      </w:r>
    </w:p>
    <w:p w:rsidR="00C455BF" w:rsidRPr="00A275C8" w:rsidRDefault="0093734D" w:rsidP="00C455BF">
      <w:pPr>
        <w:pStyle w:val="6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7" type="#_x0000_t202" style="position:absolute;left:0;text-align:left;margin-left:-17.05pt;margin-top:-.15pt;width:10.3pt;height:13.9pt;z-index:-251646976;mso-wrap-distance-left:5pt;mso-wrap-distance-right:6.7pt;mso-position-horizontal-relative:margin" filled="f" stroked="f">
            <v:textbox style="mso-next-textbox:#_x0000_s1037;mso-fit-shape-to-text:t" inset="0,0,0,0">
              <w:txbxContent>
                <w:p w:rsidR="00C455BF" w:rsidRDefault="00C455BF" w:rsidP="00C455BF">
                  <w:pPr>
                    <w:pStyle w:val="61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6Exact"/>
                      <w:b/>
                      <w:bCs/>
                    </w:rPr>
                    <w:t>1.</w:t>
                  </w:r>
                </w:p>
              </w:txbxContent>
            </v:textbox>
            <w10:wrap type="square" side="right" anchorx="margin"/>
          </v:shape>
        </w:pict>
      </w:r>
      <w:r w:rsidR="00C455BF" w:rsidRPr="00A275C8">
        <w:rPr>
          <w:sz w:val="24"/>
          <w:szCs w:val="24"/>
        </w:rPr>
        <w:t>Вступление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5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Общая фраза к рассуждению или трактовка главного термина темы.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5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Перифраза (главная мысль высказывания).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5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Для меня эта фраза является ключом к пониманию</w:t>
      </w:r>
      <w:proofErr w:type="gramStart"/>
      <w:r w:rsidRPr="00A275C8">
        <w:rPr>
          <w:sz w:val="24"/>
          <w:szCs w:val="24"/>
        </w:rPr>
        <w:t xml:space="preserve"> .</w:t>
      </w:r>
      <w:proofErr w:type="gramEnd"/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0"/>
        </w:tabs>
        <w:spacing w:after="0" w:line="240" w:lineRule="auto"/>
        <w:ind w:left="7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Поразительный простор для мысли открывает это короткое высказывание</w:t>
      </w:r>
      <w:proofErr w:type="gramStart"/>
      <w:r w:rsidRPr="00A275C8">
        <w:rPr>
          <w:sz w:val="24"/>
          <w:szCs w:val="24"/>
        </w:rPr>
        <w:t>..</w:t>
      </w:r>
      <w:proofErr w:type="gramEnd"/>
    </w:p>
    <w:p w:rsidR="00C455BF" w:rsidRPr="00A275C8" w:rsidRDefault="00C455BF" w:rsidP="00C455BF">
      <w:pPr>
        <w:pStyle w:val="6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Основная часть</w:t>
      </w:r>
    </w:p>
    <w:p w:rsidR="00C455BF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5"/>
        </w:tabs>
        <w:spacing w:after="0" w:line="240" w:lineRule="auto"/>
        <w:ind w:left="1840" w:firstLine="0"/>
        <w:rPr>
          <w:sz w:val="24"/>
          <w:szCs w:val="24"/>
        </w:rPr>
      </w:pPr>
      <w:r w:rsidRPr="00A275C8">
        <w:rPr>
          <w:sz w:val="24"/>
          <w:szCs w:val="24"/>
        </w:rPr>
        <w:t>Собственная точка зрения.</w:t>
      </w:r>
    </w:p>
    <w:p w:rsidR="00C455BF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5"/>
        </w:tabs>
        <w:spacing w:after="0" w:line="240" w:lineRule="auto"/>
        <w:ind w:left="1840" w:firstLine="0"/>
        <w:rPr>
          <w:sz w:val="24"/>
          <w:szCs w:val="24"/>
        </w:rPr>
      </w:pPr>
      <w:r w:rsidRPr="00A275C8">
        <w:rPr>
          <w:sz w:val="24"/>
          <w:szCs w:val="24"/>
        </w:rPr>
        <w:t>Аргументация</w:t>
      </w:r>
      <w:r>
        <w:rPr>
          <w:sz w:val="24"/>
          <w:szCs w:val="24"/>
        </w:rPr>
        <w:t>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Аргументами могут быть примеры из истории, современной</w:t>
      </w:r>
    </w:p>
    <w:p w:rsidR="00C455BF" w:rsidRPr="00A275C8" w:rsidRDefault="00C455BF" w:rsidP="00C455BF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общественной жизни, литературные герои, ссылка на авторитетные мнения</w:t>
      </w:r>
      <w:proofErr w:type="gramStart"/>
      <w:r w:rsidRPr="00A275C8">
        <w:rPr>
          <w:sz w:val="24"/>
          <w:szCs w:val="24"/>
        </w:rPr>
        <w:t xml:space="preserve"> ,</w:t>
      </w:r>
      <w:proofErr w:type="gramEnd"/>
      <w:r w:rsidRPr="00A275C8">
        <w:rPr>
          <w:sz w:val="24"/>
          <w:szCs w:val="24"/>
        </w:rPr>
        <w:t xml:space="preserve"> стат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стика и т.д.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lastRenderedPageBreak/>
        <w:t>Рассмотрим несколько подходов....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Например.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Во-первых</w:t>
      </w:r>
      <w:proofErr w:type="gramStart"/>
      <w:r w:rsidRPr="00A275C8">
        <w:rPr>
          <w:sz w:val="24"/>
          <w:szCs w:val="24"/>
        </w:rPr>
        <w:t>..</w:t>
      </w:r>
      <w:proofErr w:type="gramEnd"/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Во-вторых</w:t>
      </w:r>
      <w:proofErr w:type="gramStart"/>
      <w:r w:rsidRPr="00A275C8">
        <w:rPr>
          <w:sz w:val="24"/>
          <w:szCs w:val="24"/>
        </w:rPr>
        <w:t>..</w:t>
      </w:r>
      <w:proofErr w:type="gramEnd"/>
    </w:p>
    <w:p w:rsidR="00C455BF" w:rsidRPr="00A275C8" w:rsidRDefault="00C455BF" w:rsidP="00B71DE6">
      <w:pPr>
        <w:pStyle w:val="34"/>
        <w:keepNext/>
        <w:keepLines/>
        <w:numPr>
          <w:ilvl w:val="0"/>
          <w:numId w:val="42"/>
        </w:numPr>
        <w:shd w:val="clear" w:color="auto" w:fill="auto"/>
        <w:tabs>
          <w:tab w:val="left" w:pos="363"/>
        </w:tabs>
        <w:spacing w:before="0" w:line="240" w:lineRule="auto"/>
        <w:jc w:val="both"/>
        <w:rPr>
          <w:sz w:val="24"/>
          <w:szCs w:val="24"/>
        </w:rPr>
      </w:pPr>
      <w:bookmarkStart w:id="6" w:name="bookmark4"/>
      <w:r w:rsidRPr="00A275C8">
        <w:rPr>
          <w:sz w:val="24"/>
          <w:szCs w:val="24"/>
        </w:rPr>
        <w:t>Выводы</w:t>
      </w:r>
      <w:bookmarkEnd w:id="6"/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Уплотнение смысла сказанного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  <w:tab w:val="left" w:leader="dot" w:pos="4077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Таким образом</w:t>
      </w:r>
      <w:r w:rsidRPr="00A275C8">
        <w:rPr>
          <w:sz w:val="24"/>
          <w:szCs w:val="24"/>
        </w:rPr>
        <w:tab/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Итак</w:t>
      </w:r>
      <w:proofErr w:type="gramStart"/>
      <w:r w:rsidRPr="00A275C8">
        <w:rPr>
          <w:sz w:val="24"/>
          <w:szCs w:val="24"/>
        </w:rPr>
        <w:t>,.</w:t>
      </w:r>
      <w:proofErr w:type="gramEnd"/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6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Подведем общий итог рассуждению</w:t>
      </w:r>
      <w:proofErr w:type="gramStart"/>
      <w:r w:rsidRPr="00A275C8">
        <w:rPr>
          <w:sz w:val="24"/>
          <w:szCs w:val="24"/>
        </w:rPr>
        <w:t xml:space="preserve"> .</w:t>
      </w:r>
      <w:proofErr w:type="gramEnd"/>
    </w:p>
    <w:p w:rsidR="00C455BF" w:rsidRPr="00A275C8" w:rsidRDefault="00C455BF" w:rsidP="00C455BF">
      <w:pPr>
        <w:pStyle w:val="34"/>
        <w:keepNext/>
        <w:keepLines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bookmarkStart w:id="7" w:name="bookmark5"/>
      <w:r w:rsidRPr="00A275C8">
        <w:rPr>
          <w:sz w:val="24"/>
          <w:szCs w:val="24"/>
        </w:rPr>
        <w:t>Полезные советы</w:t>
      </w:r>
      <w:bookmarkEnd w:id="7"/>
    </w:p>
    <w:p w:rsidR="00C455BF" w:rsidRPr="00A275C8" w:rsidRDefault="00C455BF" w:rsidP="00B71DE6">
      <w:pPr>
        <w:pStyle w:val="27"/>
        <w:widowControl w:val="0"/>
        <w:numPr>
          <w:ilvl w:val="0"/>
          <w:numId w:val="43"/>
        </w:numPr>
        <w:shd w:val="clear" w:color="auto" w:fill="auto"/>
        <w:tabs>
          <w:tab w:val="left" w:pos="750"/>
        </w:tabs>
        <w:spacing w:after="0" w:line="240" w:lineRule="auto"/>
        <w:ind w:left="760" w:hanging="360"/>
        <w:rPr>
          <w:sz w:val="24"/>
          <w:szCs w:val="24"/>
        </w:rPr>
      </w:pPr>
      <w:r w:rsidRPr="00A275C8">
        <w:rPr>
          <w:sz w:val="24"/>
          <w:szCs w:val="24"/>
        </w:rPr>
        <w:t xml:space="preserve">Обязательно выпиши высказывание, по которому будешь писать эссе. Написав </w:t>
      </w:r>
      <w:proofErr w:type="gramStart"/>
      <w:r w:rsidRPr="00A275C8">
        <w:rPr>
          <w:sz w:val="24"/>
          <w:szCs w:val="24"/>
        </w:rPr>
        <w:t>абзац</w:t>
      </w:r>
      <w:proofErr w:type="gramEnd"/>
      <w:r w:rsidRPr="00A275C8">
        <w:rPr>
          <w:sz w:val="24"/>
          <w:szCs w:val="24"/>
        </w:rPr>
        <w:t xml:space="preserve"> опять возвращайся к прочтению фразы.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3"/>
        </w:numPr>
        <w:shd w:val="clear" w:color="auto" w:fill="auto"/>
        <w:tabs>
          <w:tab w:val="left" w:pos="754"/>
        </w:tabs>
        <w:spacing w:after="0" w:line="240" w:lineRule="auto"/>
        <w:ind w:left="760" w:hanging="360"/>
        <w:rPr>
          <w:sz w:val="24"/>
          <w:szCs w:val="24"/>
        </w:rPr>
      </w:pPr>
      <w:r w:rsidRPr="00A275C8">
        <w:rPr>
          <w:sz w:val="24"/>
          <w:szCs w:val="24"/>
        </w:rPr>
        <w:t>Используя черновик при написании эссе, полезно оставлять пустые строчки между предложениями, оставлять широкие поля, где потом можно внести исправления, д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полнения в процессе правки первоначального текста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3"/>
        </w:numPr>
        <w:shd w:val="clear" w:color="auto" w:fill="auto"/>
        <w:tabs>
          <w:tab w:val="left" w:pos="754"/>
        </w:tabs>
        <w:spacing w:after="0" w:line="240" w:lineRule="auto"/>
        <w:ind w:left="760" w:hanging="360"/>
        <w:rPr>
          <w:sz w:val="24"/>
          <w:szCs w:val="24"/>
        </w:rPr>
      </w:pPr>
      <w:r w:rsidRPr="00A275C8">
        <w:rPr>
          <w:sz w:val="24"/>
          <w:szCs w:val="24"/>
        </w:rPr>
        <w:t>Выделяйте абзацы; соблюдайте красную строку; используйте краткие, простые, ра</w:t>
      </w:r>
      <w:r w:rsidRPr="00A275C8">
        <w:rPr>
          <w:sz w:val="24"/>
          <w:szCs w:val="24"/>
        </w:rPr>
        <w:t>з</w:t>
      </w:r>
      <w:r w:rsidRPr="00A275C8">
        <w:rPr>
          <w:sz w:val="24"/>
          <w:szCs w:val="24"/>
        </w:rPr>
        <w:t>нообразные по интонации предложения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43"/>
        </w:numPr>
        <w:shd w:val="clear" w:color="auto" w:fill="auto"/>
        <w:tabs>
          <w:tab w:val="left" w:pos="754"/>
        </w:tabs>
        <w:spacing w:after="0" w:line="240" w:lineRule="auto"/>
        <w:ind w:left="760" w:hanging="360"/>
        <w:rPr>
          <w:sz w:val="24"/>
          <w:szCs w:val="24"/>
        </w:rPr>
      </w:pPr>
      <w:r w:rsidRPr="00A275C8">
        <w:rPr>
          <w:sz w:val="24"/>
          <w:szCs w:val="24"/>
        </w:rPr>
        <w:t>Используйте схему построения предложений: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98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Я считаю (думаю, полагаю и др.), что</w:t>
      </w:r>
      <w:proofErr w:type="gramStart"/>
      <w:r w:rsidRPr="00A275C8">
        <w:rPr>
          <w:sz w:val="24"/>
          <w:szCs w:val="24"/>
        </w:rPr>
        <w:t xml:space="preserve"> .</w:t>
      </w:r>
      <w:proofErr w:type="gramEnd"/>
      <w:r w:rsidRPr="00A275C8">
        <w:rPr>
          <w:sz w:val="24"/>
          <w:szCs w:val="24"/>
        </w:rPr>
        <w:t xml:space="preserve"> , так как ...;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980"/>
        </w:tabs>
        <w:spacing w:after="0" w:line="240" w:lineRule="auto"/>
        <w:ind w:left="7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Я думаю, что это (поступок, явление, ситуацию) можно оценить как, потому что</w:t>
      </w:r>
      <w:proofErr w:type="gramStart"/>
      <w:r w:rsidRPr="00A275C8">
        <w:rPr>
          <w:sz w:val="24"/>
          <w:szCs w:val="24"/>
        </w:rPr>
        <w:t xml:space="preserve"> .</w:t>
      </w:r>
      <w:proofErr w:type="gramEnd"/>
      <w:r w:rsidRPr="00A275C8">
        <w:rPr>
          <w:sz w:val="24"/>
          <w:szCs w:val="24"/>
        </w:rPr>
        <w:t>;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98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По моему мнению</w:t>
      </w:r>
      <w:proofErr w:type="gramStart"/>
      <w:r w:rsidRPr="00A275C8">
        <w:rPr>
          <w:sz w:val="24"/>
          <w:szCs w:val="24"/>
        </w:rPr>
        <w:t xml:space="preserve">.., </w:t>
      </w:r>
      <w:proofErr w:type="gramEnd"/>
      <w:r w:rsidRPr="00A275C8">
        <w:rPr>
          <w:sz w:val="24"/>
          <w:szCs w:val="24"/>
        </w:rPr>
        <w:t>я разделяю позицию автора.;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98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 заключении можно сделать вывод, что.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980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Владейте набором определений по каждой теме.</w:t>
      </w:r>
    </w:p>
    <w:p w:rsidR="00C455BF" w:rsidRPr="00A275C8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1980"/>
        </w:tabs>
        <w:spacing w:after="0" w:line="240" w:lineRule="auto"/>
        <w:ind w:left="720" w:hanging="36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Уверенное владение обществоведческими терминами и понятиями - первичное усл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вие успеха при работе над эссе.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2064"/>
        <w:gridCol w:w="456"/>
        <w:gridCol w:w="4310"/>
      </w:tblGrid>
      <w:tr w:rsidR="00C455BF" w:rsidRPr="00C455BF" w:rsidTr="00115FE5">
        <w:trPr>
          <w:trHeight w:hRule="exact" w:val="638"/>
          <w:jc w:val="center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 w:rsidRPr="00C455BF">
              <w:rPr>
                <w:rStyle w:val="23"/>
              </w:rPr>
              <w:t>Можно использовать в эссе следующие глаголы (и производные от них деепричастия)</w:t>
            </w:r>
          </w:p>
        </w:tc>
      </w:tr>
      <w:tr w:rsidR="00C455BF" w:rsidRPr="00C455BF" w:rsidTr="00115FE5">
        <w:trPr>
          <w:trHeight w:hRule="exact" w:val="566"/>
          <w:jc w:val="center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C455BF">
              <w:t>при раскрытии авторской позиции: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 w:rsidRPr="00C455BF">
              <w:t>для выражения своей позиции и отношения к высказыванию:</w:t>
            </w:r>
          </w:p>
        </w:tc>
      </w:tr>
      <w:tr w:rsidR="00C455BF" w:rsidRPr="00C455BF" w:rsidTr="00115FE5">
        <w:trPr>
          <w:trHeight w:hRule="exact" w:val="32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C455BF">
              <w:t>1. анализирует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1.</w:t>
            </w:r>
          </w:p>
        </w:tc>
        <w:tc>
          <w:tcPr>
            <w:tcW w:w="43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аргументировать</w:t>
            </w:r>
          </w:p>
        </w:tc>
      </w:tr>
      <w:tr w:rsidR="00C455BF" w:rsidRPr="00C455BF" w:rsidTr="00115FE5">
        <w:trPr>
          <w:trHeight w:hRule="exact" w:val="254"/>
          <w:jc w:val="center"/>
        </w:trPr>
        <w:tc>
          <w:tcPr>
            <w:tcW w:w="471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480" w:firstLine="0"/>
              <w:jc w:val="left"/>
            </w:pPr>
            <w:r w:rsidRPr="00C455BF">
              <w:t>2. высказывает мнение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2.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возражать</w:t>
            </w:r>
          </w:p>
        </w:tc>
      </w:tr>
      <w:tr w:rsidR="00C455BF" w:rsidRPr="00C455BF" w:rsidTr="00115FE5">
        <w:trPr>
          <w:trHeight w:hRule="exact" w:val="293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3. дает (</w:t>
            </w:r>
            <w:proofErr w:type="spellStart"/>
            <w:r w:rsidRPr="00C455BF">
              <w:t>ся</w:t>
            </w:r>
            <w:proofErr w:type="spellEnd"/>
            <w:r w:rsidRPr="00C455BF">
              <w:t>) анализ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и сравнительную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3.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добавлять</w:t>
            </w:r>
          </w:p>
        </w:tc>
      </w:tr>
      <w:tr w:rsidR="00C455BF" w:rsidRPr="00C455BF" w:rsidTr="00115FE5">
        <w:trPr>
          <w:trHeight w:hRule="exact" w:val="264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840" w:firstLine="0"/>
              <w:jc w:val="left"/>
            </w:pPr>
            <w:r w:rsidRPr="00C455BF">
              <w:t>оценку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4.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допускать</w:t>
            </w:r>
          </w:p>
        </w:tc>
      </w:tr>
      <w:tr w:rsidR="00C455BF" w:rsidRPr="00C455BF" w:rsidTr="00115FE5">
        <w:trPr>
          <w:trHeight w:hRule="exact" w:val="293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4. излагает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5.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задать (возникает) вопрос</w:t>
            </w:r>
          </w:p>
        </w:tc>
      </w:tr>
      <w:tr w:rsidR="00C455BF" w:rsidRPr="00C455BF" w:rsidTr="00115FE5">
        <w:trPr>
          <w:trHeight w:hRule="exact" w:val="274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5. констатирует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6.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надеяться</w:t>
            </w:r>
          </w:p>
        </w:tc>
      </w:tr>
      <w:tr w:rsidR="00C455BF" w:rsidRPr="00C455BF" w:rsidTr="00115FE5">
        <w:trPr>
          <w:trHeight w:hRule="exact" w:val="245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6. находит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7.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начинать</w:t>
            </w:r>
          </w:p>
        </w:tc>
      </w:tr>
      <w:tr w:rsidR="00C455BF" w:rsidRPr="00C455BF" w:rsidTr="00115FE5">
        <w:trPr>
          <w:trHeight w:hRule="exact" w:val="288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7. обсуждает (</w:t>
            </w:r>
            <w:proofErr w:type="spellStart"/>
            <w:r w:rsidRPr="00C455BF">
              <w:t>ся</w:t>
            </w:r>
            <w:proofErr w:type="spellEnd"/>
            <w:r w:rsidRPr="00C455BF">
              <w:t>)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8.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не разделять точку зрения</w:t>
            </w:r>
          </w:p>
        </w:tc>
      </w:tr>
      <w:tr w:rsidR="00C455BF" w:rsidRPr="00C455BF" w:rsidTr="00115FE5">
        <w:trPr>
          <w:trHeight w:hRule="exact" w:val="250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8. объясняет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9.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не соглашаться</w:t>
            </w:r>
          </w:p>
        </w:tc>
      </w:tr>
      <w:tr w:rsidR="00C455BF" w:rsidRPr="00C455BF" w:rsidTr="00115FE5">
        <w:trPr>
          <w:trHeight w:hRule="exact" w:val="322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9. одобряет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10.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обнаруживать (</w:t>
            </w:r>
            <w:proofErr w:type="spellStart"/>
            <w:r w:rsidRPr="00C455BF">
              <w:t>ся</w:t>
            </w:r>
            <w:proofErr w:type="spellEnd"/>
            <w:r w:rsidRPr="00C455BF">
              <w:t>)</w:t>
            </w:r>
          </w:p>
        </w:tc>
      </w:tr>
      <w:tr w:rsidR="00C455BF" w:rsidRPr="00C455BF" w:rsidTr="00115FE5">
        <w:trPr>
          <w:trHeight w:hRule="exact" w:val="254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10. отмечает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11.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отвечать</w:t>
            </w:r>
          </w:p>
        </w:tc>
      </w:tr>
      <w:tr w:rsidR="00C455BF" w:rsidRPr="00C455BF" w:rsidTr="00115FE5">
        <w:trPr>
          <w:trHeight w:hRule="exact" w:val="298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11. отстаивает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12.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пересказывать</w:t>
            </w:r>
          </w:p>
        </w:tc>
      </w:tr>
      <w:tr w:rsidR="00C455BF" w:rsidRPr="00C455BF" w:rsidTr="00115FE5">
        <w:trPr>
          <w:trHeight w:hRule="exact" w:val="278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12. определяет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13.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повторять</w:t>
            </w:r>
          </w:p>
        </w:tc>
      </w:tr>
      <w:tr w:rsidR="00C455BF" w:rsidRPr="00C455BF" w:rsidTr="00115FE5">
        <w:trPr>
          <w:trHeight w:hRule="exact" w:val="278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13. пишет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14.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поддерживать</w:t>
            </w:r>
          </w:p>
        </w:tc>
      </w:tr>
      <w:tr w:rsidR="00C455BF" w:rsidRPr="00C455BF" w:rsidTr="00115FE5">
        <w:trPr>
          <w:trHeight w:hRule="exact" w:val="274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14. полагает</w:t>
            </w:r>
          </w:p>
        </w:tc>
        <w:tc>
          <w:tcPr>
            <w:tcW w:w="2064" w:type="dxa"/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15.</w:t>
            </w:r>
          </w:p>
        </w:tc>
        <w:tc>
          <w:tcPr>
            <w:tcW w:w="4310" w:type="dxa"/>
            <w:tcBorders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подтверждать</w:t>
            </w:r>
          </w:p>
        </w:tc>
      </w:tr>
      <w:tr w:rsidR="00C455BF" w:rsidRPr="00C455BF" w:rsidTr="00115FE5">
        <w:trPr>
          <w:trHeight w:hRule="exact" w:val="245"/>
          <w:jc w:val="center"/>
        </w:trPr>
        <w:tc>
          <w:tcPr>
            <w:tcW w:w="2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500" w:firstLine="0"/>
              <w:jc w:val="left"/>
            </w:pPr>
            <w:r w:rsidRPr="00C455BF">
              <w:t>15. предлагает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framePr w:w="948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C455BF">
              <w:t>16.</w:t>
            </w:r>
          </w:p>
        </w:tc>
        <w:tc>
          <w:tcPr>
            <w:tcW w:w="4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BF" w:rsidRPr="00C455BF" w:rsidRDefault="00C455BF" w:rsidP="00115FE5">
            <w:pPr>
              <w:pStyle w:val="27"/>
              <w:framePr w:w="9480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 w:rsidRPr="00C455BF">
              <w:t>понимать</w:t>
            </w:r>
          </w:p>
        </w:tc>
      </w:tr>
    </w:tbl>
    <w:p w:rsidR="00C455BF" w:rsidRPr="00A275C8" w:rsidRDefault="00C455BF" w:rsidP="00C455BF">
      <w:pPr>
        <w:framePr w:w="9480" w:wrap="notBeside" w:vAnchor="text" w:hAnchor="text" w:xAlign="center" w:y="1"/>
        <w:rPr>
          <w:rFonts w:ascii="Times New Roman" w:hAnsi="Times New Roman" w:cs="Times New Roman"/>
        </w:rPr>
      </w:pPr>
    </w:p>
    <w:p w:rsidR="00C455BF" w:rsidRPr="00A275C8" w:rsidRDefault="00C455BF" w:rsidP="00C455BF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4"/>
        <w:gridCol w:w="581"/>
        <w:gridCol w:w="4186"/>
      </w:tblGrid>
      <w:tr w:rsidR="00C455BF" w:rsidRPr="00A275C8" w:rsidTr="00115FE5">
        <w:trPr>
          <w:trHeight w:hRule="exact" w:val="336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lastRenderedPageBreak/>
              <w:t>16. предполагает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17.</w:t>
            </w:r>
          </w:p>
        </w:tc>
        <w:tc>
          <w:tcPr>
            <w:tcW w:w="41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признавать</w:t>
            </w:r>
          </w:p>
        </w:tc>
      </w:tr>
      <w:tr w:rsidR="00C455BF" w:rsidRPr="00A275C8" w:rsidTr="00115FE5">
        <w:trPr>
          <w:trHeight w:hRule="exact" w:val="259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17. представляет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18.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принимать точку зрения</w:t>
            </w:r>
          </w:p>
        </w:tc>
      </w:tr>
      <w:tr w:rsidR="00C455BF" w:rsidRPr="00A275C8" w:rsidTr="00115FE5">
        <w:trPr>
          <w:trHeight w:hRule="exact" w:val="269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proofErr w:type="gramStart"/>
            <w:r w:rsidRPr="00A275C8">
              <w:rPr>
                <w:sz w:val="24"/>
                <w:szCs w:val="24"/>
              </w:rPr>
              <w:t>18. прибегает к сравнению (к</w:t>
            </w:r>
            <w:proofErr w:type="gramEnd"/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19.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приходить к выводу</w:t>
            </w:r>
          </w:p>
        </w:tc>
      </w:tr>
      <w:tr w:rsidR="00C455BF" w:rsidRPr="00A275C8" w:rsidTr="00115FE5">
        <w:trPr>
          <w:trHeight w:hRule="exact" w:val="278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8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сопоставлению)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20.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разделять</w:t>
            </w:r>
          </w:p>
        </w:tc>
      </w:tr>
      <w:tr w:rsidR="00C455BF" w:rsidRPr="00A275C8" w:rsidTr="00115FE5">
        <w:trPr>
          <w:trHeight w:hRule="exact" w:val="293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19. разбирает вопрос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21.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размышлять</w:t>
            </w:r>
          </w:p>
        </w:tc>
      </w:tr>
      <w:tr w:rsidR="00C455BF" w:rsidRPr="00A275C8" w:rsidTr="00115FE5">
        <w:trPr>
          <w:trHeight w:hRule="exact" w:val="278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20. размышляет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22.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разъяснять</w:t>
            </w:r>
          </w:p>
        </w:tc>
      </w:tr>
      <w:tr w:rsidR="00C455BF" w:rsidRPr="00A275C8" w:rsidTr="00115FE5">
        <w:trPr>
          <w:trHeight w:hRule="exact" w:val="259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21. разрешает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23.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следует</w:t>
            </w:r>
          </w:p>
        </w:tc>
      </w:tr>
      <w:tr w:rsidR="00C455BF" w:rsidRPr="00A275C8" w:rsidTr="00115FE5">
        <w:trPr>
          <w:trHeight w:hRule="exact" w:val="269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22. решает проблему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24.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соглашаться</w:t>
            </w:r>
          </w:p>
        </w:tc>
      </w:tr>
      <w:tr w:rsidR="00C455BF" w:rsidRPr="00A275C8" w:rsidTr="00115FE5">
        <w:trPr>
          <w:trHeight w:hRule="exact" w:val="274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23. содержит (высказывание)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25.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сомневаться</w:t>
            </w:r>
          </w:p>
        </w:tc>
      </w:tr>
      <w:tr w:rsidR="00C455BF" w:rsidRPr="00A275C8" w:rsidTr="00115FE5">
        <w:trPr>
          <w:trHeight w:hRule="exact" w:val="298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24. сообщает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26.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спрашивать</w:t>
            </w:r>
          </w:p>
        </w:tc>
      </w:tr>
      <w:tr w:rsidR="00C455BF" w:rsidRPr="00A275C8" w:rsidTr="00115FE5">
        <w:trPr>
          <w:trHeight w:hRule="exact" w:val="259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25. считает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27.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ссылаться</w:t>
            </w:r>
          </w:p>
        </w:tc>
      </w:tr>
      <w:tr w:rsidR="00C455BF" w:rsidRPr="00A275C8" w:rsidTr="00115FE5">
        <w:trPr>
          <w:trHeight w:hRule="exact" w:val="298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26. указывает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28.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упоминать</w:t>
            </w:r>
          </w:p>
        </w:tc>
      </w:tr>
      <w:tr w:rsidR="00C455BF" w:rsidRPr="00A275C8" w:rsidTr="00115FE5">
        <w:trPr>
          <w:trHeight w:hRule="exact" w:val="250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27. утверждает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29.</w:t>
            </w: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уточнять</w:t>
            </w:r>
          </w:p>
        </w:tc>
      </w:tr>
      <w:tr w:rsidR="00C455BF" w:rsidRPr="00A275C8" w:rsidTr="00115FE5">
        <w:trPr>
          <w:trHeight w:hRule="exact" w:val="274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28. фиксирует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framePr w:w="9480" w:h="4786" w:hRule="exact" w:wrap="notBeside" w:vAnchor="text" w:hAnchor="text" w:xAlign="center" w:yAlign="top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framePr w:w="9480" w:h="4786" w:hRule="exact" w:wrap="notBeside" w:vAnchor="text" w:hAnchor="text" w:xAlign="center" w:yAlign="top"/>
              <w:rPr>
                <w:rFonts w:ascii="Times New Roman" w:hAnsi="Times New Roman" w:cs="Times New Roman"/>
              </w:rPr>
            </w:pPr>
          </w:p>
        </w:tc>
      </w:tr>
      <w:tr w:rsidR="00C455BF" w:rsidRPr="00A275C8" w:rsidTr="00115FE5">
        <w:trPr>
          <w:trHeight w:hRule="exact" w:val="307"/>
          <w:jc w:val="center"/>
        </w:trPr>
        <w:tc>
          <w:tcPr>
            <w:tcW w:w="4714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48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29. формулирует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framePr w:w="9480" w:h="4786" w:hRule="exact" w:wrap="notBeside" w:vAnchor="text" w:hAnchor="text" w:xAlign="center" w:yAlign="top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tcBorders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framePr w:w="9480" w:h="4786" w:hRule="exact" w:wrap="notBeside" w:vAnchor="text" w:hAnchor="text" w:xAlign="center" w:yAlign="top"/>
              <w:rPr>
                <w:rFonts w:ascii="Times New Roman" w:hAnsi="Times New Roman" w:cs="Times New Roman"/>
              </w:rPr>
            </w:pPr>
          </w:p>
        </w:tc>
      </w:tr>
      <w:tr w:rsidR="00C455BF" w:rsidRPr="00A275C8" w:rsidTr="00115FE5">
        <w:trPr>
          <w:trHeight w:hRule="exact" w:val="240"/>
          <w:jc w:val="center"/>
        </w:trPr>
        <w:tc>
          <w:tcPr>
            <w:tcW w:w="4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55BF" w:rsidRPr="00A275C8" w:rsidRDefault="00C455BF" w:rsidP="00C455BF">
            <w:pPr>
              <w:pStyle w:val="27"/>
              <w:framePr w:w="9480" w:h="4786" w:hRule="exact" w:wrap="notBeside" w:vAnchor="text" w:hAnchor="text" w:xAlign="center" w:yAlign="top"/>
              <w:shd w:val="clear" w:color="auto" w:fill="auto"/>
              <w:spacing w:line="220" w:lineRule="exact"/>
              <w:ind w:left="740" w:firstLine="0"/>
              <w:jc w:val="left"/>
              <w:rPr>
                <w:sz w:val="24"/>
                <w:szCs w:val="24"/>
              </w:rPr>
            </w:pPr>
            <w:r w:rsidRPr="00A275C8">
              <w:rPr>
                <w:sz w:val="24"/>
                <w:szCs w:val="24"/>
              </w:rPr>
              <w:t>разъясняет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framePr w:w="9480" w:h="4786" w:hRule="exact" w:wrap="notBeside" w:vAnchor="text" w:hAnchor="text" w:xAlign="center" w:yAlign="top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BF" w:rsidRPr="00A275C8" w:rsidRDefault="00C455BF" w:rsidP="00C455BF">
            <w:pPr>
              <w:framePr w:w="9480" w:h="4786" w:hRule="exact" w:wrap="notBeside" w:vAnchor="text" w:hAnchor="text" w:xAlign="center" w:yAlign="top"/>
              <w:rPr>
                <w:rFonts w:ascii="Times New Roman" w:hAnsi="Times New Roman" w:cs="Times New Roman"/>
              </w:rPr>
            </w:pPr>
          </w:p>
        </w:tc>
      </w:tr>
    </w:tbl>
    <w:p w:rsidR="00C455BF" w:rsidRPr="00A275C8" w:rsidRDefault="00C455BF" w:rsidP="00C455BF">
      <w:pPr>
        <w:framePr w:w="9480" w:h="4786" w:hRule="exact" w:wrap="notBeside" w:vAnchor="text" w:hAnchor="text" w:xAlign="center" w:yAlign="top"/>
        <w:rPr>
          <w:rFonts w:ascii="Times New Roman" w:hAnsi="Times New Roman" w:cs="Times New Roman"/>
        </w:rPr>
      </w:pPr>
    </w:p>
    <w:p w:rsidR="00C455BF" w:rsidRPr="000D5FA0" w:rsidRDefault="00C455BF" w:rsidP="00C455BF">
      <w:pPr>
        <w:pStyle w:val="50"/>
        <w:shd w:val="clear" w:color="auto" w:fill="auto"/>
        <w:spacing w:line="240" w:lineRule="auto"/>
        <w:ind w:firstLine="709"/>
        <w:rPr>
          <w:sz w:val="23"/>
          <w:szCs w:val="23"/>
        </w:rPr>
      </w:pPr>
      <w:r w:rsidRPr="000D5FA0">
        <w:rPr>
          <w:sz w:val="23"/>
          <w:szCs w:val="23"/>
        </w:rPr>
        <w:t>Как написать хорошее эссе</w:t>
      </w:r>
      <w:r w:rsidRPr="000D5FA0">
        <w:rPr>
          <w:sz w:val="23"/>
          <w:szCs w:val="23"/>
        </w:rPr>
        <w:br/>
        <w:t>Советы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97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Необходимо писать коротко и ясно.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54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От вас ждут проявления способностей построить и доказать вашу позицию по опред</w:t>
      </w:r>
      <w:r w:rsidRPr="000D5FA0">
        <w:rPr>
          <w:sz w:val="23"/>
          <w:szCs w:val="23"/>
        </w:rPr>
        <w:t>е</w:t>
      </w:r>
      <w:r w:rsidRPr="000D5FA0">
        <w:rPr>
          <w:sz w:val="23"/>
          <w:szCs w:val="23"/>
        </w:rPr>
        <w:t>ленным проблемам на основе приобретенных знаний и самостоятельного мышления.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59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Качество любого эссе (сочинения) зависит от трех составляющих: исходный материал (конспекты прочитанной литературы, лекций, записи результатов дискуссий, ваши собственные соображения и накопленный опыт по данной проблеме), качество его обработки (организация, аргументация и доводы), аргументация (насколько точно она соотносится с поднятыми в вашем эссе проблемами).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64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По теме следует сначала прочитать 2-3 ключевые статьи или главы из книг, в которых даются концептуальные рамки или теоретическая аргументация, приводятся эмпирические да</w:t>
      </w:r>
      <w:r w:rsidRPr="000D5FA0">
        <w:rPr>
          <w:sz w:val="23"/>
          <w:szCs w:val="23"/>
        </w:rPr>
        <w:t>н</w:t>
      </w:r>
      <w:r w:rsidRPr="000D5FA0">
        <w:rPr>
          <w:sz w:val="23"/>
          <w:szCs w:val="23"/>
        </w:rPr>
        <w:t>ные, рассматривается и оценивается круг литературы по данной теме.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54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Структура письменной работы, как правило, состоит из таких компонентов, как введение (суть и обоснование выбора выбранной темы), основная часть (аргументированное раскрытие темы на основе собранного материала), заключение (обобщения и выводы).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97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Во введении очень полезно дать краткие определения ключевых терминов.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97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Однако постарайтесь свести к минимуму число определений (скажем, 3-4).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59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Наполняя содержанием основную часть, ограничьтесь в пределах параграфа рассмотр</w:t>
      </w:r>
      <w:r w:rsidRPr="000D5FA0">
        <w:rPr>
          <w:sz w:val="23"/>
          <w:szCs w:val="23"/>
        </w:rPr>
        <w:t>е</w:t>
      </w:r>
      <w:r w:rsidRPr="000D5FA0">
        <w:rPr>
          <w:sz w:val="23"/>
          <w:szCs w:val="23"/>
        </w:rPr>
        <w:t>нием одной главной мысли.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54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При цитировании всегда берите текст в кавычки и давайте точную ссылку на источник (включая номер страницы), иначе текст будет считаться плагиатом.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754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В заключение стоит дать указания на применение вашего исследования, не исключая вз</w:t>
      </w:r>
      <w:r w:rsidRPr="000D5FA0">
        <w:rPr>
          <w:sz w:val="23"/>
          <w:szCs w:val="23"/>
        </w:rPr>
        <w:t>а</w:t>
      </w:r>
      <w:r w:rsidRPr="000D5FA0">
        <w:rPr>
          <w:sz w:val="23"/>
          <w:szCs w:val="23"/>
        </w:rPr>
        <w:t>имосвязи с другими проблемами.</w:t>
      </w:r>
    </w:p>
    <w:p w:rsidR="00C455BF" w:rsidRPr="000D5FA0" w:rsidRDefault="00C455BF" w:rsidP="00C455BF">
      <w:pPr>
        <w:pStyle w:val="34"/>
        <w:keepNext/>
        <w:keepLines/>
        <w:shd w:val="clear" w:color="auto" w:fill="auto"/>
        <w:spacing w:before="0" w:line="240" w:lineRule="auto"/>
        <w:ind w:firstLine="709"/>
        <w:jc w:val="left"/>
        <w:rPr>
          <w:sz w:val="23"/>
          <w:szCs w:val="23"/>
        </w:rPr>
      </w:pPr>
      <w:bookmarkStart w:id="8" w:name="bookmark6"/>
      <w:r w:rsidRPr="000D5FA0">
        <w:rPr>
          <w:sz w:val="23"/>
          <w:szCs w:val="23"/>
        </w:rPr>
        <w:t>Критерии оценивания эссе в «5» баллов, если есть:</w:t>
      </w:r>
      <w:bookmarkEnd w:id="8"/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98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представление собственной точки зрения (позиции, отношения) при раскрытии пробл</w:t>
      </w:r>
      <w:r w:rsidRPr="000D5FA0">
        <w:rPr>
          <w:sz w:val="23"/>
          <w:szCs w:val="23"/>
        </w:rPr>
        <w:t>е</w:t>
      </w:r>
      <w:r w:rsidRPr="000D5FA0">
        <w:rPr>
          <w:sz w:val="23"/>
          <w:szCs w:val="23"/>
        </w:rPr>
        <w:t>мы;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98"/>
        </w:tabs>
        <w:spacing w:after="0" w:line="240" w:lineRule="auto"/>
        <w:ind w:firstLine="580"/>
        <w:rPr>
          <w:sz w:val="23"/>
          <w:szCs w:val="23"/>
        </w:rPr>
      </w:pPr>
      <w:r w:rsidRPr="000D5FA0">
        <w:rPr>
          <w:sz w:val="23"/>
          <w:szCs w:val="23"/>
        </w:rPr>
        <w:t>раскрытие проблемы на теоретическом уровне, в связях и с обоснованиями или на б</w:t>
      </w:r>
      <w:r w:rsidRPr="000D5FA0">
        <w:rPr>
          <w:sz w:val="23"/>
          <w:szCs w:val="23"/>
        </w:rPr>
        <w:t>ы</w:t>
      </w:r>
      <w:r w:rsidRPr="000D5FA0">
        <w:rPr>
          <w:sz w:val="23"/>
          <w:szCs w:val="23"/>
        </w:rPr>
        <w:t>товом уровне, с корректным использованием обществоведческих терминов и понятий в конте</w:t>
      </w:r>
      <w:r w:rsidRPr="000D5FA0">
        <w:rPr>
          <w:sz w:val="23"/>
          <w:szCs w:val="23"/>
        </w:rPr>
        <w:t>к</w:t>
      </w:r>
      <w:r w:rsidRPr="000D5FA0">
        <w:rPr>
          <w:sz w:val="23"/>
          <w:szCs w:val="23"/>
        </w:rPr>
        <w:t>сте ответа;</w:t>
      </w:r>
    </w:p>
    <w:p w:rsidR="00C455BF" w:rsidRPr="000D5FA0" w:rsidRDefault="00C455BF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2135"/>
        </w:tabs>
        <w:spacing w:after="0" w:line="240" w:lineRule="auto"/>
        <w:ind w:left="1840" w:firstLine="0"/>
        <w:rPr>
          <w:sz w:val="23"/>
          <w:szCs w:val="23"/>
        </w:rPr>
      </w:pPr>
      <w:r w:rsidRPr="000D5FA0">
        <w:rPr>
          <w:sz w:val="23"/>
          <w:szCs w:val="23"/>
        </w:rPr>
        <w:t>аргументация своей позиции с опорой на факты общественной жизни и/или собственный опыт.</w:t>
      </w: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325F17" w:rsidRDefault="00325F17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</w:p>
    <w:p w:rsidR="00C455BF" w:rsidRPr="00325F17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  <w:r w:rsidRPr="00325F17">
        <w:rPr>
          <w:i/>
          <w:color w:val="000000"/>
          <w:sz w:val="24"/>
          <w:szCs w:val="24"/>
        </w:rPr>
        <w:t xml:space="preserve">Приложение </w:t>
      </w:r>
      <w:r w:rsidR="00325F17" w:rsidRPr="00325F17">
        <w:rPr>
          <w:i/>
          <w:color w:val="000000"/>
          <w:sz w:val="24"/>
          <w:szCs w:val="24"/>
        </w:rPr>
        <w:t>7</w:t>
      </w:r>
    </w:p>
    <w:p w:rsidR="000D5FA0" w:rsidRPr="00A275C8" w:rsidRDefault="000D5FA0" w:rsidP="000D5FA0">
      <w:pPr>
        <w:pStyle w:val="50"/>
        <w:shd w:val="clear" w:color="auto" w:fill="auto"/>
        <w:ind w:left="384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Как составить схему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4"/>
        </w:numPr>
        <w:shd w:val="clear" w:color="auto" w:fill="auto"/>
        <w:tabs>
          <w:tab w:val="left" w:pos="932"/>
        </w:tabs>
        <w:spacing w:after="0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Прочтите предложенный текст и запишите его название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4"/>
        </w:numPr>
        <w:shd w:val="clear" w:color="auto" w:fill="auto"/>
        <w:tabs>
          <w:tab w:val="left" w:pos="912"/>
        </w:tabs>
        <w:spacing w:after="0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 xml:space="preserve">Укажите карандашом в тексте основные разделы, из которых состоит </w:t>
      </w:r>
      <w:proofErr w:type="gramStart"/>
      <w:r w:rsidRPr="00A275C8">
        <w:rPr>
          <w:sz w:val="24"/>
          <w:szCs w:val="24"/>
        </w:rPr>
        <w:t>текст</w:t>
      </w:r>
      <w:proofErr w:type="gramEnd"/>
      <w:r w:rsidRPr="00A275C8">
        <w:rPr>
          <w:sz w:val="24"/>
          <w:szCs w:val="24"/>
        </w:rPr>
        <w:t xml:space="preserve"> и дайте им названия.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4"/>
        </w:numPr>
        <w:shd w:val="clear" w:color="auto" w:fill="auto"/>
        <w:tabs>
          <w:tab w:val="left" w:pos="912"/>
        </w:tabs>
        <w:spacing w:after="0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Проведите от названия текста стрелки вниз и подпишите возле каждой из них названия разделов текста.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4"/>
        </w:numPr>
        <w:shd w:val="clear" w:color="auto" w:fill="auto"/>
        <w:tabs>
          <w:tab w:val="left" w:pos="956"/>
        </w:tabs>
        <w:spacing w:after="480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Дополните схему примерами.</w:t>
      </w:r>
    </w:p>
    <w:p w:rsidR="000D5FA0" w:rsidRPr="00A275C8" w:rsidRDefault="000D5FA0" w:rsidP="000D5FA0">
      <w:pPr>
        <w:pStyle w:val="50"/>
        <w:shd w:val="clear" w:color="auto" w:fill="auto"/>
        <w:ind w:left="368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Как заполнить таблицу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5"/>
        </w:numPr>
        <w:shd w:val="clear" w:color="auto" w:fill="auto"/>
        <w:tabs>
          <w:tab w:val="left" w:pos="932"/>
        </w:tabs>
        <w:spacing w:after="0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Прочтите названия оглавлений таблицы.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5"/>
        </w:numPr>
        <w:shd w:val="clear" w:color="auto" w:fill="auto"/>
        <w:tabs>
          <w:tab w:val="left" w:pos="907"/>
        </w:tabs>
        <w:spacing w:after="0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Прочтите текст и с помощью карандаша, укажите в нем материалы к каждой графе.</w:t>
      </w: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Запишите в соответствующие графы таблицы указанные материалы из текста в</w:t>
      </w:r>
      <w:r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кращённом виде.</w:t>
      </w: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Pr="00325F17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4"/>
          <w:szCs w:val="24"/>
        </w:rPr>
      </w:pPr>
      <w:r w:rsidRPr="00325F17">
        <w:rPr>
          <w:i/>
          <w:color w:val="000000"/>
          <w:sz w:val="24"/>
          <w:szCs w:val="24"/>
        </w:rPr>
        <w:t xml:space="preserve">Приложение </w:t>
      </w:r>
      <w:r w:rsidR="00325F17" w:rsidRPr="00325F17">
        <w:rPr>
          <w:i/>
          <w:color w:val="000000"/>
          <w:sz w:val="24"/>
          <w:szCs w:val="24"/>
        </w:rPr>
        <w:t>8</w:t>
      </w:r>
    </w:p>
    <w:p w:rsidR="000D5FA0" w:rsidRPr="00A275C8" w:rsidRDefault="000D5FA0" w:rsidP="000D5FA0">
      <w:pPr>
        <w:pStyle w:val="34"/>
        <w:keepNext/>
        <w:keepLines/>
        <w:shd w:val="clear" w:color="auto" w:fill="auto"/>
        <w:spacing w:before="0" w:after="3" w:line="220" w:lineRule="exact"/>
        <w:ind w:left="4620"/>
        <w:jc w:val="left"/>
        <w:rPr>
          <w:sz w:val="24"/>
          <w:szCs w:val="24"/>
        </w:rPr>
      </w:pPr>
      <w:bookmarkStart w:id="9" w:name="bookmark8"/>
      <w:r w:rsidRPr="00A275C8">
        <w:rPr>
          <w:sz w:val="24"/>
          <w:szCs w:val="24"/>
        </w:rPr>
        <w:t>Памятка</w:t>
      </w:r>
      <w:bookmarkEnd w:id="9"/>
    </w:p>
    <w:p w:rsidR="000D5FA0" w:rsidRPr="00A275C8" w:rsidRDefault="000D5FA0" w:rsidP="000D5FA0">
      <w:pPr>
        <w:pStyle w:val="61"/>
        <w:shd w:val="clear" w:color="auto" w:fill="auto"/>
        <w:spacing w:after="255" w:line="220" w:lineRule="exact"/>
        <w:ind w:left="40"/>
        <w:jc w:val="center"/>
        <w:rPr>
          <w:sz w:val="24"/>
          <w:szCs w:val="24"/>
        </w:rPr>
      </w:pPr>
      <w:r w:rsidRPr="00A275C8">
        <w:rPr>
          <w:sz w:val="24"/>
          <w:szCs w:val="24"/>
        </w:rPr>
        <w:t>Как работать с Интернет ресурсами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Интернет сегодня - правомерный источник научных статей, статистической и анал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тической информации, и использование его наряду с книгами давно уже стало нормой. О</w:t>
      </w:r>
      <w:r w:rsidRPr="00A275C8">
        <w:rPr>
          <w:sz w:val="24"/>
          <w:szCs w:val="24"/>
        </w:rPr>
        <w:t>д</w:t>
      </w:r>
      <w:r w:rsidRPr="00A275C8">
        <w:rPr>
          <w:sz w:val="24"/>
          <w:szCs w:val="24"/>
        </w:rPr>
        <w:t xml:space="preserve">нако, несмотря на то, что ресурсы Интернета позволяют достаточно быстро и эффективно осуществлять поиск необходимой информации, следует помнить о том, что эта информация может быть неточной или вовсе не соответствовать действительности. В связи с этим при </w:t>
      </w:r>
      <w:r w:rsidRPr="00A275C8">
        <w:rPr>
          <w:sz w:val="24"/>
          <w:szCs w:val="24"/>
        </w:rPr>
        <w:lastRenderedPageBreak/>
        <w:t>поиске материала по заданной тематике следует оценивать качество предоставляемой и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>формации по следующим критериям: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-представляет ли она факты или является мнением?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 xml:space="preserve">-если информация является мнением, </w:t>
      </w:r>
      <w:proofErr w:type="gramStart"/>
      <w:r w:rsidRPr="00A275C8">
        <w:rPr>
          <w:sz w:val="24"/>
          <w:szCs w:val="24"/>
        </w:rPr>
        <w:t>то</w:t>
      </w:r>
      <w:proofErr w:type="gramEnd"/>
      <w:r w:rsidRPr="00A275C8">
        <w:rPr>
          <w:sz w:val="24"/>
          <w:szCs w:val="24"/>
        </w:rPr>
        <w:t xml:space="preserve"> что возможно узнать относительно репутации автора, его политических, культурных и религиозных взглядах?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имеем ли мы дело с информацией из первичного или вторичного источника?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"/>
        </w:numPr>
        <w:shd w:val="clear" w:color="auto" w:fill="auto"/>
        <w:tabs>
          <w:tab w:val="left" w:pos="864"/>
        </w:tabs>
        <w:spacing w:after="0" w:line="240" w:lineRule="auto"/>
        <w:ind w:left="720" w:hanging="360"/>
        <w:rPr>
          <w:sz w:val="24"/>
          <w:szCs w:val="24"/>
        </w:rPr>
      </w:pPr>
      <w:r w:rsidRPr="00A275C8">
        <w:rPr>
          <w:sz w:val="24"/>
          <w:szCs w:val="24"/>
        </w:rPr>
        <w:t>когда возник ее источник?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-подтверждают ли информацию другие источники?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В первую очередь нужно обращать внимание на собственно научные труды призна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>ных авторов, которые посоветовали вам преподаватели. Нередко в Интернете выкладываю</w:t>
      </w:r>
      <w:r w:rsidRPr="00A275C8">
        <w:rPr>
          <w:sz w:val="24"/>
          <w:szCs w:val="24"/>
        </w:rPr>
        <w:t>т</w:t>
      </w:r>
      <w:r w:rsidRPr="00A275C8">
        <w:rPr>
          <w:sz w:val="24"/>
          <w:szCs w:val="24"/>
        </w:rPr>
        <w:t xml:space="preserve">ся материалы конференций. Полезным будет поискать специализированные </w:t>
      </w:r>
      <w:proofErr w:type="gramStart"/>
      <w:r w:rsidRPr="00A275C8">
        <w:rPr>
          <w:sz w:val="24"/>
          <w:szCs w:val="24"/>
        </w:rPr>
        <w:t>Интернет-журналы</w:t>
      </w:r>
      <w:proofErr w:type="gramEnd"/>
      <w:r w:rsidRPr="00A275C8">
        <w:rPr>
          <w:sz w:val="24"/>
          <w:szCs w:val="24"/>
        </w:rPr>
        <w:t xml:space="preserve"> и электронные библиотеки. Отсутствие фамилии автора у материала и грамматич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ские ошибки в статье должны насторожить. Используйте подобные материалы как вспомог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тельные и иллюстративные, но не как основные.</w:t>
      </w: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i/>
          <w:color w:val="000000"/>
          <w:sz w:val="28"/>
          <w:szCs w:val="28"/>
        </w:rPr>
      </w:pPr>
      <w:r w:rsidRPr="00A275C8">
        <w:rPr>
          <w:sz w:val="24"/>
          <w:szCs w:val="24"/>
        </w:rPr>
        <w:t xml:space="preserve">Оформление </w:t>
      </w:r>
      <w:proofErr w:type="gramStart"/>
      <w:r w:rsidRPr="00A275C8">
        <w:rPr>
          <w:sz w:val="24"/>
          <w:szCs w:val="24"/>
        </w:rPr>
        <w:t>Интернет-информации</w:t>
      </w:r>
      <w:proofErr w:type="gramEnd"/>
      <w:r w:rsidRPr="00A275C8">
        <w:rPr>
          <w:sz w:val="24"/>
          <w:szCs w:val="24"/>
        </w:rPr>
        <w:t>: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Как и другие источники информации, сайты обязательно должны быть указаны в спи</w:t>
      </w:r>
      <w:r w:rsidRPr="00A275C8">
        <w:rPr>
          <w:sz w:val="24"/>
          <w:szCs w:val="24"/>
        </w:rPr>
        <w:t>с</w:t>
      </w:r>
      <w:r w:rsidRPr="00A275C8">
        <w:rPr>
          <w:sz w:val="24"/>
          <w:szCs w:val="24"/>
        </w:rPr>
        <w:t>ке использованной литературы.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Согласно принятым стандартам оформляется Интернет-источник таким образом: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Ссылка на ресурс (не общая ссылка на портал, а именно на страницу с использованным текстом); фамилия и инициалы автора; заглавие статьи, эссе или книги.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Например:</w:t>
      </w:r>
    </w:p>
    <w:p w:rsidR="000D5FA0" w:rsidRPr="00A275C8" w:rsidRDefault="0093734D" w:rsidP="00B71DE6">
      <w:pPr>
        <w:pStyle w:val="27"/>
        <w:widowControl w:val="0"/>
        <w:numPr>
          <w:ilvl w:val="0"/>
          <w:numId w:val="46"/>
        </w:numPr>
        <w:shd w:val="clear" w:color="auto" w:fill="auto"/>
        <w:tabs>
          <w:tab w:val="left" w:pos="915"/>
        </w:tabs>
        <w:spacing w:after="0" w:line="240" w:lineRule="auto"/>
        <w:ind w:firstLine="620"/>
        <w:jc w:val="left"/>
        <w:rPr>
          <w:sz w:val="24"/>
          <w:szCs w:val="24"/>
        </w:rPr>
      </w:pPr>
      <w:hyperlink r:id="rId15" w:history="1">
        <w:r w:rsidR="000D5FA0" w:rsidRPr="00A275C8">
          <w:rPr>
            <w:rStyle w:val="a9"/>
            <w:sz w:val="24"/>
            <w:szCs w:val="24"/>
          </w:rPr>
          <w:t>http://gramota.ru/biblio/magazines/mrs/28_480</w:t>
        </w:r>
      </w:hyperlink>
      <w:r w:rsidR="000D5FA0" w:rsidRPr="00A275C8">
        <w:rPr>
          <w:sz w:val="24"/>
          <w:szCs w:val="24"/>
        </w:rPr>
        <w:t xml:space="preserve"> </w:t>
      </w:r>
      <w:proofErr w:type="spellStart"/>
      <w:r w:rsidR="000D5FA0" w:rsidRPr="00A275C8">
        <w:rPr>
          <w:sz w:val="24"/>
          <w:szCs w:val="24"/>
        </w:rPr>
        <w:t>Молчановский</w:t>
      </w:r>
      <w:proofErr w:type="spellEnd"/>
      <w:r w:rsidR="000D5FA0" w:rsidRPr="00A275C8">
        <w:rPr>
          <w:sz w:val="24"/>
          <w:szCs w:val="24"/>
        </w:rPr>
        <w:t xml:space="preserve"> В. В. Межкультурное взаимодействие: диалог внутри национальной культуры.</w:t>
      </w: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Pr="00325F17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sz w:val="24"/>
          <w:szCs w:val="24"/>
        </w:rPr>
      </w:pPr>
      <w:r w:rsidRPr="00325F17">
        <w:rPr>
          <w:i/>
          <w:sz w:val="24"/>
          <w:szCs w:val="24"/>
        </w:rPr>
        <w:t xml:space="preserve">Приложение </w:t>
      </w:r>
      <w:r w:rsidR="00325F17" w:rsidRPr="00325F17">
        <w:rPr>
          <w:i/>
          <w:sz w:val="24"/>
          <w:szCs w:val="24"/>
        </w:rPr>
        <w:t>9</w:t>
      </w:r>
    </w:p>
    <w:p w:rsidR="000D5FA0" w:rsidRPr="00A275C8" w:rsidRDefault="000D5FA0" w:rsidP="000D5FA0">
      <w:pPr>
        <w:pStyle w:val="34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0" w:name="bookmark12"/>
      <w:r w:rsidRPr="00A275C8">
        <w:rPr>
          <w:sz w:val="24"/>
          <w:szCs w:val="24"/>
        </w:rPr>
        <w:t>Общие правила составления тестов</w:t>
      </w:r>
      <w:bookmarkEnd w:id="10"/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Методика составления тестовых заданий включает: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7"/>
        </w:numPr>
        <w:shd w:val="clear" w:color="auto" w:fill="auto"/>
        <w:tabs>
          <w:tab w:val="left" w:pos="356"/>
        </w:tabs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инструкцию;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7"/>
        </w:numPr>
        <w:shd w:val="clear" w:color="auto" w:fill="auto"/>
        <w:tabs>
          <w:tab w:val="left" w:pos="380"/>
        </w:tabs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текст задания (вопроса);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7"/>
        </w:numPr>
        <w:shd w:val="clear" w:color="auto" w:fill="auto"/>
        <w:tabs>
          <w:tab w:val="left" w:pos="380"/>
        </w:tabs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ключ к заданию (правильный ответ).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Инструкция должна содержать указания на то, что и как ученик должен сделать, где и как делать пометки и записи. Перед группой однотипных заданий можно поместить общую и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>струкцию. Очень важно указать, каким образом нужно делать отметки при выполнении зад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ний: например, для тестовых заданий открытой формы - вписать ответ в отведенное место.</w:t>
      </w:r>
    </w:p>
    <w:p w:rsidR="000D5FA0" w:rsidRPr="00A275C8" w:rsidRDefault="000D5FA0" w:rsidP="000D5FA0">
      <w:pPr>
        <w:pStyle w:val="61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Тестовые задания закрытой формы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Задания закрытого типа (альтернативных ответов, множественного выбора, восстано</w:t>
      </w:r>
      <w:r w:rsidRPr="00A275C8">
        <w:rPr>
          <w:sz w:val="24"/>
          <w:szCs w:val="24"/>
        </w:rPr>
        <w:t>в</w:t>
      </w:r>
      <w:r w:rsidRPr="00A275C8">
        <w:rPr>
          <w:sz w:val="24"/>
          <w:szCs w:val="24"/>
        </w:rPr>
        <w:t>ления соответствия и восстановления последовательности) предусматривают различные в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рианты ответа на поставленный вопрос: из ряда предлагаемых выбираются один или н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сколько правильных ответов, выбираются правильные (или неправильные) элементы списка и др. Эти задания предполагают наличие ряда предварительно разработанных вариантов о</w:t>
      </w:r>
      <w:r w:rsidRPr="00A275C8">
        <w:rPr>
          <w:sz w:val="24"/>
          <w:szCs w:val="24"/>
        </w:rPr>
        <w:t>т</w:t>
      </w:r>
      <w:r w:rsidRPr="00A275C8">
        <w:rPr>
          <w:sz w:val="24"/>
          <w:szCs w:val="24"/>
        </w:rPr>
        <w:t>вета на заданный вопрос.</w:t>
      </w:r>
    </w:p>
    <w:p w:rsidR="000D5FA0" w:rsidRPr="00A275C8" w:rsidRDefault="000D5FA0" w:rsidP="000D5FA0">
      <w:pPr>
        <w:pStyle w:val="61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Задания закрытого типа</w:t>
      </w:r>
    </w:p>
    <w:p w:rsidR="000D5FA0" w:rsidRPr="00A275C8" w:rsidRDefault="000D5FA0" w:rsidP="00B71DE6">
      <w:pPr>
        <w:pStyle w:val="71"/>
        <w:numPr>
          <w:ilvl w:val="0"/>
          <w:numId w:val="48"/>
        </w:numPr>
        <w:shd w:val="clear" w:color="auto" w:fill="auto"/>
        <w:tabs>
          <w:tab w:val="left" w:pos="927"/>
        </w:tabs>
        <w:spacing w:line="240" w:lineRule="auto"/>
        <w:ind w:firstLine="600"/>
        <w:jc w:val="both"/>
        <w:rPr>
          <w:sz w:val="24"/>
          <w:szCs w:val="24"/>
        </w:rPr>
      </w:pPr>
      <w:r w:rsidRPr="00A275C8">
        <w:rPr>
          <w:sz w:val="24"/>
          <w:szCs w:val="24"/>
        </w:rPr>
        <w:t>Задания альтернативных ответов.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К каждой задаче альтернативных ответов дается только два варианта ответов. Испыт</w:t>
      </w:r>
      <w:r w:rsidRPr="00A275C8">
        <w:rPr>
          <w:sz w:val="24"/>
          <w:szCs w:val="24"/>
        </w:rPr>
        <w:t>у</w:t>
      </w:r>
      <w:r w:rsidRPr="00A275C8">
        <w:rPr>
          <w:sz w:val="24"/>
          <w:szCs w:val="24"/>
        </w:rPr>
        <w:t>емый должен выбрать один из них - “да - нет”, “правильно - неправильно” и др.</w:t>
      </w:r>
    </w:p>
    <w:p w:rsidR="000D5FA0" w:rsidRPr="00A275C8" w:rsidRDefault="000D5FA0" w:rsidP="000D5FA0">
      <w:pPr>
        <w:pStyle w:val="7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A275C8">
        <w:rPr>
          <w:rStyle w:val="711pt"/>
          <w:sz w:val="24"/>
          <w:szCs w:val="24"/>
        </w:rPr>
        <w:t xml:space="preserve">Инструкция для задания альтернативных ответов: </w:t>
      </w:r>
      <w:r w:rsidRPr="00A275C8">
        <w:rPr>
          <w:sz w:val="24"/>
          <w:szCs w:val="24"/>
        </w:rPr>
        <w:t>Вам необходимо выбрать один вар</w:t>
      </w:r>
      <w:r w:rsidRPr="00A275C8">
        <w:rPr>
          <w:sz w:val="24"/>
          <w:szCs w:val="24"/>
        </w:rPr>
        <w:t>и</w:t>
      </w:r>
      <w:r w:rsidRPr="00A275C8">
        <w:rPr>
          <w:sz w:val="24"/>
          <w:szCs w:val="24"/>
        </w:rPr>
        <w:t>ант ответа, который Вы считаете правильным.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Особенностью заданий альтернативных ответов является то, что вопрос должен быть сформулирован в форме утверждения, поскольку он предполагает согласие или несогласие, которое можно отнести к утверждению.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lastRenderedPageBreak/>
        <w:t>Варианты ответов: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65"/>
        </w:tabs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да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865"/>
        </w:tabs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нет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Ответ: да.</w:t>
      </w:r>
    </w:p>
    <w:p w:rsidR="000D5FA0" w:rsidRPr="00A275C8" w:rsidRDefault="000D5FA0" w:rsidP="00B71DE6">
      <w:pPr>
        <w:pStyle w:val="71"/>
        <w:numPr>
          <w:ilvl w:val="0"/>
          <w:numId w:val="48"/>
        </w:numPr>
        <w:shd w:val="clear" w:color="auto" w:fill="auto"/>
        <w:tabs>
          <w:tab w:val="left" w:pos="937"/>
        </w:tabs>
        <w:spacing w:line="240" w:lineRule="auto"/>
        <w:ind w:firstLine="600"/>
        <w:jc w:val="both"/>
        <w:rPr>
          <w:sz w:val="24"/>
          <w:szCs w:val="24"/>
        </w:rPr>
      </w:pPr>
      <w:r w:rsidRPr="00A275C8">
        <w:rPr>
          <w:sz w:val="24"/>
          <w:szCs w:val="24"/>
        </w:rPr>
        <w:t>Задания множественного выбора.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Это основной вид заданий, применяемый в тестах достижений. Задачи с множестве</w:t>
      </w:r>
      <w:r w:rsidRPr="00A275C8">
        <w:rPr>
          <w:sz w:val="24"/>
          <w:szCs w:val="24"/>
        </w:rPr>
        <w:t>н</w:t>
      </w:r>
      <w:r w:rsidRPr="00A275C8">
        <w:rPr>
          <w:sz w:val="24"/>
          <w:szCs w:val="24"/>
        </w:rPr>
        <w:t>ным выбором предполагают наличие вариативности в выборе. Испытуемый должен выбрать один из предложенных вариантов, среди которых чаще всего только один правильный.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Форма предоставления заданий множественного выбора: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Вопрос (утверждение):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9"/>
        </w:numPr>
        <w:shd w:val="clear" w:color="auto" w:fill="auto"/>
        <w:tabs>
          <w:tab w:val="left" w:pos="999"/>
        </w:tabs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Вариант ответа 1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9"/>
        </w:numPr>
        <w:shd w:val="clear" w:color="auto" w:fill="auto"/>
        <w:tabs>
          <w:tab w:val="left" w:pos="999"/>
        </w:tabs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Вариант ответа 2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49"/>
        </w:numPr>
        <w:shd w:val="clear" w:color="auto" w:fill="auto"/>
        <w:tabs>
          <w:tab w:val="left" w:pos="999"/>
        </w:tabs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Вариант ответа 3</w:t>
      </w:r>
    </w:p>
    <w:p w:rsidR="000D5FA0" w:rsidRPr="00A275C8" w:rsidRDefault="000D5FA0" w:rsidP="000D5FA0">
      <w:pPr>
        <w:pStyle w:val="27"/>
        <w:shd w:val="clear" w:color="auto" w:fill="auto"/>
        <w:tabs>
          <w:tab w:val="left" w:pos="6840"/>
        </w:tabs>
        <w:spacing w:after="0" w:line="240" w:lineRule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Инструкция для заданий множественного выбора:</w:t>
      </w:r>
      <w:r w:rsidRPr="00A275C8">
        <w:rPr>
          <w:sz w:val="24"/>
          <w:szCs w:val="24"/>
        </w:rPr>
        <w:tab/>
      </w:r>
      <w:r w:rsidRPr="00A275C8">
        <w:rPr>
          <w:rStyle w:val="2115pt"/>
          <w:sz w:val="24"/>
          <w:szCs w:val="24"/>
        </w:rPr>
        <w:t>Выберите букву (ы),</w:t>
      </w: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  <w:r w:rsidRPr="00A275C8">
        <w:rPr>
          <w:sz w:val="24"/>
          <w:szCs w:val="24"/>
        </w:rPr>
        <w:t>соответствующую (</w:t>
      </w:r>
      <w:proofErr w:type="spellStart"/>
      <w:r>
        <w:rPr>
          <w:sz w:val="24"/>
          <w:szCs w:val="24"/>
        </w:rPr>
        <w:t>и</w:t>
      </w:r>
      <w:r w:rsidRPr="00A275C8">
        <w:rPr>
          <w:sz w:val="24"/>
          <w:szCs w:val="24"/>
        </w:rPr>
        <w:t>е</w:t>
      </w:r>
      <w:proofErr w:type="spellEnd"/>
      <w:r w:rsidRPr="00A275C8">
        <w:rPr>
          <w:sz w:val="24"/>
          <w:szCs w:val="24"/>
        </w:rPr>
        <w:t>) варианту (</w:t>
      </w:r>
      <w:proofErr w:type="spellStart"/>
      <w:r>
        <w:rPr>
          <w:sz w:val="24"/>
          <w:szCs w:val="24"/>
        </w:rPr>
        <w:t>а</w:t>
      </w:r>
      <w:r w:rsidRPr="00A275C8">
        <w:rPr>
          <w:sz w:val="24"/>
          <w:szCs w:val="24"/>
        </w:rPr>
        <w:t>м</w:t>
      </w:r>
      <w:proofErr w:type="spellEnd"/>
      <w:r w:rsidRPr="00A275C8">
        <w:rPr>
          <w:sz w:val="24"/>
          <w:szCs w:val="24"/>
        </w:rPr>
        <w:t>) правильного (</w:t>
      </w:r>
      <w:proofErr w:type="spellStart"/>
      <w:r w:rsidRPr="00A275C8">
        <w:rPr>
          <w:sz w:val="24"/>
          <w:szCs w:val="24"/>
        </w:rPr>
        <w:t>ых</w:t>
      </w:r>
      <w:proofErr w:type="spellEnd"/>
      <w:r w:rsidRPr="00A275C8">
        <w:rPr>
          <w:sz w:val="24"/>
          <w:szCs w:val="24"/>
        </w:rPr>
        <w:t>) ответа (</w:t>
      </w:r>
      <w:proofErr w:type="spellStart"/>
      <w:r w:rsidRPr="00A275C8">
        <w:rPr>
          <w:sz w:val="24"/>
          <w:szCs w:val="24"/>
        </w:rPr>
        <w:t>ов</w:t>
      </w:r>
      <w:proofErr w:type="spellEnd"/>
      <w:r w:rsidRPr="00A275C8">
        <w:rPr>
          <w:sz w:val="24"/>
          <w:szCs w:val="24"/>
        </w:rPr>
        <w:t>).</w:t>
      </w:r>
    </w:p>
    <w:p w:rsidR="000D5FA0" w:rsidRPr="00A275C8" w:rsidRDefault="000D5FA0" w:rsidP="000D5FA0">
      <w:pPr>
        <w:pStyle w:val="34"/>
        <w:keepNext/>
        <w:keepLines/>
        <w:shd w:val="clear" w:color="auto" w:fill="auto"/>
        <w:spacing w:before="0"/>
        <w:ind w:firstLine="600"/>
        <w:jc w:val="both"/>
        <w:rPr>
          <w:sz w:val="24"/>
          <w:szCs w:val="24"/>
        </w:rPr>
      </w:pPr>
      <w:bookmarkStart w:id="11" w:name="bookmark13"/>
      <w:r w:rsidRPr="00A275C8">
        <w:rPr>
          <w:sz w:val="24"/>
          <w:szCs w:val="24"/>
        </w:rPr>
        <w:t>Тестовые задания открытой формы</w:t>
      </w:r>
      <w:bookmarkEnd w:id="11"/>
    </w:p>
    <w:p w:rsidR="000D5FA0" w:rsidRPr="00A275C8" w:rsidRDefault="000D5FA0" w:rsidP="000D5FA0">
      <w:pPr>
        <w:pStyle w:val="27"/>
        <w:shd w:val="clear" w:color="auto" w:fill="auto"/>
        <w:ind w:firstLine="600"/>
        <w:rPr>
          <w:sz w:val="24"/>
          <w:szCs w:val="24"/>
        </w:rPr>
      </w:pPr>
      <w:r w:rsidRPr="00A275C8">
        <w:rPr>
          <w:sz w:val="24"/>
          <w:szCs w:val="24"/>
        </w:rPr>
        <w:t>Тестовые задания открытой формы принято делить на тестовые задания с кратким св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 xml:space="preserve">бодным ответом и тестовые задания с развернутым ответом. В заданиях с </w:t>
      </w:r>
      <w:r w:rsidRPr="00A275C8">
        <w:rPr>
          <w:rStyle w:val="2115pt"/>
          <w:sz w:val="24"/>
          <w:szCs w:val="24"/>
        </w:rPr>
        <w:t>кратким свобо</w:t>
      </w:r>
      <w:r w:rsidRPr="00A275C8">
        <w:rPr>
          <w:rStyle w:val="2115pt"/>
          <w:sz w:val="24"/>
          <w:szCs w:val="24"/>
        </w:rPr>
        <w:t>д</w:t>
      </w:r>
      <w:r w:rsidRPr="00A275C8">
        <w:rPr>
          <w:rStyle w:val="2115pt"/>
          <w:sz w:val="24"/>
          <w:szCs w:val="24"/>
        </w:rPr>
        <w:t>ным ответом</w:t>
      </w:r>
      <w:r w:rsidRPr="00A275C8">
        <w:rPr>
          <w:rStyle w:val="23"/>
          <w:sz w:val="24"/>
          <w:szCs w:val="24"/>
        </w:rPr>
        <w:t xml:space="preserve"> </w:t>
      </w:r>
      <w:r w:rsidRPr="00A275C8">
        <w:rPr>
          <w:sz w:val="24"/>
          <w:szCs w:val="24"/>
        </w:rPr>
        <w:t>учащийся должен записать ответ словом, словосочетанием или числом. Отв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ты на такие задания должны быть свободными, без ограничений,</w:t>
      </w:r>
      <w:r>
        <w:rPr>
          <w:sz w:val="24"/>
          <w:szCs w:val="24"/>
        </w:rPr>
        <w:t xml:space="preserve"> </w:t>
      </w:r>
      <w:r w:rsidRPr="00A275C8">
        <w:rPr>
          <w:sz w:val="24"/>
          <w:szCs w:val="24"/>
        </w:rPr>
        <w:t>соответствующими сути вопроса. Однако формулировки заданий должны обеспечивать возможность только одного правильного ответа.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Инструкция для таких заданий может быть следующей: «Закончите предложение»; «Впишите вместо многоточия правильный ответ», - т.е. вместо многоточия можно вписать словосочетание, фразу, одно или несколько предложений.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 xml:space="preserve">На тестовые задания открытой формы с </w:t>
      </w:r>
      <w:r w:rsidRPr="00A275C8">
        <w:rPr>
          <w:rStyle w:val="2115pt"/>
          <w:sz w:val="24"/>
          <w:szCs w:val="24"/>
        </w:rPr>
        <w:t>развернутым ответом</w:t>
      </w:r>
      <w:r w:rsidRPr="00A275C8">
        <w:rPr>
          <w:rStyle w:val="23"/>
          <w:sz w:val="24"/>
          <w:szCs w:val="24"/>
        </w:rPr>
        <w:t xml:space="preserve"> </w:t>
      </w:r>
      <w:r w:rsidRPr="00A275C8">
        <w:rPr>
          <w:sz w:val="24"/>
          <w:szCs w:val="24"/>
        </w:rPr>
        <w:t>тестируемый должен записать ответ в виде одного или нескольких предложений. Эти задания подразделяются на два типа: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0"/>
        </w:numPr>
        <w:shd w:val="clear" w:color="auto" w:fill="auto"/>
        <w:tabs>
          <w:tab w:val="left" w:pos="984"/>
        </w:tabs>
        <w:spacing w:after="0" w:line="240" w:lineRule="auto"/>
        <w:ind w:left="620" w:firstLine="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с развернутым ограниченным ответом (когда имеются точные критерии ответа и известно его содержание);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0"/>
        </w:numPr>
        <w:shd w:val="clear" w:color="auto" w:fill="auto"/>
        <w:tabs>
          <w:tab w:val="left" w:pos="98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задания-эссе, содержание которых заранее не известно.</w:t>
      </w:r>
    </w:p>
    <w:p w:rsidR="000D5FA0" w:rsidRPr="00A275C8" w:rsidRDefault="000D5FA0" w:rsidP="000D5FA0">
      <w:pPr>
        <w:pStyle w:val="61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Правила составления тестовых заданий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1"/>
        </w:numPr>
        <w:shd w:val="clear" w:color="auto" w:fill="auto"/>
        <w:tabs>
          <w:tab w:val="left" w:pos="141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Содержание заданий должно отвечать программным требованиям и отражать содержание изученного материала.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1"/>
        </w:numPr>
        <w:shd w:val="clear" w:color="auto" w:fill="auto"/>
        <w:tabs>
          <w:tab w:val="left" w:pos="141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Формулирование вопроса следует начинать с подбора правильного ответа, чт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бы избежать двух часто встречающихся проблем: наличия более одного правильного ответа или наличия только неправильных ответов. Основное требование - тестовое задание должно иметь однозначный правильный ответ.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1"/>
        </w:numPr>
        <w:shd w:val="clear" w:color="auto" w:fill="auto"/>
        <w:tabs>
          <w:tab w:val="left" w:pos="141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 xml:space="preserve">Вопрос должен быть четко сформулирован. Не рекомендуется использовать слова </w:t>
      </w:r>
      <w:r w:rsidRPr="00A275C8">
        <w:rPr>
          <w:rStyle w:val="2115pt"/>
          <w:sz w:val="24"/>
          <w:szCs w:val="24"/>
        </w:rPr>
        <w:t>иногда, часто, всегда, никогда</w:t>
      </w:r>
      <w:r w:rsidRPr="00A275C8">
        <w:rPr>
          <w:rStyle w:val="24"/>
          <w:sz w:val="24"/>
          <w:szCs w:val="24"/>
        </w:rPr>
        <w:t>:</w:t>
      </w:r>
      <w:r w:rsidRPr="00A275C8">
        <w:rPr>
          <w:sz w:val="24"/>
          <w:szCs w:val="24"/>
        </w:rPr>
        <w:t xml:space="preserve"> они, с одной стороны, сами по себе содержат неопр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 xml:space="preserve">деленность, а, с другой стороны, дают возможность учащимся угадать правильный ответ. Также следует по возможности исключать слова </w:t>
      </w:r>
      <w:r w:rsidRPr="00A275C8">
        <w:rPr>
          <w:rStyle w:val="2115pt"/>
          <w:sz w:val="24"/>
          <w:szCs w:val="24"/>
        </w:rPr>
        <w:t>большой, небольшой, малый, много, мало, больше, меньше</w:t>
      </w:r>
      <w:r w:rsidRPr="00A275C8">
        <w:rPr>
          <w:rStyle w:val="23"/>
          <w:sz w:val="24"/>
          <w:szCs w:val="24"/>
        </w:rPr>
        <w:t xml:space="preserve"> </w:t>
      </w:r>
      <w:r w:rsidRPr="00A275C8">
        <w:rPr>
          <w:sz w:val="24"/>
          <w:szCs w:val="24"/>
        </w:rPr>
        <w:t>и т.п.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1"/>
        </w:numPr>
        <w:shd w:val="clear" w:color="auto" w:fill="auto"/>
        <w:tabs>
          <w:tab w:val="left" w:pos="141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Правильные ответы должны быть разумными, корректно подобранными, не содержать явных неточностей и подсказок.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1"/>
        </w:numPr>
        <w:shd w:val="clear" w:color="auto" w:fill="auto"/>
        <w:tabs>
          <w:tab w:val="left" w:pos="141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Все варианты ответов должны быть грамматически согласованы с основной частью задания. Следует использовать короткие, простые предложения.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1"/>
        </w:numPr>
        <w:shd w:val="clear" w:color="auto" w:fill="auto"/>
        <w:tabs>
          <w:tab w:val="left" w:pos="141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Лучше всего использовать длинный вопрос и короткий ответ. В противном случае на прочтение ответов уходит много времени и тратится много сил на анализ высказ</w:t>
      </w:r>
      <w:r w:rsidRPr="00A275C8">
        <w:rPr>
          <w:sz w:val="24"/>
          <w:szCs w:val="24"/>
        </w:rPr>
        <w:t>ы</w:t>
      </w:r>
      <w:r w:rsidRPr="00A275C8">
        <w:rPr>
          <w:sz w:val="24"/>
          <w:szCs w:val="24"/>
        </w:rPr>
        <w:t>вания.</w:t>
      </w:r>
    </w:p>
    <w:p w:rsidR="000D5FA0" w:rsidRPr="00A275C8" w:rsidRDefault="000D5FA0" w:rsidP="000D5FA0">
      <w:pPr>
        <w:pStyle w:val="61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lastRenderedPageBreak/>
        <w:t>Правила расположения тестовых заданий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2"/>
        </w:numPr>
        <w:shd w:val="clear" w:color="auto" w:fill="auto"/>
        <w:tabs>
          <w:tab w:val="left" w:pos="931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Все задания следует расположить на одной странице и пронумеровать.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2"/>
        </w:numPr>
        <w:shd w:val="clear" w:color="auto" w:fill="auto"/>
        <w:tabs>
          <w:tab w:val="left" w:pos="955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Размер шрифта должен быть таким, чтобы лучше воспринимать текст.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2"/>
        </w:numPr>
        <w:shd w:val="clear" w:color="auto" w:fill="auto"/>
        <w:tabs>
          <w:tab w:val="left" w:pos="955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На листе с заданиями должно оставаться достаточно места для записи ответов.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2"/>
        </w:numPr>
        <w:shd w:val="clear" w:color="auto" w:fill="auto"/>
        <w:tabs>
          <w:tab w:val="left" w:pos="955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Варианты ответов нужно располагать в один столбик.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Правильно составленные задания обладают следующими качествами:</w:t>
      </w:r>
    </w:p>
    <w:p w:rsidR="000D5FA0" w:rsidRPr="00A275C8" w:rsidRDefault="000D5FA0" w:rsidP="000D5FA0">
      <w:pPr>
        <w:pStyle w:val="27"/>
        <w:shd w:val="clear" w:color="auto" w:fill="auto"/>
        <w:tabs>
          <w:tab w:val="left" w:pos="969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а)</w:t>
      </w:r>
      <w:r w:rsidRPr="00A275C8">
        <w:rPr>
          <w:sz w:val="24"/>
          <w:szCs w:val="24"/>
        </w:rPr>
        <w:tab/>
        <w:t>краткость и однозначность ответа;</w:t>
      </w:r>
    </w:p>
    <w:p w:rsidR="000D5FA0" w:rsidRPr="00A275C8" w:rsidRDefault="000D5FA0" w:rsidP="000D5FA0">
      <w:pPr>
        <w:pStyle w:val="27"/>
        <w:shd w:val="clear" w:color="auto" w:fill="auto"/>
        <w:tabs>
          <w:tab w:val="left" w:pos="984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б)</w:t>
      </w:r>
      <w:r w:rsidRPr="00A275C8">
        <w:rPr>
          <w:sz w:val="24"/>
          <w:szCs w:val="24"/>
        </w:rPr>
        <w:tab/>
        <w:t>необходимость воспроизведения ответа по памяти;</w:t>
      </w:r>
    </w:p>
    <w:p w:rsidR="000D5FA0" w:rsidRPr="00A275C8" w:rsidRDefault="000D5FA0" w:rsidP="000D5FA0">
      <w:pPr>
        <w:pStyle w:val="27"/>
        <w:shd w:val="clear" w:color="auto" w:fill="auto"/>
        <w:tabs>
          <w:tab w:val="left" w:pos="984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в)</w:t>
      </w:r>
      <w:r w:rsidRPr="00A275C8">
        <w:rPr>
          <w:sz w:val="24"/>
          <w:szCs w:val="24"/>
        </w:rPr>
        <w:tab/>
        <w:t>невозможность угадать ответ;</w:t>
      </w:r>
    </w:p>
    <w:p w:rsidR="000D5FA0" w:rsidRPr="00A275C8" w:rsidRDefault="000D5FA0" w:rsidP="000D5FA0">
      <w:pPr>
        <w:pStyle w:val="27"/>
        <w:shd w:val="clear" w:color="auto" w:fill="auto"/>
        <w:tabs>
          <w:tab w:val="left" w:pos="984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г)</w:t>
      </w:r>
      <w:r w:rsidRPr="00A275C8">
        <w:rPr>
          <w:sz w:val="24"/>
          <w:szCs w:val="24"/>
        </w:rPr>
        <w:tab/>
        <w:t>отсутствие необходимости искать несколько вариантов ответа;</w:t>
      </w:r>
    </w:p>
    <w:p w:rsidR="000D5FA0" w:rsidRPr="00A275C8" w:rsidRDefault="000D5FA0" w:rsidP="000D5FA0">
      <w:pPr>
        <w:pStyle w:val="27"/>
        <w:shd w:val="clear" w:color="auto" w:fill="auto"/>
        <w:tabs>
          <w:tab w:val="left" w:pos="988"/>
        </w:tabs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д)</w:t>
      </w:r>
      <w:r w:rsidRPr="00A275C8">
        <w:rPr>
          <w:sz w:val="24"/>
          <w:szCs w:val="24"/>
        </w:rPr>
        <w:tab/>
        <w:t>простота проверки.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275C8">
        <w:rPr>
          <w:sz w:val="24"/>
          <w:szCs w:val="24"/>
        </w:rPr>
        <w:t>Проверка выполнения тестовых заданий может осуществляться в виде самоконтроля или учителем физической культуры. За правильно выполненное задание ученик получает определенное количество баллов. В итоге все баллы суммируются, и по выбранной шкале выставляется общая отметка. Например, для оценки теоретико-методических знаний уч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щихся по физической культуре можно использовать следующую шкалу: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239"/>
        </w:tabs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«5» - выполнено 85-100% заданий;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239"/>
        </w:tabs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«4» - выполнено 70-84% заданий;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239"/>
        </w:tabs>
        <w:spacing w:after="0" w:line="240" w:lineRule="auto"/>
        <w:ind w:firstLine="0"/>
        <w:rPr>
          <w:sz w:val="24"/>
          <w:szCs w:val="24"/>
        </w:rPr>
      </w:pPr>
      <w:r w:rsidRPr="00A275C8">
        <w:rPr>
          <w:sz w:val="24"/>
          <w:szCs w:val="24"/>
        </w:rPr>
        <w:t>«3» - выполнено 55-69% заданий;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33"/>
        </w:numPr>
        <w:shd w:val="clear" w:color="auto" w:fill="auto"/>
        <w:tabs>
          <w:tab w:val="left" w:pos="239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A275C8">
        <w:rPr>
          <w:sz w:val="24"/>
          <w:szCs w:val="24"/>
        </w:rPr>
        <w:t>«2» - выполнено менее 55% заданий</w:t>
      </w:r>
    </w:p>
    <w:p w:rsidR="000D5FA0" w:rsidRP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8"/>
          <w:szCs w:val="28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Pr="00325F17" w:rsidRDefault="000D5FA0" w:rsidP="000D5FA0">
      <w:pPr>
        <w:pStyle w:val="27"/>
        <w:widowControl w:val="0"/>
        <w:shd w:val="clear" w:color="auto" w:fill="auto"/>
        <w:tabs>
          <w:tab w:val="left" w:pos="358"/>
          <w:tab w:val="left" w:pos="7395"/>
        </w:tabs>
        <w:spacing w:after="0" w:line="24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325F17">
        <w:rPr>
          <w:i/>
          <w:sz w:val="24"/>
          <w:szCs w:val="24"/>
        </w:rPr>
        <w:t xml:space="preserve">Приложение </w:t>
      </w:r>
      <w:r w:rsidR="00325F17" w:rsidRPr="00325F17">
        <w:rPr>
          <w:i/>
          <w:sz w:val="24"/>
          <w:szCs w:val="24"/>
        </w:rPr>
        <w:t>10</w:t>
      </w:r>
    </w:p>
    <w:p w:rsidR="000D5FA0" w:rsidRPr="00A275C8" w:rsidRDefault="000D5FA0" w:rsidP="000D5FA0">
      <w:pPr>
        <w:pStyle w:val="34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2" w:name="bookmark10"/>
      <w:r w:rsidRPr="00A275C8">
        <w:rPr>
          <w:sz w:val="24"/>
          <w:szCs w:val="24"/>
        </w:rPr>
        <w:t>Памятка</w:t>
      </w:r>
      <w:bookmarkEnd w:id="12"/>
    </w:p>
    <w:p w:rsidR="000D5FA0" w:rsidRPr="00A275C8" w:rsidRDefault="000D5FA0" w:rsidP="000D5FA0">
      <w:pPr>
        <w:pStyle w:val="34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3" w:name="bookmark11"/>
      <w:r w:rsidRPr="00A275C8">
        <w:rPr>
          <w:sz w:val="24"/>
          <w:szCs w:val="24"/>
        </w:rPr>
        <w:t>Как подготовиться к семинарским занятиям</w:t>
      </w:r>
      <w:bookmarkEnd w:id="13"/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Семинарские занятия проводятся в форме дискуссии, на которых проходит обсужд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ние конкретных проблем и ситуаций. Обсуждения направлены на освоение научных основ, эффективных методов и приемов решения конкретных практических задач, на развитие сп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собностей к творческому использованию получаемых знаний и навыков.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Основная цель проведения семинара заключается в закреплении знаний полученных в ходе прослушивания лекционного материала и самостоятельной подготовки обучающихся.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Семинар проводится в форме устного опроса студентов по вопросам семинарских з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нятий, а также в виде решения практических задач или моделирования практической ситу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ции.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В ходе подготовки к семинару студенту следует просмотреть материалы лекции, а з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тем начать изучение учебной литературы. Следует знать, что освещение того или иного в</w:t>
      </w:r>
      <w:r w:rsidRPr="00A275C8">
        <w:rPr>
          <w:sz w:val="24"/>
          <w:szCs w:val="24"/>
        </w:rPr>
        <w:t>о</w:t>
      </w:r>
      <w:r w:rsidRPr="00A275C8">
        <w:rPr>
          <w:sz w:val="24"/>
          <w:szCs w:val="24"/>
        </w:rPr>
        <w:t>проса в литературе часто является личным мнением автора, построенного на анализе разли</w:t>
      </w:r>
      <w:r w:rsidRPr="00A275C8">
        <w:rPr>
          <w:sz w:val="24"/>
          <w:szCs w:val="24"/>
        </w:rPr>
        <w:t>ч</w:t>
      </w:r>
      <w:r w:rsidRPr="00A275C8">
        <w:rPr>
          <w:sz w:val="24"/>
          <w:szCs w:val="24"/>
        </w:rPr>
        <w:t>ных источников, поэтому следует не ограничиваться одним учебником или монографией, а рассмотреть как можно больше материала по интересующей теме.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 xml:space="preserve">В ходе самостоятельной работы студенту для </w:t>
      </w:r>
      <w:proofErr w:type="gramStart"/>
      <w:r w:rsidRPr="00A275C8">
        <w:rPr>
          <w:sz w:val="24"/>
          <w:szCs w:val="24"/>
        </w:rPr>
        <w:t>необходимы</w:t>
      </w:r>
      <w:proofErr w:type="gramEnd"/>
      <w:r w:rsidRPr="00A275C8">
        <w:rPr>
          <w:sz w:val="24"/>
          <w:szCs w:val="24"/>
        </w:rPr>
        <w:t xml:space="preserve"> отслеживать научные ст</w:t>
      </w:r>
      <w:r w:rsidRPr="00A275C8">
        <w:rPr>
          <w:sz w:val="24"/>
          <w:szCs w:val="24"/>
        </w:rPr>
        <w:t>а</w:t>
      </w:r>
      <w:r w:rsidRPr="00A275C8">
        <w:rPr>
          <w:sz w:val="24"/>
          <w:szCs w:val="24"/>
        </w:rPr>
        <w:t>тьи в специализированных изданиях, а также изучать материалы, соответствующие каждой теме.</w:t>
      </w:r>
    </w:p>
    <w:p w:rsidR="000D5FA0" w:rsidRPr="00A275C8" w:rsidRDefault="000D5FA0" w:rsidP="000D5FA0">
      <w:pPr>
        <w:pStyle w:val="27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Студенту рекомендуется следующая схема подготовки к семинарскому занятию: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Проработать конспект лекций;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Прочитать основную и дополнительную литературу, рекомендованную по из</w:t>
      </w:r>
      <w:r w:rsidRPr="00A275C8">
        <w:rPr>
          <w:sz w:val="24"/>
          <w:szCs w:val="24"/>
        </w:rPr>
        <w:t>у</w:t>
      </w:r>
      <w:r w:rsidRPr="00A275C8">
        <w:rPr>
          <w:sz w:val="24"/>
          <w:szCs w:val="24"/>
        </w:rPr>
        <w:t>чаемому разделу;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Ответить на вопросы плана семинарского занятия;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 w:line="240" w:lineRule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Выполнить краткий конспект важных статей, дающих ответы на поставленные вопросы;</w:t>
      </w:r>
    </w:p>
    <w:p w:rsidR="000D5FA0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 w:line="240" w:lineRule="auto"/>
        <w:ind w:firstLine="740"/>
        <w:rPr>
          <w:sz w:val="24"/>
          <w:szCs w:val="24"/>
        </w:rPr>
      </w:pPr>
      <w:r w:rsidRPr="006451A1">
        <w:rPr>
          <w:sz w:val="24"/>
          <w:szCs w:val="24"/>
        </w:rPr>
        <w:lastRenderedPageBreak/>
        <w:t xml:space="preserve">Выполнить домашнее задание; </w:t>
      </w:r>
    </w:p>
    <w:p w:rsidR="000D5FA0" w:rsidRPr="006451A1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/>
        <w:ind w:firstLine="740"/>
        <w:rPr>
          <w:sz w:val="24"/>
          <w:szCs w:val="24"/>
        </w:rPr>
      </w:pPr>
      <w:r w:rsidRPr="006451A1">
        <w:rPr>
          <w:sz w:val="24"/>
          <w:szCs w:val="24"/>
        </w:rPr>
        <w:t>Проработать тестовые задания и задачи (при наличии);</w:t>
      </w:r>
    </w:p>
    <w:p w:rsidR="000D5FA0" w:rsidRPr="00A275C8" w:rsidRDefault="000D5FA0" w:rsidP="00B71DE6">
      <w:pPr>
        <w:pStyle w:val="27"/>
        <w:widowControl w:val="0"/>
        <w:numPr>
          <w:ilvl w:val="0"/>
          <w:numId w:val="53"/>
        </w:numPr>
        <w:shd w:val="clear" w:color="auto" w:fill="auto"/>
        <w:tabs>
          <w:tab w:val="left" w:pos="1429"/>
        </w:tabs>
        <w:spacing w:after="0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При затруднениях сформулировать вопросы к преподавателю.</w:t>
      </w:r>
    </w:p>
    <w:p w:rsidR="000D5FA0" w:rsidRPr="00A275C8" w:rsidRDefault="000D5FA0" w:rsidP="000D5FA0">
      <w:pPr>
        <w:pStyle w:val="27"/>
        <w:shd w:val="clear" w:color="auto" w:fill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При подготовке к семинарским занятиям следует руководствоваться указаниями и 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комендациями преподавателя, использовать основную литературу из представленного им списка. Для наиболее глубокого освоения дисциплины рекомендуется изучать литературу, обозначенную как «дополнительная» в представленном списке.</w:t>
      </w:r>
    </w:p>
    <w:p w:rsidR="000D5FA0" w:rsidRPr="00A275C8" w:rsidRDefault="000D5FA0" w:rsidP="000D5FA0">
      <w:pPr>
        <w:pStyle w:val="27"/>
        <w:shd w:val="clear" w:color="auto" w:fill="auto"/>
        <w:ind w:firstLine="740"/>
        <w:rPr>
          <w:sz w:val="24"/>
          <w:szCs w:val="24"/>
        </w:rPr>
      </w:pPr>
      <w:r w:rsidRPr="00A275C8">
        <w:rPr>
          <w:sz w:val="24"/>
          <w:szCs w:val="24"/>
        </w:rPr>
        <w:t>При подготовке доклада на семинарское занятие желательно заранее обсудить с пр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подавателем перечень используемой литературы, за день до семинарского занятия предупр</w:t>
      </w:r>
      <w:r w:rsidRPr="00A275C8">
        <w:rPr>
          <w:sz w:val="24"/>
          <w:szCs w:val="24"/>
        </w:rPr>
        <w:t>е</w:t>
      </w:r>
      <w:r w:rsidRPr="00A275C8">
        <w:rPr>
          <w:sz w:val="24"/>
          <w:szCs w:val="24"/>
        </w:rPr>
        <w:t>дить о необходимых для предоставления материала технических средствах, напечатанный текст доклада предоставить преподавателю.</w:t>
      </w: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4"/>
        </w:rPr>
      </w:pPr>
    </w:p>
    <w:p w:rsidR="000D5FA0" w:rsidRPr="000D5FA0" w:rsidRDefault="000D5FA0" w:rsidP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rPr>
          <w:i/>
          <w:color w:val="000000"/>
          <w:sz w:val="28"/>
          <w:szCs w:val="28"/>
        </w:rPr>
      </w:pPr>
    </w:p>
    <w:p w:rsidR="000D5FA0" w:rsidRPr="000D5FA0" w:rsidRDefault="000D5FA0">
      <w:pPr>
        <w:pStyle w:val="27"/>
        <w:widowControl w:val="0"/>
        <w:shd w:val="clear" w:color="auto" w:fill="auto"/>
        <w:tabs>
          <w:tab w:val="left" w:pos="358"/>
        </w:tabs>
        <w:spacing w:after="0" w:line="240" w:lineRule="auto"/>
        <w:ind w:firstLine="709"/>
        <w:jc w:val="right"/>
        <w:rPr>
          <w:i/>
          <w:color w:val="000000"/>
          <w:sz w:val="28"/>
          <w:szCs w:val="28"/>
        </w:rPr>
      </w:pPr>
    </w:p>
    <w:sectPr w:rsidR="000D5FA0" w:rsidRPr="000D5FA0" w:rsidSect="00325F17">
      <w:headerReference w:type="even" r:id="rId16"/>
      <w:headerReference w:type="default" r:id="rId17"/>
      <w:pgSz w:w="11906" w:h="16838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4D" w:rsidRDefault="0093734D">
      <w:pPr>
        <w:spacing w:after="0" w:line="240" w:lineRule="auto"/>
      </w:pPr>
      <w:r>
        <w:separator/>
      </w:r>
    </w:p>
  </w:endnote>
  <w:endnote w:type="continuationSeparator" w:id="0">
    <w:p w:rsidR="0093734D" w:rsidRDefault="0093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17" w:rsidRDefault="00AC19F1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172">
      <w:rPr>
        <w:noProof/>
      </w:rPr>
      <w:t>2</w:t>
    </w:r>
    <w:r>
      <w:rPr>
        <w:noProof/>
      </w:rPr>
      <w:fldChar w:fldCharType="end"/>
    </w:r>
  </w:p>
  <w:p w:rsidR="0058500B" w:rsidRDefault="0058500B">
    <w:pPr>
      <w:pStyle w:val="af2"/>
      <w:spacing w:after="0" w:line="240" w:lineRule="auto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4D" w:rsidRDefault="0093734D">
      <w:pPr>
        <w:spacing w:after="0" w:line="240" w:lineRule="auto"/>
      </w:pPr>
      <w:r>
        <w:separator/>
      </w:r>
    </w:p>
  </w:footnote>
  <w:footnote w:type="continuationSeparator" w:id="0">
    <w:p w:rsidR="0093734D" w:rsidRDefault="0093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0B" w:rsidRDefault="00B71DE6">
    <w:pPr>
      <w:pStyle w:val="af1"/>
      <w:pBdr>
        <w:bottom w:val="thickThinSmallGap" w:sz="24" w:space="1" w:color="000000"/>
      </w:pBdr>
      <w:jc w:val="center"/>
    </w:pPr>
    <w:r>
      <w:rPr>
        <w:rFonts w:ascii="Times New Roman" w:hAnsi="Times New Roman" w:cs="Times New Roman"/>
        <w:sz w:val="28"/>
        <w:szCs w:val="28"/>
      </w:rPr>
      <w:t>ГБПОУ «Поволжский государственный колледж»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89" w:rsidRDefault="009373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0.1pt;margin-top:99.6pt;width:99.6pt;height:12.7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34489" w:rsidRDefault="00934489">
                <w:pPr>
                  <w:spacing w:line="240" w:lineRule="auto"/>
                </w:pPr>
                <w:r>
                  <w:rPr>
                    <w:rStyle w:val="afb"/>
                    <w:i w:val="0"/>
                    <w:iCs w:val="0"/>
                  </w:rPr>
                  <w:t>Приложение №</w:t>
                </w:r>
                <w:r w:rsidR="00AC19F1">
                  <w:fldChar w:fldCharType="begin"/>
                </w:r>
                <w:r w:rsidR="00AC19F1">
                  <w:instrText xml:space="preserve"> PAGE \* MERGEFORMAT </w:instrText>
                </w:r>
                <w:r w:rsidR="00AC19F1">
                  <w:fldChar w:fldCharType="separate"/>
                </w:r>
                <w:r>
                  <w:rPr>
                    <w:rStyle w:val="afb"/>
                    <w:i w:val="0"/>
                    <w:iCs w:val="0"/>
                  </w:rPr>
                  <w:t>#</w:t>
                </w:r>
                <w:r w:rsidR="00AC19F1">
                  <w:rPr>
                    <w:rStyle w:val="afb"/>
                    <w:i w:val="0"/>
                    <w:i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89" w:rsidRDefault="00934489" w:rsidP="00934489">
    <w:pPr>
      <w:pStyle w:val="af1"/>
      <w:pBdr>
        <w:bottom w:val="thickThinSmallGap" w:sz="24" w:space="1" w:color="000000"/>
      </w:pBdr>
      <w:jc w:val="center"/>
    </w:pPr>
    <w:r>
      <w:rPr>
        <w:rFonts w:ascii="Times New Roman" w:hAnsi="Times New Roman" w:cs="Times New Roman"/>
        <w:sz w:val="28"/>
        <w:szCs w:val="28"/>
      </w:rPr>
      <w:t>ГБПОУ «Поволжский государственный колледж»</w:t>
    </w:r>
  </w:p>
  <w:p w:rsidR="00934489" w:rsidRDefault="0093448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C36FD8"/>
    <w:multiLevelType w:val="multilevel"/>
    <w:tmpl w:val="23D40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782353"/>
    <w:multiLevelType w:val="multilevel"/>
    <w:tmpl w:val="BB5E7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726382"/>
    <w:multiLevelType w:val="multilevel"/>
    <w:tmpl w:val="6DCEE5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C976A0"/>
    <w:multiLevelType w:val="multilevel"/>
    <w:tmpl w:val="75001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580B1B"/>
    <w:multiLevelType w:val="multilevel"/>
    <w:tmpl w:val="98A448C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B2704F"/>
    <w:multiLevelType w:val="multilevel"/>
    <w:tmpl w:val="AD5E97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3B062C"/>
    <w:multiLevelType w:val="multilevel"/>
    <w:tmpl w:val="07906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1E5ED8"/>
    <w:multiLevelType w:val="multilevel"/>
    <w:tmpl w:val="C1A8F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577313"/>
    <w:multiLevelType w:val="multilevel"/>
    <w:tmpl w:val="C2E8D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C1599B"/>
    <w:multiLevelType w:val="multilevel"/>
    <w:tmpl w:val="C42AF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436D6A"/>
    <w:multiLevelType w:val="multilevel"/>
    <w:tmpl w:val="8D9AD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ED75E2"/>
    <w:multiLevelType w:val="multilevel"/>
    <w:tmpl w:val="7ADCA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B302F8"/>
    <w:multiLevelType w:val="multilevel"/>
    <w:tmpl w:val="36245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5D7402"/>
    <w:multiLevelType w:val="multilevel"/>
    <w:tmpl w:val="94A2A1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8A0CFB"/>
    <w:multiLevelType w:val="multilevel"/>
    <w:tmpl w:val="322A02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8F7EBA"/>
    <w:multiLevelType w:val="multilevel"/>
    <w:tmpl w:val="05004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5B41BF"/>
    <w:multiLevelType w:val="multilevel"/>
    <w:tmpl w:val="0A269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694A47"/>
    <w:multiLevelType w:val="multilevel"/>
    <w:tmpl w:val="8264C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692405"/>
    <w:multiLevelType w:val="multilevel"/>
    <w:tmpl w:val="2B0E2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3E5EA1"/>
    <w:multiLevelType w:val="multilevel"/>
    <w:tmpl w:val="184A1D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992DB7"/>
    <w:multiLevelType w:val="multilevel"/>
    <w:tmpl w:val="F0EE7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A74714"/>
    <w:multiLevelType w:val="multilevel"/>
    <w:tmpl w:val="F7287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861B24"/>
    <w:multiLevelType w:val="multilevel"/>
    <w:tmpl w:val="F6D63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1E66BD"/>
    <w:multiLevelType w:val="multilevel"/>
    <w:tmpl w:val="475C05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233187"/>
    <w:multiLevelType w:val="multilevel"/>
    <w:tmpl w:val="6DB64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A76163"/>
    <w:multiLevelType w:val="multilevel"/>
    <w:tmpl w:val="A54264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F75FA8"/>
    <w:multiLevelType w:val="multilevel"/>
    <w:tmpl w:val="D272E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8C51F0"/>
    <w:multiLevelType w:val="multilevel"/>
    <w:tmpl w:val="551A2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9FC7B12"/>
    <w:multiLevelType w:val="multilevel"/>
    <w:tmpl w:val="46CA2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2B7CF0"/>
    <w:multiLevelType w:val="multilevel"/>
    <w:tmpl w:val="A380E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FE3028"/>
    <w:multiLevelType w:val="multilevel"/>
    <w:tmpl w:val="51A24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1795B61"/>
    <w:multiLevelType w:val="multilevel"/>
    <w:tmpl w:val="C276B0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D05739"/>
    <w:multiLevelType w:val="multilevel"/>
    <w:tmpl w:val="E370D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20B4717"/>
    <w:multiLevelType w:val="multilevel"/>
    <w:tmpl w:val="23CEF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2AC503C"/>
    <w:multiLevelType w:val="multilevel"/>
    <w:tmpl w:val="A5B0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BB87D0E"/>
    <w:multiLevelType w:val="multilevel"/>
    <w:tmpl w:val="BAF24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BE6447D"/>
    <w:multiLevelType w:val="multilevel"/>
    <w:tmpl w:val="6A887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EAD556E"/>
    <w:multiLevelType w:val="multilevel"/>
    <w:tmpl w:val="6700C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0E1575B"/>
    <w:multiLevelType w:val="multilevel"/>
    <w:tmpl w:val="07FA4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4240826"/>
    <w:multiLevelType w:val="multilevel"/>
    <w:tmpl w:val="8EE42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5F0089"/>
    <w:multiLevelType w:val="multilevel"/>
    <w:tmpl w:val="8274F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87F1ADA"/>
    <w:multiLevelType w:val="multilevel"/>
    <w:tmpl w:val="B0E0F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8BF4731"/>
    <w:multiLevelType w:val="multilevel"/>
    <w:tmpl w:val="BC023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B637494"/>
    <w:multiLevelType w:val="multilevel"/>
    <w:tmpl w:val="666A9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5B1E23"/>
    <w:multiLevelType w:val="multilevel"/>
    <w:tmpl w:val="9336E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1940347"/>
    <w:multiLevelType w:val="multilevel"/>
    <w:tmpl w:val="B8622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B622BD3"/>
    <w:multiLevelType w:val="multilevel"/>
    <w:tmpl w:val="FF2E3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C2623F8"/>
    <w:multiLevelType w:val="multilevel"/>
    <w:tmpl w:val="33A00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DD82612"/>
    <w:multiLevelType w:val="multilevel"/>
    <w:tmpl w:val="78EC8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EDB74A1"/>
    <w:multiLevelType w:val="multilevel"/>
    <w:tmpl w:val="0EF05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F315503"/>
    <w:multiLevelType w:val="multilevel"/>
    <w:tmpl w:val="5BAA1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0"/>
  </w:num>
  <w:num w:numId="5">
    <w:abstractNumId w:val="23"/>
  </w:num>
  <w:num w:numId="6">
    <w:abstractNumId w:val="31"/>
  </w:num>
  <w:num w:numId="7">
    <w:abstractNumId w:val="25"/>
  </w:num>
  <w:num w:numId="8">
    <w:abstractNumId w:val="26"/>
  </w:num>
  <w:num w:numId="9">
    <w:abstractNumId w:val="53"/>
  </w:num>
  <w:num w:numId="10">
    <w:abstractNumId w:val="35"/>
  </w:num>
  <w:num w:numId="11">
    <w:abstractNumId w:val="36"/>
  </w:num>
  <w:num w:numId="12">
    <w:abstractNumId w:val="11"/>
  </w:num>
  <w:num w:numId="13">
    <w:abstractNumId w:val="33"/>
  </w:num>
  <w:num w:numId="14">
    <w:abstractNumId w:val="5"/>
  </w:num>
  <w:num w:numId="15">
    <w:abstractNumId w:val="14"/>
  </w:num>
  <w:num w:numId="16">
    <w:abstractNumId w:val="34"/>
  </w:num>
  <w:num w:numId="17">
    <w:abstractNumId w:val="43"/>
  </w:num>
  <w:num w:numId="18">
    <w:abstractNumId w:val="17"/>
  </w:num>
  <w:num w:numId="19">
    <w:abstractNumId w:val="41"/>
  </w:num>
  <w:num w:numId="20">
    <w:abstractNumId w:val="28"/>
  </w:num>
  <w:num w:numId="21">
    <w:abstractNumId w:val="42"/>
  </w:num>
  <w:num w:numId="22">
    <w:abstractNumId w:val="45"/>
  </w:num>
  <w:num w:numId="23">
    <w:abstractNumId w:val="18"/>
  </w:num>
  <w:num w:numId="24">
    <w:abstractNumId w:val="48"/>
  </w:num>
  <w:num w:numId="25">
    <w:abstractNumId w:val="52"/>
  </w:num>
  <w:num w:numId="26">
    <w:abstractNumId w:val="15"/>
  </w:num>
  <w:num w:numId="27">
    <w:abstractNumId w:val="10"/>
  </w:num>
  <w:num w:numId="28">
    <w:abstractNumId w:val="39"/>
  </w:num>
  <w:num w:numId="29">
    <w:abstractNumId w:val="27"/>
  </w:num>
  <w:num w:numId="30">
    <w:abstractNumId w:val="8"/>
  </w:num>
  <w:num w:numId="31">
    <w:abstractNumId w:val="47"/>
  </w:num>
  <w:num w:numId="32">
    <w:abstractNumId w:val="55"/>
  </w:num>
  <w:num w:numId="33">
    <w:abstractNumId w:val="30"/>
  </w:num>
  <w:num w:numId="34">
    <w:abstractNumId w:val="21"/>
  </w:num>
  <w:num w:numId="35">
    <w:abstractNumId w:val="44"/>
  </w:num>
  <w:num w:numId="36">
    <w:abstractNumId w:val="12"/>
  </w:num>
  <w:num w:numId="37">
    <w:abstractNumId w:val="9"/>
  </w:num>
  <w:num w:numId="38">
    <w:abstractNumId w:val="19"/>
  </w:num>
  <w:num w:numId="39">
    <w:abstractNumId w:val="16"/>
  </w:num>
  <w:num w:numId="40">
    <w:abstractNumId w:val="6"/>
  </w:num>
  <w:num w:numId="41">
    <w:abstractNumId w:val="38"/>
  </w:num>
  <w:num w:numId="42">
    <w:abstractNumId w:val="7"/>
  </w:num>
  <w:num w:numId="43">
    <w:abstractNumId w:val="32"/>
  </w:num>
  <w:num w:numId="44">
    <w:abstractNumId w:val="51"/>
  </w:num>
  <w:num w:numId="45">
    <w:abstractNumId w:val="37"/>
  </w:num>
  <w:num w:numId="46">
    <w:abstractNumId w:val="40"/>
  </w:num>
  <w:num w:numId="47">
    <w:abstractNumId w:val="49"/>
  </w:num>
  <w:num w:numId="48">
    <w:abstractNumId w:val="13"/>
  </w:num>
  <w:num w:numId="49">
    <w:abstractNumId w:val="24"/>
  </w:num>
  <w:num w:numId="50">
    <w:abstractNumId w:val="54"/>
  </w:num>
  <w:num w:numId="51">
    <w:abstractNumId w:val="50"/>
  </w:num>
  <w:num w:numId="52">
    <w:abstractNumId w:val="46"/>
  </w:num>
  <w:num w:numId="53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489"/>
    <w:rsid w:val="000A6166"/>
    <w:rsid w:val="000D5FA0"/>
    <w:rsid w:val="001D7079"/>
    <w:rsid w:val="00325F17"/>
    <w:rsid w:val="0058500B"/>
    <w:rsid w:val="00861172"/>
    <w:rsid w:val="00873B30"/>
    <w:rsid w:val="00934489"/>
    <w:rsid w:val="0093734D"/>
    <w:rsid w:val="00AC19F1"/>
    <w:rsid w:val="00B71DE6"/>
    <w:rsid w:val="00C15E2E"/>
    <w:rsid w:val="00C455BF"/>
    <w:rsid w:val="00E13B17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0"/>
    <w:qFormat/>
    <w:pPr>
      <w:keepNext/>
      <w:jc w:val="both"/>
      <w:outlineLvl w:val="6"/>
    </w:pPr>
    <w:rPr>
      <w:bCs/>
      <w:i/>
      <w:iCs/>
      <w:sz w:val="28"/>
    </w:rPr>
  </w:style>
  <w:style w:type="paragraph" w:styleId="9">
    <w:name w:val="heading 9"/>
    <w:basedOn w:val="a"/>
    <w:next w:val="a"/>
    <w:qFormat/>
    <w:pPr>
      <w:tabs>
        <w:tab w:val="num" w:pos="0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  <w:rPr>
      <w:rFonts w:ascii="Times New Roman" w:hAnsi="Times New Roman" w:cs="Times New Roman"/>
      <w:sz w:val="28"/>
      <w:szCs w:val="28"/>
    </w:rPr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7ztrue6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0">
    <w:name w:val="WW8Num11z0"/>
    <w:rPr>
      <w:b w:val="0"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8Num12ztrue0">
    <w:name w:val="WW8Num12ztrue"/>
  </w:style>
  <w:style w:type="character" w:customStyle="1" w:styleId="WW8Num12ztrue1">
    <w:name w:val="WW8Num12ztrue"/>
  </w:style>
  <w:style w:type="character" w:customStyle="1" w:styleId="WW8Num12ztrue2">
    <w:name w:val="WW8Num12ztrue"/>
  </w:style>
  <w:style w:type="character" w:customStyle="1" w:styleId="WW8Num12ztrue3">
    <w:name w:val="WW8Num12ztrue"/>
  </w:style>
  <w:style w:type="character" w:customStyle="1" w:styleId="WW8Num12ztrue4">
    <w:name w:val="WW8Num12ztrue"/>
  </w:style>
  <w:style w:type="character" w:customStyle="1" w:styleId="WW8Num12ztrue5">
    <w:name w:val="WW8Num12ztrue"/>
  </w:style>
  <w:style w:type="character" w:customStyle="1" w:styleId="WW8Num12ztrue6">
    <w:name w:val="WW8Num12ztrue"/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false">
    <w:name w:val="WW8Num15zfalse"/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false">
    <w:name w:val="WW8Num16zfalse"/>
  </w:style>
  <w:style w:type="character" w:customStyle="1" w:styleId="WW8Num16ztrue">
    <w:name w:val="WW8Num16ztrue"/>
  </w:style>
  <w:style w:type="character" w:customStyle="1" w:styleId="WW8Num16ztrue0">
    <w:name w:val="WW8Num16ztrue"/>
  </w:style>
  <w:style w:type="character" w:customStyle="1" w:styleId="WW8Num16ztrue1">
    <w:name w:val="WW8Num16ztrue"/>
  </w:style>
  <w:style w:type="character" w:customStyle="1" w:styleId="WW8Num16ztrue2">
    <w:name w:val="WW8Num16ztrue"/>
  </w:style>
  <w:style w:type="character" w:customStyle="1" w:styleId="WW8Num16ztrue3">
    <w:name w:val="WW8Num16ztrue"/>
  </w:style>
  <w:style w:type="character" w:customStyle="1" w:styleId="WW8Num16ztrue4">
    <w:name w:val="WW8Num16ztrue"/>
  </w:style>
  <w:style w:type="character" w:customStyle="1" w:styleId="WW8Num16ztrue5">
    <w:name w:val="WW8Num16ztrue"/>
  </w:style>
  <w:style w:type="character" w:customStyle="1" w:styleId="WW8Num16ztrue6">
    <w:name w:val="WW8Num16ztrue"/>
  </w:style>
  <w:style w:type="character" w:customStyle="1" w:styleId="WW8Num17z0">
    <w:name w:val="WW8Num17z0"/>
    <w:rPr>
      <w:b/>
    </w:rPr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false">
    <w:name w:val="WW8Num18zfalse"/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false">
    <w:name w:val="WW8Num19zfalse"/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false">
    <w:name w:val="WW8Num20zfalse"/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false">
    <w:name w:val="WW8Num23zfalse"/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0">
    <w:name w:val="WW8Num27ztrue"/>
  </w:style>
  <w:style w:type="character" w:customStyle="1" w:styleId="WW8Num27ztrue1">
    <w:name w:val="WW8Num27ztrue"/>
  </w:style>
  <w:style w:type="character" w:customStyle="1" w:styleId="WW8Num27ztrue2">
    <w:name w:val="WW8Num27ztrue"/>
  </w:style>
  <w:style w:type="character" w:customStyle="1" w:styleId="WW8Num27ztrue3">
    <w:name w:val="WW8Num27ztrue"/>
  </w:style>
  <w:style w:type="character" w:customStyle="1" w:styleId="WW8Num27ztrue4">
    <w:name w:val="WW8Num27ztrue"/>
  </w:style>
  <w:style w:type="character" w:customStyle="1" w:styleId="WW8Num27ztrue5">
    <w:name w:val="WW8Num27ztrue"/>
  </w:style>
  <w:style w:type="character" w:customStyle="1" w:styleId="WW8Num27ztrue6">
    <w:name w:val="WW8Num27ztrue"/>
  </w:style>
  <w:style w:type="character" w:customStyle="1" w:styleId="WW8Num28zfalse">
    <w:name w:val="WW8Num28zfalse"/>
  </w:style>
  <w:style w:type="character" w:customStyle="1" w:styleId="WW8Num28ztrue">
    <w:name w:val="WW8Num28ztrue"/>
  </w:style>
  <w:style w:type="character" w:customStyle="1" w:styleId="WW8Num28ztrue0">
    <w:name w:val="WW8Num28ztrue"/>
  </w:style>
  <w:style w:type="character" w:customStyle="1" w:styleId="WW8Num28ztrue1">
    <w:name w:val="WW8Num28ztrue"/>
  </w:style>
  <w:style w:type="character" w:customStyle="1" w:styleId="WW8Num28ztrue2">
    <w:name w:val="WW8Num28ztrue"/>
  </w:style>
  <w:style w:type="character" w:customStyle="1" w:styleId="WW8Num28ztrue3">
    <w:name w:val="WW8Num28ztrue"/>
  </w:style>
  <w:style w:type="character" w:customStyle="1" w:styleId="WW8Num28ztrue4">
    <w:name w:val="WW8Num28ztrue"/>
  </w:style>
  <w:style w:type="character" w:customStyle="1" w:styleId="WW8Num28ztrue5">
    <w:name w:val="WW8Num28ztrue"/>
  </w:style>
  <w:style w:type="character" w:customStyle="1" w:styleId="WW8Num28ztrue6">
    <w:name w:val="WW8Num28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8Num3z0">
    <w:name w:val="WW8Num3z0"/>
    <w:rPr>
      <w:b w:val="0"/>
    </w:rPr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12">
    <w:name w:val="WW-WW8Num6ztrue12"/>
  </w:style>
  <w:style w:type="character" w:customStyle="1" w:styleId="WW-WW8Num6ztrue123">
    <w:name w:val="WW-WW8Num6ztrue123"/>
  </w:style>
  <w:style w:type="character" w:customStyle="1" w:styleId="WW-WW8Num6ztrue1234">
    <w:name w:val="WW-WW8Num6ztrue1234"/>
  </w:style>
  <w:style w:type="character" w:customStyle="1" w:styleId="WW-WW8Num6ztrue12345">
    <w:name w:val="WW-WW8Num6ztrue12345"/>
  </w:style>
  <w:style w:type="character" w:customStyle="1" w:styleId="WW-WW8Num6ztrue123456">
    <w:name w:val="WW-WW8Num6ztrue123456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12">
    <w:name w:val="WW-WW8Num8ztrue12"/>
  </w:style>
  <w:style w:type="character" w:customStyle="1" w:styleId="WW-WW8Num8ztrue123">
    <w:name w:val="WW-WW8Num8ztrue123"/>
  </w:style>
  <w:style w:type="character" w:customStyle="1" w:styleId="WW-WW8Num8ztrue1234">
    <w:name w:val="WW-WW8Num8ztrue1234"/>
  </w:style>
  <w:style w:type="character" w:customStyle="1" w:styleId="WW-WW8Num8ztrue12345">
    <w:name w:val="WW-WW8Num8ztrue12345"/>
  </w:style>
  <w:style w:type="character" w:customStyle="1" w:styleId="WW-WW8Num8ztrue123456">
    <w:name w:val="WW-WW8Num8ztrue123456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12">
    <w:name w:val="WW-WW8Num9ztrue12"/>
  </w:style>
  <w:style w:type="character" w:customStyle="1" w:styleId="WW-WW8Num9ztrue123">
    <w:name w:val="WW-WW8Num9ztrue123"/>
  </w:style>
  <w:style w:type="character" w:customStyle="1" w:styleId="WW-WW8Num9ztrue1234">
    <w:name w:val="WW-WW8Num9ztrue1234"/>
  </w:style>
  <w:style w:type="character" w:customStyle="1" w:styleId="WW-WW8Num9ztrue12345">
    <w:name w:val="WW-WW8Num9ztrue12345"/>
  </w:style>
  <w:style w:type="character" w:customStyle="1" w:styleId="WW-WW8Num9ztrue123456">
    <w:name w:val="WW-WW8Num9ztrue123456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12">
    <w:name w:val="WW-WW8Num10ztrue12"/>
  </w:style>
  <w:style w:type="character" w:customStyle="1" w:styleId="WW-WW8Num10ztrue123">
    <w:name w:val="WW-WW8Num10ztrue123"/>
  </w:style>
  <w:style w:type="character" w:customStyle="1" w:styleId="WW-WW8Num10ztrue1234">
    <w:name w:val="WW-WW8Num10ztrue1234"/>
  </w:style>
  <w:style w:type="character" w:customStyle="1" w:styleId="WW-WW8Num10ztrue12345">
    <w:name w:val="WW-WW8Num10ztrue12345"/>
  </w:style>
  <w:style w:type="character" w:customStyle="1" w:styleId="WW-WW8Num10ztrue123456">
    <w:name w:val="WW-WW8Num10ztrue123456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-WW8Num11ztrue123456">
    <w:name w:val="WW-WW8Num11ztrue123456"/>
  </w:style>
  <w:style w:type="character" w:customStyle="1" w:styleId="WW8Num12z0">
    <w:name w:val="WW8Num12z0"/>
    <w:rPr>
      <w:b w:val="0"/>
    </w:rPr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8Num13z0">
    <w:name w:val="WW8Num13z0"/>
    <w:rPr>
      <w:rFonts w:ascii="Times New Roman" w:hAnsi="Times New Roman" w:cs="Times New Roman"/>
      <w:b w:val="0"/>
      <w:sz w:val="28"/>
      <w:szCs w:val="28"/>
    </w:rPr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12">
    <w:name w:val="WW-WW8Num13ztrue12"/>
  </w:style>
  <w:style w:type="character" w:customStyle="1" w:styleId="WW-WW8Num13ztrue123">
    <w:name w:val="WW-WW8Num13ztrue123"/>
  </w:style>
  <w:style w:type="character" w:customStyle="1" w:styleId="WW-WW8Num13ztrue1234">
    <w:name w:val="WW-WW8Num13ztrue1234"/>
  </w:style>
  <w:style w:type="character" w:customStyle="1" w:styleId="WW-WW8Num13ztrue12345">
    <w:name w:val="WW-WW8Num13ztrue12345"/>
  </w:style>
  <w:style w:type="character" w:customStyle="1" w:styleId="WW-WW8Num13ztrue123456">
    <w:name w:val="WW-WW8Num13ztrue123456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12">
    <w:name w:val="WW-WW8Num14ztrue12"/>
  </w:style>
  <w:style w:type="character" w:customStyle="1" w:styleId="WW-WW8Num14ztrue123">
    <w:name w:val="WW-WW8Num14ztrue123"/>
  </w:style>
  <w:style w:type="character" w:customStyle="1" w:styleId="WW-WW8Num14ztrue1234">
    <w:name w:val="WW-WW8Num14ztrue1234"/>
  </w:style>
  <w:style w:type="character" w:customStyle="1" w:styleId="WW-WW8Num14ztrue12345">
    <w:name w:val="WW-WW8Num14ztrue12345"/>
  </w:style>
  <w:style w:type="character" w:customStyle="1" w:styleId="WW-WW8Num14ztrue123456">
    <w:name w:val="WW-WW8Num14ztrue123456"/>
  </w:style>
  <w:style w:type="character" w:customStyle="1" w:styleId="WW8Num15z0">
    <w:name w:val="WW8Num15z0"/>
    <w:rPr>
      <w:b w:val="0"/>
    </w:rPr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12">
    <w:name w:val="WW-WW8Num15ztrue12"/>
  </w:style>
  <w:style w:type="character" w:customStyle="1" w:styleId="WW-WW8Num15ztrue123">
    <w:name w:val="WW-WW8Num15ztrue123"/>
  </w:style>
  <w:style w:type="character" w:customStyle="1" w:styleId="WW-WW8Num15ztrue1234">
    <w:name w:val="WW-WW8Num15ztrue1234"/>
  </w:style>
  <w:style w:type="character" w:customStyle="1" w:styleId="WW-WW8Num15ztrue12345">
    <w:name w:val="WW-WW8Num15ztrue12345"/>
  </w:style>
  <w:style w:type="character" w:customStyle="1" w:styleId="WW-WW8Num15ztrue123456">
    <w:name w:val="WW-WW8Num15ztrue123456"/>
  </w:style>
  <w:style w:type="character" w:customStyle="1" w:styleId="WW8Num16z0">
    <w:name w:val="WW8Num16z0"/>
    <w:rPr>
      <w:b w:val="0"/>
    </w:rPr>
  </w:style>
  <w:style w:type="character" w:customStyle="1" w:styleId="WW-WW8Num16ztrue">
    <w:name w:val="WW-WW8Num16ztrue"/>
  </w:style>
  <w:style w:type="character" w:customStyle="1" w:styleId="WW-WW8Num16ztrue1">
    <w:name w:val="WW-WW8Num16ztrue1"/>
  </w:style>
  <w:style w:type="character" w:customStyle="1" w:styleId="WW-WW8Num16ztrue12">
    <w:name w:val="WW-WW8Num16ztrue12"/>
  </w:style>
  <w:style w:type="character" w:customStyle="1" w:styleId="WW-WW8Num16ztrue123">
    <w:name w:val="WW-WW8Num16ztrue123"/>
  </w:style>
  <w:style w:type="character" w:customStyle="1" w:styleId="WW-WW8Num16ztrue1234">
    <w:name w:val="WW-WW8Num16ztrue1234"/>
  </w:style>
  <w:style w:type="character" w:customStyle="1" w:styleId="WW-WW8Num16ztrue12345">
    <w:name w:val="WW-WW8Num16ztrue12345"/>
  </w:style>
  <w:style w:type="character" w:customStyle="1" w:styleId="WW-WW8Num16ztrue123456">
    <w:name w:val="WW-WW8Num16ztrue123456"/>
  </w:style>
  <w:style w:type="character" w:customStyle="1" w:styleId="WW8Num17zfalse">
    <w:name w:val="WW8Num17zfals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12">
    <w:name w:val="WW-WW8Num17ztrue12"/>
  </w:style>
  <w:style w:type="character" w:customStyle="1" w:styleId="WW-WW8Num17ztrue123">
    <w:name w:val="WW-WW8Num17ztrue123"/>
  </w:style>
  <w:style w:type="character" w:customStyle="1" w:styleId="WW-WW8Num17ztrue1234">
    <w:name w:val="WW-WW8Num17ztrue1234"/>
  </w:style>
  <w:style w:type="character" w:customStyle="1" w:styleId="WW-WW8Num17ztrue12345">
    <w:name w:val="WW-WW8Num17ztrue12345"/>
  </w:style>
  <w:style w:type="character" w:customStyle="1" w:styleId="WW-WW8Num17ztrue123456">
    <w:name w:val="WW-WW8Num17ztrue123456"/>
  </w:style>
  <w:style w:type="character" w:customStyle="1" w:styleId="WW8Num18z0">
    <w:name w:val="WW8Num18z0"/>
    <w:rPr>
      <w:b w:val="0"/>
    </w:rPr>
  </w:style>
  <w:style w:type="character" w:customStyle="1" w:styleId="WW-WW8Num18ztrue">
    <w:name w:val="WW-WW8Num18ztrue"/>
  </w:style>
  <w:style w:type="character" w:customStyle="1" w:styleId="WW-WW8Num18ztrue1">
    <w:name w:val="WW-WW8Num18ztrue1"/>
  </w:style>
  <w:style w:type="character" w:customStyle="1" w:styleId="WW-WW8Num18ztrue12">
    <w:name w:val="WW-WW8Num18ztrue12"/>
  </w:style>
  <w:style w:type="character" w:customStyle="1" w:styleId="WW-WW8Num18ztrue123">
    <w:name w:val="WW-WW8Num18ztrue123"/>
  </w:style>
  <w:style w:type="character" w:customStyle="1" w:styleId="WW-WW8Num18ztrue1234">
    <w:name w:val="WW-WW8Num18ztrue1234"/>
  </w:style>
  <w:style w:type="character" w:customStyle="1" w:styleId="WW-WW8Num18ztrue12345">
    <w:name w:val="WW-WW8Num18ztrue12345"/>
  </w:style>
  <w:style w:type="character" w:customStyle="1" w:styleId="WW-WW8Num18ztrue123456">
    <w:name w:val="WW-WW8Num18ztrue123456"/>
  </w:style>
  <w:style w:type="character" w:customStyle="1" w:styleId="WW8Num19z0">
    <w:name w:val="WW8Num19z0"/>
    <w:rPr>
      <w:b w:val="0"/>
    </w:rPr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12">
    <w:name w:val="WW-WW8Num19ztrue12"/>
  </w:style>
  <w:style w:type="character" w:customStyle="1" w:styleId="WW-WW8Num19ztrue123">
    <w:name w:val="WW-WW8Num19ztrue123"/>
  </w:style>
  <w:style w:type="character" w:customStyle="1" w:styleId="WW-WW8Num19ztrue1234">
    <w:name w:val="WW-WW8Num19ztrue1234"/>
  </w:style>
  <w:style w:type="character" w:customStyle="1" w:styleId="WW-WW8Num19ztrue12345">
    <w:name w:val="WW-WW8Num19ztrue12345"/>
  </w:style>
  <w:style w:type="character" w:customStyle="1" w:styleId="WW-WW8Num19ztrue123456">
    <w:name w:val="WW-WW8Num19ztrue123456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90">
    <w:name w:val="Заголовок 9 Знак"/>
    <w:rPr>
      <w:rFonts w:ascii="Arial" w:hAnsi="Arial" w:cs="Arial"/>
      <w:sz w:val="22"/>
      <w:szCs w:val="22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rPr>
      <w:sz w:val="22"/>
      <w:szCs w:val="22"/>
    </w:rPr>
  </w:style>
  <w:style w:type="character" w:customStyle="1" w:styleId="a8">
    <w:name w:val="Нижний колонтитул Знак"/>
    <w:uiPriority w:val="99"/>
    <w:rPr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sz w:val="28"/>
      <w:szCs w:val="28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+Заголовок Знак"/>
    <w:rPr>
      <w:rFonts w:ascii="Tahoma" w:hAnsi="Tahoma" w:cs="Tahoma"/>
      <w:b/>
      <w:bCs/>
      <w:caps/>
      <w:sz w:val="24"/>
      <w:szCs w:val="24"/>
    </w:rPr>
  </w:style>
  <w:style w:type="character" w:customStyle="1" w:styleId="c1">
    <w:name w:val="c1"/>
    <w:basedOn w:val="10"/>
  </w:style>
  <w:style w:type="character" w:customStyle="1" w:styleId="c0">
    <w:name w:val="c0"/>
    <w:basedOn w:val="10"/>
  </w:style>
  <w:style w:type="character" w:customStyle="1" w:styleId="c1c8">
    <w:name w:val="c1 c8"/>
    <w:basedOn w:val="1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3">
    <w:name w:val="ListLabel 3"/>
    <w:rPr>
      <w:b/>
    </w:rPr>
  </w:style>
  <w:style w:type="character" w:customStyle="1" w:styleId="21">
    <w:name w:val="Основной шрифт абзаца2"/>
  </w:style>
  <w:style w:type="character" w:customStyle="1" w:styleId="3">
    <w:name w:val="Основной текст (3)_"/>
    <w:basedOn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0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paragraph" w:customStyle="1" w:styleId="ac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0" w:line="240" w:lineRule="auto"/>
      <w:jc w:val="center"/>
    </w:pPr>
    <w:rPr>
      <w:rFonts w:cs="Times New Roman"/>
      <w:sz w:val="28"/>
      <w:szCs w:val="28"/>
    </w:rPr>
  </w:style>
  <w:style w:type="paragraph" w:styleId="ad">
    <w:name w:val="List"/>
    <w:basedOn w:val="a0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spacing w:after="120" w:line="240" w:lineRule="auto"/>
      <w:ind w:left="283"/>
    </w:pPr>
    <w:rPr>
      <w:rFonts w:cs="Times New Roman"/>
      <w:sz w:val="24"/>
      <w:szCs w:val="24"/>
    </w:rPr>
  </w:style>
  <w:style w:type="paragraph" w:styleId="af0">
    <w:name w:val="Normal (Web)"/>
    <w:basedOn w:val="a"/>
    <w:pPr>
      <w:spacing w:before="280" w:after="280" w:line="240" w:lineRule="auto"/>
      <w:jc w:val="both"/>
    </w:pPr>
    <w:rPr>
      <w:rFonts w:ascii="Arial Narrow" w:eastAsia="Arial Unicode MS" w:hAnsi="Arial Narrow" w:cs="Arial Narrow"/>
      <w:color w:val="424143"/>
      <w:sz w:val="24"/>
      <w:szCs w:val="24"/>
    </w:rPr>
  </w:style>
  <w:style w:type="paragraph" w:customStyle="1" w:styleId="13">
    <w:name w:val="Нумерованный список1"/>
    <w:basedOn w:val="a"/>
    <w:pPr>
      <w:spacing w:after="0" w:line="240" w:lineRule="auto"/>
      <w:ind w:left="360" w:hanging="360"/>
    </w:pPr>
    <w:rPr>
      <w:rFonts w:cs="Times New Roman"/>
      <w:sz w:val="24"/>
      <w:szCs w:val="24"/>
    </w:rPr>
  </w:style>
  <w:style w:type="paragraph" w:customStyle="1" w:styleId="210">
    <w:name w:val="Список 21"/>
    <w:basedOn w:val="a"/>
    <w:pPr>
      <w:ind w:left="566" w:hanging="283"/>
    </w:pPr>
  </w:style>
  <w:style w:type="paragraph" w:styleId="af1">
    <w:name w:val="header"/>
    <w:basedOn w:val="a"/>
  </w:style>
  <w:style w:type="paragraph" w:styleId="af2">
    <w:name w:val="footer"/>
    <w:basedOn w:val="a"/>
    <w:uiPriority w:val="99"/>
  </w:style>
  <w:style w:type="paragraph" w:customStyle="1" w:styleId="Style5">
    <w:name w:val="Style5"/>
    <w:basedOn w:val="a"/>
    <w:pPr>
      <w:widowControl w:val="0"/>
      <w:autoSpaceDE w:val="0"/>
      <w:spacing w:after="0" w:line="480" w:lineRule="exact"/>
      <w:ind w:firstLine="722"/>
    </w:pPr>
    <w:rPr>
      <w:rFonts w:cs="Times New Roman"/>
      <w:sz w:val="24"/>
      <w:szCs w:val="24"/>
    </w:rPr>
  </w:style>
  <w:style w:type="paragraph" w:customStyle="1" w:styleId="14">
    <w:name w:val="Обычный1"/>
    <w:pPr>
      <w:widowControl w:val="0"/>
      <w:suppressAutoHyphens/>
      <w:spacing w:line="276" w:lineRule="auto"/>
      <w:ind w:firstLine="360"/>
      <w:jc w:val="both"/>
    </w:pPr>
    <w:rPr>
      <w:rFonts w:ascii="Calibri" w:hAnsi="Calibri"/>
      <w:lang w:eastAsia="zh-CN"/>
    </w:rPr>
  </w:style>
  <w:style w:type="paragraph" w:styleId="af3">
    <w:name w:val="List Paragraph"/>
    <w:basedOn w:val="a"/>
    <w:qFormat/>
    <w:pPr>
      <w:ind w:left="720"/>
    </w:pPr>
  </w:style>
  <w:style w:type="paragraph" w:styleId="15">
    <w:name w:val="toc 1"/>
    <w:basedOn w:val="a"/>
    <w:next w:val="a"/>
    <w:pPr>
      <w:spacing w:after="100"/>
    </w:pPr>
  </w:style>
  <w:style w:type="paragraph" w:styleId="af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+Заголовок"/>
    <w:basedOn w:val="a"/>
    <w:pPr>
      <w:spacing w:after="0" w:line="240" w:lineRule="auto"/>
      <w:jc w:val="center"/>
    </w:pPr>
    <w:rPr>
      <w:rFonts w:ascii="Tahoma" w:hAnsi="Tahoma" w:cs="Tahoma"/>
      <w:b/>
      <w:bCs/>
      <w:caps/>
    </w:rPr>
  </w:style>
  <w:style w:type="paragraph" w:customStyle="1" w:styleId="26">
    <w:name w:val="Обычный2"/>
    <w:pPr>
      <w:suppressAutoHyphens/>
    </w:pPr>
    <w:rPr>
      <w:rFonts w:ascii="Courier New" w:hAnsi="Courier New" w:cs="Courier New"/>
      <w:lang w:eastAsia="zh-CN"/>
    </w:rPr>
  </w:style>
  <w:style w:type="paragraph" w:styleId="af6">
    <w:name w:val="No Spacing"/>
    <w:qFormat/>
    <w:pPr>
      <w:suppressAutoHyphens/>
    </w:pPr>
    <w:rPr>
      <w:rFonts w:ascii="Calibri" w:hAnsi="Calibri" w:cs="Calibri"/>
      <w:lang w:eastAsia="zh-CN"/>
    </w:rPr>
  </w:style>
  <w:style w:type="paragraph" w:customStyle="1" w:styleId="c6c9">
    <w:name w:val="c6 c9"/>
    <w:basedOn w:val="a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c3">
    <w:name w:val="c18 c3"/>
    <w:basedOn w:val="a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c3">
    <w:name w:val="c6 c3"/>
    <w:basedOn w:val="a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c9c12">
    <w:name w:val="c6 c9 c12"/>
    <w:basedOn w:val="a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pPr>
      <w:ind w:left="900" w:hanging="900"/>
      <w:jc w:val="both"/>
    </w:pPr>
    <w:rPr>
      <w:i/>
      <w:iCs/>
      <w:sz w:val="28"/>
    </w:rPr>
  </w:style>
  <w:style w:type="paragraph" w:customStyle="1" w:styleId="16">
    <w:name w:val="Абзац списка1"/>
    <w:basedOn w:val="a"/>
    <w:pPr>
      <w:spacing w:after="0"/>
      <w:ind w:left="720"/>
      <w:contextualSpacing/>
    </w:pPr>
  </w:style>
  <w:style w:type="paragraph" w:customStyle="1" w:styleId="32">
    <w:name w:val="Основной текст (3)"/>
    <w:basedOn w:val="a"/>
    <w:pPr>
      <w:shd w:val="clear" w:color="auto" w:fill="FFFFFF"/>
      <w:spacing w:after="60" w:line="480" w:lineRule="exact"/>
      <w:ind w:hanging="556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0"/>
    <w:pPr>
      <w:shd w:val="clear" w:color="auto" w:fill="FFFFFF"/>
      <w:spacing w:before="2760" w:after="0" w:line="60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7">
    <w:name w:val="Основной текст (2)"/>
    <w:basedOn w:val="a"/>
    <w:pPr>
      <w:shd w:val="clear" w:color="auto" w:fill="FFFFFF"/>
      <w:spacing w:line="274" w:lineRule="exact"/>
      <w:ind w:hanging="480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40">
    <w:name w:val="Основной текст (4)_"/>
    <w:basedOn w:val="a1"/>
    <w:link w:val="4"/>
    <w:rsid w:val="00934489"/>
    <w:rPr>
      <w:b/>
      <w:bCs/>
      <w:sz w:val="28"/>
      <w:szCs w:val="28"/>
      <w:shd w:val="clear" w:color="auto" w:fill="FFFFFF"/>
      <w:lang w:eastAsia="zh-CN"/>
    </w:rPr>
  </w:style>
  <w:style w:type="character" w:customStyle="1" w:styleId="2Exact">
    <w:name w:val="Основной текст (2) Exact"/>
    <w:basedOn w:val="a1"/>
    <w:rsid w:val="00934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1"/>
    <w:rsid w:val="0093448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1"/>
    <w:rsid w:val="00934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2"/>
    <w:rsid w:val="0093448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pt">
    <w:name w:val="Основной текст (2) + Интервал 7 pt"/>
    <w:basedOn w:val="22"/>
    <w:rsid w:val="009344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1"/>
    <w:link w:val="61"/>
    <w:rsid w:val="00934489"/>
    <w:rPr>
      <w:b/>
      <w:bCs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934489"/>
    <w:rPr>
      <w:b/>
      <w:bCs/>
      <w:i/>
      <w:i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4489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ru-RU"/>
    </w:rPr>
  </w:style>
  <w:style w:type="paragraph" w:customStyle="1" w:styleId="61">
    <w:name w:val="Основной текст (6)"/>
    <w:basedOn w:val="a"/>
    <w:link w:val="60"/>
    <w:rsid w:val="00934489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character" w:styleId="af9">
    <w:name w:val="FollowedHyperlink"/>
    <w:basedOn w:val="a1"/>
    <w:uiPriority w:val="99"/>
    <w:semiHidden/>
    <w:unhideWhenUsed/>
    <w:rsid w:val="00934489"/>
    <w:rPr>
      <w:color w:val="800080"/>
      <w:u w:val="single"/>
    </w:rPr>
  </w:style>
  <w:style w:type="character" w:customStyle="1" w:styleId="17">
    <w:name w:val="Заголовок №1_"/>
    <w:basedOn w:val="a1"/>
    <w:link w:val="18"/>
    <w:rsid w:val="00934489"/>
    <w:rPr>
      <w:sz w:val="28"/>
      <w:szCs w:val="28"/>
      <w:shd w:val="clear" w:color="auto" w:fill="FFFFFF"/>
    </w:rPr>
  </w:style>
  <w:style w:type="character" w:customStyle="1" w:styleId="afa">
    <w:name w:val="Колонтитул_"/>
    <w:basedOn w:val="a1"/>
    <w:rsid w:val="009344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fb">
    <w:name w:val="Колонтитул"/>
    <w:basedOn w:val="afa"/>
    <w:rsid w:val="009344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8">
    <w:name w:val="Заголовок №1"/>
    <w:basedOn w:val="a"/>
    <w:link w:val="17"/>
    <w:rsid w:val="00934489"/>
    <w:pPr>
      <w:widowControl w:val="0"/>
      <w:shd w:val="clear" w:color="auto" w:fill="FFFFFF"/>
      <w:spacing w:after="1560" w:line="0" w:lineRule="atLeas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">
    <w:name w:val="Заголовок №2_"/>
    <w:basedOn w:val="a1"/>
    <w:link w:val="29"/>
    <w:rsid w:val="00934489"/>
    <w:rPr>
      <w:i/>
      <w:i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934489"/>
    <w:pPr>
      <w:widowControl w:val="0"/>
      <w:shd w:val="clear" w:color="auto" w:fill="FFFFFF"/>
      <w:spacing w:after="780" w:line="0" w:lineRule="atLeast"/>
      <w:jc w:val="right"/>
      <w:outlineLvl w:val="1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character" w:customStyle="1" w:styleId="33">
    <w:name w:val="Заголовок №3_"/>
    <w:basedOn w:val="a1"/>
    <w:link w:val="34"/>
    <w:rsid w:val="00E13B17"/>
    <w:rPr>
      <w:b/>
      <w:bCs/>
      <w:sz w:val="22"/>
      <w:szCs w:val="22"/>
      <w:shd w:val="clear" w:color="auto" w:fill="FFFFFF"/>
    </w:rPr>
  </w:style>
  <w:style w:type="paragraph" w:customStyle="1" w:styleId="34">
    <w:name w:val="Заголовок №3"/>
    <w:basedOn w:val="a"/>
    <w:link w:val="33"/>
    <w:rsid w:val="00E13B17"/>
    <w:pPr>
      <w:widowControl w:val="0"/>
      <w:shd w:val="clear" w:color="auto" w:fill="FFFFFF"/>
      <w:spacing w:before="1560" w:after="0" w:line="274" w:lineRule="exact"/>
      <w:jc w:val="center"/>
      <w:outlineLvl w:val="2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character" w:customStyle="1" w:styleId="2Exact0">
    <w:name w:val="Основной текст (2) + Полужирный;Курсив Exact"/>
    <w:basedOn w:val="22"/>
    <w:rsid w:val="00C15E2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Основной текст (7)_"/>
    <w:basedOn w:val="a1"/>
    <w:link w:val="71"/>
    <w:rsid w:val="00C455BF"/>
    <w:rPr>
      <w:i/>
      <w:iCs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C455BF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i/>
      <w:iCs/>
      <w:sz w:val="23"/>
      <w:szCs w:val="23"/>
      <w:lang w:eastAsia="ru-RU"/>
    </w:rPr>
  </w:style>
  <w:style w:type="character" w:customStyle="1" w:styleId="711pt">
    <w:name w:val="Основной текст (7) + 11 pt;Не курсив"/>
    <w:basedOn w:val="70"/>
    <w:rsid w:val="000D5F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tra.ru/composition/get/coid/00020301184864160434/woid/0006320118477307081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riterstob.narod.ru/raznoe/raznoe_nekrasov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59182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amota.ru/biblio/magazines/mrs/28_480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kostyor.ru/biography/?n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2C2F-623C-41E8-BB7A-3A3992CD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8238</Words>
  <Characters>46960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 ГОСУДАРСТВЕННОЕ БЮДЖЕТНОЕ ОБРАЗОВАТЕЛЬНОЕ УЧРЕЖДЕНИЕ СРЕДНЕГО ПРОФЕССИОНАЛЬНОГО ОБРАЗОВАНИЯ   «ПОВОЛЖСКИЙ ГОСУДАРСТВЕННЫЙ КОЛЛЕДЖ»</vt:lpstr>
    </vt:vector>
  </TitlesOfParts>
  <Company>HomeInc</Company>
  <LinksUpToDate>false</LinksUpToDate>
  <CharactersWithSpaces>55088</CharactersWithSpaces>
  <SharedDoc>false</SharedDoc>
  <HLinks>
    <vt:vector size="24" baseType="variant">
      <vt:variant>
        <vt:i4>1507339</vt:i4>
      </vt:variant>
      <vt:variant>
        <vt:i4>9</vt:i4>
      </vt:variant>
      <vt:variant>
        <vt:i4>0</vt:i4>
      </vt:variant>
      <vt:variant>
        <vt:i4>5</vt:i4>
      </vt:variant>
      <vt:variant>
        <vt:lpwstr>http://www.kostyor.ru/biography/?n=40</vt:lpwstr>
      </vt:variant>
      <vt:variant>
        <vt:lpwstr/>
      </vt:variant>
      <vt:variant>
        <vt:i4>1835033</vt:i4>
      </vt:variant>
      <vt:variant>
        <vt:i4>6</vt:i4>
      </vt:variant>
      <vt:variant>
        <vt:i4>0</vt:i4>
      </vt:variant>
      <vt:variant>
        <vt:i4>5</vt:i4>
      </vt:variant>
      <vt:variant>
        <vt:lpwstr>http://www.litra.ru/composition/get/coid/00020301184864160434/woid/00063201184773070815/</vt:lpwstr>
      </vt:variant>
      <vt:variant>
        <vt:lpwstr/>
      </vt:variant>
      <vt:variant>
        <vt:i4>4456550</vt:i4>
      </vt:variant>
      <vt:variant>
        <vt:i4>3</vt:i4>
      </vt:variant>
      <vt:variant>
        <vt:i4>0</vt:i4>
      </vt:variant>
      <vt:variant>
        <vt:i4>5</vt:i4>
      </vt:variant>
      <vt:variant>
        <vt:lpwstr>http://writerstob.narod.ru/raznoe/raznoe_nekrasov.htm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http://festival.1september.ru/articles/591822/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 ГОСУДАРСТВЕННОЕ БЮДЖЕТНОЕ ОБРАЗОВАТЕЛЬНОЕ УЧРЕЖДЕНИЕ СРЕДНЕГО ПРОФЕССИОНАЛЬНОГО ОБРАЗОВАНИЯ   «ПОВОЛЖСКИЙ ГОСУДАРСТВЕННЫЙ КОЛЛЕДЖ»</dc:title>
  <dc:subject/>
  <dc:creator>Admin</dc:creator>
  <cp:keywords/>
  <cp:lastModifiedBy>user</cp:lastModifiedBy>
  <cp:revision>7</cp:revision>
  <cp:lastPrinted>2013-01-15T05:31:00Z</cp:lastPrinted>
  <dcterms:created xsi:type="dcterms:W3CDTF">2015-11-14T10:47:00Z</dcterms:created>
  <dcterms:modified xsi:type="dcterms:W3CDTF">2019-04-01T11:34:00Z</dcterms:modified>
</cp:coreProperties>
</file>