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9F5" w:rsidRPr="00473B2F" w:rsidRDefault="002E09F5" w:rsidP="0075766A">
      <w:pPr>
        <w:pStyle w:val="Standard"/>
        <w:pageBreakBefore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B2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ВОПРОСЫ ДЛЯ ПОДГОТОВКИ К ЭКЗАМЕНУ</w:t>
      </w:r>
    </w:p>
    <w:p w:rsidR="002E09F5" w:rsidRPr="00473B2F" w:rsidRDefault="002E09F5" w:rsidP="0075766A">
      <w:pPr>
        <w:pStyle w:val="Standard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B2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 УЧЕБНОЙ ДИСЦИПЛИНЕ</w:t>
      </w:r>
    </w:p>
    <w:p w:rsidR="002E09F5" w:rsidRPr="00473B2F" w:rsidRDefault="00E53267" w:rsidP="0075766A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ОСНОВЫ ТЕОРИИ ИНФОРМАЦИИ</w:t>
      </w:r>
    </w:p>
    <w:p w:rsidR="002F40AA" w:rsidRPr="00473B2F" w:rsidRDefault="002F40AA" w:rsidP="0075766A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Hlk69382113"/>
    </w:p>
    <w:p w:rsidR="002E09F5" w:rsidRPr="00473B2F" w:rsidRDefault="002E09F5" w:rsidP="0075766A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  <w:r w:rsidRPr="00473B2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Теоретические вопросы</w:t>
      </w:r>
      <w:r w:rsidR="0095594B" w:rsidRPr="00473B2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:</w:t>
      </w:r>
    </w:p>
    <w:p w:rsidR="00DF31D6" w:rsidRPr="00DF31D6" w:rsidRDefault="00DF31D6" w:rsidP="0075766A">
      <w:pPr>
        <w:pStyle w:val="Standard"/>
        <w:numPr>
          <w:ilvl w:val="0"/>
          <w:numId w:val="46"/>
        </w:numPr>
        <w:spacing w:after="0" w:line="240" w:lineRule="auto"/>
        <w:ind w:left="0" w:firstLine="709"/>
        <w:textAlignment w:val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1D6">
        <w:rPr>
          <w:rFonts w:ascii="Times New Roman" w:hAnsi="Times New Roman" w:cs="Times New Roman"/>
          <w:color w:val="000000" w:themeColor="text1"/>
          <w:sz w:val="24"/>
          <w:szCs w:val="24"/>
        </w:rPr>
        <w:t>Понятие информации. Информация и данные.</w:t>
      </w:r>
    </w:p>
    <w:p w:rsidR="00DF31D6" w:rsidRPr="00DF31D6" w:rsidRDefault="00DF31D6" w:rsidP="0075766A">
      <w:pPr>
        <w:pStyle w:val="Standard"/>
        <w:numPr>
          <w:ilvl w:val="0"/>
          <w:numId w:val="46"/>
        </w:numPr>
        <w:spacing w:after="0" w:line="240" w:lineRule="auto"/>
        <w:ind w:left="0" w:firstLine="709"/>
        <w:textAlignment w:val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1D6">
        <w:rPr>
          <w:rFonts w:ascii="Times New Roman" w:hAnsi="Times New Roman" w:cs="Times New Roman"/>
          <w:color w:val="000000" w:themeColor="text1"/>
          <w:sz w:val="24"/>
          <w:szCs w:val="24"/>
        </w:rPr>
        <w:t>Виды и формы представления информации. Свойства информации.</w:t>
      </w:r>
    </w:p>
    <w:p w:rsidR="00DF31D6" w:rsidRPr="00DF31D6" w:rsidRDefault="00DF31D6" w:rsidP="0075766A">
      <w:pPr>
        <w:pStyle w:val="Standard"/>
        <w:numPr>
          <w:ilvl w:val="0"/>
          <w:numId w:val="46"/>
        </w:numPr>
        <w:spacing w:after="0" w:line="240" w:lineRule="auto"/>
        <w:ind w:left="0" w:firstLine="709"/>
        <w:textAlignment w:val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1D6">
        <w:rPr>
          <w:rFonts w:ascii="Times New Roman" w:hAnsi="Times New Roman" w:cs="Times New Roman"/>
          <w:color w:val="000000" w:themeColor="text1"/>
          <w:sz w:val="24"/>
          <w:szCs w:val="24"/>
        </w:rPr>
        <w:t>Формы адекватности информации.</w:t>
      </w:r>
    </w:p>
    <w:p w:rsidR="00DF31D6" w:rsidRPr="00DF31D6" w:rsidRDefault="00DF31D6" w:rsidP="0075766A">
      <w:pPr>
        <w:pStyle w:val="Standard"/>
        <w:numPr>
          <w:ilvl w:val="0"/>
          <w:numId w:val="46"/>
        </w:numPr>
        <w:spacing w:after="0" w:line="240" w:lineRule="auto"/>
        <w:ind w:left="0" w:firstLine="709"/>
        <w:textAlignment w:val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1D6">
        <w:rPr>
          <w:rFonts w:ascii="Times New Roman" w:hAnsi="Times New Roman" w:cs="Times New Roman"/>
          <w:color w:val="000000" w:themeColor="text1"/>
          <w:sz w:val="24"/>
          <w:szCs w:val="24"/>
        </w:rPr>
        <w:t>Способы хранения, обработки и передачи информации</w:t>
      </w:r>
    </w:p>
    <w:p w:rsidR="00DF31D6" w:rsidRPr="00DF31D6" w:rsidRDefault="00DF31D6" w:rsidP="0075766A">
      <w:pPr>
        <w:pStyle w:val="Standard"/>
        <w:numPr>
          <w:ilvl w:val="0"/>
          <w:numId w:val="46"/>
        </w:numPr>
        <w:spacing w:after="0" w:line="240" w:lineRule="auto"/>
        <w:ind w:left="0" w:firstLine="709"/>
        <w:textAlignment w:val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Меры информации: синтаксическая, семантическая, прагматическая. </w:t>
      </w:r>
    </w:p>
    <w:p w:rsidR="00DF31D6" w:rsidRPr="00DF31D6" w:rsidRDefault="00DF31D6" w:rsidP="0075766A">
      <w:pPr>
        <w:pStyle w:val="Standard"/>
        <w:numPr>
          <w:ilvl w:val="0"/>
          <w:numId w:val="46"/>
        </w:numPr>
        <w:spacing w:after="0" w:line="240" w:lineRule="auto"/>
        <w:ind w:left="0" w:firstLine="709"/>
        <w:textAlignment w:val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1D6">
        <w:rPr>
          <w:rFonts w:ascii="Times New Roman" w:hAnsi="Times New Roman" w:cs="Times New Roman"/>
          <w:color w:val="000000" w:themeColor="text1"/>
          <w:sz w:val="24"/>
          <w:szCs w:val="24"/>
        </w:rPr>
        <w:t>Параметры измерения информации.</w:t>
      </w:r>
    </w:p>
    <w:p w:rsidR="00DF31D6" w:rsidRPr="00DF31D6" w:rsidRDefault="00DF31D6" w:rsidP="0075766A">
      <w:pPr>
        <w:pStyle w:val="Standard"/>
        <w:numPr>
          <w:ilvl w:val="0"/>
          <w:numId w:val="46"/>
        </w:numPr>
        <w:spacing w:after="0" w:line="240" w:lineRule="auto"/>
        <w:ind w:left="0" w:firstLine="709"/>
        <w:textAlignment w:val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Понятие количества  информации. Единицы измерения информации. </w:t>
      </w:r>
    </w:p>
    <w:p w:rsidR="00DF31D6" w:rsidRPr="00DF31D6" w:rsidRDefault="00DF31D6" w:rsidP="0075766A">
      <w:pPr>
        <w:pStyle w:val="Standard"/>
        <w:numPr>
          <w:ilvl w:val="0"/>
          <w:numId w:val="46"/>
        </w:numPr>
        <w:spacing w:after="0" w:line="240" w:lineRule="auto"/>
        <w:ind w:left="0" w:firstLine="709"/>
        <w:textAlignment w:val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Формула Хартли при определении количества информации. </w:t>
      </w:r>
    </w:p>
    <w:p w:rsidR="00DF31D6" w:rsidRPr="00DF31D6" w:rsidRDefault="00DF31D6" w:rsidP="0075766A">
      <w:pPr>
        <w:pStyle w:val="Standard"/>
        <w:numPr>
          <w:ilvl w:val="0"/>
          <w:numId w:val="46"/>
        </w:numPr>
        <w:spacing w:after="0" w:line="240" w:lineRule="auto"/>
        <w:ind w:left="0" w:firstLine="709"/>
        <w:textAlignment w:val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1D6">
        <w:rPr>
          <w:rFonts w:ascii="Times New Roman" w:hAnsi="Times New Roman" w:cs="Times New Roman"/>
          <w:color w:val="000000" w:themeColor="text1"/>
          <w:sz w:val="24"/>
          <w:szCs w:val="24"/>
        </w:rPr>
        <w:t>Закон аддитивности информации и его назначение.</w:t>
      </w:r>
    </w:p>
    <w:p w:rsidR="00DF31D6" w:rsidRPr="00DF31D6" w:rsidRDefault="00DF31D6" w:rsidP="0075766A">
      <w:pPr>
        <w:pStyle w:val="Standard"/>
        <w:numPr>
          <w:ilvl w:val="0"/>
          <w:numId w:val="46"/>
        </w:numPr>
        <w:spacing w:after="0" w:line="240" w:lineRule="auto"/>
        <w:ind w:left="0" w:firstLine="709"/>
        <w:textAlignment w:val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Алфавитный подход к измерению информации. </w:t>
      </w:r>
    </w:p>
    <w:p w:rsidR="00DF31D6" w:rsidRPr="00DF31D6" w:rsidRDefault="00DF31D6" w:rsidP="0075766A">
      <w:pPr>
        <w:pStyle w:val="Standard"/>
        <w:numPr>
          <w:ilvl w:val="0"/>
          <w:numId w:val="46"/>
        </w:numPr>
        <w:spacing w:after="0" w:line="240" w:lineRule="auto"/>
        <w:ind w:left="0" w:firstLine="709"/>
        <w:textAlignment w:val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1D6">
        <w:rPr>
          <w:rFonts w:ascii="Times New Roman" w:hAnsi="Times New Roman" w:cs="Times New Roman"/>
          <w:color w:val="000000" w:themeColor="text1"/>
          <w:sz w:val="24"/>
          <w:szCs w:val="24"/>
        </w:rPr>
        <w:t>Данные и их кодирование. Принципы кодирования и декодирования.</w:t>
      </w:r>
    </w:p>
    <w:p w:rsidR="00DF31D6" w:rsidRPr="00DF31D6" w:rsidRDefault="00DF31D6" w:rsidP="0075766A">
      <w:pPr>
        <w:pStyle w:val="Standard"/>
        <w:numPr>
          <w:ilvl w:val="0"/>
          <w:numId w:val="46"/>
        </w:numPr>
        <w:spacing w:after="0" w:line="240" w:lineRule="auto"/>
        <w:ind w:left="0" w:firstLine="709"/>
        <w:textAlignment w:val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1D6">
        <w:rPr>
          <w:rFonts w:ascii="Times New Roman" w:hAnsi="Times New Roman" w:cs="Times New Roman"/>
          <w:color w:val="000000" w:themeColor="text1"/>
          <w:sz w:val="24"/>
          <w:szCs w:val="24"/>
        </w:rPr>
        <w:t>Алгоритмы кодирования. Теорема Котельникова и ее применение.</w:t>
      </w:r>
    </w:p>
    <w:p w:rsidR="00DF31D6" w:rsidRPr="00DF31D6" w:rsidRDefault="00DF31D6" w:rsidP="0075766A">
      <w:pPr>
        <w:pStyle w:val="Standard"/>
        <w:numPr>
          <w:ilvl w:val="0"/>
          <w:numId w:val="46"/>
        </w:numPr>
        <w:spacing w:after="0" w:line="240" w:lineRule="auto"/>
        <w:ind w:left="0" w:firstLine="709"/>
        <w:textAlignment w:val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1D6">
        <w:rPr>
          <w:rFonts w:ascii="Times New Roman" w:hAnsi="Times New Roman" w:cs="Times New Roman"/>
          <w:color w:val="000000" w:themeColor="text1"/>
          <w:sz w:val="24"/>
          <w:szCs w:val="24"/>
        </w:rPr>
        <w:t>Кодирование и декодирование информации.</w:t>
      </w:r>
    </w:p>
    <w:p w:rsidR="00DF31D6" w:rsidRPr="00DF31D6" w:rsidRDefault="00DF31D6" w:rsidP="0075766A">
      <w:pPr>
        <w:pStyle w:val="Standard"/>
        <w:numPr>
          <w:ilvl w:val="0"/>
          <w:numId w:val="46"/>
        </w:numPr>
        <w:spacing w:after="0" w:line="240" w:lineRule="auto"/>
        <w:ind w:left="0" w:firstLine="709"/>
        <w:textAlignment w:val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Характеристика процесса передачи данных. Режимы и коды передачи данных.  </w:t>
      </w:r>
    </w:p>
    <w:p w:rsidR="00DF31D6" w:rsidRPr="00DF31D6" w:rsidRDefault="00DF31D6" w:rsidP="0075766A">
      <w:pPr>
        <w:pStyle w:val="Standard"/>
        <w:numPr>
          <w:ilvl w:val="0"/>
          <w:numId w:val="46"/>
        </w:numPr>
        <w:spacing w:after="0" w:line="240" w:lineRule="auto"/>
        <w:ind w:left="0" w:firstLine="709"/>
        <w:textAlignment w:val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Каналы передачи данных. Способы передачи цифровой информации. </w:t>
      </w:r>
    </w:p>
    <w:p w:rsidR="00DF31D6" w:rsidRPr="00DF31D6" w:rsidRDefault="00DF31D6" w:rsidP="0075766A">
      <w:pPr>
        <w:pStyle w:val="Standard"/>
        <w:numPr>
          <w:ilvl w:val="0"/>
          <w:numId w:val="46"/>
        </w:numPr>
        <w:spacing w:after="0" w:line="240" w:lineRule="auto"/>
        <w:ind w:left="0" w:firstLine="709"/>
        <w:textAlignment w:val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Пропускная способность канала связи. Теорема Шеннона. </w:t>
      </w:r>
    </w:p>
    <w:p w:rsidR="00DF31D6" w:rsidRPr="00DF31D6" w:rsidRDefault="00DF31D6" w:rsidP="0075766A">
      <w:pPr>
        <w:pStyle w:val="Standard"/>
        <w:numPr>
          <w:ilvl w:val="0"/>
          <w:numId w:val="46"/>
        </w:numPr>
        <w:spacing w:after="0" w:line="240" w:lineRule="auto"/>
        <w:ind w:left="0" w:firstLine="709"/>
        <w:textAlignment w:val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Методы повышения помехозащищенности и помехоустойчивости передачи и </w:t>
      </w:r>
    </w:p>
    <w:p w:rsidR="00DF31D6" w:rsidRPr="00DF31D6" w:rsidRDefault="00DF31D6" w:rsidP="0075766A">
      <w:pPr>
        <w:pStyle w:val="Standard"/>
        <w:numPr>
          <w:ilvl w:val="0"/>
          <w:numId w:val="46"/>
        </w:numPr>
        <w:spacing w:after="0" w:line="240" w:lineRule="auto"/>
        <w:ind w:left="0" w:firstLine="709"/>
        <w:textAlignment w:val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1D6">
        <w:rPr>
          <w:rFonts w:ascii="Times New Roman" w:hAnsi="Times New Roman" w:cs="Times New Roman"/>
          <w:color w:val="000000" w:themeColor="text1"/>
          <w:sz w:val="24"/>
          <w:szCs w:val="24"/>
        </w:rPr>
        <w:t>приема данных.</w:t>
      </w:r>
    </w:p>
    <w:p w:rsidR="00DF31D6" w:rsidRPr="00535BE5" w:rsidRDefault="00535BE5" w:rsidP="0075766A">
      <w:pPr>
        <w:pStyle w:val="Standard"/>
        <w:numPr>
          <w:ilvl w:val="0"/>
          <w:numId w:val="46"/>
        </w:numPr>
        <w:spacing w:after="0" w:line="240" w:lineRule="auto"/>
        <w:ind w:left="0" w:firstLine="709"/>
        <w:textAlignment w:val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5BE5">
        <w:rPr>
          <w:rFonts w:ascii="Times New Roman" w:hAnsi="Times New Roman" w:cs="Times New Roman"/>
          <w:sz w:val="24"/>
          <w:szCs w:val="24"/>
        </w:rPr>
        <w:lastRenderedPageBreak/>
        <w:t>Применение алгоритмов кодирования в архиваторах для обеспечения продуктивной работы в WINDOWS.</w:t>
      </w:r>
    </w:p>
    <w:p w:rsidR="00DF31D6" w:rsidRPr="00DF31D6" w:rsidRDefault="00DF31D6" w:rsidP="0075766A">
      <w:pPr>
        <w:pStyle w:val="Standard"/>
        <w:numPr>
          <w:ilvl w:val="0"/>
          <w:numId w:val="46"/>
        </w:numPr>
        <w:spacing w:after="0" w:line="240" w:lineRule="auto"/>
        <w:ind w:left="0" w:firstLine="709"/>
        <w:textAlignment w:val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Понятие об оптимальном кодировании   информации. </w:t>
      </w:r>
    </w:p>
    <w:p w:rsidR="00DF31D6" w:rsidRPr="00DF31D6" w:rsidRDefault="00DF31D6" w:rsidP="0075766A">
      <w:pPr>
        <w:pStyle w:val="Standard"/>
        <w:numPr>
          <w:ilvl w:val="0"/>
          <w:numId w:val="46"/>
        </w:numPr>
        <w:spacing w:after="0" w:line="240" w:lineRule="auto"/>
        <w:ind w:left="0" w:firstLine="709"/>
        <w:textAlignment w:val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Кодирование символьной и числовой информации. </w:t>
      </w:r>
    </w:p>
    <w:p w:rsidR="00DF31D6" w:rsidRPr="00DF31D6" w:rsidRDefault="00DF31D6" w:rsidP="0075766A">
      <w:pPr>
        <w:pStyle w:val="Standard"/>
        <w:numPr>
          <w:ilvl w:val="0"/>
          <w:numId w:val="46"/>
        </w:numPr>
        <w:spacing w:after="0" w:line="240" w:lineRule="auto"/>
        <w:ind w:left="0" w:firstLine="709"/>
        <w:textAlignment w:val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Кодирование графической информации. </w:t>
      </w:r>
    </w:p>
    <w:p w:rsidR="00DF31D6" w:rsidRPr="00DF31D6" w:rsidRDefault="00DF31D6" w:rsidP="0075766A">
      <w:pPr>
        <w:pStyle w:val="Standard"/>
        <w:numPr>
          <w:ilvl w:val="0"/>
          <w:numId w:val="46"/>
        </w:numPr>
        <w:spacing w:after="0" w:line="240" w:lineRule="auto"/>
        <w:ind w:left="0" w:firstLine="709"/>
        <w:textAlignment w:val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1D6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Использованием оптимального кодирования информации.</w:t>
      </w:r>
    </w:p>
    <w:p w:rsidR="00DF31D6" w:rsidRPr="00DF31D6" w:rsidRDefault="00DF31D6" w:rsidP="0075766A">
      <w:pPr>
        <w:pStyle w:val="Standard"/>
        <w:numPr>
          <w:ilvl w:val="0"/>
          <w:numId w:val="46"/>
        </w:numPr>
        <w:spacing w:after="0" w:line="240" w:lineRule="auto"/>
        <w:ind w:left="0" w:firstLine="709"/>
        <w:textAlignment w:val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1D6">
        <w:rPr>
          <w:rFonts w:ascii="Times New Roman" w:hAnsi="Times New Roman" w:cs="Times New Roman"/>
          <w:color w:val="000000" w:themeColor="text1"/>
          <w:sz w:val="24"/>
          <w:szCs w:val="24"/>
        </w:rPr>
        <w:t>Кодирование звуковой информации. Кодирование видеоинформации</w:t>
      </w:r>
    </w:p>
    <w:p w:rsidR="00DF31D6" w:rsidRPr="00DF31D6" w:rsidRDefault="00F5530C" w:rsidP="0075766A">
      <w:pPr>
        <w:pStyle w:val="Standard"/>
        <w:numPr>
          <w:ilvl w:val="0"/>
          <w:numId w:val="46"/>
        </w:numPr>
        <w:spacing w:after="0" w:line="240" w:lineRule="auto"/>
        <w:ind w:left="0" w:firstLine="709"/>
        <w:textAlignment w:val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Компьютерное представление ви</w:t>
      </w:r>
      <w:r w:rsidR="00DF31D6" w:rsidRPr="00DF31D6">
        <w:rPr>
          <w:rFonts w:ascii="Times New Roman" w:hAnsi="Times New Roman" w:cs="Times New Roman"/>
          <w:color w:val="000000" w:themeColor="text1"/>
          <w:sz w:val="24"/>
          <w:szCs w:val="24"/>
        </w:rPr>
        <w:t>деоинформации</w:t>
      </w:r>
    </w:p>
    <w:p w:rsidR="00DF31D6" w:rsidRPr="00DF31D6" w:rsidRDefault="00DF31D6" w:rsidP="0075766A">
      <w:pPr>
        <w:pStyle w:val="Standard"/>
        <w:numPr>
          <w:ilvl w:val="0"/>
          <w:numId w:val="46"/>
        </w:numPr>
        <w:spacing w:after="0" w:line="240" w:lineRule="auto"/>
        <w:ind w:left="0" w:firstLine="709"/>
        <w:textAlignment w:val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Сжатие графической и видеоинформации. Методы сжатия. </w:t>
      </w:r>
    </w:p>
    <w:p w:rsidR="00DF31D6" w:rsidRPr="00DF31D6" w:rsidRDefault="00DF31D6" w:rsidP="0075766A">
      <w:pPr>
        <w:pStyle w:val="Standard"/>
        <w:numPr>
          <w:ilvl w:val="0"/>
          <w:numId w:val="46"/>
        </w:numPr>
        <w:spacing w:after="0" w:line="240" w:lineRule="auto"/>
        <w:ind w:left="0" w:firstLine="709"/>
        <w:textAlignment w:val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1D6">
        <w:rPr>
          <w:rFonts w:ascii="Times New Roman" w:hAnsi="Times New Roman" w:cs="Times New Roman"/>
          <w:color w:val="000000" w:themeColor="text1"/>
          <w:sz w:val="24"/>
          <w:szCs w:val="24"/>
        </w:rPr>
        <w:t>Архивация информации. Программы-архиваторы: виды и функции</w:t>
      </w:r>
    </w:p>
    <w:p w:rsidR="00DF31D6" w:rsidRDefault="00DF31D6" w:rsidP="0075766A">
      <w:pPr>
        <w:pStyle w:val="Standard"/>
        <w:numPr>
          <w:ilvl w:val="0"/>
          <w:numId w:val="46"/>
        </w:numPr>
        <w:spacing w:after="0" w:line="240" w:lineRule="auto"/>
        <w:ind w:left="0" w:firstLine="709"/>
        <w:textAlignment w:val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1D6">
        <w:rPr>
          <w:rFonts w:ascii="Times New Roman" w:hAnsi="Times New Roman" w:cs="Times New Roman"/>
          <w:color w:val="000000" w:themeColor="text1"/>
          <w:sz w:val="24"/>
          <w:szCs w:val="24"/>
        </w:rPr>
        <w:t>Работа с программой-архиватором. Сравнение и анализ архиваторов</w:t>
      </w:r>
    </w:p>
    <w:p w:rsidR="00E735FE" w:rsidRPr="00535BE5" w:rsidRDefault="00535BE5" w:rsidP="0075766A">
      <w:pPr>
        <w:pStyle w:val="Standard"/>
        <w:numPr>
          <w:ilvl w:val="0"/>
          <w:numId w:val="46"/>
        </w:numPr>
        <w:spacing w:after="0" w:line="240" w:lineRule="auto"/>
        <w:ind w:left="0" w:firstLine="709"/>
        <w:textAlignment w:val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5BE5">
        <w:rPr>
          <w:rFonts w:ascii="Times New Roman" w:hAnsi="Times New Roman" w:cs="Times New Roman"/>
          <w:sz w:val="24"/>
          <w:szCs w:val="24"/>
        </w:rPr>
        <w:t>Простейшие алгоритмы сжатия информации, методы Лемпела-Зива, особенности программ архиваторов</w:t>
      </w:r>
    </w:p>
    <w:p w:rsidR="00535BE5" w:rsidRPr="00535BE5" w:rsidRDefault="00535BE5" w:rsidP="0075766A">
      <w:pPr>
        <w:pStyle w:val="Standard"/>
        <w:numPr>
          <w:ilvl w:val="0"/>
          <w:numId w:val="46"/>
        </w:numPr>
        <w:spacing w:after="0" w:line="240" w:lineRule="auto"/>
        <w:ind w:left="0" w:firstLine="709"/>
        <w:textAlignment w:val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5BE5">
        <w:rPr>
          <w:rFonts w:ascii="Times New Roman" w:hAnsi="Times New Roman" w:cs="Times New Roman"/>
          <w:sz w:val="24"/>
          <w:szCs w:val="24"/>
        </w:rPr>
        <w:t>Помехоустойчивое кодирование. Адаптивное арифметическое кодирование.</w:t>
      </w:r>
    </w:p>
    <w:p w:rsidR="00A4317C" w:rsidRPr="00473B2F" w:rsidRDefault="00A4317C" w:rsidP="0075766A">
      <w:pPr>
        <w:pStyle w:val="Standard"/>
        <w:spacing w:after="0" w:line="240" w:lineRule="auto"/>
        <w:textAlignment w:val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3267" w:rsidRPr="00CC7448" w:rsidRDefault="002E09F5" w:rsidP="0075766A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  <w:r w:rsidRPr="00473B2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Практические задания:</w:t>
      </w:r>
    </w:p>
    <w:p w:rsidR="00E53267" w:rsidRPr="00726A9A" w:rsidRDefault="00E53267" w:rsidP="0075766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A9A">
        <w:rPr>
          <w:rFonts w:ascii="Times New Roman" w:hAnsi="Times New Roman" w:cs="Times New Roman"/>
          <w:b/>
          <w:sz w:val="24"/>
          <w:szCs w:val="24"/>
          <w:u w:val="single"/>
        </w:rPr>
        <w:t>Измерение количества информации.</w:t>
      </w:r>
    </w:p>
    <w:p w:rsidR="00E53267" w:rsidRPr="00726A9A" w:rsidRDefault="00E53267" w:rsidP="00757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A9A">
        <w:rPr>
          <w:rFonts w:ascii="Times New Roman" w:hAnsi="Times New Roman" w:cs="Times New Roman"/>
          <w:sz w:val="24"/>
          <w:szCs w:val="24"/>
        </w:rPr>
        <w:t>1. Измерьте информационный объем сообщения «Ура! Скоро Новый год!» в битах, байтах, килобайтах (Кб), мегабайтах (Мб).</w:t>
      </w:r>
    </w:p>
    <w:p w:rsidR="00E53267" w:rsidRPr="00726A9A" w:rsidRDefault="00E53267" w:rsidP="00757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A9A">
        <w:rPr>
          <w:rFonts w:ascii="Times New Roman" w:hAnsi="Times New Roman" w:cs="Times New Roman"/>
          <w:b/>
          <w:sz w:val="24"/>
          <w:szCs w:val="24"/>
        </w:rPr>
        <w:t>Указание</w:t>
      </w:r>
      <w:r w:rsidRPr="00726A9A">
        <w:rPr>
          <w:rFonts w:ascii="Times New Roman" w:hAnsi="Times New Roman" w:cs="Times New Roman"/>
          <w:sz w:val="24"/>
          <w:szCs w:val="24"/>
        </w:rPr>
        <w:t>: считается, что текст набран с помощью компьютера, один символ алфавита несет 1 байт информации. Пробел – это тоже символ в алфавите мощностью 256 символов.</w:t>
      </w:r>
    </w:p>
    <w:p w:rsidR="00E53267" w:rsidRPr="00726A9A" w:rsidRDefault="00E53267" w:rsidP="00757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A9A">
        <w:rPr>
          <w:rFonts w:ascii="Times New Roman" w:hAnsi="Times New Roman" w:cs="Times New Roman"/>
          <w:sz w:val="24"/>
          <w:szCs w:val="24"/>
        </w:rPr>
        <w:t>2. Измерьте примерную информационную емкость одной страницы любого своего учебника,  всего учебника.</w:t>
      </w:r>
    </w:p>
    <w:p w:rsidR="00E53267" w:rsidRPr="00726A9A" w:rsidRDefault="00E53267" w:rsidP="00757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A9A">
        <w:rPr>
          <w:rFonts w:ascii="Times New Roman" w:hAnsi="Times New Roman" w:cs="Times New Roman"/>
          <w:b/>
          <w:sz w:val="24"/>
          <w:szCs w:val="24"/>
        </w:rPr>
        <w:t>Указание:</w:t>
      </w:r>
      <w:r w:rsidRPr="00726A9A">
        <w:rPr>
          <w:rFonts w:ascii="Times New Roman" w:hAnsi="Times New Roman" w:cs="Times New Roman"/>
          <w:sz w:val="24"/>
          <w:szCs w:val="24"/>
        </w:rPr>
        <w:t xml:space="preserve"> Для выполнения задания возьмите учебник по любимому предмету, посчитайте число строк на странице, число символов в строке, включая пробелы. Помните, что один символ алфавита несет 1 байт информации. Перемножив полученные значения, Вы найдете информационную емкость одной страницы учебника (в байтах).</w:t>
      </w:r>
    </w:p>
    <w:p w:rsidR="00E53267" w:rsidRPr="00726A9A" w:rsidRDefault="00E53267" w:rsidP="00757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A9A">
        <w:rPr>
          <w:rFonts w:ascii="Times New Roman" w:hAnsi="Times New Roman" w:cs="Times New Roman"/>
          <w:sz w:val="24"/>
          <w:szCs w:val="24"/>
        </w:rPr>
        <w:t>3. Сколько таких учебников может поместиться на дискете 1,44 Мб, на винчестере в 1 Гб.</w:t>
      </w:r>
    </w:p>
    <w:p w:rsidR="00E53267" w:rsidRPr="00726A9A" w:rsidRDefault="00D85242" w:rsidP="00757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A9A">
        <w:rPr>
          <w:rFonts w:ascii="Times New Roman" w:hAnsi="Times New Roman" w:cs="Times New Roman"/>
          <w:sz w:val="24"/>
          <w:szCs w:val="24"/>
        </w:rPr>
        <w:t>4</w:t>
      </w:r>
      <w:r w:rsidR="00E53267" w:rsidRPr="00726A9A">
        <w:rPr>
          <w:rFonts w:ascii="Times New Roman" w:hAnsi="Times New Roman" w:cs="Times New Roman"/>
          <w:sz w:val="24"/>
          <w:szCs w:val="24"/>
        </w:rPr>
        <w:t>. Сколько бит информации несет сообщение о том, что из колоды в 32 карты достали «даму пик»?</w:t>
      </w:r>
    </w:p>
    <w:p w:rsidR="00E53267" w:rsidRPr="00726A9A" w:rsidRDefault="00E53267" w:rsidP="00757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3267" w:rsidRPr="00726A9A" w:rsidRDefault="00D85242" w:rsidP="00757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A9A">
        <w:rPr>
          <w:rFonts w:ascii="Times New Roman" w:hAnsi="Times New Roman" w:cs="Times New Roman"/>
          <w:sz w:val="24"/>
          <w:szCs w:val="24"/>
        </w:rPr>
        <w:t>5</w:t>
      </w:r>
      <w:r w:rsidR="00E53267" w:rsidRPr="00726A9A">
        <w:rPr>
          <w:rFonts w:ascii="Times New Roman" w:hAnsi="Times New Roman" w:cs="Times New Roman"/>
          <w:sz w:val="24"/>
          <w:szCs w:val="24"/>
        </w:rPr>
        <w:t>. Проводят две лотереи: «4 из 32» и «5 из 64» Сообщение о результатах какой из лотерей несет больше информации?</w:t>
      </w:r>
    </w:p>
    <w:p w:rsidR="00E53267" w:rsidRPr="00726A9A" w:rsidRDefault="00D85242" w:rsidP="00757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A9A">
        <w:rPr>
          <w:rFonts w:ascii="Times New Roman" w:hAnsi="Times New Roman" w:cs="Times New Roman"/>
          <w:sz w:val="24"/>
          <w:szCs w:val="24"/>
        </w:rPr>
        <w:t>6</w:t>
      </w:r>
      <w:r w:rsidR="00E53267" w:rsidRPr="00726A9A">
        <w:rPr>
          <w:rFonts w:ascii="Times New Roman" w:hAnsi="Times New Roman" w:cs="Times New Roman"/>
          <w:sz w:val="24"/>
          <w:szCs w:val="24"/>
        </w:rPr>
        <w:t>. Информационное сообщение объемом 1.5 Кбайта содержит 3072 символа. Сколько символов содержит алфавит, при помощи которого было записано это сообщение? (Объяснение решения задачи на доске).</w:t>
      </w:r>
    </w:p>
    <w:p w:rsidR="00E53267" w:rsidRPr="00726A9A" w:rsidRDefault="00D85242" w:rsidP="00757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A9A">
        <w:rPr>
          <w:rFonts w:ascii="Times New Roman" w:hAnsi="Times New Roman" w:cs="Times New Roman"/>
          <w:sz w:val="24"/>
          <w:szCs w:val="24"/>
        </w:rPr>
        <w:t>7</w:t>
      </w:r>
      <w:r w:rsidR="00E53267" w:rsidRPr="00726A9A">
        <w:rPr>
          <w:rFonts w:ascii="Times New Roman" w:hAnsi="Times New Roman" w:cs="Times New Roman"/>
          <w:sz w:val="24"/>
          <w:szCs w:val="24"/>
        </w:rPr>
        <w:t>. Подсчитать в килобайтах количество информации в тексте, если текст состоит из 600 символов, а мощность используемого алфавита – 128 символов.</w:t>
      </w:r>
    </w:p>
    <w:p w:rsidR="00E53267" w:rsidRPr="00726A9A" w:rsidRDefault="00D85242" w:rsidP="00757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A9A">
        <w:rPr>
          <w:rFonts w:ascii="Times New Roman" w:hAnsi="Times New Roman" w:cs="Times New Roman"/>
          <w:sz w:val="24"/>
          <w:szCs w:val="24"/>
        </w:rPr>
        <w:t>8</w:t>
      </w:r>
      <w:r w:rsidR="00E53267" w:rsidRPr="00726A9A">
        <w:rPr>
          <w:rFonts w:ascii="Times New Roman" w:hAnsi="Times New Roman" w:cs="Times New Roman"/>
          <w:sz w:val="24"/>
          <w:szCs w:val="24"/>
        </w:rPr>
        <w:t>. Скорость информационного потока – 20 бит/сек. Сколько времени потребуется для передачи информации объемом в 10 килобайт.</w:t>
      </w:r>
    </w:p>
    <w:p w:rsidR="00E53267" w:rsidRPr="00726A9A" w:rsidRDefault="00D85242" w:rsidP="00757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A9A">
        <w:rPr>
          <w:rFonts w:ascii="Times New Roman" w:hAnsi="Times New Roman" w:cs="Times New Roman"/>
          <w:sz w:val="24"/>
          <w:szCs w:val="24"/>
        </w:rPr>
        <w:t>9</w:t>
      </w:r>
      <w:r w:rsidR="00E53267" w:rsidRPr="00726A9A">
        <w:rPr>
          <w:rFonts w:ascii="Times New Roman" w:hAnsi="Times New Roman" w:cs="Times New Roman"/>
          <w:sz w:val="24"/>
          <w:szCs w:val="24"/>
        </w:rPr>
        <w:t>. При игре в кости используется кубик с шестью гранями. Сколько бит информации получает игрок при каждом бросании кубика?</w:t>
      </w:r>
    </w:p>
    <w:p w:rsidR="00E53267" w:rsidRPr="00726A9A" w:rsidRDefault="00D85242" w:rsidP="00757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A9A">
        <w:rPr>
          <w:rFonts w:ascii="Times New Roman" w:hAnsi="Times New Roman" w:cs="Times New Roman"/>
          <w:sz w:val="24"/>
          <w:szCs w:val="24"/>
        </w:rPr>
        <w:t>10</w:t>
      </w:r>
      <w:r w:rsidR="00E53267" w:rsidRPr="00726A9A">
        <w:rPr>
          <w:rFonts w:ascii="Times New Roman" w:hAnsi="Times New Roman" w:cs="Times New Roman"/>
          <w:sz w:val="24"/>
          <w:szCs w:val="24"/>
        </w:rPr>
        <w:t>. Книга, набранная с помощью компьютера, содержит 150 страниц; на каждой странице — 40 строк, в каждой строке — 60 символов. Каков объем информации в книге?</w:t>
      </w:r>
    </w:p>
    <w:p w:rsidR="00E53267" w:rsidRPr="00726A9A" w:rsidRDefault="00D85242" w:rsidP="00757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A9A">
        <w:rPr>
          <w:rFonts w:ascii="Times New Roman" w:hAnsi="Times New Roman" w:cs="Times New Roman"/>
          <w:sz w:val="24"/>
          <w:szCs w:val="24"/>
        </w:rPr>
        <w:t>11</w:t>
      </w:r>
      <w:r w:rsidR="00E53267" w:rsidRPr="00726A9A">
        <w:rPr>
          <w:rFonts w:ascii="Times New Roman" w:hAnsi="Times New Roman" w:cs="Times New Roman"/>
          <w:sz w:val="24"/>
          <w:szCs w:val="24"/>
        </w:rPr>
        <w:t>. Подсчитайте объем информации, содержащейся в романе А. Дюма "Три мушкетера", и определите, сколько близких по объему произведений можно разместить на одном лазерном диске? (590 стр., 48 строк на одной странице, 53 символа в строке).</w:t>
      </w:r>
    </w:p>
    <w:p w:rsidR="00E53267" w:rsidRPr="00726A9A" w:rsidRDefault="00D85242" w:rsidP="00757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A9A">
        <w:rPr>
          <w:rFonts w:ascii="Times New Roman" w:hAnsi="Times New Roman" w:cs="Times New Roman"/>
          <w:sz w:val="24"/>
          <w:szCs w:val="24"/>
        </w:rPr>
        <w:t>12</w:t>
      </w:r>
      <w:r w:rsidR="00E53267" w:rsidRPr="00726A9A">
        <w:rPr>
          <w:rFonts w:ascii="Times New Roman" w:hAnsi="Times New Roman" w:cs="Times New Roman"/>
          <w:sz w:val="24"/>
          <w:szCs w:val="24"/>
        </w:rPr>
        <w:t>. На диске объемом 100 Мбайт подготовлена к выдаче на экран дисплея информация: 24 строчки по 80 символов, эта информация заполняет экран целиком. Какую часть диска она занимает?</w:t>
      </w:r>
    </w:p>
    <w:p w:rsidR="00E53267" w:rsidRPr="00726A9A" w:rsidRDefault="00D85242" w:rsidP="00757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A9A">
        <w:rPr>
          <w:rFonts w:ascii="Times New Roman" w:hAnsi="Times New Roman" w:cs="Times New Roman"/>
          <w:sz w:val="24"/>
          <w:szCs w:val="24"/>
        </w:rPr>
        <w:t>13</w:t>
      </w:r>
      <w:r w:rsidR="00E53267" w:rsidRPr="00726A9A">
        <w:rPr>
          <w:rFonts w:ascii="Times New Roman" w:hAnsi="Times New Roman" w:cs="Times New Roman"/>
          <w:sz w:val="24"/>
          <w:szCs w:val="24"/>
        </w:rPr>
        <w:t>. Какое количество информации несет сообщение: “Встреча назначена на сентябрь”.</w:t>
      </w:r>
    </w:p>
    <w:p w:rsidR="00E53267" w:rsidRPr="00726A9A" w:rsidRDefault="00D85242" w:rsidP="00757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A9A">
        <w:rPr>
          <w:rFonts w:ascii="Times New Roman" w:hAnsi="Times New Roman" w:cs="Times New Roman"/>
          <w:sz w:val="24"/>
          <w:szCs w:val="24"/>
        </w:rPr>
        <w:t>14</w:t>
      </w:r>
      <w:r w:rsidR="00E53267" w:rsidRPr="00726A9A">
        <w:rPr>
          <w:rFonts w:ascii="Times New Roman" w:hAnsi="Times New Roman" w:cs="Times New Roman"/>
          <w:sz w:val="24"/>
          <w:szCs w:val="24"/>
        </w:rPr>
        <w:t>. Сообщение занимает 3 страницы по 25 строк. В каждой строке записано по 60 символов. Сколько символов в использованном алфавите, если все сообщение содержит 1125 байтов?</w:t>
      </w:r>
    </w:p>
    <w:p w:rsidR="00E53267" w:rsidRPr="00726A9A" w:rsidRDefault="00D85242" w:rsidP="00757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A9A">
        <w:rPr>
          <w:rFonts w:ascii="Times New Roman" w:hAnsi="Times New Roman" w:cs="Times New Roman"/>
        </w:rPr>
        <w:t>15</w:t>
      </w:r>
      <w:r w:rsidR="00E53267" w:rsidRPr="00726A9A">
        <w:rPr>
          <w:rFonts w:ascii="Times New Roman" w:hAnsi="Times New Roman" w:cs="Times New Roman"/>
        </w:rPr>
        <w:t>. Измерьте информационный объем сообщения “Ура!  Закончились каникулы!!” (с точки зрения технического подхода, то есть не учитывая смысл сообщения). Выразите этот объем в битах, байтах, килобайтах.</w:t>
      </w:r>
    </w:p>
    <w:p w:rsidR="00E53267" w:rsidRPr="00726A9A" w:rsidRDefault="00D85242" w:rsidP="0075766A">
      <w:pPr>
        <w:pStyle w:val="a7"/>
        <w:spacing w:before="0" w:after="0"/>
        <w:ind w:firstLine="709"/>
        <w:jc w:val="both"/>
      </w:pPr>
      <w:r w:rsidRPr="00726A9A">
        <w:t>16</w:t>
      </w:r>
      <w:r w:rsidR="00E53267" w:rsidRPr="00726A9A">
        <w:t>. Измерьте примерную информационную емкость 1 страницы учебника, всего учебника. Сколько таких учебников может поместиться на дискете емкостью 360  Кбайт, 1.44 Мбайт, на винчестере в 420 Мбайт, в 6,4Гбайт ?</w:t>
      </w:r>
    </w:p>
    <w:p w:rsidR="00E53267" w:rsidRPr="00726A9A" w:rsidRDefault="004B6967" w:rsidP="0075766A">
      <w:pPr>
        <w:pStyle w:val="a7"/>
        <w:spacing w:before="0" w:after="0"/>
        <w:ind w:firstLine="709"/>
        <w:jc w:val="both"/>
      </w:pPr>
      <w:r w:rsidRPr="00726A9A">
        <w:t>17</w:t>
      </w:r>
      <w:r w:rsidR="00E53267" w:rsidRPr="00726A9A">
        <w:t>. Считая, что один символ кодируется одним байтом, подсчитать в байтах количество информации, содержащееся в фразе: “Терпение и труд все перетрут.</w:t>
      </w:r>
    </w:p>
    <w:p w:rsidR="00E53267" w:rsidRPr="00726A9A" w:rsidRDefault="00E53267" w:rsidP="0075766A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26A9A">
        <w:rPr>
          <w:rFonts w:ascii="Times New Roman" w:hAnsi="Times New Roman" w:cs="Times New Roman"/>
          <w:b/>
          <w:bCs/>
          <w:sz w:val="24"/>
          <w:szCs w:val="24"/>
          <w:u w:val="single"/>
        </w:rPr>
        <w:t>Кодирование звуковой информации.</w:t>
      </w:r>
    </w:p>
    <w:p w:rsidR="00E53267" w:rsidRPr="00726A9A" w:rsidRDefault="00E53267" w:rsidP="00757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A9A">
        <w:rPr>
          <w:rFonts w:ascii="Times New Roman" w:hAnsi="Times New Roman" w:cs="Times New Roman"/>
          <w:sz w:val="24"/>
          <w:szCs w:val="24"/>
        </w:rPr>
        <w:t xml:space="preserve">1. Какой объем памяти требуется для хранения цифрового аудиофайла с записью </w:t>
      </w:r>
      <w:r w:rsidRPr="00726A9A">
        <w:rPr>
          <w:rFonts w:ascii="Times New Roman" w:hAnsi="Times New Roman" w:cs="Times New Roman"/>
          <w:sz w:val="24"/>
          <w:szCs w:val="24"/>
        </w:rPr>
        <w:lastRenderedPageBreak/>
        <w:t>звука высокого качества при условии, что время звучания составляет 3 минуты?</w:t>
      </w:r>
    </w:p>
    <w:p w:rsidR="00E53267" w:rsidRPr="00726A9A" w:rsidRDefault="00E53267" w:rsidP="00757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A9A">
        <w:rPr>
          <w:rFonts w:ascii="Times New Roman" w:hAnsi="Times New Roman" w:cs="Times New Roman"/>
          <w:sz w:val="24"/>
          <w:szCs w:val="24"/>
        </w:rPr>
        <w:t xml:space="preserve">2.     Какой объем данных имеет моноаудиофайл, длительность звучания которого 1 секунда, при среднем качестве звука (16 бит, 24 кГц)? </w:t>
      </w:r>
    </w:p>
    <w:p w:rsidR="00E53267" w:rsidRPr="00726A9A" w:rsidRDefault="00E53267" w:rsidP="00757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A9A">
        <w:rPr>
          <w:rFonts w:ascii="Times New Roman" w:hAnsi="Times New Roman" w:cs="Times New Roman"/>
          <w:sz w:val="24"/>
          <w:szCs w:val="24"/>
        </w:rPr>
        <w:t>3.     Рассчитайте объем стереоаудиофайла длительностью 20 секунд при 20-битном кодировании и частоте дискредитации 44.1 кГц. Варианты: 44,1 Mb, 4.21 Mb, 3,53 Mb.</w:t>
      </w:r>
    </w:p>
    <w:p w:rsidR="00E53267" w:rsidRPr="00726A9A" w:rsidRDefault="00E53267" w:rsidP="00757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A9A">
        <w:rPr>
          <w:rFonts w:ascii="Times New Roman" w:hAnsi="Times New Roman" w:cs="Times New Roman"/>
          <w:sz w:val="24"/>
          <w:szCs w:val="24"/>
        </w:rPr>
        <w:t xml:space="preserve">4. Оцените информационный объем моноаудиофайла длительностью звучания 20 с, если "глубина" кодирования и частота дискретизации звукового сигнала равны соответственно 8 бит и 8 кГц; </w:t>
      </w:r>
    </w:p>
    <w:p w:rsidR="00E53267" w:rsidRPr="00726A9A" w:rsidRDefault="00E53267" w:rsidP="00757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A9A">
        <w:rPr>
          <w:rFonts w:ascii="Times New Roman" w:hAnsi="Times New Roman" w:cs="Times New Roman"/>
          <w:sz w:val="24"/>
          <w:szCs w:val="24"/>
        </w:rPr>
        <w:t xml:space="preserve">5.  Рассчитайте время звучания моноаудиофайла, если при 16-битном кодировании и частоте дискретизации 32 кГц его объем равен 700 Кбайт; </w:t>
      </w:r>
    </w:p>
    <w:p w:rsidR="00E53267" w:rsidRPr="00726A9A" w:rsidRDefault="00E53267" w:rsidP="00757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A9A">
        <w:rPr>
          <w:rFonts w:ascii="Times New Roman" w:hAnsi="Times New Roman" w:cs="Times New Roman"/>
          <w:sz w:val="24"/>
          <w:szCs w:val="24"/>
        </w:rPr>
        <w:t>6. Запишите звуковой моноаудиофайл длительностью 20 с, с "глубиной" кодирования 8 бит и частотой дискретизации 8 кГц.</w:t>
      </w:r>
    </w:p>
    <w:p w:rsidR="00E53267" w:rsidRPr="00726A9A" w:rsidRDefault="00E53267" w:rsidP="00757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A9A">
        <w:rPr>
          <w:rFonts w:ascii="Times New Roman" w:hAnsi="Times New Roman" w:cs="Times New Roman"/>
          <w:sz w:val="24"/>
          <w:szCs w:val="24"/>
        </w:rPr>
        <w:t>7. Определите качество звука (качество радиотрансляции, среднее качество, качество аудио-</w:t>
      </w:r>
      <w:r w:rsidRPr="00726A9A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726A9A">
        <w:rPr>
          <w:rFonts w:ascii="Times New Roman" w:hAnsi="Times New Roman" w:cs="Times New Roman"/>
          <w:sz w:val="24"/>
          <w:szCs w:val="24"/>
        </w:rPr>
        <w:t xml:space="preserve">) если известно, что объем стериоаудиофайла длительностью звучания в 10 сек. Равен 940 Кбайт; </w:t>
      </w:r>
    </w:p>
    <w:p w:rsidR="00E53267" w:rsidRPr="00726A9A" w:rsidRDefault="00E53267" w:rsidP="00757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A9A">
        <w:rPr>
          <w:rFonts w:ascii="Times New Roman" w:hAnsi="Times New Roman" w:cs="Times New Roman"/>
          <w:sz w:val="24"/>
          <w:szCs w:val="24"/>
        </w:rPr>
        <w:t>8. Оцените информационный объем стериоаудиофайла длительностью звучания 30 с, если "глубина" кодирования и частота дискретизации звукового сигнала равны соответственно 8 бит и 8 кГц;</w:t>
      </w:r>
    </w:p>
    <w:p w:rsidR="00E53267" w:rsidRPr="00726A9A" w:rsidRDefault="00E53267" w:rsidP="00757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A9A">
        <w:rPr>
          <w:rFonts w:ascii="Times New Roman" w:hAnsi="Times New Roman" w:cs="Times New Roman"/>
          <w:sz w:val="24"/>
          <w:szCs w:val="24"/>
        </w:rPr>
        <w:t>9. Запишите звуковой файл длительностью 30с с "глубиной" кодирования 8бит и частотой дискретизации 8 кГц. Вычислите его объем и сверьтесь с полученным на практике значением.</w:t>
      </w:r>
    </w:p>
    <w:p w:rsidR="00E53267" w:rsidRPr="00726A9A" w:rsidRDefault="00E53267" w:rsidP="00757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A9A">
        <w:rPr>
          <w:rFonts w:ascii="Times New Roman" w:hAnsi="Times New Roman" w:cs="Times New Roman"/>
          <w:sz w:val="24"/>
          <w:szCs w:val="24"/>
        </w:rPr>
        <w:t>10. Аналоговый звуковой сигнал был дискретизирован сначала с использованием 256 уровней интенсивности сигнала (качество звучания радиотрансляции), а затем с использованием 65536 уровней интенсивности сигнала (качество звучания аудио-</w:t>
      </w:r>
      <w:r w:rsidRPr="00726A9A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726A9A">
        <w:rPr>
          <w:rFonts w:ascii="Times New Roman" w:hAnsi="Times New Roman" w:cs="Times New Roman"/>
          <w:sz w:val="24"/>
          <w:szCs w:val="24"/>
        </w:rPr>
        <w:t xml:space="preserve">). Во сколько раз различаются информационные объемы оцифрованного звука? </w:t>
      </w:r>
    </w:p>
    <w:p w:rsidR="00E53267" w:rsidRPr="00E53267" w:rsidRDefault="00E53267" w:rsidP="0075766A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pacing w:val="2"/>
          <w:sz w:val="24"/>
          <w:szCs w:val="24"/>
          <w:u w:val="single"/>
        </w:rPr>
      </w:pPr>
      <w:r w:rsidRPr="00E53267">
        <w:rPr>
          <w:rFonts w:ascii="Times New Roman" w:hAnsi="Times New Roman"/>
          <w:b/>
          <w:color w:val="000000"/>
          <w:spacing w:val="2"/>
          <w:sz w:val="24"/>
          <w:szCs w:val="24"/>
          <w:u w:val="single"/>
        </w:rPr>
        <w:t>Кодирование графической информации.</w:t>
      </w:r>
    </w:p>
    <w:p w:rsidR="00E53267" w:rsidRPr="00E53267" w:rsidRDefault="00E53267" w:rsidP="0075766A">
      <w:pPr>
        <w:pStyle w:val="a8"/>
        <w:numPr>
          <w:ilvl w:val="0"/>
          <w:numId w:val="47"/>
        </w:numPr>
        <w:tabs>
          <w:tab w:val="left" w:pos="142"/>
          <w:tab w:val="left" w:pos="284"/>
          <w:tab w:val="left" w:pos="567"/>
        </w:tabs>
        <w:autoSpaceDN/>
        <w:spacing w:after="0" w:line="240" w:lineRule="auto"/>
        <w:ind w:left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53267">
        <w:rPr>
          <w:rFonts w:ascii="Times New Roman" w:hAnsi="Times New Roman"/>
          <w:sz w:val="24"/>
          <w:szCs w:val="24"/>
        </w:rPr>
        <w:t>Известно, что видеопамять компьютера имеет объем 512 Кбайт. Разрешающая способность экрана 640 на 200. Сколько страниц экрана одновременно разместится в видеопамяти при палитре: а) из 8 цветов,  б) 16 цветов; в) 256 цветов?</w:t>
      </w:r>
    </w:p>
    <w:p w:rsidR="00E53267" w:rsidRPr="00E53267" w:rsidRDefault="00E53267" w:rsidP="0075766A">
      <w:pPr>
        <w:pStyle w:val="a8"/>
        <w:numPr>
          <w:ilvl w:val="0"/>
          <w:numId w:val="47"/>
        </w:numPr>
        <w:tabs>
          <w:tab w:val="left" w:pos="142"/>
          <w:tab w:val="left" w:pos="284"/>
          <w:tab w:val="left" w:pos="567"/>
        </w:tabs>
        <w:autoSpaceDN/>
        <w:spacing w:after="0" w:line="240" w:lineRule="auto"/>
        <w:ind w:left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53267">
        <w:rPr>
          <w:rFonts w:ascii="Times New Roman" w:hAnsi="Times New Roman"/>
          <w:sz w:val="24"/>
          <w:szCs w:val="24"/>
        </w:rPr>
        <w:t xml:space="preserve"> Сколько бит требуется, чтобы закодировать информацию о 130 оттенках? </w:t>
      </w:r>
    </w:p>
    <w:p w:rsidR="00E53267" w:rsidRDefault="00E53267" w:rsidP="0075766A">
      <w:pPr>
        <w:pStyle w:val="a8"/>
        <w:numPr>
          <w:ilvl w:val="0"/>
          <w:numId w:val="47"/>
        </w:numPr>
        <w:tabs>
          <w:tab w:val="left" w:pos="142"/>
          <w:tab w:val="left" w:pos="284"/>
          <w:tab w:val="left" w:pos="567"/>
        </w:tabs>
        <w:autoSpaceDN/>
        <w:spacing w:after="0" w:line="240" w:lineRule="auto"/>
        <w:ind w:left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53267">
        <w:rPr>
          <w:rFonts w:ascii="Times New Roman" w:hAnsi="Times New Roman"/>
          <w:sz w:val="24"/>
          <w:szCs w:val="24"/>
        </w:rPr>
        <w:t xml:space="preserve">Подумайте, как уплотнить информацию о рисунке при его записи в файл, если известно, что: а) в рисунке одновременно содержится только 16 цветовых оттенков из 138 возможных; б) в рисунке присутствуют все 130 оттенков одновременно, но количество точек, закрашенных разными оттенками, сильно различаются. </w:t>
      </w:r>
    </w:p>
    <w:p w:rsidR="002D2113" w:rsidRPr="002D2113" w:rsidRDefault="002D2113" w:rsidP="0075766A">
      <w:pPr>
        <w:widowControl/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bookmarkEnd w:id="0"/>
    <w:p w:rsidR="002E09F5" w:rsidRPr="00473B2F" w:rsidRDefault="002E09F5" w:rsidP="0075766A">
      <w:pPr>
        <w:pStyle w:val="Standard"/>
        <w:pageBreakBefore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B2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СПИСОК ЛИТЕРАТУРЫ И ИСТОЧНИКОВ</w:t>
      </w:r>
    </w:p>
    <w:p w:rsidR="002E09F5" w:rsidRPr="00473B2F" w:rsidRDefault="002E09F5" w:rsidP="0075766A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473B2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Основная:</w:t>
      </w:r>
    </w:p>
    <w:p w:rsidR="00F25060" w:rsidRPr="00473B2F" w:rsidRDefault="00F25060" w:rsidP="0075766A">
      <w:pPr>
        <w:pStyle w:val="Standard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B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Цветкова А.В. Информатика и </w:t>
      </w:r>
      <w:r w:rsidR="00E532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Основы теории информации</w:t>
      </w:r>
      <w:r w:rsidRPr="00473B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[Электронный ресурс]: учебное пособие для СПО/ Цветкова А.В.— Электрон.текстовые данные.— Саратов: Научная книга, 2019.— 190 c.</w:t>
      </w:r>
    </w:p>
    <w:p w:rsidR="00F25060" w:rsidRPr="00473B2F" w:rsidRDefault="00F25060" w:rsidP="0075766A">
      <w:pPr>
        <w:widowControl/>
        <w:numPr>
          <w:ilvl w:val="0"/>
          <w:numId w:val="42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bCs/>
          <w:sz w:val="24"/>
          <w:szCs w:val="24"/>
        </w:rPr>
      </w:pPr>
      <w:r w:rsidRPr="00473B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Лебедева Т.Н. Информатика. </w:t>
      </w:r>
      <w:r w:rsidR="00E532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Основы теории информации</w:t>
      </w:r>
      <w:r w:rsidRPr="00473B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[Электронный ресурс]: учебно-методическое пособие для СПО/ Лебедева Т.Н., Носова Л.С., Волков П.В.— Электрон.текстовые данные.— Саратов: Профобразование, 2019.— 128 c.</w:t>
      </w:r>
    </w:p>
    <w:p w:rsidR="00F25060" w:rsidRPr="00473B2F" w:rsidRDefault="00F25060" w:rsidP="0075766A">
      <w:pPr>
        <w:widowControl/>
        <w:numPr>
          <w:ilvl w:val="0"/>
          <w:numId w:val="42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bCs/>
          <w:sz w:val="24"/>
          <w:szCs w:val="24"/>
        </w:rPr>
      </w:pPr>
      <w:r w:rsidRPr="00473B2F">
        <w:rPr>
          <w:rFonts w:ascii="Times New Roman" w:hAnsi="Times New Roman" w:cs="Times New Roman"/>
          <w:bCs/>
          <w:sz w:val="24"/>
          <w:szCs w:val="24"/>
        </w:rPr>
        <w:t>Макарова Н.В., Волков В.Б. Информатика: учебник для вузов. СПб.: Питер, 2014.</w:t>
      </w:r>
    </w:p>
    <w:p w:rsidR="00F25060" w:rsidRPr="00473B2F" w:rsidRDefault="00F25060" w:rsidP="0075766A">
      <w:pPr>
        <w:widowControl/>
        <w:numPr>
          <w:ilvl w:val="0"/>
          <w:numId w:val="42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bCs/>
          <w:sz w:val="24"/>
          <w:szCs w:val="24"/>
        </w:rPr>
      </w:pPr>
      <w:r w:rsidRPr="00473B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Васильева Т.В. Информатика: книга для преподавателя [Электронный ресурс]: учебное пособие по языку специальности/ Васильева Т.В.— Электрон.текстовые данные.— СПб.: Златоуст, 2019.— 72 c.</w:t>
      </w:r>
    </w:p>
    <w:p w:rsidR="00F25060" w:rsidRPr="00473B2F" w:rsidRDefault="00F25060" w:rsidP="0075766A">
      <w:pPr>
        <w:widowControl/>
        <w:numPr>
          <w:ilvl w:val="0"/>
          <w:numId w:val="42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bCs/>
          <w:sz w:val="24"/>
          <w:szCs w:val="24"/>
        </w:rPr>
      </w:pPr>
      <w:r w:rsidRPr="00473B2F">
        <w:rPr>
          <w:rFonts w:ascii="Times New Roman" w:hAnsi="Times New Roman" w:cs="Times New Roman"/>
          <w:bCs/>
          <w:sz w:val="24"/>
          <w:szCs w:val="24"/>
        </w:rPr>
        <w:t xml:space="preserve">В. П. Мельников. </w:t>
      </w:r>
      <w:r w:rsidR="00E53267">
        <w:rPr>
          <w:rFonts w:ascii="Times New Roman" w:hAnsi="Times New Roman" w:cs="Times New Roman"/>
          <w:bCs/>
          <w:sz w:val="24"/>
          <w:szCs w:val="24"/>
        </w:rPr>
        <w:t>Основы теории информации</w:t>
      </w:r>
      <w:r w:rsidRPr="00473B2F">
        <w:rPr>
          <w:rFonts w:ascii="Times New Roman" w:hAnsi="Times New Roman" w:cs="Times New Roman"/>
          <w:bCs/>
          <w:sz w:val="24"/>
          <w:szCs w:val="24"/>
        </w:rPr>
        <w:t>.   2-e изд., стер. – М.: ОИЦ «Академия», 2016.</w:t>
      </w:r>
    </w:p>
    <w:p w:rsidR="002E09F5" w:rsidRPr="00473B2F" w:rsidRDefault="002E09F5" w:rsidP="0075766A">
      <w:pPr>
        <w:pStyle w:val="Standard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B2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Дополнительная:</w:t>
      </w:r>
    </w:p>
    <w:p w:rsidR="00F25060" w:rsidRPr="00473B2F" w:rsidRDefault="00F25060" w:rsidP="0075766A">
      <w:pPr>
        <w:widowControl/>
        <w:numPr>
          <w:ilvl w:val="0"/>
          <w:numId w:val="43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473B2F">
        <w:rPr>
          <w:rFonts w:ascii="Times New Roman" w:hAnsi="Times New Roman" w:cs="Times New Roman"/>
          <w:sz w:val="24"/>
          <w:szCs w:val="24"/>
        </w:rPr>
        <w:t xml:space="preserve">Синаторов С.В. </w:t>
      </w:r>
      <w:r w:rsidR="00E53267">
        <w:rPr>
          <w:rFonts w:ascii="Times New Roman" w:hAnsi="Times New Roman" w:cs="Times New Roman"/>
          <w:sz w:val="24"/>
          <w:szCs w:val="24"/>
        </w:rPr>
        <w:t>Основы теории информации</w:t>
      </w:r>
      <w:r w:rsidRPr="00473B2F">
        <w:rPr>
          <w:rFonts w:ascii="Times New Roman" w:hAnsi="Times New Roman" w:cs="Times New Roman"/>
          <w:sz w:val="24"/>
          <w:szCs w:val="24"/>
        </w:rPr>
        <w:t>: Учебное пособие для средних специальных учебных заведений. – М.: Издательско-торговая корпорация «Дашков и К», 2016.</w:t>
      </w:r>
    </w:p>
    <w:p w:rsidR="005B325F" w:rsidRDefault="00F25060" w:rsidP="0075766A">
      <w:pPr>
        <w:widowControl/>
        <w:numPr>
          <w:ilvl w:val="0"/>
          <w:numId w:val="43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473B2F">
        <w:rPr>
          <w:rFonts w:ascii="Times New Roman" w:hAnsi="Times New Roman" w:cs="Times New Roman"/>
          <w:sz w:val="24"/>
          <w:szCs w:val="24"/>
        </w:rPr>
        <w:t xml:space="preserve">Синаторов С.В. </w:t>
      </w:r>
      <w:r w:rsidR="00E53267">
        <w:rPr>
          <w:rFonts w:ascii="Times New Roman" w:hAnsi="Times New Roman" w:cs="Times New Roman"/>
          <w:sz w:val="24"/>
          <w:szCs w:val="24"/>
        </w:rPr>
        <w:t>Основы теории информации</w:t>
      </w:r>
      <w:r w:rsidRPr="00473B2F">
        <w:rPr>
          <w:rFonts w:ascii="Times New Roman" w:hAnsi="Times New Roman" w:cs="Times New Roman"/>
          <w:sz w:val="24"/>
          <w:szCs w:val="24"/>
        </w:rPr>
        <w:t>: Задачник. – М.: Альфа-М: ИНФРА-М, 2014.</w:t>
      </w:r>
    </w:p>
    <w:p w:rsidR="002E09F5" w:rsidRDefault="00F25060" w:rsidP="0075766A">
      <w:pPr>
        <w:widowControl/>
        <w:numPr>
          <w:ilvl w:val="0"/>
          <w:numId w:val="43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5B325F">
        <w:rPr>
          <w:rFonts w:ascii="Times New Roman" w:hAnsi="Times New Roman" w:cs="Times New Roman"/>
          <w:sz w:val="24"/>
          <w:szCs w:val="24"/>
        </w:rPr>
        <w:t>Мезенцев К.Н. Автоматизированные информационные системы. – М.: ОИЦ "Академия", 2017.</w:t>
      </w:r>
      <w:r w:rsidR="00366A05" w:rsidRPr="005B325F">
        <w:rPr>
          <w:rFonts w:ascii="Times New Roman" w:hAnsi="Times New Roman" w:cs="Times New Roman"/>
          <w:sz w:val="24"/>
          <w:szCs w:val="24"/>
        </w:rPr>
        <w:t>.</w:t>
      </w:r>
    </w:p>
    <w:p w:rsidR="003F0AE0" w:rsidRPr="00726A9A" w:rsidRDefault="003F0AE0" w:rsidP="0075766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_GoBack"/>
      <w:bookmarkEnd w:id="1"/>
    </w:p>
    <w:sectPr w:rsidR="003F0AE0" w:rsidRPr="00726A9A" w:rsidSect="002E09F5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788" w:rsidRDefault="00BC4788" w:rsidP="007A4AD9">
      <w:pPr>
        <w:spacing w:after="0" w:line="240" w:lineRule="auto"/>
      </w:pPr>
      <w:r>
        <w:separator/>
      </w:r>
    </w:p>
  </w:endnote>
  <w:endnote w:type="continuationSeparator" w:id="0">
    <w:p w:rsidR="00BC4788" w:rsidRDefault="00BC4788" w:rsidP="007A4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788" w:rsidRDefault="00BC4788" w:rsidP="007A4AD9">
      <w:pPr>
        <w:spacing w:after="0" w:line="240" w:lineRule="auto"/>
      </w:pPr>
      <w:r>
        <w:separator/>
      </w:r>
    </w:p>
  </w:footnote>
  <w:footnote w:type="continuationSeparator" w:id="0">
    <w:p w:rsidR="00BC4788" w:rsidRDefault="00BC4788" w:rsidP="007A4A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1">
    <w:nsid w:val="00000006"/>
    <w:multiLevelType w:val="multilevel"/>
    <w:tmpl w:val="00000006"/>
    <w:name w:val="WW8Num6"/>
    <w:lvl w:ilvl="0">
      <w:start w:val="4"/>
      <w:numFmt w:val="decimal"/>
      <w:lvlText w:val="%1"/>
      <w:lvlJc w:val="left"/>
      <w:pPr>
        <w:tabs>
          <w:tab w:val="num" w:pos="0"/>
        </w:tabs>
        <w:ind w:left="555" w:hanging="555"/>
      </w:pPr>
    </w:lvl>
    <w:lvl w:ilvl="1">
      <w:start w:val="864"/>
      <w:numFmt w:val="decimal"/>
      <w:lvlText w:val="%1.%2"/>
      <w:lvlJc w:val="left"/>
      <w:pPr>
        <w:tabs>
          <w:tab w:val="num" w:pos="0"/>
        </w:tabs>
        <w:ind w:left="1275" w:hanging="55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2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>
    <w:nsid w:val="00DB04F3"/>
    <w:multiLevelType w:val="hybridMultilevel"/>
    <w:tmpl w:val="50C4C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1F536DF"/>
    <w:multiLevelType w:val="hybridMultilevel"/>
    <w:tmpl w:val="8D2EA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C55847"/>
    <w:multiLevelType w:val="multilevel"/>
    <w:tmpl w:val="D08C3D3A"/>
    <w:styleLink w:val="WWNum1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8">
    <w:nsid w:val="13747908"/>
    <w:multiLevelType w:val="hybridMultilevel"/>
    <w:tmpl w:val="F662C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3655DE"/>
    <w:multiLevelType w:val="hybridMultilevel"/>
    <w:tmpl w:val="EF60F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A06128"/>
    <w:multiLevelType w:val="multilevel"/>
    <w:tmpl w:val="0E72A2FE"/>
    <w:styleLink w:val="WWNum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1">
    <w:nsid w:val="24E51522"/>
    <w:multiLevelType w:val="multilevel"/>
    <w:tmpl w:val="B78C2194"/>
    <w:styleLink w:val="WWNum1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2">
    <w:nsid w:val="2C002D54"/>
    <w:multiLevelType w:val="multilevel"/>
    <w:tmpl w:val="7812B356"/>
    <w:styleLink w:val="WWNum2"/>
    <w:lvl w:ilvl="0">
      <w:start w:val="6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3">
    <w:nsid w:val="310666A4"/>
    <w:multiLevelType w:val="multilevel"/>
    <w:tmpl w:val="DAD47762"/>
    <w:styleLink w:val="WWNum1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4">
    <w:nsid w:val="313B5A88"/>
    <w:multiLevelType w:val="multilevel"/>
    <w:tmpl w:val="BBD43B84"/>
    <w:styleLink w:val="WWNum2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5">
    <w:nsid w:val="3529202B"/>
    <w:multiLevelType w:val="multilevel"/>
    <w:tmpl w:val="AD70350A"/>
    <w:styleLink w:val="WWNum1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6">
    <w:nsid w:val="353A3CC6"/>
    <w:multiLevelType w:val="multilevel"/>
    <w:tmpl w:val="7CE27F60"/>
    <w:styleLink w:val="WWNum2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7">
    <w:nsid w:val="35ED0DD4"/>
    <w:multiLevelType w:val="hybridMultilevel"/>
    <w:tmpl w:val="68E8E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002018"/>
    <w:multiLevelType w:val="multilevel"/>
    <w:tmpl w:val="06A405A2"/>
    <w:styleLink w:val="WWNum1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9">
    <w:nsid w:val="3B973D8F"/>
    <w:multiLevelType w:val="multilevel"/>
    <w:tmpl w:val="D0EEC988"/>
    <w:lvl w:ilvl="0">
      <w:start w:val="1"/>
      <w:numFmt w:val="bullet"/>
      <w:lvlText w:val=""/>
      <w:lvlJc w:val="left"/>
      <w:rPr>
        <w:rFonts w:ascii="Symbol" w:hAnsi="Symbol" w:hint="default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20">
    <w:nsid w:val="3D650479"/>
    <w:multiLevelType w:val="multilevel"/>
    <w:tmpl w:val="A12A5F8C"/>
    <w:styleLink w:val="WWNum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1">
    <w:nsid w:val="3EE17B6A"/>
    <w:multiLevelType w:val="multilevel"/>
    <w:tmpl w:val="E56CFE98"/>
    <w:styleLink w:val="WWNum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2">
    <w:nsid w:val="425F6BC4"/>
    <w:multiLevelType w:val="multilevel"/>
    <w:tmpl w:val="09CC1F42"/>
    <w:styleLink w:val="WW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3">
    <w:nsid w:val="43A66A6C"/>
    <w:multiLevelType w:val="hybridMultilevel"/>
    <w:tmpl w:val="0BECE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B30606"/>
    <w:multiLevelType w:val="multilevel"/>
    <w:tmpl w:val="DADCB4F0"/>
    <w:styleLink w:val="WWNum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5">
    <w:nsid w:val="48D83CCF"/>
    <w:multiLevelType w:val="multilevel"/>
    <w:tmpl w:val="22F44D3C"/>
    <w:styleLink w:val="WWNum1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6">
    <w:nsid w:val="53B875E7"/>
    <w:multiLevelType w:val="hybridMultilevel"/>
    <w:tmpl w:val="F40AB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6C6EAD"/>
    <w:multiLevelType w:val="hybridMultilevel"/>
    <w:tmpl w:val="4C2ED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45124C"/>
    <w:multiLevelType w:val="multilevel"/>
    <w:tmpl w:val="34ECBFD8"/>
    <w:styleLink w:val="WWNum2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9">
    <w:nsid w:val="562061DC"/>
    <w:multiLevelType w:val="multilevel"/>
    <w:tmpl w:val="012A2442"/>
    <w:styleLink w:val="WW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0">
    <w:nsid w:val="56485422"/>
    <w:multiLevelType w:val="multilevel"/>
    <w:tmpl w:val="CF7A2BEC"/>
    <w:styleLink w:val="WWNum6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31">
    <w:nsid w:val="575117F5"/>
    <w:multiLevelType w:val="multilevel"/>
    <w:tmpl w:val="A664CB5C"/>
    <w:styleLink w:val="WWNum1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2">
    <w:nsid w:val="59445015"/>
    <w:multiLevelType w:val="hybridMultilevel"/>
    <w:tmpl w:val="E250B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764EC5"/>
    <w:multiLevelType w:val="multilevel"/>
    <w:tmpl w:val="4B5A4C2A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4">
    <w:nsid w:val="60E03047"/>
    <w:multiLevelType w:val="hybridMultilevel"/>
    <w:tmpl w:val="93F46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AF4571"/>
    <w:multiLevelType w:val="multilevel"/>
    <w:tmpl w:val="74BE0350"/>
    <w:styleLink w:val="WW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6">
    <w:nsid w:val="63324CEE"/>
    <w:multiLevelType w:val="multilevel"/>
    <w:tmpl w:val="2C7C1194"/>
    <w:styleLink w:val="WWNum2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7">
    <w:nsid w:val="645855AA"/>
    <w:multiLevelType w:val="multilevel"/>
    <w:tmpl w:val="6B8EB5C6"/>
    <w:styleLink w:val="WWNum2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8">
    <w:nsid w:val="6B5619F5"/>
    <w:multiLevelType w:val="hybridMultilevel"/>
    <w:tmpl w:val="5B180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AF3A2F"/>
    <w:multiLevelType w:val="hybridMultilevel"/>
    <w:tmpl w:val="B89CC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427EB6"/>
    <w:multiLevelType w:val="multilevel"/>
    <w:tmpl w:val="A8A2DED0"/>
    <w:styleLink w:val="WWNum2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41">
    <w:nsid w:val="7606134E"/>
    <w:multiLevelType w:val="hybridMultilevel"/>
    <w:tmpl w:val="7AD49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CD39BC"/>
    <w:multiLevelType w:val="multilevel"/>
    <w:tmpl w:val="2BD633C0"/>
    <w:styleLink w:val="WWNum2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43">
    <w:nsid w:val="7E4A2A98"/>
    <w:multiLevelType w:val="multilevel"/>
    <w:tmpl w:val="95766B8C"/>
    <w:styleLink w:val="WWNum1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44">
    <w:nsid w:val="7EA97F76"/>
    <w:multiLevelType w:val="multilevel"/>
    <w:tmpl w:val="57C80E14"/>
    <w:styleLink w:val="WWNum1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45">
    <w:nsid w:val="7FE82D86"/>
    <w:multiLevelType w:val="multilevel"/>
    <w:tmpl w:val="5E1EFC3A"/>
    <w:styleLink w:val="WWNum2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num w:numId="1">
    <w:abstractNumId w:val="33"/>
  </w:num>
  <w:num w:numId="2">
    <w:abstractNumId w:val="12"/>
  </w:num>
  <w:num w:numId="3">
    <w:abstractNumId w:val="21"/>
  </w:num>
  <w:num w:numId="4">
    <w:abstractNumId w:val="29"/>
  </w:num>
  <w:num w:numId="5">
    <w:abstractNumId w:val="22"/>
  </w:num>
  <w:num w:numId="6">
    <w:abstractNumId w:val="30"/>
  </w:num>
  <w:num w:numId="7">
    <w:abstractNumId w:val="1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</w:num>
  <w:num w:numId="8">
    <w:abstractNumId w:val="24"/>
  </w:num>
  <w:num w:numId="9">
    <w:abstractNumId w:val="35"/>
  </w:num>
  <w:num w:numId="10">
    <w:abstractNumId w:val="1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</w:num>
  <w:num w:numId="11">
    <w:abstractNumId w:val="20"/>
  </w:num>
  <w:num w:numId="12">
    <w:abstractNumId w:val="44"/>
  </w:num>
  <w:num w:numId="13">
    <w:abstractNumId w:val="18"/>
  </w:num>
  <w:num w:numId="14">
    <w:abstractNumId w:val="25"/>
  </w:num>
  <w:num w:numId="15">
    <w:abstractNumId w:val="11"/>
  </w:num>
  <w:num w:numId="16">
    <w:abstractNumId w:val="31"/>
  </w:num>
  <w:num w:numId="17">
    <w:abstractNumId w:val="43"/>
  </w:num>
  <w:num w:numId="18">
    <w:abstractNumId w:val="15"/>
  </w:num>
  <w:num w:numId="19">
    <w:abstractNumId w:val="7"/>
  </w:num>
  <w:num w:numId="20">
    <w:abstractNumId w:val="14"/>
  </w:num>
  <w:num w:numId="21">
    <w:abstractNumId w:val="36"/>
  </w:num>
  <w:num w:numId="22">
    <w:abstractNumId w:val="37"/>
  </w:num>
  <w:num w:numId="23">
    <w:abstractNumId w:val="45"/>
  </w:num>
  <w:num w:numId="24">
    <w:abstractNumId w:val="40"/>
  </w:num>
  <w:num w:numId="25">
    <w:abstractNumId w:val="42"/>
  </w:num>
  <w:num w:numId="26">
    <w:abstractNumId w:val="28"/>
  </w:num>
  <w:num w:numId="27">
    <w:abstractNumId w:val="44"/>
    <w:lvlOverride w:ilvl="0">
      <w:startOverride w:val="1"/>
    </w:lvlOverride>
  </w:num>
  <w:num w:numId="28">
    <w:abstractNumId w:val="25"/>
    <w:lvlOverride w:ilvl="0">
      <w:startOverride w:val="1"/>
    </w:lvlOverride>
  </w:num>
  <w:num w:numId="29">
    <w:abstractNumId w:val="31"/>
    <w:lvlOverride w:ilvl="0">
      <w:startOverride w:val="1"/>
    </w:lvlOverride>
  </w:num>
  <w:num w:numId="30">
    <w:abstractNumId w:val="14"/>
    <w:lvlOverride w:ilvl="0">
      <w:startOverride w:val="1"/>
    </w:lvlOverride>
  </w:num>
  <w:num w:numId="31">
    <w:abstractNumId w:val="40"/>
    <w:lvlOverride w:ilvl="0">
      <w:startOverride w:val="1"/>
    </w:lvlOverride>
  </w:num>
  <w:num w:numId="32">
    <w:abstractNumId w:val="16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43"/>
    <w:lvlOverride w:ilvl="0">
      <w:startOverride w:val="1"/>
      <w:lvl w:ilvl="0">
        <w:start w:val="1"/>
        <w:numFmt w:val="decimal"/>
        <w:lvlText w:val="%1."/>
        <w:lvlJc w:val="left"/>
        <w:rPr>
          <w:rFonts w:cs="Times New Roman"/>
        </w:rPr>
      </w:lvl>
    </w:lvlOverride>
  </w:num>
  <w:num w:numId="35">
    <w:abstractNumId w:val="15"/>
    <w:lvlOverride w:ilvl="0">
      <w:startOverride w:val="1"/>
    </w:lvlOverride>
  </w:num>
  <w:num w:numId="36">
    <w:abstractNumId w:val="28"/>
    <w:lvlOverride w:ilvl="0">
      <w:startOverride w:val="1"/>
    </w:lvlOverride>
  </w:num>
  <w:num w:numId="37">
    <w:abstractNumId w:val="42"/>
    <w:lvlOverride w:ilvl="0">
      <w:startOverride w:val="1"/>
    </w:lvlOverride>
  </w:num>
  <w:num w:numId="38">
    <w:abstractNumId w:val="40"/>
    <w:lvlOverride w:ilvl="0">
      <w:startOverride w:val="1"/>
    </w:lvlOverride>
  </w:num>
  <w:num w:numId="39">
    <w:abstractNumId w:val="16"/>
    <w:lvlOverride w:ilvl="0">
      <w:startOverride w:val="1"/>
    </w:lvlOverride>
  </w:num>
  <w:num w:numId="40">
    <w:abstractNumId w:val="19"/>
  </w:num>
  <w:num w:numId="41">
    <w:abstractNumId w:val="13"/>
  </w:num>
  <w:num w:numId="42">
    <w:abstractNumId w:val="5"/>
  </w:num>
  <w:num w:numId="43">
    <w:abstractNumId w:val="38"/>
  </w:num>
  <w:num w:numId="44">
    <w:abstractNumId w:val="10"/>
  </w:num>
  <w:num w:numId="45">
    <w:abstractNumId w:val="16"/>
  </w:num>
  <w:num w:numId="46">
    <w:abstractNumId w:val="6"/>
  </w:num>
  <w:num w:numId="47">
    <w:abstractNumId w:val="3"/>
  </w:num>
  <w:num w:numId="48">
    <w:abstractNumId w:val="23"/>
  </w:num>
  <w:num w:numId="49">
    <w:abstractNumId w:val="39"/>
  </w:num>
  <w:num w:numId="50">
    <w:abstractNumId w:val="8"/>
  </w:num>
  <w:num w:numId="51">
    <w:abstractNumId w:val="26"/>
  </w:num>
  <w:num w:numId="52">
    <w:abstractNumId w:val="41"/>
  </w:num>
  <w:num w:numId="53">
    <w:abstractNumId w:val="34"/>
  </w:num>
  <w:num w:numId="54">
    <w:abstractNumId w:val="32"/>
  </w:num>
  <w:num w:numId="55">
    <w:abstractNumId w:val="27"/>
  </w:num>
  <w:num w:numId="56">
    <w:abstractNumId w:val="17"/>
  </w:num>
  <w:num w:numId="57">
    <w:abstractNumId w:val="9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09F5"/>
    <w:rsid w:val="000025FD"/>
    <w:rsid w:val="000067E9"/>
    <w:rsid w:val="00013C31"/>
    <w:rsid w:val="0001666B"/>
    <w:rsid w:val="000217A5"/>
    <w:rsid w:val="00022B2D"/>
    <w:rsid w:val="00023C17"/>
    <w:rsid w:val="00025BA8"/>
    <w:rsid w:val="00030F7C"/>
    <w:rsid w:val="00031946"/>
    <w:rsid w:val="00032E51"/>
    <w:rsid w:val="00035446"/>
    <w:rsid w:val="00041096"/>
    <w:rsid w:val="00042715"/>
    <w:rsid w:val="0004540B"/>
    <w:rsid w:val="00050933"/>
    <w:rsid w:val="00050ACD"/>
    <w:rsid w:val="00056390"/>
    <w:rsid w:val="0006009F"/>
    <w:rsid w:val="00060D7B"/>
    <w:rsid w:val="00061A3F"/>
    <w:rsid w:val="00061F54"/>
    <w:rsid w:val="00065104"/>
    <w:rsid w:val="0006641B"/>
    <w:rsid w:val="000677B9"/>
    <w:rsid w:val="000734BA"/>
    <w:rsid w:val="00073C59"/>
    <w:rsid w:val="000747B7"/>
    <w:rsid w:val="00074E36"/>
    <w:rsid w:val="0007551D"/>
    <w:rsid w:val="00081BFE"/>
    <w:rsid w:val="00082384"/>
    <w:rsid w:val="00083352"/>
    <w:rsid w:val="000867E2"/>
    <w:rsid w:val="0009033D"/>
    <w:rsid w:val="00091253"/>
    <w:rsid w:val="000913C9"/>
    <w:rsid w:val="0009164C"/>
    <w:rsid w:val="00091957"/>
    <w:rsid w:val="00094C99"/>
    <w:rsid w:val="000A3349"/>
    <w:rsid w:val="000A5C53"/>
    <w:rsid w:val="000A7722"/>
    <w:rsid w:val="000B5124"/>
    <w:rsid w:val="000B576C"/>
    <w:rsid w:val="000B58CD"/>
    <w:rsid w:val="000C1E87"/>
    <w:rsid w:val="000C2A50"/>
    <w:rsid w:val="000C5E5A"/>
    <w:rsid w:val="000D094F"/>
    <w:rsid w:val="000D29EB"/>
    <w:rsid w:val="000D5785"/>
    <w:rsid w:val="000D79EE"/>
    <w:rsid w:val="000E413A"/>
    <w:rsid w:val="000F1621"/>
    <w:rsid w:val="000F1FCE"/>
    <w:rsid w:val="000F27B7"/>
    <w:rsid w:val="00100A0D"/>
    <w:rsid w:val="00103D47"/>
    <w:rsid w:val="001051AA"/>
    <w:rsid w:val="001130FC"/>
    <w:rsid w:val="00115792"/>
    <w:rsid w:val="001179C6"/>
    <w:rsid w:val="001214D1"/>
    <w:rsid w:val="0012386B"/>
    <w:rsid w:val="001303DF"/>
    <w:rsid w:val="00137C20"/>
    <w:rsid w:val="00140C96"/>
    <w:rsid w:val="00140E14"/>
    <w:rsid w:val="00141B6B"/>
    <w:rsid w:val="00156F26"/>
    <w:rsid w:val="00172563"/>
    <w:rsid w:val="00173D3D"/>
    <w:rsid w:val="00175F61"/>
    <w:rsid w:val="001764B8"/>
    <w:rsid w:val="00181CAA"/>
    <w:rsid w:val="00190458"/>
    <w:rsid w:val="00190C1D"/>
    <w:rsid w:val="001A1B10"/>
    <w:rsid w:val="001A4EAE"/>
    <w:rsid w:val="001B0471"/>
    <w:rsid w:val="001B0E17"/>
    <w:rsid w:val="001C4E08"/>
    <w:rsid w:val="001E0285"/>
    <w:rsid w:val="001E29FC"/>
    <w:rsid w:val="001E47DF"/>
    <w:rsid w:val="001E5897"/>
    <w:rsid w:val="001E6C4E"/>
    <w:rsid w:val="001F161A"/>
    <w:rsid w:val="001F32F6"/>
    <w:rsid w:val="001F4E21"/>
    <w:rsid w:val="001F5A09"/>
    <w:rsid w:val="00201C40"/>
    <w:rsid w:val="00203C63"/>
    <w:rsid w:val="00211F74"/>
    <w:rsid w:val="00217E64"/>
    <w:rsid w:val="00221A37"/>
    <w:rsid w:val="002224DE"/>
    <w:rsid w:val="00231489"/>
    <w:rsid w:val="0024267C"/>
    <w:rsid w:val="00251CE2"/>
    <w:rsid w:val="0025359B"/>
    <w:rsid w:val="00254C64"/>
    <w:rsid w:val="00254D1E"/>
    <w:rsid w:val="00261427"/>
    <w:rsid w:val="00263830"/>
    <w:rsid w:val="00270C77"/>
    <w:rsid w:val="00270EF4"/>
    <w:rsid w:val="00273BD3"/>
    <w:rsid w:val="00274DEC"/>
    <w:rsid w:val="00277D54"/>
    <w:rsid w:val="00286A5C"/>
    <w:rsid w:val="00287805"/>
    <w:rsid w:val="00290A29"/>
    <w:rsid w:val="002928B4"/>
    <w:rsid w:val="0029335D"/>
    <w:rsid w:val="00296225"/>
    <w:rsid w:val="00296D51"/>
    <w:rsid w:val="002A157E"/>
    <w:rsid w:val="002A36B8"/>
    <w:rsid w:val="002B1964"/>
    <w:rsid w:val="002B2191"/>
    <w:rsid w:val="002B2590"/>
    <w:rsid w:val="002B313A"/>
    <w:rsid w:val="002B55FA"/>
    <w:rsid w:val="002C033E"/>
    <w:rsid w:val="002C2B65"/>
    <w:rsid w:val="002D0738"/>
    <w:rsid w:val="002D2113"/>
    <w:rsid w:val="002D2F3C"/>
    <w:rsid w:val="002D69E2"/>
    <w:rsid w:val="002D7407"/>
    <w:rsid w:val="002E09F5"/>
    <w:rsid w:val="002E19E5"/>
    <w:rsid w:val="002E2E94"/>
    <w:rsid w:val="002E303C"/>
    <w:rsid w:val="002E4703"/>
    <w:rsid w:val="002E6BA9"/>
    <w:rsid w:val="002E7874"/>
    <w:rsid w:val="002E7B7C"/>
    <w:rsid w:val="002F40AA"/>
    <w:rsid w:val="0030080D"/>
    <w:rsid w:val="00313719"/>
    <w:rsid w:val="0031425F"/>
    <w:rsid w:val="0031682D"/>
    <w:rsid w:val="00317A8A"/>
    <w:rsid w:val="00320743"/>
    <w:rsid w:val="003221E1"/>
    <w:rsid w:val="00322EF7"/>
    <w:rsid w:val="00324DD3"/>
    <w:rsid w:val="00330017"/>
    <w:rsid w:val="003326F5"/>
    <w:rsid w:val="00332EF2"/>
    <w:rsid w:val="0033346E"/>
    <w:rsid w:val="00333E81"/>
    <w:rsid w:val="00335ECA"/>
    <w:rsid w:val="003407C7"/>
    <w:rsid w:val="00343720"/>
    <w:rsid w:val="00350A4D"/>
    <w:rsid w:val="00351A90"/>
    <w:rsid w:val="00354667"/>
    <w:rsid w:val="00366937"/>
    <w:rsid w:val="00366A05"/>
    <w:rsid w:val="003670F0"/>
    <w:rsid w:val="0037080C"/>
    <w:rsid w:val="00370A2B"/>
    <w:rsid w:val="0037391C"/>
    <w:rsid w:val="00373EE8"/>
    <w:rsid w:val="00374A8C"/>
    <w:rsid w:val="00374B0F"/>
    <w:rsid w:val="003765FE"/>
    <w:rsid w:val="00377864"/>
    <w:rsid w:val="00385321"/>
    <w:rsid w:val="003862D5"/>
    <w:rsid w:val="003905B3"/>
    <w:rsid w:val="003907FB"/>
    <w:rsid w:val="00391111"/>
    <w:rsid w:val="003921E3"/>
    <w:rsid w:val="0039630D"/>
    <w:rsid w:val="003977AD"/>
    <w:rsid w:val="003A076C"/>
    <w:rsid w:val="003A15B2"/>
    <w:rsid w:val="003A26A8"/>
    <w:rsid w:val="003A40B9"/>
    <w:rsid w:val="003A51AC"/>
    <w:rsid w:val="003A5715"/>
    <w:rsid w:val="003C2720"/>
    <w:rsid w:val="003C4C15"/>
    <w:rsid w:val="003C5ADE"/>
    <w:rsid w:val="003C5B2E"/>
    <w:rsid w:val="003C75D3"/>
    <w:rsid w:val="003D3397"/>
    <w:rsid w:val="003D4C03"/>
    <w:rsid w:val="003D5266"/>
    <w:rsid w:val="003D5356"/>
    <w:rsid w:val="003E0A9A"/>
    <w:rsid w:val="003E3264"/>
    <w:rsid w:val="003E433B"/>
    <w:rsid w:val="003E4A62"/>
    <w:rsid w:val="003E51CE"/>
    <w:rsid w:val="003E64AB"/>
    <w:rsid w:val="003F0AE0"/>
    <w:rsid w:val="003F3B37"/>
    <w:rsid w:val="00405447"/>
    <w:rsid w:val="00406BF2"/>
    <w:rsid w:val="00407A7A"/>
    <w:rsid w:val="0042073F"/>
    <w:rsid w:val="004211D6"/>
    <w:rsid w:val="00422FAB"/>
    <w:rsid w:val="00433153"/>
    <w:rsid w:val="0043322F"/>
    <w:rsid w:val="00435A5E"/>
    <w:rsid w:val="00441051"/>
    <w:rsid w:val="004414FF"/>
    <w:rsid w:val="00441B38"/>
    <w:rsid w:val="004420E6"/>
    <w:rsid w:val="00447500"/>
    <w:rsid w:val="00447DDC"/>
    <w:rsid w:val="00451025"/>
    <w:rsid w:val="00454731"/>
    <w:rsid w:val="00457FAF"/>
    <w:rsid w:val="00461C0F"/>
    <w:rsid w:val="00463C23"/>
    <w:rsid w:val="00473B2F"/>
    <w:rsid w:val="00474456"/>
    <w:rsid w:val="004777A0"/>
    <w:rsid w:val="00481D7F"/>
    <w:rsid w:val="00486A32"/>
    <w:rsid w:val="00490D95"/>
    <w:rsid w:val="00491410"/>
    <w:rsid w:val="00495412"/>
    <w:rsid w:val="00497897"/>
    <w:rsid w:val="004A09AA"/>
    <w:rsid w:val="004A106F"/>
    <w:rsid w:val="004B03DF"/>
    <w:rsid w:val="004B2A83"/>
    <w:rsid w:val="004B2FAE"/>
    <w:rsid w:val="004B44EB"/>
    <w:rsid w:val="004B5C07"/>
    <w:rsid w:val="004B6278"/>
    <w:rsid w:val="004B62F4"/>
    <w:rsid w:val="004B6967"/>
    <w:rsid w:val="004B79A0"/>
    <w:rsid w:val="004C3599"/>
    <w:rsid w:val="004D03B2"/>
    <w:rsid w:val="004D16FF"/>
    <w:rsid w:val="004D27D2"/>
    <w:rsid w:val="004D3C8E"/>
    <w:rsid w:val="004D4AD1"/>
    <w:rsid w:val="004E4A50"/>
    <w:rsid w:val="004E7140"/>
    <w:rsid w:val="004F587F"/>
    <w:rsid w:val="004F77D9"/>
    <w:rsid w:val="00504E66"/>
    <w:rsid w:val="0050635D"/>
    <w:rsid w:val="00506697"/>
    <w:rsid w:val="00506FFB"/>
    <w:rsid w:val="00511AC0"/>
    <w:rsid w:val="00512C78"/>
    <w:rsid w:val="005147DF"/>
    <w:rsid w:val="00517CC6"/>
    <w:rsid w:val="00521B8B"/>
    <w:rsid w:val="00522C2A"/>
    <w:rsid w:val="00522C61"/>
    <w:rsid w:val="00522D79"/>
    <w:rsid w:val="00527AAF"/>
    <w:rsid w:val="00535BE5"/>
    <w:rsid w:val="00537182"/>
    <w:rsid w:val="00542520"/>
    <w:rsid w:val="0054381D"/>
    <w:rsid w:val="005465F6"/>
    <w:rsid w:val="00546735"/>
    <w:rsid w:val="00555556"/>
    <w:rsid w:val="00555EBC"/>
    <w:rsid w:val="00563690"/>
    <w:rsid w:val="005639A1"/>
    <w:rsid w:val="00563A78"/>
    <w:rsid w:val="00565D07"/>
    <w:rsid w:val="00567BC5"/>
    <w:rsid w:val="00571AAF"/>
    <w:rsid w:val="0058141F"/>
    <w:rsid w:val="005A247B"/>
    <w:rsid w:val="005B116A"/>
    <w:rsid w:val="005B2F78"/>
    <w:rsid w:val="005B325F"/>
    <w:rsid w:val="005B37CD"/>
    <w:rsid w:val="005B6257"/>
    <w:rsid w:val="005C0B20"/>
    <w:rsid w:val="005C6DCF"/>
    <w:rsid w:val="005C7DC5"/>
    <w:rsid w:val="005D184B"/>
    <w:rsid w:val="005D2DB3"/>
    <w:rsid w:val="005D3B5B"/>
    <w:rsid w:val="005E00DE"/>
    <w:rsid w:val="005E0D7C"/>
    <w:rsid w:val="005E0E06"/>
    <w:rsid w:val="005E47F1"/>
    <w:rsid w:val="005F1095"/>
    <w:rsid w:val="00600F22"/>
    <w:rsid w:val="00601E1D"/>
    <w:rsid w:val="006142A0"/>
    <w:rsid w:val="00615E95"/>
    <w:rsid w:val="0061644B"/>
    <w:rsid w:val="00616E44"/>
    <w:rsid w:val="00620688"/>
    <w:rsid w:val="00621E93"/>
    <w:rsid w:val="00626076"/>
    <w:rsid w:val="00626BF5"/>
    <w:rsid w:val="006272FF"/>
    <w:rsid w:val="00631D18"/>
    <w:rsid w:val="0063350B"/>
    <w:rsid w:val="006445AF"/>
    <w:rsid w:val="006507AB"/>
    <w:rsid w:val="0065583D"/>
    <w:rsid w:val="006648FB"/>
    <w:rsid w:val="00673DCD"/>
    <w:rsid w:val="00674B4A"/>
    <w:rsid w:val="0067659F"/>
    <w:rsid w:val="00676F13"/>
    <w:rsid w:val="0068146D"/>
    <w:rsid w:val="006839D4"/>
    <w:rsid w:val="006840A5"/>
    <w:rsid w:val="00685505"/>
    <w:rsid w:val="00690D89"/>
    <w:rsid w:val="00693653"/>
    <w:rsid w:val="00695507"/>
    <w:rsid w:val="006A1BB6"/>
    <w:rsid w:val="006A56D0"/>
    <w:rsid w:val="006B04BE"/>
    <w:rsid w:val="006B1B79"/>
    <w:rsid w:val="006B4C50"/>
    <w:rsid w:val="006B72ED"/>
    <w:rsid w:val="006B7B67"/>
    <w:rsid w:val="006E1C30"/>
    <w:rsid w:val="006E3CB9"/>
    <w:rsid w:val="006F0D87"/>
    <w:rsid w:val="006F20D9"/>
    <w:rsid w:val="006F520E"/>
    <w:rsid w:val="006F539D"/>
    <w:rsid w:val="006F700D"/>
    <w:rsid w:val="006F7378"/>
    <w:rsid w:val="006F7E5C"/>
    <w:rsid w:val="0070174E"/>
    <w:rsid w:val="007062EE"/>
    <w:rsid w:val="007079CD"/>
    <w:rsid w:val="007100AF"/>
    <w:rsid w:val="007236E5"/>
    <w:rsid w:val="00725474"/>
    <w:rsid w:val="00726A9A"/>
    <w:rsid w:val="00731DBB"/>
    <w:rsid w:val="007366C7"/>
    <w:rsid w:val="007445E0"/>
    <w:rsid w:val="00751B40"/>
    <w:rsid w:val="00753207"/>
    <w:rsid w:val="007574EC"/>
    <w:rsid w:val="0075766A"/>
    <w:rsid w:val="00764B5D"/>
    <w:rsid w:val="0077016A"/>
    <w:rsid w:val="00782628"/>
    <w:rsid w:val="00784AF4"/>
    <w:rsid w:val="00785C3D"/>
    <w:rsid w:val="007903FB"/>
    <w:rsid w:val="007913EE"/>
    <w:rsid w:val="007A4AD9"/>
    <w:rsid w:val="007A5E77"/>
    <w:rsid w:val="007A6B4F"/>
    <w:rsid w:val="007B2B3B"/>
    <w:rsid w:val="007B76C4"/>
    <w:rsid w:val="007C57D3"/>
    <w:rsid w:val="007C72C2"/>
    <w:rsid w:val="007C72E6"/>
    <w:rsid w:val="007D57AE"/>
    <w:rsid w:val="007D60C5"/>
    <w:rsid w:val="007E3CBF"/>
    <w:rsid w:val="007E5C35"/>
    <w:rsid w:val="007F1CE7"/>
    <w:rsid w:val="007F7519"/>
    <w:rsid w:val="007F75DD"/>
    <w:rsid w:val="0080043A"/>
    <w:rsid w:val="0080540C"/>
    <w:rsid w:val="008065CA"/>
    <w:rsid w:val="0080732A"/>
    <w:rsid w:val="00810F58"/>
    <w:rsid w:val="00811419"/>
    <w:rsid w:val="00811EB9"/>
    <w:rsid w:val="008203A6"/>
    <w:rsid w:val="00821769"/>
    <w:rsid w:val="008227D6"/>
    <w:rsid w:val="00823802"/>
    <w:rsid w:val="008252C4"/>
    <w:rsid w:val="00825F27"/>
    <w:rsid w:val="0082777C"/>
    <w:rsid w:val="00827D01"/>
    <w:rsid w:val="00830162"/>
    <w:rsid w:val="00830CE9"/>
    <w:rsid w:val="00834265"/>
    <w:rsid w:val="0083455B"/>
    <w:rsid w:val="00836223"/>
    <w:rsid w:val="008377C5"/>
    <w:rsid w:val="00851726"/>
    <w:rsid w:val="008520C4"/>
    <w:rsid w:val="0085508A"/>
    <w:rsid w:val="00856DD4"/>
    <w:rsid w:val="0086058E"/>
    <w:rsid w:val="00863585"/>
    <w:rsid w:val="0086651F"/>
    <w:rsid w:val="00874B49"/>
    <w:rsid w:val="00883AF7"/>
    <w:rsid w:val="00883F40"/>
    <w:rsid w:val="00884FF9"/>
    <w:rsid w:val="008933A6"/>
    <w:rsid w:val="00893C48"/>
    <w:rsid w:val="00894A79"/>
    <w:rsid w:val="00896BAE"/>
    <w:rsid w:val="008A068C"/>
    <w:rsid w:val="008A2356"/>
    <w:rsid w:val="008A34FB"/>
    <w:rsid w:val="008A6953"/>
    <w:rsid w:val="008A74D4"/>
    <w:rsid w:val="008B0FDB"/>
    <w:rsid w:val="008B34D1"/>
    <w:rsid w:val="008B5FA1"/>
    <w:rsid w:val="008C4360"/>
    <w:rsid w:val="008C630A"/>
    <w:rsid w:val="008C66F6"/>
    <w:rsid w:val="008C71B8"/>
    <w:rsid w:val="008D0F47"/>
    <w:rsid w:val="008D7050"/>
    <w:rsid w:val="008E724A"/>
    <w:rsid w:val="008F6A7A"/>
    <w:rsid w:val="00905D0F"/>
    <w:rsid w:val="00906169"/>
    <w:rsid w:val="00910EA5"/>
    <w:rsid w:val="0091154C"/>
    <w:rsid w:val="00920E3A"/>
    <w:rsid w:val="00921092"/>
    <w:rsid w:val="00923817"/>
    <w:rsid w:val="00931D30"/>
    <w:rsid w:val="00932409"/>
    <w:rsid w:val="00933603"/>
    <w:rsid w:val="00940E81"/>
    <w:rsid w:val="00943686"/>
    <w:rsid w:val="00944309"/>
    <w:rsid w:val="00945918"/>
    <w:rsid w:val="009501E1"/>
    <w:rsid w:val="00951179"/>
    <w:rsid w:val="009520B3"/>
    <w:rsid w:val="0095417E"/>
    <w:rsid w:val="0095594B"/>
    <w:rsid w:val="00960E44"/>
    <w:rsid w:val="00965B7C"/>
    <w:rsid w:val="0096722F"/>
    <w:rsid w:val="00970BF5"/>
    <w:rsid w:val="009755DA"/>
    <w:rsid w:val="009808DA"/>
    <w:rsid w:val="00981536"/>
    <w:rsid w:val="00984BFD"/>
    <w:rsid w:val="00987816"/>
    <w:rsid w:val="00990338"/>
    <w:rsid w:val="00990495"/>
    <w:rsid w:val="00992009"/>
    <w:rsid w:val="00993B9C"/>
    <w:rsid w:val="009968D3"/>
    <w:rsid w:val="00997526"/>
    <w:rsid w:val="009A06C1"/>
    <w:rsid w:val="009A60DB"/>
    <w:rsid w:val="009B3345"/>
    <w:rsid w:val="009B4A6B"/>
    <w:rsid w:val="009B5087"/>
    <w:rsid w:val="009C02D4"/>
    <w:rsid w:val="009C2FDB"/>
    <w:rsid w:val="009C369A"/>
    <w:rsid w:val="009C4807"/>
    <w:rsid w:val="009E14BE"/>
    <w:rsid w:val="009E554A"/>
    <w:rsid w:val="009F11DA"/>
    <w:rsid w:val="009F19DD"/>
    <w:rsid w:val="009F224C"/>
    <w:rsid w:val="00A02B60"/>
    <w:rsid w:val="00A1022A"/>
    <w:rsid w:val="00A10DB6"/>
    <w:rsid w:val="00A142E9"/>
    <w:rsid w:val="00A2126A"/>
    <w:rsid w:val="00A23D59"/>
    <w:rsid w:val="00A244B2"/>
    <w:rsid w:val="00A24749"/>
    <w:rsid w:val="00A24CEE"/>
    <w:rsid w:val="00A259AC"/>
    <w:rsid w:val="00A2690F"/>
    <w:rsid w:val="00A32E07"/>
    <w:rsid w:val="00A3332F"/>
    <w:rsid w:val="00A3397C"/>
    <w:rsid w:val="00A355C6"/>
    <w:rsid w:val="00A41202"/>
    <w:rsid w:val="00A41D50"/>
    <w:rsid w:val="00A4317C"/>
    <w:rsid w:val="00A456CA"/>
    <w:rsid w:val="00A45B73"/>
    <w:rsid w:val="00A46712"/>
    <w:rsid w:val="00A54832"/>
    <w:rsid w:val="00A55E33"/>
    <w:rsid w:val="00A57D12"/>
    <w:rsid w:val="00A66340"/>
    <w:rsid w:val="00A70DBE"/>
    <w:rsid w:val="00A71906"/>
    <w:rsid w:val="00A757B9"/>
    <w:rsid w:val="00A769E8"/>
    <w:rsid w:val="00A8535B"/>
    <w:rsid w:val="00A87E4C"/>
    <w:rsid w:val="00A92D14"/>
    <w:rsid w:val="00A938D7"/>
    <w:rsid w:val="00A97563"/>
    <w:rsid w:val="00AA1569"/>
    <w:rsid w:val="00AA32D1"/>
    <w:rsid w:val="00AB1D87"/>
    <w:rsid w:val="00AB32D9"/>
    <w:rsid w:val="00AB3581"/>
    <w:rsid w:val="00AB6BF8"/>
    <w:rsid w:val="00AB71E5"/>
    <w:rsid w:val="00AC028D"/>
    <w:rsid w:val="00AD1418"/>
    <w:rsid w:val="00AD5D43"/>
    <w:rsid w:val="00AE31E1"/>
    <w:rsid w:val="00AF20B7"/>
    <w:rsid w:val="00AF3232"/>
    <w:rsid w:val="00AF51F7"/>
    <w:rsid w:val="00AF61D4"/>
    <w:rsid w:val="00B05B21"/>
    <w:rsid w:val="00B10342"/>
    <w:rsid w:val="00B24E78"/>
    <w:rsid w:val="00B253A8"/>
    <w:rsid w:val="00B26F7F"/>
    <w:rsid w:val="00B27325"/>
    <w:rsid w:val="00B2783A"/>
    <w:rsid w:val="00B36C3B"/>
    <w:rsid w:val="00B413F9"/>
    <w:rsid w:val="00B41893"/>
    <w:rsid w:val="00B47E12"/>
    <w:rsid w:val="00B51DB1"/>
    <w:rsid w:val="00B53412"/>
    <w:rsid w:val="00B5753A"/>
    <w:rsid w:val="00B65849"/>
    <w:rsid w:val="00B7013B"/>
    <w:rsid w:val="00B70348"/>
    <w:rsid w:val="00B73A57"/>
    <w:rsid w:val="00B77186"/>
    <w:rsid w:val="00B821F0"/>
    <w:rsid w:val="00B8764D"/>
    <w:rsid w:val="00B94F38"/>
    <w:rsid w:val="00B97361"/>
    <w:rsid w:val="00BA150C"/>
    <w:rsid w:val="00BA373F"/>
    <w:rsid w:val="00BA3FCD"/>
    <w:rsid w:val="00BA6BF7"/>
    <w:rsid w:val="00BB1FAF"/>
    <w:rsid w:val="00BB338F"/>
    <w:rsid w:val="00BB4B24"/>
    <w:rsid w:val="00BB5C4E"/>
    <w:rsid w:val="00BB5D46"/>
    <w:rsid w:val="00BB6EDF"/>
    <w:rsid w:val="00BB77CD"/>
    <w:rsid w:val="00BB7CD6"/>
    <w:rsid w:val="00BB7DC6"/>
    <w:rsid w:val="00BC1F78"/>
    <w:rsid w:val="00BC2A71"/>
    <w:rsid w:val="00BC2F63"/>
    <w:rsid w:val="00BC4788"/>
    <w:rsid w:val="00BC5C9E"/>
    <w:rsid w:val="00BC68A2"/>
    <w:rsid w:val="00BD4030"/>
    <w:rsid w:val="00BE2AA3"/>
    <w:rsid w:val="00BE2B96"/>
    <w:rsid w:val="00BE4241"/>
    <w:rsid w:val="00BE62F4"/>
    <w:rsid w:val="00C013D5"/>
    <w:rsid w:val="00C05646"/>
    <w:rsid w:val="00C060DA"/>
    <w:rsid w:val="00C070D0"/>
    <w:rsid w:val="00C10FEF"/>
    <w:rsid w:val="00C1185D"/>
    <w:rsid w:val="00C12670"/>
    <w:rsid w:val="00C20965"/>
    <w:rsid w:val="00C20A6C"/>
    <w:rsid w:val="00C21626"/>
    <w:rsid w:val="00C22755"/>
    <w:rsid w:val="00C267AF"/>
    <w:rsid w:val="00C323F6"/>
    <w:rsid w:val="00C33DF9"/>
    <w:rsid w:val="00C3517F"/>
    <w:rsid w:val="00C44475"/>
    <w:rsid w:val="00C5296F"/>
    <w:rsid w:val="00C556AC"/>
    <w:rsid w:val="00C56BD1"/>
    <w:rsid w:val="00C6085D"/>
    <w:rsid w:val="00C6608C"/>
    <w:rsid w:val="00C6730D"/>
    <w:rsid w:val="00C67C3C"/>
    <w:rsid w:val="00C72993"/>
    <w:rsid w:val="00C73B7B"/>
    <w:rsid w:val="00C7710D"/>
    <w:rsid w:val="00C81590"/>
    <w:rsid w:val="00C823B3"/>
    <w:rsid w:val="00C86FAE"/>
    <w:rsid w:val="00C96CCC"/>
    <w:rsid w:val="00CA1AEE"/>
    <w:rsid w:val="00CA435F"/>
    <w:rsid w:val="00CA52B5"/>
    <w:rsid w:val="00CB09FF"/>
    <w:rsid w:val="00CB18D8"/>
    <w:rsid w:val="00CB205E"/>
    <w:rsid w:val="00CB66CF"/>
    <w:rsid w:val="00CB7487"/>
    <w:rsid w:val="00CC02E2"/>
    <w:rsid w:val="00CC0873"/>
    <w:rsid w:val="00CC22EA"/>
    <w:rsid w:val="00CC3126"/>
    <w:rsid w:val="00CC3CFC"/>
    <w:rsid w:val="00CC4B8C"/>
    <w:rsid w:val="00CC5B99"/>
    <w:rsid w:val="00CC5EA8"/>
    <w:rsid w:val="00CC7448"/>
    <w:rsid w:val="00CD29F1"/>
    <w:rsid w:val="00CD41B2"/>
    <w:rsid w:val="00CE0957"/>
    <w:rsid w:val="00CE0ACF"/>
    <w:rsid w:val="00CE5F84"/>
    <w:rsid w:val="00CE6F92"/>
    <w:rsid w:val="00CF069B"/>
    <w:rsid w:val="00CF06DB"/>
    <w:rsid w:val="00CF2C4E"/>
    <w:rsid w:val="00CF3C88"/>
    <w:rsid w:val="00D04922"/>
    <w:rsid w:val="00D07BA6"/>
    <w:rsid w:val="00D10E1B"/>
    <w:rsid w:val="00D13E1C"/>
    <w:rsid w:val="00D146AE"/>
    <w:rsid w:val="00D150CD"/>
    <w:rsid w:val="00D223CF"/>
    <w:rsid w:val="00D23A8F"/>
    <w:rsid w:val="00D26789"/>
    <w:rsid w:val="00D3130F"/>
    <w:rsid w:val="00D3176B"/>
    <w:rsid w:val="00D3492E"/>
    <w:rsid w:val="00D37DD0"/>
    <w:rsid w:val="00D43ADD"/>
    <w:rsid w:val="00D44076"/>
    <w:rsid w:val="00D45BB8"/>
    <w:rsid w:val="00D473B7"/>
    <w:rsid w:val="00D47545"/>
    <w:rsid w:val="00D5086D"/>
    <w:rsid w:val="00D5172D"/>
    <w:rsid w:val="00D57F0B"/>
    <w:rsid w:val="00D7147A"/>
    <w:rsid w:val="00D71D3B"/>
    <w:rsid w:val="00D72959"/>
    <w:rsid w:val="00D741D0"/>
    <w:rsid w:val="00D7762E"/>
    <w:rsid w:val="00D80378"/>
    <w:rsid w:val="00D85242"/>
    <w:rsid w:val="00D8636B"/>
    <w:rsid w:val="00D864DF"/>
    <w:rsid w:val="00D90FAB"/>
    <w:rsid w:val="00D95D7F"/>
    <w:rsid w:val="00D966E8"/>
    <w:rsid w:val="00D96B06"/>
    <w:rsid w:val="00DA3A16"/>
    <w:rsid w:val="00DA3FD0"/>
    <w:rsid w:val="00DB3B4B"/>
    <w:rsid w:val="00DC005F"/>
    <w:rsid w:val="00DC299D"/>
    <w:rsid w:val="00DC2A7F"/>
    <w:rsid w:val="00DC3932"/>
    <w:rsid w:val="00DC5EFC"/>
    <w:rsid w:val="00DC6B82"/>
    <w:rsid w:val="00DC778D"/>
    <w:rsid w:val="00DD158C"/>
    <w:rsid w:val="00DD2C5C"/>
    <w:rsid w:val="00DD5942"/>
    <w:rsid w:val="00DD5F69"/>
    <w:rsid w:val="00DE23B0"/>
    <w:rsid w:val="00DE710A"/>
    <w:rsid w:val="00DE7E4C"/>
    <w:rsid w:val="00DF31D6"/>
    <w:rsid w:val="00E0428B"/>
    <w:rsid w:val="00E173DE"/>
    <w:rsid w:val="00E227EC"/>
    <w:rsid w:val="00E26A1A"/>
    <w:rsid w:val="00E315B3"/>
    <w:rsid w:val="00E348B4"/>
    <w:rsid w:val="00E34B98"/>
    <w:rsid w:val="00E3783F"/>
    <w:rsid w:val="00E425EB"/>
    <w:rsid w:val="00E53267"/>
    <w:rsid w:val="00E56345"/>
    <w:rsid w:val="00E72519"/>
    <w:rsid w:val="00E72596"/>
    <w:rsid w:val="00E735FE"/>
    <w:rsid w:val="00E74C38"/>
    <w:rsid w:val="00E7718E"/>
    <w:rsid w:val="00E8001C"/>
    <w:rsid w:val="00E80C63"/>
    <w:rsid w:val="00E83C40"/>
    <w:rsid w:val="00E86318"/>
    <w:rsid w:val="00E87347"/>
    <w:rsid w:val="00E8789B"/>
    <w:rsid w:val="00E947B0"/>
    <w:rsid w:val="00E95190"/>
    <w:rsid w:val="00E975AD"/>
    <w:rsid w:val="00EA62D7"/>
    <w:rsid w:val="00EB4173"/>
    <w:rsid w:val="00EC07DA"/>
    <w:rsid w:val="00EC3C1A"/>
    <w:rsid w:val="00EC62EA"/>
    <w:rsid w:val="00ED347B"/>
    <w:rsid w:val="00ED3A0D"/>
    <w:rsid w:val="00EE18C0"/>
    <w:rsid w:val="00EE594F"/>
    <w:rsid w:val="00EE71C4"/>
    <w:rsid w:val="00EE7DCC"/>
    <w:rsid w:val="00EF00EF"/>
    <w:rsid w:val="00EF4167"/>
    <w:rsid w:val="00EF7D5A"/>
    <w:rsid w:val="00F00345"/>
    <w:rsid w:val="00F004D9"/>
    <w:rsid w:val="00F024F4"/>
    <w:rsid w:val="00F03745"/>
    <w:rsid w:val="00F03DB7"/>
    <w:rsid w:val="00F13A80"/>
    <w:rsid w:val="00F146BE"/>
    <w:rsid w:val="00F1479D"/>
    <w:rsid w:val="00F14D1F"/>
    <w:rsid w:val="00F25060"/>
    <w:rsid w:val="00F360BE"/>
    <w:rsid w:val="00F37F13"/>
    <w:rsid w:val="00F429F5"/>
    <w:rsid w:val="00F430B3"/>
    <w:rsid w:val="00F47491"/>
    <w:rsid w:val="00F47E13"/>
    <w:rsid w:val="00F52E2D"/>
    <w:rsid w:val="00F5530C"/>
    <w:rsid w:val="00F55A4A"/>
    <w:rsid w:val="00F55C97"/>
    <w:rsid w:val="00F609E1"/>
    <w:rsid w:val="00F61DF7"/>
    <w:rsid w:val="00F635F3"/>
    <w:rsid w:val="00F7371B"/>
    <w:rsid w:val="00F826DD"/>
    <w:rsid w:val="00F86110"/>
    <w:rsid w:val="00F90EB6"/>
    <w:rsid w:val="00F94247"/>
    <w:rsid w:val="00F95637"/>
    <w:rsid w:val="00F966F2"/>
    <w:rsid w:val="00FA143A"/>
    <w:rsid w:val="00FB0404"/>
    <w:rsid w:val="00FB4973"/>
    <w:rsid w:val="00FB69F8"/>
    <w:rsid w:val="00FC14B3"/>
    <w:rsid w:val="00FC1FE0"/>
    <w:rsid w:val="00FC757D"/>
    <w:rsid w:val="00FE2075"/>
    <w:rsid w:val="00FE265D"/>
    <w:rsid w:val="00FE45D3"/>
    <w:rsid w:val="00FE5B5D"/>
    <w:rsid w:val="00FE5F18"/>
    <w:rsid w:val="00FE61F9"/>
    <w:rsid w:val="00FF2E5C"/>
    <w:rsid w:val="00FF4532"/>
    <w:rsid w:val="00FF7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6A85FB-395D-48A4-8F9E-1E923161B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9F5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4C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Standard"/>
    <w:next w:val="Textbody"/>
    <w:link w:val="31"/>
    <w:uiPriority w:val="99"/>
    <w:qFormat/>
    <w:rsid w:val="002E09F5"/>
    <w:pPr>
      <w:keepNext/>
      <w:spacing w:before="240" w:after="60" w:line="240" w:lineRule="auto"/>
      <w:outlineLvl w:val="2"/>
    </w:pPr>
    <w:rPr>
      <w:rFonts w:ascii="Cambria" w:hAnsi="Cambria" w:cs="Times New Roman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uiPriority w:val="99"/>
    <w:rsid w:val="002E09F5"/>
    <w:rPr>
      <w:rFonts w:asciiTheme="majorHAnsi" w:eastAsiaTheme="majorEastAsia" w:hAnsiTheme="majorHAnsi" w:cstheme="majorBidi"/>
      <w:b/>
      <w:bCs/>
      <w:color w:val="4F81BD" w:themeColor="accent1"/>
      <w:kern w:val="3"/>
    </w:rPr>
  </w:style>
  <w:style w:type="character" w:customStyle="1" w:styleId="31">
    <w:name w:val="Заголовок 3 Знак1"/>
    <w:basedOn w:val="a0"/>
    <w:link w:val="3"/>
    <w:uiPriority w:val="99"/>
    <w:rsid w:val="002E09F5"/>
    <w:rPr>
      <w:rFonts w:ascii="Cambria" w:eastAsia="SimSun" w:hAnsi="Cambria" w:cs="Times New Roman"/>
      <w:b/>
      <w:bCs/>
      <w:kern w:val="3"/>
      <w:sz w:val="26"/>
      <w:szCs w:val="26"/>
      <w:lang w:val="en-US"/>
    </w:rPr>
  </w:style>
  <w:style w:type="paragraph" w:customStyle="1" w:styleId="Standard">
    <w:name w:val="Standard"/>
    <w:rsid w:val="002E09F5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Heading">
    <w:name w:val="Heading"/>
    <w:basedOn w:val="Standard"/>
    <w:next w:val="Textbody"/>
    <w:uiPriority w:val="99"/>
    <w:rsid w:val="002E09F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uiPriority w:val="99"/>
    <w:rsid w:val="002E09F5"/>
    <w:pPr>
      <w:spacing w:after="120"/>
    </w:pPr>
  </w:style>
  <w:style w:type="paragraph" w:styleId="a3">
    <w:name w:val="List"/>
    <w:basedOn w:val="Textbody"/>
    <w:uiPriority w:val="99"/>
    <w:rsid w:val="002E09F5"/>
    <w:rPr>
      <w:rFonts w:cs="Mangal"/>
    </w:rPr>
  </w:style>
  <w:style w:type="paragraph" w:styleId="a4">
    <w:name w:val="caption"/>
    <w:basedOn w:val="Standard"/>
    <w:uiPriority w:val="99"/>
    <w:qFormat/>
    <w:rsid w:val="002E09F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uiPriority w:val="99"/>
    <w:rsid w:val="002E09F5"/>
    <w:pPr>
      <w:suppressLineNumbers/>
    </w:pPr>
    <w:rPr>
      <w:rFonts w:cs="Mangal"/>
    </w:rPr>
  </w:style>
  <w:style w:type="paragraph" w:styleId="a5">
    <w:name w:val="Balloon Text"/>
    <w:basedOn w:val="Standard"/>
    <w:link w:val="1"/>
    <w:uiPriority w:val="99"/>
    <w:rsid w:val="002E0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uiPriority w:val="99"/>
    <w:rsid w:val="002E09F5"/>
    <w:rPr>
      <w:rFonts w:ascii="Tahoma" w:eastAsia="SimSun" w:hAnsi="Tahoma" w:cs="Tahoma"/>
      <w:kern w:val="3"/>
      <w:sz w:val="16"/>
      <w:szCs w:val="16"/>
    </w:rPr>
  </w:style>
  <w:style w:type="character" w:customStyle="1" w:styleId="1">
    <w:name w:val="Текст выноски Знак1"/>
    <w:basedOn w:val="a0"/>
    <w:link w:val="a5"/>
    <w:uiPriority w:val="99"/>
    <w:rsid w:val="002E09F5"/>
    <w:rPr>
      <w:rFonts w:ascii="Tahoma" w:eastAsia="SimSun" w:hAnsi="Tahoma" w:cs="Tahoma"/>
      <w:kern w:val="3"/>
      <w:sz w:val="16"/>
      <w:szCs w:val="16"/>
    </w:rPr>
  </w:style>
  <w:style w:type="paragraph" w:styleId="a7">
    <w:name w:val="Normal (Web)"/>
    <w:basedOn w:val="Standard"/>
    <w:rsid w:val="002E09F5"/>
    <w:pPr>
      <w:spacing w:before="100" w:after="119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E09F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b/>
      <w:bCs/>
      <w:kern w:val="3"/>
      <w:sz w:val="20"/>
      <w:szCs w:val="20"/>
      <w:lang w:eastAsia="ru-RU"/>
    </w:rPr>
  </w:style>
  <w:style w:type="paragraph" w:styleId="a8">
    <w:name w:val="List Paragraph"/>
    <w:basedOn w:val="Standard"/>
    <w:qFormat/>
    <w:rsid w:val="002E09F5"/>
    <w:pPr>
      <w:ind w:left="720"/>
    </w:pPr>
  </w:style>
  <w:style w:type="paragraph" w:styleId="a9">
    <w:name w:val="header"/>
    <w:basedOn w:val="Standard"/>
    <w:link w:val="10"/>
    <w:uiPriority w:val="99"/>
    <w:rsid w:val="002E09F5"/>
    <w:pPr>
      <w:suppressLineNumbers/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uiPriority w:val="99"/>
    <w:rsid w:val="002E09F5"/>
    <w:rPr>
      <w:rFonts w:ascii="Calibri" w:eastAsia="SimSun" w:hAnsi="Calibri" w:cs="F"/>
      <w:kern w:val="3"/>
    </w:rPr>
  </w:style>
  <w:style w:type="character" w:customStyle="1" w:styleId="10">
    <w:name w:val="Верхний колонтитул Знак1"/>
    <w:basedOn w:val="a0"/>
    <w:link w:val="a9"/>
    <w:uiPriority w:val="99"/>
    <w:rsid w:val="002E09F5"/>
    <w:rPr>
      <w:rFonts w:ascii="Calibri" w:eastAsia="SimSun" w:hAnsi="Calibri" w:cs="F"/>
      <w:kern w:val="3"/>
    </w:rPr>
  </w:style>
  <w:style w:type="paragraph" w:styleId="ab">
    <w:name w:val="footer"/>
    <w:basedOn w:val="Standard"/>
    <w:link w:val="11"/>
    <w:uiPriority w:val="99"/>
    <w:rsid w:val="002E09F5"/>
    <w:pPr>
      <w:suppressLineNumbers/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uiPriority w:val="99"/>
    <w:rsid w:val="002E09F5"/>
    <w:rPr>
      <w:rFonts w:ascii="Calibri" w:eastAsia="SimSun" w:hAnsi="Calibri" w:cs="F"/>
      <w:kern w:val="3"/>
    </w:rPr>
  </w:style>
  <w:style w:type="character" w:customStyle="1" w:styleId="11">
    <w:name w:val="Нижний колонтитул Знак1"/>
    <w:basedOn w:val="a0"/>
    <w:link w:val="ab"/>
    <w:uiPriority w:val="99"/>
    <w:rsid w:val="002E09F5"/>
    <w:rPr>
      <w:rFonts w:ascii="Calibri" w:eastAsia="SimSun" w:hAnsi="Calibri" w:cs="F"/>
      <w:kern w:val="3"/>
    </w:rPr>
  </w:style>
  <w:style w:type="character" w:customStyle="1" w:styleId="Internetlink">
    <w:name w:val="Internet link"/>
    <w:basedOn w:val="a0"/>
    <w:uiPriority w:val="99"/>
    <w:rsid w:val="002E09F5"/>
    <w:rPr>
      <w:rFonts w:cs="Times New Roman"/>
      <w:color w:val="000080"/>
      <w:u w:val="single"/>
    </w:rPr>
  </w:style>
  <w:style w:type="character" w:customStyle="1" w:styleId="ListLabel1">
    <w:name w:val="ListLabel 1"/>
    <w:uiPriority w:val="99"/>
    <w:rsid w:val="002E09F5"/>
    <w:rPr>
      <w:sz w:val="20"/>
    </w:rPr>
  </w:style>
  <w:style w:type="numbering" w:customStyle="1" w:styleId="WWNum19">
    <w:name w:val="WWNum19"/>
    <w:rsid w:val="002E09F5"/>
    <w:pPr>
      <w:numPr>
        <w:numId w:val="19"/>
      </w:numPr>
    </w:pPr>
  </w:style>
  <w:style w:type="numbering" w:customStyle="1" w:styleId="WWNum7">
    <w:name w:val="WWNum7"/>
    <w:rsid w:val="002E09F5"/>
    <w:pPr>
      <w:numPr>
        <w:numId w:val="44"/>
      </w:numPr>
    </w:pPr>
  </w:style>
  <w:style w:type="numbering" w:customStyle="1" w:styleId="WWNum15">
    <w:name w:val="WWNum15"/>
    <w:rsid w:val="002E09F5"/>
    <w:pPr>
      <w:numPr>
        <w:numId w:val="15"/>
      </w:numPr>
    </w:pPr>
  </w:style>
  <w:style w:type="numbering" w:customStyle="1" w:styleId="WWNum2">
    <w:name w:val="WWNum2"/>
    <w:rsid w:val="002E09F5"/>
    <w:pPr>
      <w:numPr>
        <w:numId w:val="2"/>
      </w:numPr>
    </w:pPr>
  </w:style>
  <w:style w:type="numbering" w:customStyle="1" w:styleId="WWNum10">
    <w:name w:val="WWNum10"/>
    <w:rsid w:val="002E09F5"/>
    <w:pPr>
      <w:numPr>
        <w:numId w:val="41"/>
      </w:numPr>
    </w:pPr>
  </w:style>
  <w:style w:type="numbering" w:customStyle="1" w:styleId="WWNum20">
    <w:name w:val="WWNum20"/>
    <w:rsid w:val="002E09F5"/>
    <w:pPr>
      <w:numPr>
        <w:numId w:val="20"/>
      </w:numPr>
    </w:pPr>
  </w:style>
  <w:style w:type="numbering" w:customStyle="1" w:styleId="WWNum18">
    <w:name w:val="WWNum18"/>
    <w:rsid w:val="002E09F5"/>
    <w:pPr>
      <w:numPr>
        <w:numId w:val="18"/>
      </w:numPr>
    </w:pPr>
  </w:style>
  <w:style w:type="numbering" w:customStyle="1" w:styleId="WWNum25">
    <w:name w:val="WWNum25"/>
    <w:rsid w:val="002E09F5"/>
    <w:pPr>
      <w:numPr>
        <w:numId w:val="45"/>
      </w:numPr>
    </w:pPr>
  </w:style>
  <w:style w:type="numbering" w:customStyle="1" w:styleId="WWNum13">
    <w:name w:val="WWNum13"/>
    <w:rsid w:val="002E09F5"/>
    <w:pPr>
      <w:numPr>
        <w:numId w:val="13"/>
      </w:numPr>
    </w:pPr>
  </w:style>
  <w:style w:type="numbering" w:customStyle="1" w:styleId="WWNum11">
    <w:name w:val="WWNum11"/>
    <w:rsid w:val="002E09F5"/>
    <w:pPr>
      <w:numPr>
        <w:numId w:val="11"/>
      </w:numPr>
    </w:pPr>
  </w:style>
  <w:style w:type="numbering" w:customStyle="1" w:styleId="WWNum3">
    <w:name w:val="WWNum3"/>
    <w:rsid w:val="002E09F5"/>
    <w:pPr>
      <w:numPr>
        <w:numId w:val="3"/>
      </w:numPr>
    </w:pPr>
  </w:style>
  <w:style w:type="numbering" w:customStyle="1" w:styleId="WWNum5">
    <w:name w:val="WWNum5"/>
    <w:rsid w:val="002E09F5"/>
    <w:pPr>
      <w:numPr>
        <w:numId w:val="5"/>
      </w:numPr>
    </w:pPr>
  </w:style>
  <w:style w:type="numbering" w:customStyle="1" w:styleId="WWNum8">
    <w:name w:val="WWNum8"/>
    <w:rsid w:val="002E09F5"/>
    <w:pPr>
      <w:numPr>
        <w:numId w:val="8"/>
      </w:numPr>
    </w:pPr>
  </w:style>
  <w:style w:type="numbering" w:customStyle="1" w:styleId="WWNum14">
    <w:name w:val="WWNum14"/>
    <w:rsid w:val="002E09F5"/>
    <w:pPr>
      <w:numPr>
        <w:numId w:val="14"/>
      </w:numPr>
    </w:pPr>
  </w:style>
  <w:style w:type="numbering" w:customStyle="1" w:styleId="WWNum27">
    <w:name w:val="WWNum27"/>
    <w:rsid w:val="002E09F5"/>
    <w:pPr>
      <w:numPr>
        <w:numId w:val="26"/>
      </w:numPr>
    </w:pPr>
  </w:style>
  <w:style w:type="numbering" w:customStyle="1" w:styleId="WWNum4">
    <w:name w:val="WWNum4"/>
    <w:rsid w:val="002E09F5"/>
    <w:pPr>
      <w:numPr>
        <w:numId w:val="4"/>
      </w:numPr>
    </w:pPr>
  </w:style>
  <w:style w:type="numbering" w:customStyle="1" w:styleId="WWNum6">
    <w:name w:val="WWNum6"/>
    <w:rsid w:val="002E09F5"/>
    <w:pPr>
      <w:numPr>
        <w:numId w:val="6"/>
      </w:numPr>
    </w:pPr>
  </w:style>
  <w:style w:type="numbering" w:customStyle="1" w:styleId="WWNum16">
    <w:name w:val="WWNum16"/>
    <w:rsid w:val="002E09F5"/>
    <w:pPr>
      <w:numPr>
        <w:numId w:val="16"/>
      </w:numPr>
    </w:pPr>
  </w:style>
  <w:style w:type="numbering" w:customStyle="1" w:styleId="WWNum1">
    <w:name w:val="WWNum1"/>
    <w:rsid w:val="002E09F5"/>
    <w:pPr>
      <w:numPr>
        <w:numId w:val="1"/>
      </w:numPr>
    </w:pPr>
  </w:style>
  <w:style w:type="numbering" w:customStyle="1" w:styleId="WWNum9">
    <w:name w:val="WWNum9"/>
    <w:rsid w:val="002E09F5"/>
    <w:pPr>
      <w:numPr>
        <w:numId w:val="9"/>
      </w:numPr>
    </w:pPr>
  </w:style>
  <w:style w:type="numbering" w:customStyle="1" w:styleId="WWNum21">
    <w:name w:val="WWNum21"/>
    <w:rsid w:val="002E09F5"/>
    <w:pPr>
      <w:numPr>
        <w:numId w:val="21"/>
      </w:numPr>
    </w:pPr>
  </w:style>
  <w:style w:type="numbering" w:customStyle="1" w:styleId="WWNum22">
    <w:name w:val="WWNum22"/>
    <w:rsid w:val="002E09F5"/>
    <w:pPr>
      <w:numPr>
        <w:numId w:val="22"/>
      </w:numPr>
    </w:pPr>
  </w:style>
  <w:style w:type="numbering" w:customStyle="1" w:styleId="WWNum24">
    <w:name w:val="WWNum24"/>
    <w:rsid w:val="002E09F5"/>
    <w:pPr>
      <w:numPr>
        <w:numId w:val="24"/>
      </w:numPr>
    </w:pPr>
  </w:style>
  <w:style w:type="numbering" w:customStyle="1" w:styleId="WWNum26">
    <w:name w:val="WWNum26"/>
    <w:rsid w:val="002E09F5"/>
    <w:pPr>
      <w:numPr>
        <w:numId w:val="25"/>
      </w:numPr>
    </w:pPr>
  </w:style>
  <w:style w:type="numbering" w:customStyle="1" w:styleId="WWNum17">
    <w:name w:val="WWNum17"/>
    <w:rsid w:val="002E09F5"/>
    <w:pPr>
      <w:numPr>
        <w:numId w:val="17"/>
      </w:numPr>
    </w:pPr>
  </w:style>
  <w:style w:type="numbering" w:customStyle="1" w:styleId="WWNum12">
    <w:name w:val="WWNum12"/>
    <w:rsid w:val="002E09F5"/>
    <w:pPr>
      <w:numPr>
        <w:numId w:val="12"/>
      </w:numPr>
    </w:pPr>
  </w:style>
  <w:style w:type="numbering" w:customStyle="1" w:styleId="WWNum23">
    <w:name w:val="WWNum23"/>
    <w:rsid w:val="002E09F5"/>
    <w:pPr>
      <w:numPr>
        <w:numId w:val="23"/>
      </w:numPr>
    </w:pPr>
  </w:style>
  <w:style w:type="paragraph" w:customStyle="1" w:styleId="ConsPlusNormal">
    <w:name w:val="ConsPlusNormal"/>
    <w:rsid w:val="00A24C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59"/>
    <w:rsid w:val="00A24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0">
    <w:name w:val="Style10"/>
    <w:basedOn w:val="a"/>
    <w:rsid w:val="00BB7CD6"/>
    <w:pPr>
      <w:suppressAutoHyphens w:val="0"/>
      <w:autoSpaceDE w:val="0"/>
      <w:adjustRightInd w:val="0"/>
      <w:spacing w:after="0" w:line="259" w:lineRule="exact"/>
      <w:ind w:firstLine="278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DD5F6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D5F69"/>
    <w:rPr>
      <w:rFonts w:ascii="Calibri" w:eastAsia="SimSun" w:hAnsi="Calibri" w:cs="F"/>
      <w:kern w:val="3"/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D5F69"/>
    <w:rPr>
      <w:vertAlign w:val="superscript"/>
    </w:rPr>
  </w:style>
  <w:style w:type="character" w:styleId="af1">
    <w:name w:val="Placeholder Text"/>
    <w:basedOn w:val="a0"/>
    <w:uiPriority w:val="99"/>
    <w:semiHidden/>
    <w:rsid w:val="00A02B60"/>
    <w:rPr>
      <w:color w:val="808080"/>
    </w:rPr>
  </w:style>
  <w:style w:type="character" w:customStyle="1" w:styleId="20">
    <w:name w:val="Заголовок 2 Знак"/>
    <w:basedOn w:val="a0"/>
    <w:link w:val="2"/>
    <w:uiPriority w:val="9"/>
    <w:semiHidden/>
    <w:rsid w:val="00094C99"/>
    <w:rPr>
      <w:rFonts w:asciiTheme="majorHAnsi" w:eastAsiaTheme="majorEastAsia" w:hAnsiTheme="majorHAnsi" w:cstheme="majorBidi"/>
      <w:color w:val="365F91" w:themeColor="accent1" w:themeShade="BF"/>
      <w:kern w:val="3"/>
      <w:sz w:val="26"/>
      <w:szCs w:val="26"/>
    </w:rPr>
  </w:style>
  <w:style w:type="character" w:customStyle="1" w:styleId="FontStyle50">
    <w:name w:val="Font Style50"/>
    <w:uiPriority w:val="99"/>
    <w:rsid w:val="00094C99"/>
    <w:rPr>
      <w:rFonts w:ascii="Times New Roman" w:hAnsi="Times New Roman"/>
      <w:b/>
      <w:sz w:val="22"/>
    </w:rPr>
  </w:style>
  <w:style w:type="paragraph" w:styleId="af2">
    <w:name w:val="Body Text"/>
    <w:basedOn w:val="a"/>
    <w:link w:val="af3"/>
    <w:unhideWhenUsed/>
    <w:rsid w:val="007A5E77"/>
    <w:pPr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character" w:customStyle="1" w:styleId="af3">
    <w:name w:val="Основной текст Знак"/>
    <w:basedOn w:val="a0"/>
    <w:link w:val="af2"/>
    <w:rsid w:val="007A5E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mphasis"/>
    <w:basedOn w:val="a0"/>
    <w:qFormat/>
    <w:rsid w:val="007A5E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C5931-86BB-43EA-A4C0-FE1E6DB7B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1242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Ольга Синева</cp:lastModifiedBy>
  <cp:revision>3</cp:revision>
  <dcterms:created xsi:type="dcterms:W3CDTF">2023-10-23T05:54:00Z</dcterms:created>
  <dcterms:modified xsi:type="dcterms:W3CDTF">2024-01-08T10:22:00Z</dcterms:modified>
</cp:coreProperties>
</file>