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1C" w:rsidRPr="002B6F8C" w:rsidRDefault="00E10ED8" w:rsidP="0045191C">
      <w:pPr>
        <w:widowControl w:val="0"/>
        <w:autoSpaceDE w:val="0"/>
        <w:autoSpaceDN w:val="0"/>
        <w:adjustRightInd w:val="0"/>
        <w:spacing w:line="240" w:lineRule="auto"/>
        <w:jc w:val="center"/>
        <w:rPr>
          <w:rFonts w:ascii="Times New Roman" w:eastAsia="Times New Roman" w:hAnsi="Times New Roman"/>
          <w:b/>
          <w:sz w:val="24"/>
          <w:szCs w:val="28"/>
          <w:lang w:eastAsia="ru-RU"/>
        </w:rPr>
      </w:pPr>
      <w:bookmarkStart w:id="0" w:name="_GoBack"/>
      <w:bookmarkEnd w:id="0"/>
      <w:r>
        <w:rPr>
          <w:rFonts w:ascii="Times New Roman" w:eastAsia="Times New Roman" w:hAnsi="Times New Roman"/>
          <w:noProof/>
          <w:sz w:val="20"/>
          <w:szCs w:val="20"/>
          <w:lang w:eastAsia="ru-RU"/>
        </w:rPr>
        <w:drawing>
          <wp:anchor distT="0" distB="0" distL="114300" distR="114300" simplePos="0" relativeHeight="251650560" behindDoc="1" locked="0" layoutInCell="1" allowOverlap="1">
            <wp:simplePos x="0" y="0"/>
            <wp:positionH relativeFrom="column">
              <wp:posOffset>26670</wp:posOffset>
            </wp:positionH>
            <wp:positionV relativeFrom="paragraph">
              <wp:posOffset>0</wp:posOffset>
            </wp:positionV>
            <wp:extent cx="784225" cy="759460"/>
            <wp:effectExtent l="19050" t="0" r="0" b="0"/>
            <wp:wrapTight wrapText="bothSides">
              <wp:wrapPolygon edited="0">
                <wp:start x="-525" y="0"/>
                <wp:lineTo x="-525" y="21130"/>
                <wp:lineTo x="21513" y="21130"/>
                <wp:lineTo x="21513" y="0"/>
                <wp:lineTo x="-525" y="0"/>
              </wp:wrapPolygon>
            </wp:wrapTight>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84225" cy="759460"/>
                    </a:xfrm>
                    <a:prstGeom prst="rect">
                      <a:avLst/>
                    </a:prstGeom>
                    <a:noFill/>
                    <a:ln w="9525">
                      <a:noFill/>
                      <a:miter lim="800000"/>
                      <a:headEnd/>
                      <a:tailEnd/>
                    </a:ln>
                  </pic:spPr>
                </pic:pic>
              </a:graphicData>
            </a:graphic>
          </wp:anchor>
        </w:drawing>
      </w:r>
      <w:r w:rsidR="0045191C" w:rsidRPr="002B6F8C">
        <w:rPr>
          <w:rFonts w:ascii="Times New Roman" w:eastAsia="Times New Roman" w:hAnsi="Times New Roman"/>
          <w:b/>
          <w:sz w:val="24"/>
          <w:szCs w:val="28"/>
          <w:lang w:eastAsia="ru-RU"/>
        </w:rPr>
        <w:t xml:space="preserve">МИНИСТЕРСТВО ОБРАЗОВАНИЯ И </w:t>
      </w:r>
      <w:r w:rsidR="0045191C" w:rsidRPr="002B6F8C">
        <w:rPr>
          <w:rFonts w:ascii="Times New Roman" w:eastAsia="Times New Roman" w:hAnsi="Times New Roman"/>
          <w:b/>
          <w:caps/>
          <w:sz w:val="24"/>
          <w:szCs w:val="28"/>
          <w:lang w:eastAsia="ru-RU"/>
        </w:rPr>
        <w:t>наукиСамарской области</w:t>
      </w:r>
    </w:p>
    <w:p w:rsidR="0045191C" w:rsidRPr="002B6F8C" w:rsidRDefault="0045191C" w:rsidP="0045191C">
      <w:pPr>
        <w:widowControl w:val="0"/>
        <w:autoSpaceDE w:val="0"/>
        <w:autoSpaceDN w:val="0"/>
        <w:adjustRightInd w:val="0"/>
        <w:spacing w:line="240" w:lineRule="auto"/>
        <w:ind w:left="1710"/>
        <w:jc w:val="center"/>
        <w:rPr>
          <w:rFonts w:ascii="Times New Roman" w:eastAsia="Times New Roman" w:hAnsi="Times New Roman"/>
          <w:b/>
          <w:sz w:val="10"/>
          <w:szCs w:val="10"/>
          <w:lang w:eastAsia="ru-RU"/>
        </w:rPr>
      </w:pPr>
    </w:p>
    <w:p w:rsidR="0045191C" w:rsidRPr="002B6F8C" w:rsidRDefault="0045191C" w:rsidP="0045191C">
      <w:pPr>
        <w:widowControl w:val="0"/>
        <w:autoSpaceDE w:val="0"/>
        <w:autoSpaceDN w:val="0"/>
        <w:adjustRightInd w:val="0"/>
        <w:spacing w:line="240" w:lineRule="auto"/>
        <w:ind w:left="1080"/>
        <w:jc w:val="center"/>
        <w:rPr>
          <w:rFonts w:ascii="Times New Roman" w:eastAsia="Times New Roman" w:hAnsi="Times New Roman"/>
          <w:b/>
          <w:sz w:val="24"/>
          <w:szCs w:val="28"/>
          <w:lang w:eastAsia="ru-RU"/>
        </w:rPr>
      </w:pPr>
      <w:r w:rsidRPr="002B6F8C">
        <w:rPr>
          <w:rFonts w:ascii="Times New Roman" w:eastAsia="Times New Roman" w:hAnsi="Times New Roman"/>
          <w:b/>
          <w:caps/>
          <w:sz w:val="24"/>
          <w:szCs w:val="28"/>
          <w:lang w:eastAsia="ru-RU"/>
        </w:rPr>
        <w:t xml:space="preserve">государственное Бюджетное профессиональное  </w:t>
      </w:r>
      <w:r w:rsidRPr="002B6F8C">
        <w:rPr>
          <w:rFonts w:ascii="Times New Roman" w:eastAsia="Times New Roman" w:hAnsi="Times New Roman"/>
          <w:b/>
          <w:caps/>
          <w:sz w:val="24"/>
          <w:szCs w:val="28"/>
          <w:lang w:eastAsia="ru-RU"/>
        </w:rPr>
        <w:br/>
        <w:t>образовательное учреждение самарской области</w:t>
      </w:r>
    </w:p>
    <w:p w:rsidR="0045191C" w:rsidRPr="002B6F8C" w:rsidRDefault="0045191C" w:rsidP="0045191C">
      <w:pPr>
        <w:widowControl w:val="0"/>
        <w:autoSpaceDE w:val="0"/>
        <w:autoSpaceDN w:val="0"/>
        <w:adjustRightInd w:val="0"/>
        <w:spacing w:line="240" w:lineRule="auto"/>
        <w:ind w:left="1080"/>
        <w:jc w:val="center"/>
        <w:rPr>
          <w:rFonts w:ascii="Times New Roman" w:eastAsia="Times New Roman" w:hAnsi="Times New Roman"/>
          <w:b/>
          <w:sz w:val="10"/>
          <w:szCs w:val="10"/>
          <w:lang w:eastAsia="ru-RU"/>
        </w:rPr>
      </w:pPr>
    </w:p>
    <w:p w:rsidR="0045191C" w:rsidRPr="002B6F8C" w:rsidRDefault="0045191C" w:rsidP="0045191C">
      <w:pPr>
        <w:widowControl w:val="0"/>
        <w:autoSpaceDE w:val="0"/>
        <w:autoSpaceDN w:val="0"/>
        <w:adjustRightInd w:val="0"/>
        <w:spacing w:line="240" w:lineRule="auto"/>
        <w:ind w:left="1080"/>
        <w:jc w:val="center"/>
        <w:rPr>
          <w:rFonts w:ascii="Times New Roman" w:eastAsia="Times New Roman" w:hAnsi="Times New Roman"/>
          <w:b/>
          <w:sz w:val="24"/>
          <w:szCs w:val="28"/>
          <w:lang w:eastAsia="ru-RU"/>
        </w:rPr>
      </w:pPr>
      <w:r w:rsidRPr="002B6F8C">
        <w:rPr>
          <w:rFonts w:ascii="Times New Roman" w:eastAsia="Times New Roman" w:hAnsi="Times New Roman"/>
          <w:b/>
          <w:sz w:val="24"/>
          <w:szCs w:val="28"/>
          <w:lang w:eastAsia="ru-RU"/>
        </w:rPr>
        <w:t>«ПОВОЛЖСКИЙ ГОСУДАРСТВЕННЫЙ КОЛЛЕДЖ»</w:t>
      </w:r>
    </w:p>
    <w:p w:rsidR="0045191C" w:rsidRPr="002B6F8C" w:rsidRDefault="0045191C" w:rsidP="0045191C">
      <w:pPr>
        <w:widowControl w:val="0"/>
        <w:pBdr>
          <w:bottom w:val="thickThinSmallGap" w:sz="24" w:space="1" w:color="auto"/>
        </w:pBdr>
        <w:autoSpaceDE w:val="0"/>
        <w:autoSpaceDN w:val="0"/>
        <w:adjustRightInd w:val="0"/>
        <w:spacing w:line="240" w:lineRule="auto"/>
        <w:ind w:left="-240" w:firstLine="240"/>
        <w:jc w:val="center"/>
        <w:rPr>
          <w:rFonts w:ascii="Times New Roman" w:eastAsia="Times New Roman" w:hAnsi="Times New Roman"/>
          <w:b/>
          <w:sz w:val="28"/>
          <w:szCs w:val="28"/>
          <w:lang w:eastAsia="ru-RU"/>
        </w:rPr>
      </w:pPr>
    </w:p>
    <w:p w:rsidR="0045191C" w:rsidRPr="002B6F8C" w:rsidRDefault="0045191C" w:rsidP="0045191C">
      <w:pPr>
        <w:widowControl w:val="0"/>
        <w:autoSpaceDE w:val="0"/>
        <w:autoSpaceDN w:val="0"/>
        <w:adjustRightInd w:val="0"/>
        <w:spacing w:line="240" w:lineRule="auto"/>
        <w:jc w:val="right"/>
        <w:rPr>
          <w:rFonts w:ascii="Times New Roman" w:eastAsia="Times New Roman" w:hAnsi="Times New Roman"/>
          <w:sz w:val="28"/>
          <w:szCs w:val="28"/>
          <w:lang w:eastAsia="ru-RU"/>
        </w:rPr>
      </w:pPr>
    </w:p>
    <w:p w:rsidR="0045191C" w:rsidRPr="002B6F8C" w:rsidRDefault="0045191C" w:rsidP="0045191C">
      <w:pPr>
        <w:widowControl w:val="0"/>
        <w:autoSpaceDE w:val="0"/>
        <w:autoSpaceDN w:val="0"/>
        <w:adjustRightInd w:val="0"/>
        <w:spacing w:line="240" w:lineRule="auto"/>
        <w:jc w:val="right"/>
        <w:rPr>
          <w:rFonts w:ascii="Times New Roman" w:eastAsia="Times New Roman" w:hAnsi="Times New Roman"/>
          <w:sz w:val="28"/>
          <w:szCs w:val="28"/>
          <w:lang w:eastAsia="ru-RU"/>
        </w:rPr>
      </w:pPr>
    </w:p>
    <w:p w:rsidR="0045191C" w:rsidRPr="002B6F8C" w:rsidRDefault="0045191C" w:rsidP="0045191C">
      <w:pPr>
        <w:widowControl w:val="0"/>
        <w:autoSpaceDE w:val="0"/>
        <w:autoSpaceDN w:val="0"/>
        <w:adjustRightInd w:val="0"/>
        <w:spacing w:line="240" w:lineRule="auto"/>
        <w:jc w:val="left"/>
        <w:rPr>
          <w:rFonts w:ascii="Times New Roman" w:eastAsia="Times New Roman" w:hAnsi="Times New Roman"/>
          <w:sz w:val="36"/>
          <w:szCs w:val="36"/>
          <w:lang w:eastAsia="ru-RU"/>
        </w:rPr>
      </w:pPr>
    </w:p>
    <w:p w:rsidR="0045191C" w:rsidRPr="002B6F8C" w:rsidRDefault="0045191C" w:rsidP="0045191C">
      <w:pPr>
        <w:widowControl w:val="0"/>
        <w:autoSpaceDE w:val="0"/>
        <w:autoSpaceDN w:val="0"/>
        <w:adjustRightInd w:val="0"/>
        <w:spacing w:line="240" w:lineRule="auto"/>
        <w:jc w:val="left"/>
        <w:rPr>
          <w:rFonts w:ascii="Times New Roman" w:eastAsia="Times New Roman" w:hAnsi="Times New Roman"/>
          <w:sz w:val="36"/>
          <w:szCs w:val="36"/>
          <w:lang w:eastAsia="ru-RU"/>
        </w:rPr>
      </w:pPr>
    </w:p>
    <w:p w:rsidR="0045191C" w:rsidRPr="002B6F8C" w:rsidRDefault="0045191C" w:rsidP="0045191C">
      <w:pPr>
        <w:widowControl w:val="0"/>
        <w:autoSpaceDE w:val="0"/>
        <w:autoSpaceDN w:val="0"/>
        <w:adjustRightInd w:val="0"/>
        <w:spacing w:line="240" w:lineRule="auto"/>
        <w:jc w:val="left"/>
        <w:rPr>
          <w:rFonts w:ascii="Times New Roman" w:eastAsia="Times New Roman" w:hAnsi="Times New Roman"/>
          <w:sz w:val="36"/>
          <w:szCs w:val="36"/>
          <w:lang w:eastAsia="ru-RU"/>
        </w:rPr>
      </w:pPr>
    </w:p>
    <w:p w:rsidR="0045191C" w:rsidRPr="002B6F8C" w:rsidRDefault="0045191C" w:rsidP="0045191C">
      <w:pPr>
        <w:widowControl w:val="0"/>
        <w:autoSpaceDE w:val="0"/>
        <w:autoSpaceDN w:val="0"/>
        <w:adjustRightInd w:val="0"/>
        <w:spacing w:line="240" w:lineRule="auto"/>
        <w:jc w:val="left"/>
        <w:rPr>
          <w:rFonts w:ascii="Times New Roman" w:eastAsia="Times New Roman" w:hAnsi="Times New Roman"/>
          <w:sz w:val="36"/>
          <w:szCs w:val="36"/>
          <w:lang w:eastAsia="ru-RU"/>
        </w:rPr>
      </w:pPr>
    </w:p>
    <w:p w:rsidR="0045191C" w:rsidRPr="0012601F" w:rsidRDefault="0045191C" w:rsidP="0045191C">
      <w:pPr>
        <w:spacing w:line="240" w:lineRule="auto"/>
        <w:jc w:val="center"/>
        <w:rPr>
          <w:rFonts w:ascii="Times New Roman" w:hAnsi="Times New Roman"/>
          <w:b/>
          <w:sz w:val="28"/>
          <w:szCs w:val="28"/>
        </w:rPr>
      </w:pPr>
    </w:p>
    <w:p w:rsidR="0045191C" w:rsidRPr="0012601F" w:rsidRDefault="0045191C" w:rsidP="0045191C">
      <w:pPr>
        <w:spacing w:line="240" w:lineRule="auto"/>
        <w:jc w:val="center"/>
        <w:rPr>
          <w:rFonts w:ascii="Times New Roman" w:hAnsi="Times New Roman"/>
          <w:b/>
          <w:sz w:val="28"/>
          <w:szCs w:val="28"/>
        </w:rPr>
      </w:pPr>
    </w:p>
    <w:p w:rsidR="0045191C" w:rsidRPr="002B6F8C" w:rsidRDefault="0045191C" w:rsidP="0045191C">
      <w:pPr>
        <w:spacing w:line="240" w:lineRule="auto"/>
        <w:jc w:val="center"/>
        <w:rPr>
          <w:rFonts w:ascii="Times New Roman" w:eastAsia="Times New Roman" w:hAnsi="Times New Roman"/>
          <w:b/>
          <w:sz w:val="36"/>
          <w:szCs w:val="36"/>
          <w:lang w:eastAsia="ru-RU"/>
        </w:rPr>
      </w:pPr>
      <w:r w:rsidRPr="002B6F8C">
        <w:rPr>
          <w:rFonts w:ascii="Times New Roman" w:eastAsia="Times New Roman" w:hAnsi="Times New Roman"/>
          <w:b/>
          <w:sz w:val="36"/>
          <w:szCs w:val="36"/>
          <w:lang w:eastAsia="ru-RU"/>
        </w:rPr>
        <w:t>МЕТОДИЧЕСКИЕ  РЕКОМЕНДАЦИИ</w:t>
      </w:r>
    </w:p>
    <w:p w:rsidR="0045191C" w:rsidRPr="002B6F8C" w:rsidRDefault="0045191C" w:rsidP="0045191C">
      <w:pPr>
        <w:spacing w:line="240" w:lineRule="auto"/>
        <w:jc w:val="center"/>
        <w:rPr>
          <w:rFonts w:ascii="Times New Roman" w:eastAsia="Times New Roman" w:hAnsi="Times New Roman"/>
          <w:b/>
          <w:sz w:val="36"/>
          <w:szCs w:val="36"/>
          <w:lang w:eastAsia="ru-RU"/>
        </w:rPr>
      </w:pPr>
      <w:r w:rsidRPr="002B6F8C">
        <w:rPr>
          <w:rFonts w:ascii="Times New Roman" w:eastAsia="Times New Roman" w:hAnsi="Times New Roman"/>
          <w:b/>
          <w:sz w:val="36"/>
          <w:szCs w:val="36"/>
          <w:lang w:eastAsia="ru-RU"/>
        </w:rPr>
        <w:t xml:space="preserve">ПО ПОДГОТОВКЕ  И ВЫПОЛНЕНИЮ </w:t>
      </w:r>
    </w:p>
    <w:p w:rsidR="0045191C" w:rsidRPr="002B6F8C" w:rsidRDefault="0045191C" w:rsidP="0045191C">
      <w:pPr>
        <w:spacing w:line="240" w:lineRule="auto"/>
        <w:jc w:val="center"/>
        <w:rPr>
          <w:rFonts w:ascii="Times New Roman" w:eastAsia="Times New Roman" w:hAnsi="Times New Roman"/>
          <w:b/>
          <w:sz w:val="36"/>
          <w:szCs w:val="36"/>
          <w:lang w:eastAsia="ru-RU"/>
        </w:rPr>
      </w:pPr>
      <w:r w:rsidRPr="002B6F8C">
        <w:rPr>
          <w:rFonts w:ascii="Times New Roman" w:eastAsia="Times New Roman" w:hAnsi="Times New Roman"/>
          <w:b/>
          <w:sz w:val="36"/>
          <w:szCs w:val="36"/>
          <w:lang w:eastAsia="ru-RU"/>
        </w:rPr>
        <w:t>ВЫПУСКНОЙ КВАЛИФИКАЦИОННОЙ РАБОТЫ</w:t>
      </w:r>
    </w:p>
    <w:p w:rsidR="0045191C" w:rsidRPr="002B6F8C" w:rsidRDefault="0045191C" w:rsidP="0045191C">
      <w:pPr>
        <w:spacing w:line="240" w:lineRule="auto"/>
        <w:jc w:val="center"/>
        <w:rPr>
          <w:rFonts w:ascii="Times New Roman" w:hAnsi="Times New Roman"/>
          <w:b/>
          <w:sz w:val="36"/>
          <w:szCs w:val="36"/>
        </w:rPr>
      </w:pPr>
    </w:p>
    <w:p w:rsidR="00303AF1" w:rsidRPr="00642BC1" w:rsidRDefault="00303AF1" w:rsidP="00303AF1">
      <w:pPr>
        <w:jc w:val="center"/>
        <w:rPr>
          <w:rFonts w:ascii="Times New Roman" w:hAnsi="Times New Roman"/>
          <w:b/>
          <w:sz w:val="28"/>
          <w:szCs w:val="28"/>
        </w:rPr>
      </w:pPr>
    </w:p>
    <w:p w:rsidR="00303AF1" w:rsidRDefault="00DA05E1" w:rsidP="00303AF1">
      <w:pPr>
        <w:jc w:val="center"/>
        <w:rPr>
          <w:rFonts w:ascii="Times New Roman" w:hAnsi="Times New Roman"/>
          <w:b/>
          <w:sz w:val="28"/>
          <w:szCs w:val="28"/>
        </w:rPr>
      </w:pPr>
      <w:r w:rsidRPr="003E4C94">
        <w:rPr>
          <w:rFonts w:ascii="Times New Roman" w:hAnsi="Times New Roman"/>
          <w:b/>
          <w:sz w:val="28"/>
          <w:szCs w:val="28"/>
        </w:rPr>
        <w:t>15.02.14 Оснащение средствами автоматизации технологических процессов и производств (по отраслям)</w:t>
      </w:r>
    </w:p>
    <w:p w:rsidR="00DA05E1" w:rsidRPr="00642BC1" w:rsidRDefault="00DA05E1" w:rsidP="00303AF1">
      <w:pPr>
        <w:jc w:val="center"/>
        <w:rPr>
          <w:rFonts w:ascii="Times New Roman" w:hAnsi="Times New Roman"/>
          <w:b/>
          <w:sz w:val="28"/>
          <w:szCs w:val="28"/>
        </w:rPr>
      </w:pPr>
    </w:p>
    <w:p w:rsidR="00303AF1" w:rsidRDefault="00303AF1" w:rsidP="00303AF1">
      <w:pPr>
        <w:jc w:val="center"/>
        <w:rPr>
          <w:rFonts w:ascii="Times New Roman" w:hAnsi="Times New Roman"/>
          <w:b/>
          <w:sz w:val="28"/>
          <w:szCs w:val="28"/>
        </w:rPr>
      </w:pPr>
      <w:r w:rsidRPr="00642BC1">
        <w:rPr>
          <w:rFonts w:ascii="Times New Roman" w:hAnsi="Times New Roman"/>
          <w:b/>
          <w:sz w:val="28"/>
          <w:szCs w:val="28"/>
        </w:rPr>
        <w:t xml:space="preserve"> (базовой подготовки)</w:t>
      </w:r>
    </w:p>
    <w:p w:rsidR="0045191C" w:rsidRDefault="0045191C" w:rsidP="00303AF1">
      <w:pPr>
        <w:jc w:val="center"/>
        <w:rPr>
          <w:rFonts w:ascii="Times New Roman" w:hAnsi="Times New Roman"/>
          <w:b/>
          <w:sz w:val="28"/>
          <w:szCs w:val="28"/>
        </w:rPr>
      </w:pPr>
    </w:p>
    <w:p w:rsidR="0045191C" w:rsidRPr="004255E3" w:rsidRDefault="0045191C" w:rsidP="0045191C">
      <w:pPr>
        <w:spacing w:line="240" w:lineRule="auto"/>
        <w:jc w:val="center"/>
        <w:rPr>
          <w:rFonts w:ascii="Times New Roman" w:eastAsia="Times New Roman" w:hAnsi="Times New Roman"/>
          <w:b/>
          <w:sz w:val="28"/>
          <w:szCs w:val="28"/>
          <w:lang w:eastAsia="ru-RU"/>
        </w:rPr>
      </w:pPr>
      <w:r w:rsidRPr="004255E3">
        <w:rPr>
          <w:rFonts w:ascii="Times New Roman" w:eastAsia="Times New Roman" w:hAnsi="Times New Roman"/>
          <w:b/>
          <w:sz w:val="28"/>
          <w:szCs w:val="28"/>
          <w:lang w:eastAsia="ru-RU"/>
        </w:rPr>
        <w:t xml:space="preserve">ДЛЯ СТУДЕНТОВ ОЧНОЙ И ЗАОЧНОЙ ФОРМ ОБУЧЕНИЯ </w:t>
      </w:r>
    </w:p>
    <w:p w:rsidR="0045191C" w:rsidRPr="004255E3" w:rsidRDefault="0045191C" w:rsidP="0045191C">
      <w:pPr>
        <w:spacing w:line="240" w:lineRule="auto"/>
        <w:jc w:val="center"/>
        <w:rPr>
          <w:rFonts w:ascii="Times New Roman" w:eastAsia="Times New Roman" w:hAnsi="Times New Roman"/>
          <w:b/>
          <w:sz w:val="28"/>
          <w:szCs w:val="28"/>
          <w:lang w:eastAsia="ru-RU"/>
        </w:rPr>
      </w:pPr>
      <w:r w:rsidRPr="004255E3">
        <w:rPr>
          <w:rFonts w:ascii="Times New Roman" w:eastAsia="Times New Roman" w:hAnsi="Times New Roman"/>
          <w:b/>
          <w:sz w:val="28"/>
          <w:szCs w:val="28"/>
          <w:lang w:eastAsia="ru-RU"/>
        </w:rPr>
        <w:t>С ПРИМЕНЕНИЕМ ЭЛЕКТРОННОГО ОБУЧЕНИЯ  И ДИСТАНЦИОННЫХ ОБРАЗОВАТЕЛЬНЫХ ТЕХНОЛОГИЙ</w:t>
      </w:r>
    </w:p>
    <w:p w:rsidR="0045191C" w:rsidRPr="00642BC1" w:rsidRDefault="0045191C" w:rsidP="00303AF1">
      <w:pPr>
        <w:jc w:val="center"/>
        <w:rPr>
          <w:rFonts w:ascii="Times New Roman" w:hAnsi="Times New Roman"/>
          <w:b/>
          <w:sz w:val="28"/>
          <w:szCs w:val="28"/>
        </w:rPr>
      </w:pPr>
    </w:p>
    <w:p w:rsidR="005B32FD" w:rsidRPr="00642BC1" w:rsidRDefault="005B32FD" w:rsidP="00C10F5B">
      <w:pPr>
        <w:spacing w:line="240" w:lineRule="auto"/>
        <w:jc w:val="center"/>
        <w:rPr>
          <w:rFonts w:ascii="Times New Roman" w:hAnsi="Times New Roman"/>
          <w:sz w:val="28"/>
          <w:szCs w:val="28"/>
          <w:vertAlign w:val="superscript"/>
        </w:rPr>
      </w:pPr>
    </w:p>
    <w:p w:rsidR="0068161C" w:rsidRPr="00642BC1" w:rsidRDefault="0068161C" w:rsidP="00C10F5B">
      <w:pPr>
        <w:spacing w:line="240" w:lineRule="auto"/>
        <w:jc w:val="center"/>
        <w:rPr>
          <w:rFonts w:ascii="Times New Roman" w:hAnsi="Times New Roman"/>
          <w:b/>
          <w:sz w:val="28"/>
          <w:szCs w:val="28"/>
        </w:rPr>
      </w:pPr>
    </w:p>
    <w:p w:rsidR="00AC7D93" w:rsidRPr="00642BC1" w:rsidRDefault="00AC7D93" w:rsidP="00C10F5B">
      <w:pPr>
        <w:spacing w:line="240" w:lineRule="auto"/>
        <w:jc w:val="center"/>
        <w:rPr>
          <w:rFonts w:ascii="Times New Roman" w:hAnsi="Times New Roman"/>
          <w:b/>
          <w:sz w:val="28"/>
          <w:szCs w:val="28"/>
        </w:rPr>
      </w:pPr>
    </w:p>
    <w:p w:rsidR="00AC7D93" w:rsidRPr="00642BC1" w:rsidRDefault="00AC7D93" w:rsidP="00C10F5B">
      <w:pPr>
        <w:spacing w:line="240" w:lineRule="auto"/>
        <w:jc w:val="center"/>
        <w:rPr>
          <w:rFonts w:ascii="Times New Roman" w:hAnsi="Times New Roman"/>
          <w:b/>
          <w:sz w:val="28"/>
          <w:szCs w:val="28"/>
        </w:rPr>
      </w:pPr>
    </w:p>
    <w:p w:rsidR="005B32FD" w:rsidRPr="00642BC1" w:rsidRDefault="005B32FD" w:rsidP="00C10F5B">
      <w:pPr>
        <w:spacing w:line="240" w:lineRule="auto"/>
        <w:jc w:val="center"/>
        <w:rPr>
          <w:rFonts w:ascii="Times New Roman" w:hAnsi="Times New Roman"/>
          <w:b/>
          <w:sz w:val="28"/>
          <w:szCs w:val="28"/>
        </w:rPr>
      </w:pPr>
    </w:p>
    <w:p w:rsidR="00D80A1B" w:rsidRPr="00642BC1" w:rsidRDefault="00D80A1B" w:rsidP="00C10F5B">
      <w:pPr>
        <w:spacing w:line="240" w:lineRule="auto"/>
        <w:jc w:val="center"/>
        <w:rPr>
          <w:rFonts w:ascii="Times New Roman" w:hAnsi="Times New Roman"/>
          <w:b/>
          <w:sz w:val="28"/>
          <w:szCs w:val="28"/>
        </w:rPr>
      </w:pPr>
    </w:p>
    <w:p w:rsidR="00D80A1B" w:rsidRPr="00642BC1" w:rsidRDefault="00D80A1B" w:rsidP="00C10F5B">
      <w:pPr>
        <w:spacing w:line="240" w:lineRule="auto"/>
        <w:jc w:val="center"/>
        <w:rPr>
          <w:rFonts w:ascii="Times New Roman" w:hAnsi="Times New Roman"/>
          <w:b/>
          <w:sz w:val="28"/>
          <w:szCs w:val="28"/>
        </w:rPr>
      </w:pPr>
    </w:p>
    <w:p w:rsidR="005B32FD" w:rsidRPr="00642BC1" w:rsidRDefault="005B32FD" w:rsidP="00C10F5B">
      <w:pPr>
        <w:spacing w:line="240" w:lineRule="auto"/>
        <w:jc w:val="center"/>
        <w:rPr>
          <w:rFonts w:ascii="Times New Roman" w:hAnsi="Times New Roman"/>
          <w:b/>
          <w:sz w:val="28"/>
          <w:szCs w:val="28"/>
        </w:rPr>
      </w:pPr>
    </w:p>
    <w:p w:rsidR="00AD76BE" w:rsidRPr="00642BC1" w:rsidRDefault="00AD76BE" w:rsidP="00C10F5B">
      <w:pPr>
        <w:spacing w:line="240" w:lineRule="auto"/>
        <w:jc w:val="center"/>
        <w:rPr>
          <w:rFonts w:ascii="Times New Roman" w:hAnsi="Times New Roman"/>
          <w:b/>
          <w:sz w:val="28"/>
          <w:szCs w:val="28"/>
        </w:rPr>
      </w:pPr>
    </w:p>
    <w:p w:rsidR="00702AC4" w:rsidRPr="00642BC1" w:rsidRDefault="00303AF1" w:rsidP="00C10F5B">
      <w:pPr>
        <w:spacing w:line="240" w:lineRule="auto"/>
        <w:jc w:val="center"/>
        <w:rPr>
          <w:rFonts w:ascii="Times New Roman" w:hAnsi="Times New Roman"/>
          <w:b/>
          <w:sz w:val="28"/>
          <w:szCs w:val="28"/>
        </w:rPr>
      </w:pPr>
      <w:r w:rsidRPr="00642BC1">
        <w:rPr>
          <w:rFonts w:ascii="Times New Roman" w:hAnsi="Times New Roman"/>
          <w:b/>
          <w:sz w:val="28"/>
          <w:szCs w:val="28"/>
        </w:rPr>
        <w:t>Самара</w:t>
      </w:r>
      <w:r w:rsidR="00E076E0" w:rsidRPr="00642BC1">
        <w:rPr>
          <w:rFonts w:ascii="Times New Roman" w:hAnsi="Times New Roman"/>
          <w:b/>
          <w:sz w:val="28"/>
          <w:szCs w:val="28"/>
        </w:rPr>
        <w:t xml:space="preserve">, </w:t>
      </w:r>
      <w:r w:rsidR="00D80A1B" w:rsidRPr="00642BC1">
        <w:rPr>
          <w:rFonts w:ascii="Times New Roman" w:hAnsi="Times New Roman"/>
          <w:b/>
          <w:sz w:val="28"/>
          <w:szCs w:val="28"/>
        </w:rPr>
        <w:t>20</w:t>
      </w:r>
      <w:r w:rsidR="0045191C">
        <w:rPr>
          <w:rFonts w:ascii="Times New Roman" w:hAnsi="Times New Roman"/>
          <w:b/>
          <w:sz w:val="28"/>
          <w:szCs w:val="28"/>
        </w:rPr>
        <w:t>2</w:t>
      </w:r>
      <w:r w:rsidR="00DA05E1">
        <w:rPr>
          <w:rFonts w:ascii="Times New Roman" w:hAnsi="Times New Roman"/>
          <w:b/>
          <w:sz w:val="28"/>
          <w:szCs w:val="28"/>
        </w:rPr>
        <w:t>3</w:t>
      </w:r>
      <w:r w:rsidR="00D80A1B" w:rsidRPr="00642BC1">
        <w:rPr>
          <w:rFonts w:ascii="Times New Roman" w:hAnsi="Times New Roman"/>
          <w:b/>
          <w:sz w:val="28"/>
          <w:szCs w:val="28"/>
        </w:rPr>
        <w:t xml:space="preserve"> </w:t>
      </w:r>
      <w:r w:rsidR="002A568E" w:rsidRPr="00642BC1">
        <w:rPr>
          <w:rFonts w:ascii="Times New Roman" w:hAnsi="Times New Roman"/>
          <w:b/>
          <w:sz w:val="28"/>
          <w:szCs w:val="28"/>
        </w:rPr>
        <w:t>год</w:t>
      </w:r>
    </w:p>
    <w:p w:rsidR="00AC7D93" w:rsidRPr="00642BC1" w:rsidRDefault="00AC7D93" w:rsidP="00C10F5B">
      <w:pPr>
        <w:spacing w:line="240" w:lineRule="auto"/>
        <w:jc w:val="center"/>
        <w:rPr>
          <w:rFonts w:ascii="Times New Roman" w:hAnsi="Times New Roman"/>
          <w:b/>
          <w:sz w:val="28"/>
          <w:szCs w:val="28"/>
        </w:rPr>
      </w:pPr>
    </w:p>
    <w:p w:rsidR="00AC7D93" w:rsidRPr="00642BC1" w:rsidRDefault="00AC7D93" w:rsidP="00C10F5B">
      <w:pPr>
        <w:spacing w:line="240" w:lineRule="auto"/>
        <w:jc w:val="center"/>
        <w:rPr>
          <w:rFonts w:ascii="Times New Roman" w:hAnsi="Times New Roman"/>
          <w:b/>
          <w:sz w:val="28"/>
          <w:szCs w:val="28"/>
        </w:rPr>
        <w:sectPr w:rsidR="00AC7D93" w:rsidRPr="00642BC1" w:rsidSect="008949B7">
          <w:footerReference w:type="default" r:id="rId10"/>
          <w:pgSz w:w="11906" w:h="16838"/>
          <w:pgMar w:top="1134" w:right="850" w:bottom="1134" w:left="1701" w:header="708" w:footer="708" w:gutter="0"/>
          <w:cols w:space="708"/>
          <w:titlePg/>
          <w:docGrid w:linePitch="360"/>
        </w:sectPr>
      </w:pPr>
    </w:p>
    <w:p w:rsidR="0068161C" w:rsidRPr="00642BC1" w:rsidRDefault="0068161C" w:rsidP="00631157">
      <w:pPr>
        <w:spacing w:line="240" w:lineRule="auto"/>
        <w:ind w:right="-424" w:firstLine="851"/>
        <w:rPr>
          <w:rFonts w:ascii="Times New Roman" w:hAnsi="Times New Roman"/>
          <w:bCs/>
          <w:sz w:val="28"/>
          <w:szCs w:val="28"/>
        </w:rPr>
      </w:pPr>
      <w:r w:rsidRPr="00642BC1">
        <w:rPr>
          <w:rFonts w:ascii="Times New Roman" w:hAnsi="Times New Roman"/>
          <w:bCs/>
          <w:sz w:val="28"/>
          <w:szCs w:val="28"/>
        </w:rPr>
        <w:lastRenderedPageBreak/>
        <w:t xml:space="preserve">Методические рекомендации печатаются по решению Методического Совета  </w:t>
      </w:r>
      <w:r w:rsidR="00390BCA" w:rsidRPr="00642BC1">
        <w:rPr>
          <w:rFonts w:ascii="Times New Roman" w:hAnsi="Times New Roman"/>
          <w:bCs/>
          <w:sz w:val="28"/>
          <w:szCs w:val="28"/>
        </w:rPr>
        <w:t>ГБ</w:t>
      </w:r>
      <w:r w:rsidR="00D80A1B" w:rsidRPr="00642BC1">
        <w:rPr>
          <w:rFonts w:ascii="Times New Roman" w:hAnsi="Times New Roman"/>
          <w:bCs/>
          <w:sz w:val="28"/>
          <w:szCs w:val="28"/>
        </w:rPr>
        <w:t>П</w:t>
      </w:r>
      <w:r w:rsidR="00390BCA" w:rsidRPr="00642BC1">
        <w:rPr>
          <w:rFonts w:ascii="Times New Roman" w:hAnsi="Times New Roman"/>
          <w:bCs/>
          <w:sz w:val="28"/>
          <w:szCs w:val="28"/>
        </w:rPr>
        <w:t>ОУ «ПГК»</w:t>
      </w:r>
      <w:r w:rsidRPr="00642BC1">
        <w:rPr>
          <w:rFonts w:ascii="Times New Roman" w:hAnsi="Times New Roman"/>
          <w:bCs/>
          <w:sz w:val="28"/>
          <w:szCs w:val="28"/>
        </w:rPr>
        <w:t xml:space="preserve"> № 00 от  00.00.0000 г.</w:t>
      </w:r>
    </w:p>
    <w:p w:rsidR="0068161C" w:rsidRPr="00642BC1" w:rsidRDefault="0068161C" w:rsidP="00631157">
      <w:pPr>
        <w:spacing w:line="240" w:lineRule="auto"/>
        <w:ind w:right="-424"/>
        <w:rPr>
          <w:rFonts w:ascii="Times New Roman" w:hAnsi="Times New Roman"/>
          <w:bCs/>
          <w:sz w:val="28"/>
          <w:szCs w:val="28"/>
        </w:rPr>
      </w:pPr>
    </w:p>
    <w:p w:rsidR="0068161C" w:rsidRPr="00642BC1" w:rsidRDefault="0068161C" w:rsidP="00631157">
      <w:pPr>
        <w:spacing w:line="240" w:lineRule="auto"/>
        <w:ind w:right="-424"/>
        <w:rPr>
          <w:rFonts w:ascii="Times New Roman" w:hAnsi="Times New Roman"/>
          <w:bCs/>
          <w:sz w:val="28"/>
          <w:szCs w:val="28"/>
        </w:rPr>
      </w:pPr>
    </w:p>
    <w:p w:rsidR="002A568E" w:rsidRPr="00642BC1" w:rsidRDefault="002A568E" w:rsidP="00631157">
      <w:pPr>
        <w:spacing w:line="240" w:lineRule="auto"/>
        <w:ind w:right="-424"/>
        <w:rPr>
          <w:rFonts w:ascii="Times New Roman" w:hAnsi="Times New Roman"/>
          <w:bCs/>
          <w:sz w:val="28"/>
          <w:szCs w:val="28"/>
        </w:rPr>
      </w:pPr>
    </w:p>
    <w:p w:rsidR="002A568E" w:rsidRPr="00642BC1" w:rsidRDefault="002A568E" w:rsidP="00631157">
      <w:pPr>
        <w:spacing w:line="240" w:lineRule="auto"/>
        <w:ind w:right="-424"/>
        <w:rPr>
          <w:rFonts w:ascii="Times New Roman" w:hAnsi="Times New Roman"/>
          <w:bCs/>
          <w:sz w:val="28"/>
          <w:szCs w:val="28"/>
        </w:rPr>
      </w:pPr>
    </w:p>
    <w:p w:rsidR="002A568E" w:rsidRPr="00642BC1" w:rsidRDefault="002A568E" w:rsidP="00631157">
      <w:pPr>
        <w:spacing w:line="240" w:lineRule="auto"/>
        <w:ind w:right="-424"/>
        <w:rPr>
          <w:rFonts w:ascii="Times New Roman" w:hAnsi="Times New Roman"/>
          <w:bCs/>
          <w:sz w:val="28"/>
          <w:szCs w:val="28"/>
        </w:rPr>
      </w:pPr>
    </w:p>
    <w:p w:rsidR="002A568E" w:rsidRPr="00642BC1" w:rsidRDefault="002A568E" w:rsidP="00631157">
      <w:pPr>
        <w:spacing w:line="240" w:lineRule="auto"/>
        <w:ind w:right="-424"/>
        <w:rPr>
          <w:rFonts w:ascii="Times New Roman" w:hAnsi="Times New Roman"/>
          <w:bCs/>
          <w:sz w:val="28"/>
          <w:szCs w:val="28"/>
        </w:rPr>
      </w:pPr>
    </w:p>
    <w:p w:rsidR="0068161C" w:rsidRPr="00642BC1" w:rsidRDefault="0068161C" w:rsidP="00631157">
      <w:pPr>
        <w:spacing w:line="240" w:lineRule="auto"/>
        <w:ind w:right="-424"/>
        <w:rPr>
          <w:rFonts w:ascii="Times New Roman" w:hAnsi="Times New Roman"/>
          <w:b/>
          <w:bCs/>
          <w:sz w:val="28"/>
          <w:szCs w:val="28"/>
        </w:rPr>
      </w:pPr>
    </w:p>
    <w:p w:rsidR="0068161C" w:rsidRPr="00642BC1" w:rsidRDefault="0068161C" w:rsidP="00C10F5B">
      <w:pPr>
        <w:spacing w:line="240" w:lineRule="auto"/>
        <w:ind w:left="2835" w:right="-424" w:hanging="2835"/>
        <w:rPr>
          <w:rFonts w:ascii="Times New Roman" w:hAnsi="Times New Roman"/>
          <w:bCs/>
          <w:sz w:val="28"/>
          <w:szCs w:val="28"/>
        </w:rPr>
      </w:pPr>
      <w:r w:rsidRPr="00642BC1">
        <w:rPr>
          <w:rFonts w:ascii="Times New Roman" w:hAnsi="Times New Roman"/>
          <w:b/>
          <w:bCs/>
          <w:sz w:val="28"/>
          <w:szCs w:val="28"/>
        </w:rPr>
        <w:t xml:space="preserve">Составитель: </w:t>
      </w:r>
      <w:r w:rsidR="00D80A1B" w:rsidRPr="00642BC1">
        <w:rPr>
          <w:rFonts w:ascii="Times New Roman" w:hAnsi="Times New Roman"/>
          <w:sz w:val="28"/>
          <w:szCs w:val="28"/>
        </w:rPr>
        <w:t>Решеткова Е.А</w:t>
      </w:r>
      <w:r w:rsidRPr="00642BC1">
        <w:rPr>
          <w:rFonts w:ascii="Times New Roman" w:hAnsi="Times New Roman"/>
          <w:sz w:val="28"/>
          <w:szCs w:val="28"/>
        </w:rPr>
        <w:t xml:space="preserve">., преподаватель </w:t>
      </w:r>
      <w:r w:rsidR="00390BCA" w:rsidRPr="00642BC1">
        <w:rPr>
          <w:rFonts w:ascii="Times New Roman" w:hAnsi="Times New Roman"/>
          <w:bCs/>
          <w:sz w:val="28"/>
          <w:szCs w:val="28"/>
        </w:rPr>
        <w:t>ГБ</w:t>
      </w:r>
      <w:r w:rsidR="00D80A1B" w:rsidRPr="00642BC1">
        <w:rPr>
          <w:rFonts w:ascii="Times New Roman" w:hAnsi="Times New Roman"/>
          <w:bCs/>
          <w:sz w:val="28"/>
          <w:szCs w:val="28"/>
        </w:rPr>
        <w:t>П</w:t>
      </w:r>
      <w:r w:rsidR="00390BCA" w:rsidRPr="00642BC1">
        <w:rPr>
          <w:rFonts w:ascii="Times New Roman" w:hAnsi="Times New Roman"/>
          <w:bCs/>
          <w:sz w:val="28"/>
          <w:szCs w:val="28"/>
        </w:rPr>
        <w:t>ОУ  «ПГК»</w:t>
      </w:r>
      <w:r w:rsidRPr="00642BC1">
        <w:rPr>
          <w:rFonts w:ascii="Times New Roman" w:hAnsi="Times New Roman"/>
          <w:sz w:val="28"/>
          <w:szCs w:val="28"/>
        </w:rPr>
        <w:t>.</w:t>
      </w:r>
    </w:p>
    <w:p w:rsidR="0068161C" w:rsidRPr="00642BC1" w:rsidRDefault="0068161C" w:rsidP="00C10F5B">
      <w:pPr>
        <w:pStyle w:val="23"/>
        <w:spacing w:line="240" w:lineRule="auto"/>
        <w:rPr>
          <w:rFonts w:ascii="Times New Roman" w:hAnsi="Times New Roman"/>
          <w:b/>
          <w:bCs/>
          <w:sz w:val="28"/>
          <w:szCs w:val="28"/>
        </w:rPr>
      </w:pPr>
    </w:p>
    <w:p w:rsidR="0068161C" w:rsidRPr="00642BC1" w:rsidRDefault="0068161C" w:rsidP="00C10F5B">
      <w:pPr>
        <w:spacing w:line="240" w:lineRule="auto"/>
        <w:rPr>
          <w:rFonts w:ascii="Times New Roman" w:hAnsi="Times New Roman"/>
          <w:sz w:val="28"/>
          <w:szCs w:val="28"/>
        </w:rPr>
      </w:pPr>
      <w:r w:rsidRPr="00642BC1">
        <w:rPr>
          <w:rFonts w:ascii="Times New Roman" w:hAnsi="Times New Roman"/>
          <w:b/>
          <w:bCs/>
          <w:sz w:val="28"/>
          <w:szCs w:val="28"/>
        </w:rPr>
        <w:t>Рецензент</w:t>
      </w:r>
      <w:r w:rsidR="00A71DCC">
        <w:rPr>
          <w:rFonts w:ascii="Times New Roman" w:hAnsi="Times New Roman"/>
          <w:b/>
          <w:bCs/>
          <w:sz w:val="28"/>
          <w:szCs w:val="28"/>
        </w:rPr>
        <w:t>ы</w:t>
      </w:r>
      <w:r w:rsidRPr="00642BC1">
        <w:rPr>
          <w:rFonts w:ascii="Times New Roman" w:hAnsi="Times New Roman"/>
          <w:b/>
          <w:bCs/>
          <w:sz w:val="28"/>
          <w:szCs w:val="28"/>
        </w:rPr>
        <w:t>:</w:t>
      </w:r>
      <w:r w:rsidRPr="00642BC1">
        <w:rPr>
          <w:rFonts w:ascii="Times New Roman" w:hAnsi="Times New Roman"/>
          <w:sz w:val="28"/>
          <w:szCs w:val="28"/>
        </w:rPr>
        <w:t xml:space="preserve"> </w:t>
      </w:r>
      <w:r w:rsidR="00DA05E1">
        <w:rPr>
          <w:rFonts w:ascii="Times New Roman" w:hAnsi="Times New Roman"/>
          <w:sz w:val="28"/>
          <w:szCs w:val="28"/>
        </w:rPr>
        <w:t>Кузьминова А.Л</w:t>
      </w:r>
      <w:r w:rsidRPr="00642BC1">
        <w:rPr>
          <w:rFonts w:ascii="Times New Roman" w:hAnsi="Times New Roman"/>
          <w:sz w:val="28"/>
          <w:szCs w:val="28"/>
        </w:rPr>
        <w:t xml:space="preserve">., </w:t>
      </w:r>
      <w:r w:rsidR="00D80A1B" w:rsidRPr="00642BC1">
        <w:rPr>
          <w:rFonts w:ascii="Times New Roman" w:hAnsi="Times New Roman"/>
          <w:sz w:val="28"/>
          <w:szCs w:val="28"/>
        </w:rPr>
        <w:t>методист ГБПОУ «ПГК»</w:t>
      </w:r>
    </w:p>
    <w:p w:rsidR="00D80A1B" w:rsidRPr="00642BC1" w:rsidRDefault="00DA05E1" w:rsidP="00A71DCC">
      <w:pPr>
        <w:spacing w:line="240" w:lineRule="auto"/>
        <w:ind w:left="1701"/>
        <w:rPr>
          <w:rFonts w:ascii="Times New Roman" w:hAnsi="Times New Roman"/>
          <w:b/>
          <w:sz w:val="28"/>
          <w:szCs w:val="28"/>
        </w:rPr>
      </w:pPr>
      <w:r>
        <w:rPr>
          <w:rFonts w:ascii="Times New Roman" w:hAnsi="Times New Roman"/>
          <w:sz w:val="28"/>
          <w:szCs w:val="28"/>
        </w:rPr>
        <w:t>Решетков И.Н., инженер ООО «Консалт-Эксперт»</w:t>
      </w:r>
    </w:p>
    <w:p w:rsidR="0068161C" w:rsidRPr="00642BC1" w:rsidRDefault="002A4C2A" w:rsidP="00C10F5B">
      <w:pPr>
        <w:spacing w:line="240" w:lineRule="auto"/>
        <w:ind w:firstLine="540"/>
        <w:rPr>
          <w:rFonts w:ascii="Times New Roman" w:hAnsi="Times New Roman"/>
          <w:b/>
          <w:sz w:val="28"/>
          <w:szCs w:val="28"/>
        </w:rPr>
      </w:pPr>
      <w:r>
        <w:rPr>
          <w:rFonts w:ascii="Times New Roman" w:hAnsi="Times New Roman"/>
          <w:b/>
          <w:sz w:val="28"/>
          <w:szCs w:val="28"/>
        </w:rPr>
        <w:t xml:space="preserve"> </w:t>
      </w:r>
    </w:p>
    <w:p w:rsidR="0068161C" w:rsidRPr="00642BC1" w:rsidRDefault="0068161C" w:rsidP="00C10F5B">
      <w:pPr>
        <w:spacing w:line="240" w:lineRule="auto"/>
        <w:ind w:firstLine="540"/>
        <w:rPr>
          <w:rFonts w:ascii="Times New Roman" w:hAnsi="Times New Roman"/>
          <w:b/>
          <w:sz w:val="28"/>
          <w:szCs w:val="28"/>
        </w:rPr>
      </w:pPr>
    </w:p>
    <w:p w:rsidR="0068161C" w:rsidRPr="00642BC1" w:rsidRDefault="0068161C" w:rsidP="00C10F5B">
      <w:pPr>
        <w:spacing w:line="240" w:lineRule="auto"/>
        <w:jc w:val="center"/>
        <w:rPr>
          <w:rFonts w:ascii="Times New Roman" w:hAnsi="Times New Roman"/>
          <w:sz w:val="28"/>
          <w:szCs w:val="28"/>
        </w:rPr>
      </w:pPr>
    </w:p>
    <w:p w:rsidR="005B32FD" w:rsidRPr="00642BC1" w:rsidRDefault="005B32FD" w:rsidP="00C10F5B">
      <w:pPr>
        <w:spacing w:line="240" w:lineRule="auto"/>
        <w:jc w:val="center"/>
        <w:rPr>
          <w:rFonts w:ascii="Times New Roman" w:hAnsi="Times New Roman"/>
          <w:b/>
          <w:sz w:val="28"/>
          <w:szCs w:val="28"/>
        </w:rPr>
      </w:pPr>
    </w:p>
    <w:p w:rsidR="005B32FD" w:rsidRPr="00642BC1" w:rsidRDefault="005B32FD" w:rsidP="00C10F5B">
      <w:pPr>
        <w:spacing w:line="240" w:lineRule="auto"/>
        <w:jc w:val="center"/>
        <w:rPr>
          <w:rFonts w:ascii="Times New Roman" w:hAnsi="Times New Roman"/>
          <w:b/>
          <w:sz w:val="28"/>
          <w:szCs w:val="28"/>
        </w:rPr>
      </w:pPr>
    </w:p>
    <w:p w:rsidR="0068161C" w:rsidRPr="00642BC1" w:rsidRDefault="0068161C" w:rsidP="00C10F5B">
      <w:pPr>
        <w:spacing w:line="240" w:lineRule="auto"/>
        <w:jc w:val="center"/>
        <w:rPr>
          <w:rFonts w:ascii="Times New Roman" w:hAnsi="Times New Roman"/>
          <w:b/>
          <w:sz w:val="28"/>
          <w:szCs w:val="28"/>
        </w:rPr>
      </w:pPr>
    </w:p>
    <w:p w:rsidR="0068161C" w:rsidRPr="00642BC1" w:rsidRDefault="0068161C" w:rsidP="00C10F5B">
      <w:pPr>
        <w:spacing w:line="240" w:lineRule="auto"/>
        <w:jc w:val="center"/>
        <w:rPr>
          <w:rFonts w:ascii="Times New Roman" w:hAnsi="Times New Roman"/>
          <w:b/>
          <w:sz w:val="28"/>
          <w:szCs w:val="28"/>
        </w:rPr>
      </w:pPr>
    </w:p>
    <w:p w:rsidR="00482612" w:rsidRPr="00642BC1" w:rsidRDefault="00482612" w:rsidP="00C10F5B">
      <w:pPr>
        <w:spacing w:line="240" w:lineRule="auto"/>
        <w:jc w:val="center"/>
        <w:rPr>
          <w:rFonts w:ascii="Times New Roman" w:hAnsi="Times New Roman"/>
          <w:b/>
          <w:sz w:val="28"/>
          <w:szCs w:val="28"/>
        </w:rPr>
      </w:pPr>
    </w:p>
    <w:p w:rsidR="002A568E" w:rsidRPr="00642BC1" w:rsidRDefault="00DA05E1" w:rsidP="00DA05E1">
      <w:pPr>
        <w:spacing w:line="240" w:lineRule="auto"/>
        <w:rPr>
          <w:rFonts w:ascii="Times New Roman" w:hAnsi="Times New Roman"/>
          <w:sz w:val="28"/>
          <w:szCs w:val="28"/>
        </w:rPr>
      </w:pPr>
      <w:r>
        <w:rPr>
          <w:rFonts w:ascii="Times New Roman" w:hAnsi="Times New Roman"/>
          <w:sz w:val="28"/>
          <w:szCs w:val="28"/>
        </w:rPr>
        <w:tab/>
      </w:r>
      <w:r w:rsidR="002A568E" w:rsidRPr="00642BC1">
        <w:rPr>
          <w:rFonts w:ascii="Times New Roman" w:hAnsi="Times New Roman"/>
          <w:sz w:val="28"/>
          <w:szCs w:val="28"/>
        </w:rPr>
        <w:t>Методические рекомендации по подготовке</w:t>
      </w:r>
      <w:r w:rsidR="0045191C">
        <w:rPr>
          <w:rFonts w:ascii="Times New Roman" w:hAnsi="Times New Roman"/>
          <w:sz w:val="28"/>
          <w:szCs w:val="28"/>
        </w:rPr>
        <w:t xml:space="preserve"> и</w:t>
      </w:r>
      <w:r w:rsidR="002A568E" w:rsidRPr="00642BC1">
        <w:rPr>
          <w:rFonts w:ascii="Times New Roman" w:hAnsi="Times New Roman"/>
          <w:sz w:val="28"/>
          <w:szCs w:val="28"/>
        </w:rPr>
        <w:t xml:space="preserve"> </w:t>
      </w:r>
      <w:r w:rsidR="0045191C" w:rsidRPr="006057A2">
        <w:rPr>
          <w:rFonts w:ascii="Times New Roman" w:hAnsi="Times New Roman"/>
          <w:sz w:val="28"/>
          <w:szCs w:val="28"/>
        </w:rPr>
        <w:t>выполнению ВКР с применением электронного обучения  и дистанционных образовательных технологий являются частью учебно-методического комплекса (УМК) по специальности</w:t>
      </w:r>
      <w:r w:rsidR="002A568E" w:rsidRPr="00642BC1">
        <w:rPr>
          <w:rFonts w:ascii="Times New Roman" w:hAnsi="Times New Roman"/>
          <w:sz w:val="28"/>
          <w:szCs w:val="28"/>
        </w:rPr>
        <w:t xml:space="preserve"> </w:t>
      </w:r>
      <w:r w:rsidRPr="00DA05E1">
        <w:rPr>
          <w:rFonts w:ascii="Times New Roman" w:hAnsi="Times New Roman"/>
          <w:sz w:val="28"/>
          <w:szCs w:val="28"/>
        </w:rPr>
        <w:t>15.02.14 Оснащение средствами автоматизации технологических процессов и производств (по отраслям)</w:t>
      </w:r>
      <w:r>
        <w:rPr>
          <w:rFonts w:ascii="Times New Roman" w:hAnsi="Times New Roman"/>
          <w:sz w:val="28"/>
          <w:szCs w:val="28"/>
        </w:rPr>
        <w:t>.</w:t>
      </w:r>
      <w:r w:rsidR="002A568E" w:rsidRPr="00642BC1">
        <w:rPr>
          <w:rFonts w:ascii="Times New Roman" w:hAnsi="Times New Roman"/>
          <w:sz w:val="28"/>
          <w:szCs w:val="28"/>
        </w:rPr>
        <w:t xml:space="preserve"> </w:t>
      </w:r>
    </w:p>
    <w:p w:rsidR="0045191C" w:rsidRDefault="0045191C" w:rsidP="0045191C">
      <w:pPr>
        <w:spacing w:line="240" w:lineRule="auto"/>
        <w:ind w:firstLine="708"/>
        <w:rPr>
          <w:rFonts w:ascii="Times New Roman" w:hAnsi="Times New Roman"/>
          <w:sz w:val="28"/>
          <w:szCs w:val="28"/>
        </w:rPr>
      </w:pPr>
      <w:r w:rsidRPr="007929C2">
        <w:rPr>
          <w:rFonts w:ascii="Times New Roman" w:hAnsi="Times New Roman"/>
          <w:sz w:val="28"/>
          <w:szCs w:val="28"/>
        </w:rPr>
        <w:t>Методические рекомендации составлены в соответствии с требованиями ФГОС СПО, документированной процедурой «Подготовка и проведение государс</w:t>
      </w:r>
      <w:r>
        <w:rPr>
          <w:rFonts w:ascii="Times New Roman" w:hAnsi="Times New Roman"/>
          <w:sz w:val="28"/>
          <w:szCs w:val="28"/>
        </w:rPr>
        <w:t>твенной   итоговой   аттестации»</w:t>
      </w:r>
      <w:r w:rsidRPr="007929C2">
        <w:rPr>
          <w:rFonts w:ascii="Times New Roman" w:hAnsi="Times New Roman"/>
          <w:sz w:val="28"/>
          <w:szCs w:val="28"/>
        </w:rPr>
        <w:t>.</w:t>
      </w:r>
    </w:p>
    <w:p w:rsidR="0045191C" w:rsidRDefault="0045191C" w:rsidP="0045191C">
      <w:pPr>
        <w:spacing w:line="240" w:lineRule="auto"/>
        <w:ind w:firstLine="720"/>
        <w:rPr>
          <w:rFonts w:ascii="Times New Roman" w:hAnsi="Times New Roman"/>
          <w:sz w:val="28"/>
          <w:szCs w:val="28"/>
        </w:rPr>
      </w:pPr>
      <w:r w:rsidRPr="0081237B">
        <w:rPr>
          <w:rFonts w:ascii="Times New Roman" w:hAnsi="Times New Roman"/>
          <w:sz w:val="28"/>
          <w:szCs w:val="28"/>
        </w:rPr>
        <w:t xml:space="preserve">Методические рекомендации адресованы студентам, обучающихся по очной </w:t>
      </w:r>
      <w:r>
        <w:rPr>
          <w:rFonts w:ascii="Times New Roman" w:hAnsi="Times New Roman"/>
          <w:sz w:val="28"/>
          <w:szCs w:val="28"/>
        </w:rPr>
        <w:t>форме</w:t>
      </w:r>
      <w:r w:rsidRPr="0081237B">
        <w:rPr>
          <w:rFonts w:ascii="Times New Roman" w:hAnsi="Times New Roman"/>
          <w:sz w:val="28"/>
          <w:szCs w:val="28"/>
        </w:rPr>
        <w:t xml:space="preserve"> обучения с применением электронного обучения  и дистанционных образовательных технологий.</w:t>
      </w:r>
    </w:p>
    <w:p w:rsidR="0045191C" w:rsidRDefault="0045191C" w:rsidP="0045191C">
      <w:pPr>
        <w:spacing w:line="240" w:lineRule="auto"/>
        <w:ind w:firstLine="720"/>
        <w:rPr>
          <w:rFonts w:ascii="Times New Roman" w:hAnsi="Times New Roman"/>
          <w:sz w:val="28"/>
          <w:szCs w:val="28"/>
        </w:rPr>
      </w:pPr>
      <w:r w:rsidRPr="0081237B">
        <w:rPr>
          <w:rFonts w:ascii="Times New Roman" w:hAnsi="Times New Roman"/>
          <w:sz w:val="28"/>
          <w:szCs w:val="28"/>
        </w:rPr>
        <w:t xml:space="preserve">В электронном виде методические рекомендации размещены на сайте колледжа по адресу: </w:t>
      </w:r>
      <w:hyperlink r:id="rId11" w:history="1">
        <w:r w:rsidRPr="0045191C">
          <w:rPr>
            <w:rFonts w:ascii="Times New Roman" w:hAnsi="Times New Roman"/>
            <w:sz w:val="28"/>
          </w:rPr>
          <w:t>www.pgk63.ru</w:t>
        </w:r>
      </w:hyperlink>
      <w:r w:rsidRPr="0045191C">
        <w:rPr>
          <w:rFonts w:ascii="Times New Roman" w:hAnsi="Times New Roman"/>
          <w:sz w:val="36"/>
          <w:szCs w:val="28"/>
        </w:rPr>
        <w:t xml:space="preserve"> </w:t>
      </w:r>
      <w:r w:rsidRPr="0081237B">
        <w:rPr>
          <w:rFonts w:ascii="Times New Roman" w:hAnsi="Times New Roman"/>
          <w:sz w:val="28"/>
          <w:szCs w:val="28"/>
        </w:rPr>
        <w:t>/</w:t>
      </w:r>
      <w:r w:rsidRPr="00642BC1">
        <w:rPr>
          <w:rFonts w:ascii="Times New Roman" w:hAnsi="Times New Roman"/>
          <w:sz w:val="28"/>
          <w:szCs w:val="28"/>
        </w:rPr>
        <w:t xml:space="preserve"> </w:t>
      </w:r>
      <w:r>
        <w:rPr>
          <w:rFonts w:ascii="Times New Roman" w:hAnsi="Times New Roman"/>
          <w:sz w:val="28"/>
          <w:szCs w:val="28"/>
        </w:rPr>
        <w:t>студенту</w:t>
      </w:r>
      <w:r w:rsidRPr="00642BC1">
        <w:rPr>
          <w:rFonts w:ascii="Times New Roman" w:hAnsi="Times New Roman"/>
          <w:sz w:val="28"/>
          <w:szCs w:val="28"/>
        </w:rPr>
        <w:t xml:space="preserve"> </w:t>
      </w:r>
      <w:r>
        <w:rPr>
          <w:rFonts w:ascii="Times New Roman" w:hAnsi="Times New Roman"/>
          <w:sz w:val="28"/>
          <w:szCs w:val="28"/>
        </w:rPr>
        <w:t xml:space="preserve">/ отделения/  </w:t>
      </w:r>
      <w:r w:rsidRPr="00642BC1">
        <w:rPr>
          <w:rFonts w:ascii="Times New Roman" w:hAnsi="Times New Roman"/>
          <w:sz w:val="28"/>
          <w:szCs w:val="28"/>
        </w:rPr>
        <w:t>специальности</w:t>
      </w:r>
      <w:r>
        <w:rPr>
          <w:rFonts w:ascii="Times New Roman" w:hAnsi="Times New Roman"/>
          <w:sz w:val="28"/>
          <w:szCs w:val="28"/>
        </w:rPr>
        <w:t xml:space="preserve">/ учебные материалы/ </w:t>
      </w:r>
      <w:r w:rsidR="00DA05E1">
        <w:rPr>
          <w:rFonts w:ascii="Times New Roman" w:hAnsi="Times New Roman"/>
          <w:sz w:val="28"/>
          <w:szCs w:val="28"/>
        </w:rPr>
        <w:t>Профессионалитет</w:t>
      </w:r>
      <w:r>
        <w:rPr>
          <w:rFonts w:ascii="Times New Roman" w:hAnsi="Times New Roman"/>
          <w:sz w:val="28"/>
          <w:szCs w:val="28"/>
        </w:rPr>
        <w:t xml:space="preserve">/ </w:t>
      </w:r>
      <w:r w:rsidR="00DA05E1">
        <w:rPr>
          <w:rFonts w:ascii="Times New Roman" w:hAnsi="Times New Roman"/>
          <w:sz w:val="28"/>
          <w:szCs w:val="28"/>
        </w:rPr>
        <w:t>ОСАТ</w:t>
      </w:r>
      <w:r>
        <w:rPr>
          <w:rFonts w:ascii="Times New Roman" w:hAnsi="Times New Roman"/>
          <w:sz w:val="28"/>
          <w:szCs w:val="28"/>
        </w:rPr>
        <w:t xml:space="preserve">/ учебные материалы для 4 курса </w:t>
      </w:r>
    </w:p>
    <w:p w:rsidR="00DC1D6F" w:rsidRPr="00642BC1" w:rsidRDefault="00D05360" w:rsidP="00C10F5B">
      <w:pPr>
        <w:spacing w:line="240" w:lineRule="auto"/>
        <w:jc w:val="center"/>
        <w:rPr>
          <w:rFonts w:ascii="Times New Roman" w:hAnsi="Times New Roman"/>
          <w:b/>
          <w:sz w:val="28"/>
          <w:szCs w:val="28"/>
        </w:rPr>
      </w:pPr>
      <w:r w:rsidRPr="00642BC1">
        <w:rPr>
          <w:rFonts w:ascii="Times New Roman" w:hAnsi="Times New Roman"/>
          <w:sz w:val="28"/>
          <w:szCs w:val="28"/>
        </w:rPr>
        <w:br w:type="page"/>
      </w:r>
      <w:r w:rsidR="005B32FD" w:rsidRPr="00642BC1">
        <w:rPr>
          <w:rFonts w:ascii="Times New Roman" w:hAnsi="Times New Roman"/>
          <w:b/>
          <w:sz w:val="28"/>
          <w:szCs w:val="28"/>
        </w:rPr>
        <w:lastRenderedPageBreak/>
        <w:t>СОДЕРЖАНИЕ</w:t>
      </w:r>
    </w:p>
    <w:p w:rsidR="00E70AA8" w:rsidRPr="00E70AA8" w:rsidRDefault="00047C95">
      <w:pPr>
        <w:pStyle w:val="11"/>
        <w:rPr>
          <w:rFonts w:eastAsiaTheme="minorEastAsia"/>
          <w:noProof/>
          <w:sz w:val="28"/>
          <w:szCs w:val="28"/>
          <w:lang w:eastAsia="ru-RU"/>
        </w:rPr>
      </w:pPr>
      <w:r w:rsidRPr="004B6270">
        <w:rPr>
          <w:sz w:val="28"/>
          <w:szCs w:val="28"/>
          <w:highlight w:val="yellow"/>
        </w:rPr>
        <w:fldChar w:fldCharType="begin"/>
      </w:r>
      <w:r w:rsidR="00A57583" w:rsidRPr="004B6270">
        <w:rPr>
          <w:sz w:val="28"/>
          <w:szCs w:val="28"/>
          <w:highlight w:val="yellow"/>
        </w:rPr>
        <w:instrText xml:space="preserve"> TOC \o "1-3" \h \z \u </w:instrText>
      </w:r>
      <w:r w:rsidRPr="004B6270">
        <w:rPr>
          <w:sz w:val="28"/>
          <w:szCs w:val="28"/>
          <w:highlight w:val="yellow"/>
        </w:rPr>
        <w:fldChar w:fldCharType="separate"/>
      </w:r>
      <w:hyperlink w:anchor="_Toc128746240" w:history="1">
        <w:r w:rsidR="00E70AA8" w:rsidRPr="00E70AA8">
          <w:rPr>
            <w:rStyle w:val="ad"/>
            <w:noProof/>
            <w:sz w:val="28"/>
            <w:szCs w:val="28"/>
          </w:rPr>
          <w:t>ВВЕДЕНИЕ</w:t>
        </w:r>
        <w:r w:rsidR="00E70AA8" w:rsidRPr="00E70AA8">
          <w:rPr>
            <w:noProof/>
            <w:webHidden/>
            <w:sz w:val="28"/>
            <w:szCs w:val="28"/>
          </w:rPr>
          <w:tab/>
        </w:r>
        <w:r w:rsidR="00E70AA8">
          <w:rPr>
            <w:noProof/>
            <w:webHidden/>
            <w:sz w:val="28"/>
            <w:szCs w:val="28"/>
          </w:rPr>
          <w:t xml:space="preserve">  </w:t>
        </w:r>
        <w:r w:rsidR="00E70AA8" w:rsidRPr="00E70AA8">
          <w:rPr>
            <w:noProof/>
            <w:webHidden/>
            <w:sz w:val="28"/>
            <w:szCs w:val="28"/>
          </w:rPr>
          <w:fldChar w:fldCharType="begin"/>
        </w:r>
        <w:r w:rsidR="00E70AA8" w:rsidRPr="00E70AA8">
          <w:rPr>
            <w:noProof/>
            <w:webHidden/>
            <w:sz w:val="28"/>
            <w:szCs w:val="28"/>
          </w:rPr>
          <w:instrText xml:space="preserve"> PAGEREF _Toc128746240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4</w:t>
        </w:r>
        <w:r w:rsidR="00E70AA8" w:rsidRPr="00E70AA8">
          <w:rPr>
            <w:noProof/>
            <w:webHidden/>
            <w:sz w:val="28"/>
            <w:szCs w:val="28"/>
          </w:rPr>
          <w:fldChar w:fldCharType="end"/>
        </w:r>
      </w:hyperlink>
    </w:p>
    <w:p w:rsidR="00E70AA8" w:rsidRPr="00E70AA8" w:rsidRDefault="0091729E">
      <w:pPr>
        <w:pStyle w:val="11"/>
        <w:rPr>
          <w:rFonts w:eastAsiaTheme="minorEastAsia"/>
          <w:noProof/>
          <w:sz w:val="28"/>
          <w:szCs w:val="28"/>
          <w:lang w:eastAsia="ru-RU"/>
        </w:rPr>
      </w:pPr>
      <w:hyperlink w:anchor="_Toc128746242" w:history="1">
        <w:r w:rsidR="00E70AA8" w:rsidRPr="00E70AA8">
          <w:rPr>
            <w:rStyle w:val="ad"/>
            <w:noProof/>
            <w:sz w:val="28"/>
            <w:szCs w:val="28"/>
          </w:rPr>
          <w:t>1 ОБЩИЕ  ПОЛОЖЕНИЯ</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_Toc128746242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10</w:t>
        </w:r>
        <w:r w:rsidR="00E70AA8" w:rsidRPr="00E70AA8">
          <w:rPr>
            <w:noProof/>
            <w:webHidden/>
            <w:sz w:val="28"/>
            <w:szCs w:val="28"/>
          </w:rPr>
          <w:fldChar w:fldCharType="end"/>
        </w:r>
      </w:hyperlink>
    </w:p>
    <w:p w:rsidR="00E70AA8" w:rsidRPr="00E70AA8" w:rsidRDefault="0091729E">
      <w:pPr>
        <w:pStyle w:val="11"/>
        <w:rPr>
          <w:rFonts w:eastAsiaTheme="minorEastAsia"/>
          <w:noProof/>
          <w:sz w:val="28"/>
          <w:szCs w:val="28"/>
          <w:lang w:eastAsia="ru-RU"/>
        </w:rPr>
      </w:pPr>
      <w:hyperlink w:anchor="_Toc128746243" w:history="1">
        <w:r w:rsidR="00E70AA8" w:rsidRPr="00E70AA8">
          <w:rPr>
            <w:rStyle w:val="ad"/>
            <w:noProof/>
            <w:sz w:val="28"/>
            <w:szCs w:val="28"/>
          </w:rPr>
          <w:t>2 ПОДГОТОВКА И ВЫПОЛНЕНИЕ ВКР</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_Toc128746243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13</w:t>
        </w:r>
        <w:r w:rsidR="00E70AA8" w:rsidRPr="00E70AA8">
          <w:rPr>
            <w:noProof/>
            <w:webHidden/>
            <w:sz w:val="28"/>
            <w:szCs w:val="28"/>
          </w:rPr>
          <w:fldChar w:fldCharType="end"/>
        </w:r>
      </w:hyperlink>
    </w:p>
    <w:p w:rsidR="00E70AA8" w:rsidRPr="00E70AA8" w:rsidRDefault="0091729E">
      <w:pPr>
        <w:pStyle w:val="21"/>
        <w:rPr>
          <w:rFonts w:eastAsiaTheme="minorEastAsia"/>
          <w:noProof/>
          <w:sz w:val="28"/>
          <w:szCs w:val="28"/>
          <w:lang w:eastAsia="ru-RU"/>
        </w:rPr>
      </w:pPr>
      <w:hyperlink w:anchor="_Toc128746244" w:history="1">
        <w:r w:rsidR="00E70AA8" w:rsidRPr="00E70AA8">
          <w:rPr>
            <w:rStyle w:val="ad"/>
            <w:noProof/>
            <w:sz w:val="28"/>
            <w:szCs w:val="28"/>
          </w:rPr>
          <w:t>2.1 Структура дипломного проекта</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_Toc128746244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15</w:t>
        </w:r>
        <w:r w:rsidR="00E70AA8" w:rsidRPr="00E70AA8">
          <w:rPr>
            <w:noProof/>
            <w:webHidden/>
            <w:sz w:val="28"/>
            <w:szCs w:val="28"/>
          </w:rPr>
          <w:fldChar w:fldCharType="end"/>
        </w:r>
      </w:hyperlink>
    </w:p>
    <w:p w:rsidR="00E70AA8" w:rsidRPr="00E70AA8" w:rsidRDefault="0091729E" w:rsidP="00D10689">
      <w:pPr>
        <w:pStyle w:val="31"/>
        <w:rPr>
          <w:rFonts w:eastAsiaTheme="minorEastAsia"/>
          <w:noProof/>
          <w:lang w:eastAsia="ru-RU"/>
        </w:rPr>
      </w:pPr>
      <w:hyperlink w:anchor="_Toc128746245" w:history="1">
        <w:r w:rsidR="00E70AA8" w:rsidRPr="00E70AA8">
          <w:rPr>
            <w:rStyle w:val="ad"/>
            <w:rFonts w:ascii="Times New Roman" w:hAnsi="Times New Roman"/>
            <w:noProof/>
            <w:sz w:val="28"/>
            <w:szCs w:val="28"/>
          </w:rPr>
          <w:t>2.1.1 Структура дипломного проекта</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_Toc128746245 \h </w:instrText>
        </w:r>
        <w:r w:rsidR="00E70AA8" w:rsidRPr="00E70AA8">
          <w:rPr>
            <w:noProof/>
            <w:webHidden/>
          </w:rPr>
        </w:r>
        <w:r w:rsidR="00E70AA8" w:rsidRPr="00E70AA8">
          <w:rPr>
            <w:noProof/>
            <w:webHidden/>
          </w:rPr>
          <w:fldChar w:fldCharType="separate"/>
        </w:r>
        <w:r w:rsidR="00E70AA8" w:rsidRPr="00E70AA8">
          <w:rPr>
            <w:noProof/>
            <w:webHidden/>
          </w:rPr>
          <w:t>15</w:t>
        </w:r>
        <w:r w:rsidR="00E70AA8" w:rsidRPr="00E70AA8">
          <w:rPr>
            <w:noProof/>
            <w:webHidden/>
          </w:rPr>
          <w:fldChar w:fldCharType="end"/>
        </w:r>
      </w:hyperlink>
    </w:p>
    <w:p w:rsidR="00E70AA8" w:rsidRPr="00E70AA8" w:rsidRDefault="0091729E" w:rsidP="00D10689">
      <w:pPr>
        <w:pStyle w:val="31"/>
        <w:rPr>
          <w:rFonts w:eastAsiaTheme="minorEastAsia"/>
          <w:noProof/>
          <w:lang w:eastAsia="ru-RU"/>
        </w:rPr>
      </w:pPr>
      <w:hyperlink w:anchor="_Toc128746246" w:history="1">
        <w:r w:rsidR="00E70AA8" w:rsidRPr="00E70AA8">
          <w:rPr>
            <w:rStyle w:val="ad"/>
            <w:rFonts w:ascii="Times New Roman" w:hAnsi="Times New Roman"/>
            <w:noProof/>
            <w:sz w:val="28"/>
            <w:szCs w:val="28"/>
          </w:rPr>
          <w:t>2.1.2 Общие рекомендации по оформлению дипломного проекта</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_Toc128746246 \h </w:instrText>
        </w:r>
        <w:r w:rsidR="00E70AA8" w:rsidRPr="00E70AA8">
          <w:rPr>
            <w:noProof/>
            <w:webHidden/>
          </w:rPr>
        </w:r>
        <w:r w:rsidR="00E70AA8" w:rsidRPr="00E70AA8">
          <w:rPr>
            <w:noProof/>
            <w:webHidden/>
          </w:rPr>
          <w:fldChar w:fldCharType="separate"/>
        </w:r>
        <w:r w:rsidR="00E70AA8" w:rsidRPr="00E70AA8">
          <w:rPr>
            <w:noProof/>
            <w:webHidden/>
          </w:rPr>
          <w:t>16</w:t>
        </w:r>
        <w:r w:rsidR="00E70AA8" w:rsidRPr="00E70AA8">
          <w:rPr>
            <w:noProof/>
            <w:webHidden/>
          </w:rPr>
          <w:fldChar w:fldCharType="end"/>
        </w:r>
      </w:hyperlink>
    </w:p>
    <w:p w:rsidR="00E70AA8" w:rsidRPr="00E70AA8" w:rsidRDefault="0091729E">
      <w:pPr>
        <w:pStyle w:val="21"/>
        <w:rPr>
          <w:rFonts w:eastAsiaTheme="minorEastAsia"/>
          <w:noProof/>
          <w:sz w:val="28"/>
          <w:szCs w:val="28"/>
          <w:lang w:eastAsia="ru-RU"/>
        </w:rPr>
      </w:pPr>
      <w:hyperlink w:anchor="_Toc128746247" w:history="1">
        <w:r w:rsidR="00E70AA8" w:rsidRPr="00E70AA8">
          <w:rPr>
            <w:rStyle w:val="ad"/>
            <w:noProof/>
            <w:sz w:val="28"/>
            <w:szCs w:val="28"/>
          </w:rPr>
          <w:t>2.2Контроль выполнения ВКР</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_Toc128746247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18</w:t>
        </w:r>
        <w:r w:rsidR="00E70AA8" w:rsidRPr="00E70AA8">
          <w:rPr>
            <w:noProof/>
            <w:webHidden/>
            <w:sz w:val="28"/>
            <w:szCs w:val="28"/>
          </w:rPr>
          <w:fldChar w:fldCharType="end"/>
        </w:r>
      </w:hyperlink>
    </w:p>
    <w:p w:rsidR="00E70AA8" w:rsidRPr="00E70AA8" w:rsidRDefault="0091729E">
      <w:pPr>
        <w:pStyle w:val="21"/>
        <w:rPr>
          <w:rFonts w:eastAsiaTheme="minorEastAsia"/>
          <w:noProof/>
          <w:sz w:val="28"/>
          <w:szCs w:val="28"/>
          <w:lang w:eastAsia="ru-RU"/>
        </w:rPr>
      </w:pPr>
      <w:hyperlink w:anchor="_Toc128746248" w:history="1">
        <w:r w:rsidR="00E70AA8" w:rsidRPr="00E70AA8">
          <w:rPr>
            <w:rStyle w:val="ad"/>
            <w:noProof/>
            <w:sz w:val="28"/>
            <w:szCs w:val="28"/>
          </w:rPr>
          <w:t>2.3 Порядок выполнения  дипломного проекта</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_Toc128746248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19</w:t>
        </w:r>
        <w:r w:rsidR="00E70AA8" w:rsidRPr="00E70AA8">
          <w:rPr>
            <w:noProof/>
            <w:webHidden/>
            <w:sz w:val="28"/>
            <w:szCs w:val="28"/>
          </w:rPr>
          <w:fldChar w:fldCharType="end"/>
        </w:r>
      </w:hyperlink>
    </w:p>
    <w:p w:rsidR="00E70AA8" w:rsidRPr="00E70AA8" w:rsidRDefault="0091729E" w:rsidP="00D10689">
      <w:pPr>
        <w:pStyle w:val="31"/>
        <w:rPr>
          <w:rFonts w:eastAsiaTheme="minorEastAsia"/>
          <w:noProof/>
          <w:lang w:eastAsia="ru-RU"/>
        </w:rPr>
      </w:pPr>
      <w:hyperlink w:anchor="_Toc128746249" w:history="1">
        <w:r w:rsidR="00E70AA8" w:rsidRPr="00E70AA8">
          <w:rPr>
            <w:rStyle w:val="ad"/>
            <w:rFonts w:ascii="Times New Roman" w:hAnsi="Times New Roman"/>
            <w:noProof/>
            <w:sz w:val="28"/>
            <w:szCs w:val="28"/>
          </w:rPr>
          <w:t>2.3.1 Выбор темы</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_Toc128746249 \h </w:instrText>
        </w:r>
        <w:r w:rsidR="00E70AA8" w:rsidRPr="00E70AA8">
          <w:rPr>
            <w:noProof/>
            <w:webHidden/>
          </w:rPr>
        </w:r>
        <w:r w:rsidR="00E70AA8" w:rsidRPr="00E70AA8">
          <w:rPr>
            <w:noProof/>
            <w:webHidden/>
          </w:rPr>
          <w:fldChar w:fldCharType="separate"/>
        </w:r>
        <w:r w:rsidR="00E70AA8" w:rsidRPr="00E70AA8">
          <w:rPr>
            <w:noProof/>
            <w:webHidden/>
          </w:rPr>
          <w:t>19</w:t>
        </w:r>
        <w:r w:rsidR="00E70AA8" w:rsidRPr="00E70AA8">
          <w:rPr>
            <w:noProof/>
            <w:webHidden/>
          </w:rPr>
          <w:fldChar w:fldCharType="end"/>
        </w:r>
      </w:hyperlink>
    </w:p>
    <w:p w:rsidR="00E70AA8" w:rsidRPr="00E70AA8" w:rsidRDefault="0091729E" w:rsidP="00D10689">
      <w:pPr>
        <w:pStyle w:val="31"/>
        <w:rPr>
          <w:rFonts w:eastAsiaTheme="minorEastAsia"/>
          <w:noProof/>
          <w:lang w:eastAsia="ru-RU"/>
        </w:rPr>
      </w:pPr>
      <w:hyperlink w:anchor="_Toc128746250" w:history="1">
        <w:r w:rsidR="00E70AA8" w:rsidRPr="00E70AA8">
          <w:rPr>
            <w:rStyle w:val="ad"/>
            <w:rFonts w:ascii="Times New Roman" w:hAnsi="Times New Roman"/>
            <w:noProof/>
            <w:sz w:val="28"/>
            <w:szCs w:val="28"/>
          </w:rPr>
          <w:t>2.3.2 Получение индивидуального задания</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_Toc128746250 \h </w:instrText>
        </w:r>
        <w:r w:rsidR="00E70AA8" w:rsidRPr="00E70AA8">
          <w:rPr>
            <w:noProof/>
            <w:webHidden/>
          </w:rPr>
        </w:r>
        <w:r w:rsidR="00E70AA8" w:rsidRPr="00E70AA8">
          <w:rPr>
            <w:noProof/>
            <w:webHidden/>
          </w:rPr>
          <w:fldChar w:fldCharType="separate"/>
        </w:r>
        <w:r w:rsidR="00E70AA8" w:rsidRPr="00E70AA8">
          <w:rPr>
            <w:noProof/>
            <w:webHidden/>
          </w:rPr>
          <w:t>19</w:t>
        </w:r>
        <w:r w:rsidR="00E70AA8" w:rsidRPr="00E70AA8">
          <w:rPr>
            <w:noProof/>
            <w:webHidden/>
          </w:rPr>
          <w:fldChar w:fldCharType="end"/>
        </w:r>
      </w:hyperlink>
    </w:p>
    <w:p w:rsidR="00E70AA8" w:rsidRPr="00E70AA8" w:rsidRDefault="0091729E" w:rsidP="00D10689">
      <w:pPr>
        <w:pStyle w:val="31"/>
        <w:rPr>
          <w:rFonts w:eastAsiaTheme="minorEastAsia"/>
          <w:noProof/>
          <w:lang w:eastAsia="ru-RU"/>
        </w:rPr>
      </w:pPr>
      <w:hyperlink w:anchor="_Toc128746251" w:history="1">
        <w:r w:rsidR="00E70AA8" w:rsidRPr="00E70AA8">
          <w:rPr>
            <w:rStyle w:val="ad"/>
            <w:rFonts w:ascii="Times New Roman" w:hAnsi="Times New Roman"/>
            <w:noProof/>
            <w:sz w:val="28"/>
            <w:szCs w:val="28"/>
          </w:rPr>
          <w:t>2.3.3 Составление плана подготовки ВКР</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_Toc128746251 \h </w:instrText>
        </w:r>
        <w:r w:rsidR="00E70AA8" w:rsidRPr="00E70AA8">
          <w:rPr>
            <w:noProof/>
            <w:webHidden/>
          </w:rPr>
        </w:r>
        <w:r w:rsidR="00E70AA8" w:rsidRPr="00E70AA8">
          <w:rPr>
            <w:noProof/>
            <w:webHidden/>
          </w:rPr>
          <w:fldChar w:fldCharType="separate"/>
        </w:r>
        <w:r w:rsidR="00E70AA8" w:rsidRPr="00E70AA8">
          <w:rPr>
            <w:noProof/>
            <w:webHidden/>
          </w:rPr>
          <w:t>19</w:t>
        </w:r>
        <w:r w:rsidR="00E70AA8" w:rsidRPr="00E70AA8">
          <w:rPr>
            <w:noProof/>
            <w:webHidden/>
          </w:rPr>
          <w:fldChar w:fldCharType="end"/>
        </w:r>
      </w:hyperlink>
    </w:p>
    <w:p w:rsidR="00E70AA8" w:rsidRPr="00E70AA8" w:rsidRDefault="0091729E" w:rsidP="00D10689">
      <w:pPr>
        <w:pStyle w:val="31"/>
        <w:rPr>
          <w:rFonts w:eastAsiaTheme="minorEastAsia"/>
          <w:noProof/>
          <w:lang w:eastAsia="ru-RU"/>
        </w:rPr>
      </w:pPr>
      <w:hyperlink w:anchor="_Toc128746252" w:history="1">
        <w:r w:rsidR="00E70AA8" w:rsidRPr="00E70AA8">
          <w:rPr>
            <w:rStyle w:val="ad"/>
            <w:rFonts w:ascii="Times New Roman" w:hAnsi="Times New Roman"/>
            <w:noProof/>
            <w:sz w:val="28"/>
            <w:szCs w:val="28"/>
          </w:rPr>
          <w:t>2.3.4 Подбор, изучение, анализ и обобщение материалов  по выбранной теме</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_Toc128746252 \h </w:instrText>
        </w:r>
        <w:r w:rsidR="00E70AA8" w:rsidRPr="00E70AA8">
          <w:rPr>
            <w:noProof/>
            <w:webHidden/>
          </w:rPr>
        </w:r>
        <w:r w:rsidR="00E70AA8" w:rsidRPr="00E70AA8">
          <w:rPr>
            <w:noProof/>
            <w:webHidden/>
          </w:rPr>
          <w:fldChar w:fldCharType="separate"/>
        </w:r>
        <w:r w:rsidR="00E70AA8" w:rsidRPr="00E70AA8">
          <w:rPr>
            <w:noProof/>
            <w:webHidden/>
          </w:rPr>
          <w:t>20</w:t>
        </w:r>
        <w:r w:rsidR="00E70AA8" w:rsidRPr="00E70AA8">
          <w:rPr>
            <w:noProof/>
            <w:webHidden/>
          </w:rPr>
          <w:fldChar w:fldCharType="end"/>
        </w:r>
      </w:hyperlink>
    </w:p>
    <w:p w:rsidR="00E70AA8" w:rsidRPr="00E70AA8" w:rsidRDefault="0091729E" w:rsidP="00D10689">
      <w:pPr>
        <w:pStyle w:val="31"/>
        <w:rPr>
          <w:rFonts w:eastAsiaTheme="minorEastAsia"/>
          <w:noProof/>
          <w:lang w:eastAsia="ru-RU"/>
        </w:rPr>
      </w:pPr>
      <w:hyperlink w:anchor="_Toc128746253" w:history="1">
        <w:r w:rsidR="00E70AA8" w:rsidRPr="00E70AA8">
          <w:rPr>
            <w:rStyle w:val="ad"/>
            <w:rFonts w:ascii="Times New Roman" w:hAnsi="Times New Roman"/>
            <w:noProof/>
            <w:sz w:val="28"/>
            <w:szCs w:val="28"/>
          </w:rPr>
          <w:t>2.3.5 Разработка содержания ВКР</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_Toc128746253 \h </w:instrText>
        </w:r>
        <w:r w:rsidR="00E70AA8" w:rsidRPr="00E70AA8">
          <w:rPr>
            <w:noProof/>
            <w:webHidden/>
          </w:rPr>
        </w:r>
        <w:r w:rsidR="00E70AA8" w:rsidRPr="00E70AA8">
          <w:rPr>
            <w:noProof/>
            <w:webHidden/>
          </w:rPr>
          <w:fldChar w:fldCharType="separate"/>
        </w:r>
        <w:r w:rsidR="00E70AA8" w:rsidRPr="00E70AA8">
          <w:rPr>
            <w:noProof/>
            <w:webHidden/>
          </w:rPr>
          <w:t>21</w:t>
        </w:r>
        <w:r w:rsidR="00E70AA8" w:rsidRPr="00E70AA8">
          <w:rPr>
            <w:noProof/>
            <w:webHidden/>
          </w:rPr>
          <w:fldChar w:fldCharType="end"/>
        </w:r>
      </w:hyperlink>
    </w:p>
    <w:p w:rsidR="00E70AA8" w:rsidRPr="00E70AA8" w:rsidRDefault="0091729E">
      <w:pPr>
        <w:pStyle w:val="21"/>
        <w:rPr>
          <w:rFonts w:eastAsiaTheme="minorEastAsia"/>
          <w:noProof/>
          <w:sz w:val="28"/>
          <w:szCs w:val="28"/>
          <w:lang w:eastAsia="ru-RU"/>
        </w:rPr>
      </w:pPr>
      <w:hyperlink w:anchor="_Toc128746254" w:history="1">
        <w:r w:rsidR="00E70AA8" w:rsidRPr="00E70AA8">
          <w:rPr>
            <w:rStyle w:val="ad"/>
            <w:noProof/>
            <w:sz w:val="28"/>
            <w:szCs w:val="28"/>
          </w:rPr>
          <w:t>2.4 Разработка основной части дипломного  проекта</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_Toc128746254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24</w:t>
        </w:r>
        <w:r w:rsidR="00E70AA8" w:rsidRPr="00E70AA8">
          <w:rPr>
            <w:noProof/>
            <w:webHidden/>
            <w:sz w:val="28"/>
            <w:szCs w:val="28"/>
          </w:rPr>
          <w:fldChar w:fldCharType="end"/>
        </w:r>
      </w:hyperlink>
    </w:p>
    <w:p w:rsidR="00E70AA8" w:rsidRPr="00E70AA8" w:rsidRDefault="0091729E">
      <w:pPr>
        <w:pStyle w:val="21"/>
        <w:rPr>
          <w:rFonts w:eastAsiaTheme="minorEastAsia"/>
          <w:noProof/>
          <w:sz w:val="28"/>
          <w:szCs w:val="28"/>
          <w:lang w:eastAsia="ru-RU"/>
        </w:rPr>
      </w:pPr>
      <w:hyperlink w:anchor="_Toc128746255" w:history="1">
        <w:r w:rsidR="00E70AA8" w:rsidRPr="00E70AA8">
          <w:rPr>
            <w:rStyle w:val="ad"/>
            <w:noProof/>
            <w:sz w:val="28"/>
            <w:szCs w:val="28"/>
          </w:rPr>
          <w:t>2.5 Разработка заключения</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_Toc128746255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26</w:t>
        </w:r>
        <w:r w:rsidR="00E70AA8" w:rsidRPr="00E70AA8">
          <w:rPr>
            <w:noProof/>
            <w:webHidden/>
            <w:sz w:val="28"/>
            <w:szCs w:val="28"/>
          </w:rPr>
          <w:fldChar w:fldCharType="end"/>
        </w:r>
      </w:hyperlink>
    </w:p>
    <w:p w:rsidR="00E70AA8" w:rsidRPr="00E70AA8" w:rsidRDefault="0091729E">
      <w:pPr>
        <w:pStyle w:val="21"/>
        <w:rPr>
          <w:rFonts w:eastAsiaTheme="minorEastAsia"/>
          <w:noProof/>
          <w:sz w:val="28"/>
          <w:szCs w:val="28"/>
          <w:lang w:eastAsia="ru-RU"/>
        </w:rPr>
      </w:pPr>
      <w:hyperlink w:anchor="_Toc128746256" w:history="1">
        <w:r w:rsidR="00E70AA8" w:rsidRPr="00E70AA8">
          <w:rPr>
            <w:rStyle w:val="ad"/>
            <w:noProof/>
            <w:sz w:val="28"/>
            <w:szCs w:val="28"/>
          </w:rPr>
          <w:t>2.6 Составление списка использованных источников</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_Toc128746256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26</w:t>
        </w:r>
        <w:r w:rsidR="00E70AA8" w:rsidRPr="00E70AA8">
          <w:rPr>
            <w:noProof/>
            <w:webHidden/>
            <w:sz w:val="28"/>
            <w:szCs w:val="28"/>
          </w:rPr>
          <w:fldChar w:fldCharType="end"/>
        </w:r>
      </w:hyperlink>
    </w:p>
    <w:p w:rsidR="00E70AA8" w:rsidRPr="00E70AA8" w:rsidRDefault="0091729E">
      <w:pPr>
        <w:pStyle w:val="21"/>
        <w:rPr>
          <w:rFonts w:eastAsiaTheme="minorEastAsia"/>
          <w:noProof/>
          <w:sz w:val="28"/>
          <w:szCs w:val="28"/>
          <w:lang w:eastAsia="ru-RU"/>
        </w:rPr>
      </w:pPr>
      <w:hyperlink w:anchor="_Toc128746257" w:history="1">
        <w:r w:rsidR="00E70AA8" w:rsidRPr="00E70AA8">
          <w:rPr>
            <w:rStyle w:val="ad"/>
            <w:noProof/>
            <w:sz w:val="28"/>
            <w:szCs w:val="28"/>
          </w:rPr>
          <w:t>2.7 Требования к защите ВКР</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_Toc128746257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27</w:t>
        </w:r>
        <w:r w:rsidR="00E70AA8" w:rsidRPr="00E70AA8">
          <w:rPr>
            <w:noProof/>
            <w:webHidden/>
            <w:sz w:val="28"/>
            <w:szCs w:val="28"/>
          </w:rPr>
          <w:fldChar w:fldCharType="end"/>
        </w:r>
      </w:hyperlink>
    </w:p>
    <w:p w:rsidR="00E70AA8" w:rsidRPr="00E70AA8" w:rsidRDefault="0091729E" w:rsidP="00D10689">
      <w:pPr>
        <w:pStyle w:val="31"/>
        <w:rPr>
          <w:rFonts w:eastAsiaTheme="minorEastAsia"/>
          <w:noProof/>
          <w:lang w:eastAsia="ru-RU"/>
        </w:rPr>
      </w:pPr>
      <w:hyperlink w:anchor="_Toc128746258" w:history="1">
        <w:r w:rsidR="00E70AA8" w:rsidRPr="00E70AA8">
          <w:rPr>
            <w:rStyle w:val="ad"/>
            <w:rFonts w:ascii="Times New Roman" w:hAnsi="Times New Roman"/>
            <w:noProof/>
            <w:sz w:val="28"/>
            <w:szCs w:val="28"/>
          </w:rPr>
          <w:t xml:space="preserve">2.7.1 Требования к процедуре защиты выпускной </w:t>
        </w:r>
        <w:r w:rsidR="00E70AA8" w:rsidRPr="00E70AA8">
          <w:rPr>
            <w:rStyle w:val="ad"/>
            <w:rFonts w:ascii="Times New Roman" w:hAnsi="Times New Roman"/>
            <w:bCs/>
            <w:noProof/>
            <w:sz w:val="28"/>
            <w:szCs w:val="28"/>
          </w:rPr>
          <w:t>квалификационной работы</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_Toc128746258 \h </w:instrText>
        </w:r>
        <w:r w:rsidR="00E70AA8" w:rsidRPr="00E70AA8">
          <w:rPr>
            <w:noProof/>
            <w:webHidden/>
          </w:rPr>
        </w:r>
        <w:r w:rsidR="00E70AA8" w:rsidRPr="00E70AA8">
          <w:rPr>
            <w:noProof/>
            <w:webHidden/>
          </w:rPr>
          <w:fldChar w:fldCharType="separate"/>
        </w:r>
        <w:r w:rsidR="00E70AA8" w:rsidRPr="00E70AA8">
          <w:rPr>
            <w:noProof/>
            <w:webHidden/>
          </w:rPr>
          <w:t>28</w:t>
        </w:r>
        <w:r w:rsidR="00E70AA8" w:rsidRPr="00E70AA8">
          <w:rPr>
            <w:noProof/>
            <w:webHidden/>
          </w:rPr>
          <w:fldChar w:fldCharType="end"/>
        </w:r>
      </w:hyperlink>
    </w:p>
    <w:p w:rsidR="00E70AA8" w:rsidRPr="00E70AA8" w:rsidRDefault="0091729E" w:rsidP="00D10689">
      <w:pPr>
        <w:pStyle w:val="31"/>
        <w:rPr>
          <w:rFonts w:eastAsiaTheme="minorEastAsia"/>
          <w:noProof/>
          <w:lang w:eastAsia="ru-RU"/>
        </w:rPr>
      </w:pPr>
      <w:hyperlink w:anchor="_Toc128746259" w:history="1">
        <w:r w:rsidR="00E70AA8" w:rsidRPr="00E70AA8">
          <w:rPr>
            <w:rStyle w:val="ad"/>
            <w:rFonts w:ascii="Times New Roman" w:hAnsi="Times New Roman"/>
            <w:noProof/>
            <w:sz w:val="28"/>
            <w:szCs w:val="28"/>
          </w:rPr>
          <w:t>2.7.2 Критерии оценки защиты выпускной квалификационной работы</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_Toc128746259 \h </w:instrText>
        </w:r>
        <w:r w:rsidR="00E70AA8" w:rsidRPr="00E70AA8">
          <w:rPr>
            <w:noProof/>
            <w:webHidden/>
          </w:rPr>
        </w:r>
        <w:r w:rsidR="00E70AA8" w:rsidRPr="00E70AA8">
          <w:rPr>
            <w:noProof/>
            <w:webHidden/>
          </w:rPr>
          <w:fldChar w:fldCharType="separate"/>
        </w:r>
        <w:r w:rsidR="00E70AA8" w:rsidRPr="00E70AA8">
          <w:rPr>
            <w:noProof/>
            <w:webHidden/>
          </w:rPr>
          <w:t>30</w:t>
        </w:r>
        <w:r w:rsidR="00E70AA8" w:rsidRPr="00E70AA8">
          <w:rPr>
            <w:noProof/>
            <w:webHidden/>
          </w:rPr>
          <w:fldChar w:fldCharType="end"/>
        </w:r>
      </w:hyperlink>
    </w:p>
    <w:p w:rsidR="00E70AA8" w:rsidRPr="00E70AA8" w:rsidRDefault="0091729E">
      <w:pPr>
        <w:pStyle w:val="11"/>
        <w:rPr>
          <w:rFonts w:eastAsiaTheme="minorEastAsia"/>
          <w:noProof/>
          <w:sz w:val="28"/>
          <w:szCs w:val="28"/>
          <w:lang w:eastAsia="ru-RU"/>
        </w:rPr>
      </w:pPr>
      <w:hyperlink w:anchor="_Toc128746260" w:history="1">
        <w:r w:rsidR="00E70AA8" w:rsidRPr="00E70AA8">
          <w:rPr>
            <w:rStyle w:val="ad"/>
            <w:iCs/>
            <w:noProof/>
            <w:sz w:val="28"/>
            <w:szCs w:val="28"/>
          </w:rPr>
          <w:t>ПРИЛОЖЕНИЕ А  Календарный  план подготовки и прохождения ГИА</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_Toc128746260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34</w:t>
        </w:r>
        <w:r w:rsidR="00E70AA8" w:rsidRPr="00E70AA8">
          <w:rPr>
            <w:noProof/>
            <w:webHidden/>
            <w:sz w:val="28"/>
            <w:szCs w:val="28"/>
          </w:rPr>
          <w:fldChar w:fldCharType="end"/>
        </w:r>
      </w:hyperlink>
    </w:p>
    <w:p w:rsidR="00E70AA8" w:rsidRPr="00E70AA8" w:rsidRDefault="0091729E">
      <w:pPr>
        <w:pStyle w:val="11"/>
        <w:rPr>
          <w:rFonts w:eastAsiaTheme="minorEastAsia"/>
          <w:noProof/>
          <w:sz w:val="28"/>
          <w:szCs w:val="28"/>
          <w:lang w:eastAsia="ru-RU"/>
        </w:rPr>
      </w:pPr>
      <w:hyperlink w:anchor="_Toc128746261" w:history="1">
        <w:r w:rsidR="00E70AA8" w:rsidRPr="00E70AA8">
          <w:rPr>
            <w:rStyle w:val="ad"/>
            <w:noProof/>
            <w:sz w:val="28"/>
            <w:szCs w:val="28"/>
            <w:lang w:eastAsia="ru-RU"/>
          </w:rPr>
          <w:t>ПРИЛОЖЕНИЕ Б  Общие правила оформления  ВКР</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_Toc128746261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36</w:t>
        </w:r>
        <w:r w:rsidR="00E70AA8" w:rsidRPr="00E70AA8">
          <w:rPr>
            <w:noProof/>
            <w:webHidden/>
            <w:sz w:val="28"/>
            <w:szCs w:val="28"/>
          </w:rPr>
          <w:fldChar w:fldCharType="end"/>
        </w:r>
      </w:hyperlink>
    </w:p>
    <w:p w:rsidR="00E70AA8" w:rsidRPr="00E70AA8" w:rsidRDefault="0091729E">
      <w:pPr>
        <w:pStyle w:val="11"/>
        <w:rPr>
          <w:rFonts w:eastAsiaTheme="minorEastAsia"/>
          <w:noProof/>
          <w:sz w:val="28"/>
          <w:szCs w:val="28"/>
          <w:lang w:eastAsia="ru-RU"/>
        </w:rPr>
      </w:pPr>
      <w:hyperlink w:anchor="_Toc128746262" w:history="1">
        <w:r w:rsidR="00E70AA8" w:rsidRPr="00E70AA8">
          <w:rPr>
            <w:rStyle w:val="ad"/>
            <w:noProof/>
            <w:sz w:val="28"/>
            <w:szCs w:val="28"/>
          </w:rPr>
          <w:t>ПРИЛОЖЕНИЕ В  Образец титульного листа дипломного проекта</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_Toc128746262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46</w:t>
        </w:r>
        <w:r w:rsidR="00E70AA8" w:rsidRPr="00E70AA8">
          <w:rPr>
            <w:noProof/>
            <w:webHidden/>
            <w:sz w:val="28"/>
            <w:szCs w:val="28"/>
          </w:rPr>
          <w:fldChar w:fldCharType="end"/>
        </w:r>
      </w:hyperlink>
    </w:p>
    <w:p w:rsidR="00E70AA8" w:rsidRPr="00E70AA8" w:rsidRDefault="0091729E">
      <w:pPr>
        <w:pStyle w:val="11"/>
        <w:rPr>
          <w:rFonts w:eastAsiaTheme="minorEastAsia"/>
          <w:noProof/>
          <w:sz w:val="28"/>
          <w:szCs w:val="28"/>
          <w:lang w:eastAsia="ru-RU"/>
        </w:rPr>
      </w:pPr>
      <w:hyperlink w:anchor="_Toc128746263" w:history="1">
        <w:r w:rsidR="00E70AA8" w:rsidRPr="00E70AA8">
          <w:rPr>
            <w:rStyle w:val="ad"/>
            <w:noProof/>
            <w:sz w:val="28"/>
            <w:szCs w:val="28"/>
          </w:rPr>
          <w:t>ПРИЛОЖЕНИЕ Г  Бланк нормоконтроля ВКР</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_Toc128746263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47</w:t>
        </w:r>
        <w:r w:rsidR="00E70AA8" w:rsidRPr="00E70AA8">
          <w:rPr>
            <w:noProof/>
            <w:webHidden/>
            <w:sz w:val="28"/>
            <w:szCs w:val="28"/>
          </w:rPr>
          <w:fldChar w:fldCharType="end"/>
        </w:r>
      </w:hyperlink>
    </w:p>
    <w:p w:rsidR="00E70AA8" w:rsidRPr="00E70AA8" w:rsidRDefault="0091729E">
      <w:pPr>
        <w:pStyle w:val="11"/>
        <w:rPr>
          <w:rFonts w:eastAsiaTheme="minorEastAsia"/>
          <w:noProof/>
          <w:sz w:val="28"/>
          <w:szCs w:val="28"/>
          <w:lang w:eastAsia="ru-RU"/>
        </w:rPr>
      </w:pPr>
      <w:hyperlink w:anchor="_Toc128746264" w:history="1">
        <w:r w:rsidR="00E70AA8" w:rsidRPr="00E70AA8">
          <w:rPr>
            <w:rStyle w:val="ad"/>
            <w:noProof/>
            <w:sz w:val="28"/>
            <w:szCs w:val="28"/>
            <w:lang w:eastAsia="ar-SA"/>
          </w:rPr>
          <w:t>ПРИЛОЖЕНИЕ Д  Форма рецензии на дипломный проект</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_Toc128746264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50</w:t>
        </w:r>
        <w:r w:rsidR="00E70AA8" w:rsidRPr="00E70AA8">
          <w:rPr>
            <w:noProof/>
            <w:webHidden/>
            <w:sz w:val="28"/>
            <w:szCs w:val="28"/>
          </w:rPr>
          <w:fldChar w:fldCharType="end"/>
        </w:r>
      </w:hyperlink>
    </w:p>
    <w:p w:rsidR="00E70AA8" w:rsidRPr="00E70AA8" w:rsidRDefault="0091729E" w:rsidP="00D10689">
      <w:pPr>
        <w:pStyle w:val="31"/>
        <w:rPr>
          <w:rFonts w:eastAsiaTheme="minorEastAsia"/>
          <w:noProof/>
          <w:lang w:eastAsia="ru-RU"/>
        </w:rPr>
      </w:pPr>
      <w:hyperlink w:anchor="_Toc128746265" w:history="1">
        <w:r w:rsidR="00E70AA8" w:rsidRPr="00D10689">
          <w:rPr>
            <w:rStyle w:val="ad"/>
            <w:rFonts w:ascii="Times New Roman" w:hAnsi="Times New Roman"/>
            <w:noProof/>
            <w:sz w:val="28"/>
            <w:szCs w:val="28"/>
            <w:u w:val="none"/>
          </w:rPr>
          <w:t>ПРИЛОЖЕНИЕ Е</w:t>
        </w:r>
        <w:r w:rsidR="00E70AA8" w:rsidRPr="00E70AA8">
          <w:rPr>
            <w:rStyle w:val="ad"/>
            <w:rFonts w:ascii="Times New Roman" w:hAnsi="Times New Roman"/>
            <w:noProof/>
            <w:sz w:val="28"/>
            <w:szCs w:val="28"/>
          </w:rPr>
          <w:t xml:space="preserve">  Вариант отзыва о дипломном проекте</w:t>
        </w:r>
        <w:r w:rsidR="00E70AA8" w:rsidRPr="00E70AA8">
          <w:rPr>
            <w:noProof/>
            <w:webHidden/>
          </w:rPr>
          <w:tab/>
        </w:r>
        <w:r w:rsidR="00E70AA8" w:rsidRPr="00E70AA8">
          <w:rPr>
            <w:noProof/>
            <w:webHidden/>
          </w:rPr>
          <w:fldChar w:fldCharType="begin"/>
        </w:r>
        <w:r w:rsidR="00E70AA8" w:rsidRPr="00E70AA8">
          <w:rPr>
            <w:noProof/>
            <w:webHidden/>
          </w:rPr>
          <w:instrText xml:space="preserve"> PAGEREF _Toc128746265 \h </w:instrText>
        </w:r>
        <w:r w:rsidR="00E70AA8" w:rsidRPr="00E70AA8">
          <w:rPr>
            <w:noProof/>
            <w:webHidden/>
          </w:rPr>
        </w:r>
        <w:r w:rsidR="00E70AA8" w:rsidRPr="00E70AA8">
          <w:rPr>
            <w:noProof/>
            <w:webHidden/>
          </w:rPr>
          <w:fldChar w:fldCharType="separate"/>
        </w:r>
        <w:r w:rsidR="00E70AA8" w:rsidRPr="00E70AA8">
          <w:rPr>
            <w:noProof/>
            <w:webHidden/>
          </w:rPr>
          <w:t>52</w:t>
        </w:r>
        <w:r w:rsidR="00E70AA8" w:rsidRPr="00E70AA8">
          <w:rPr>
            <w:noProof/>
            <w:webHidden/>
          </w:rPr>
          <w:fldChar w:fldCharType="end"/>
        </w:r>
      </w:hyperlink>
    </w:p>
    <w:p w:rsidR="00E70AA8" w:rsidRDefault="0091729E">
      <w:pPr>
        <w:pStyle w:val="11"/>
        <w:rPr>
          <w:rFonts w:asciiTheme="minorHAnsi" w:eastAsiaTheme="minorEastAsia" w:hAnsiTheme="minorHAnsi" w:cstheme="minorBidi"/>
          <w:noProof/>
          <w:sz w:val="22"/>
          <w:lang w:eastAsia="ru-RU"/>
        </w:rPr>
      </w:pPr>
      <w:hyperlink w:anchor="_Toc128746266" w:history="1">
        <w:r w:rsidR="00E70AA8" w:rsidRPr="00E70AA8">
          <w:rPr>
            <w:rStyle w:val="ad"/>
            <w:noProof/>
            <w:sz w:val="28"/>
            <w:szCs w:val="28"/>
          </w:rPr>
          <w:t>ПРИЛОЖЕНИЕ Ж  Пример разработки введения дипломного проекта</w:t>
        </w:r>
        <w:r w:rsidR="00E70AA8" w:rsidRPr="00E70AA8">
          <w:rPr>
            <w:noProof/>
            <w:webHidden/>
            <w:sz w:val="28"/>
            <w:szCs w:val="28"/>
          </w:rPr>
          <w:tab/>
        </w:r>
        <w:r w:rsidR="00E70AA8" w:rsidRPr="00E70AA8">
          <w:rPr>
            <w:noProof/>
            <w:webHidden/>
            <w:sz w:val="28"/>
            <w:szCs w:val="28"/>
          </w:rPr>
          <w:fldChar w:fldCharType="begin"/>
        </w:r>
        <w:r w:rsidR="00E70AA8" w:rsidRPr="00E70AA8">
          <w:rPr>
            <w:noProof/>
            <w:webHidden/>
            <w:sz w:val="28"/>
            <w:szCs w:val="28"/>
          </w:rPr>
          <w:instrText xml:space="preserve"> PAGEREF _Toc128746266 \h </w:instrText>
        </w:r>
        <w:r w:rsidR="00E70AA8" w:rsidRPr="00E70AA8">
          <w:rPr>
            <w:noProof/>
            <w:webHidden/>
            <w:sz w:val="28"/>
            <w:szCs w:val="28"/>
          </w:rPr>
        </w:r>
        <w:r w:rsidR="00E70AA8" w:rsidRPr="00E70AA8">
          <w:rPr>
            <w:noProof/>
            <w:webHidden/>
            <w:sz w:val="28"/>
            <w:szCs w:val="28"/>
          </w:rPr>
          <w:fldChar w:fldCharType="separate"/>
        </w:r>
        <w:r w:rsidR="00E70AA8" w:rsidRPr="00E70AA8">
          <w:rPr>
            <w:noProof/>
            <w:webHidden/>
            <w:sz w:val="28"/>
            <w:szCs w:val="28"/>
          </w:rPr>
          <w:t>54</w:t>
        </w:r>
        <w:r w:rsidR="00E70AA8" w:rsidRPr="00E70AA8">
          <w:rPr>
            <w:noProof/>
            <w:webHidden/>
            <w:sz w:val="28"/>
            <w:szCs w:val="28"/>
          </w:rPr>
          <w:fldChar w:fldCharType="end"/>
        </w:r>
      </w:hyperlink>
    </w:p>
    <w:p w:rsidR="00083D89" w:rsidRDefault="00047C95" w:rsidP="00827975">
      <w:pPr>
        <w:pStyle w:val="1"/>
        <w:rPr>
          <w:highlight w:val="yellow"/>
        </w:rPr>
      </w:pPr>
      <w:r w:rsidRPr="004B6270">
        <w:rPr>
          <w:highlight w:val="yellow"/>
        </w:rPr>
        <w:fldChar w:fldCharType="end"/>
      </w:r>
      <w:bookmarkStart w:id="1" w:name="_Toc317155559"/>
      <w:bookmarkStart w:id="2" w:name="_Toc317155895"/>
      <w:bookmarkStart w:id="3" w:name="_Toc435298538"/>
    </w:p>
    <w:p w:rsidR="0045191C" w:rsidRPr="00827975" w:rsidRDefault="00083D89" w:rsidP="00083D89">
      <w:pPr>
        <w:pStyle w:val="1"/>
      </w:pPr>
      <w:r>
        <w:rPr>
          <w:highlight w:val="yellow"/>
        </w:rPr>
        <w:br w:type="page"/>
      </w:r>
      <w:bookmarkStart w:id="4" w:name="_Toc128746240"/>
      <w:r w:rsidR="0045191C" w:rsidRPr="00827975">
        <w:lastRenderedPageBreak/>
        <w:t>ВВЕДЕНИЕ</w:t>
      </w:r>
      <w:bookmarkEnd w:id="4"/>
    </w:p>
    <w:p w:rsidR="00B90E79" w:rsidRDefault="00B90E79" w:rsidP="00DC03BF">
      <w:pPr>
        <w:jc w:val="center"/>
        <w:rPr>
          <w:rStyle w:val="10"/>
        </w:rPr>
      </w:pPr>
      <w:bookmarkStart w:id="5" w:name="_Toc41244507"/>
      <w:bookmarkStart w:id="6" w:name="_Toc128746241"/>
    </w:p>
    <w:p w:rsidR="002A568E" w:rsidRDefault="002A568E" w:rsidP="00DC03BF">
      <w:pPr>
        <w:jc w:val="center"/>
        <w:rPr>
          <w:rStyle w:val="10"/>
        </w:rPr>
      </w:pPr>
      <w:r w:rsidRPr="00642BC1">
        <w:rPr>
          <w:rStyle w:val="10"/>
        </w:rPr>
        <w:t>Уважаемый студент!</w:t>
      </w:r>
      <w:bookmarkEnd w:id="1"/>
      <w:bookmarkEnd w:id="2"/>
      <w:bookmarkEnd w:id="3"/>
      <w:bookmarkEnd w:id="5"/>
      <w:bookmarkEnd w:id="6"/>
    </w:p>
    <w:p w:rsidR="003B43F8" w:rsidRDefault="003B43F8" w:rsidP="004B6270">
      <w:pPr>
        <w:spacing w:line="240" w:lineRule="auto"/>
        <w:jc w:val="center"/>
        <w:rPr>
          <w:rStyle w:val="10"/>
        </w:rPr>
      </w:pPr>
    </w:p>
    <w:p w:rsidR="00827975" w:rsidRPr="00827975" w:rsidRDefault="00827975" w:rsidP="004B6270">
      <w:pPr>
        <w:spacing w:line="240" w:lineRule="auto"/>
        <w:jc w:val="center"/>
        <w:rPr>
          <w:rStyle w:val="10"/>
        </w:rPr>
      </w:pPr>
    </w:p>
    <w:p w:rsidR="0045191C" w:rsidRPr="00830C54" w:rsidRDefault="0045191C" w:rsidP="0045191C">
      <w:pPr>
        <w:ind w:firstLine="709"/>
        <w:rPr>
          <w:rFonts w:ascii="Times New Roman" w:eastAsia="Times New Roman" w:hAnsi="Times New Roman"/>
          <w:sz w:val="28"/>
          <w:szCs w:val="28"/>
          <w:lang w:eastAsia="ru-RU"/>
        </w:rPr>
      </w:pPr>
      <w:r w:rsidRPr="00830C54">
        <w:rPr>
          <w:rFonts w:ascii="Times New Roman" w:eastAsia="Times New Roman" w:hAnsi="Times New Roman"/>
          <w:sz w:val="28"/>
          <w:szCs w:val="28"/>
          <w:lang w:eastAsia="ru-RU"/>
        </w:rPr>
        <w:t>Данные методические рекомендации предназначены для использования в процессе выполнения и подготовки к прохождению процедуры предварительной защиты и защиты выпускной квалификационной работы (далее – ВКР) в рамках государственной итоговой аттестации (далее – ГИА ) в режиме он-лайн взаимодействия с применением электронного обучения  и дистанционных образовательных технологий.</w:t>
      </w:r>
    </w:p>
    <w:p w:rsidR="0045191C" w:rsidRPr="00830C54" w:rsidRDefault="0045191C" w:rsidP="0045191C">
      <w:pPr>
        <w:ind w:firstLine="709"/>
        <w:rPr>
          <w:rFonts w:ascii="Times New Roman" w:hAnsi="Times New Roman"/>
          <w:sz w:val="28"/>
          <w:szCs w:val="28"/>
        </w:rPr>
      </w:pPr>
      <w:r w:rsidRPr="00830C54">
        <w:rPr>
          <w:rFonts w:ascii="Times New Roman" w:hAnsi="Times New Roman"/>
          <w:sz w:val="28"/>
          <w:szCs w:val="28"/>
        </w:rPr>
        <w:t>Настоящие методические рекомендации составлены на основе следующих документов:</w:t>
      </w:r>
    </w:p>
    <w:p w:rsidR="00AD785D" w:rsidRDefault="00482612" w:rsidP="00C94B33">
      <w:pPr>
        <w:pStyle w:val="aa"/>
        <w:numPr>
          <w:ilvl w:val="0"/>
          <w:numId w:val="1"/>
        </w:numPr>
        <w:spacing w:line="360" w:lineRule="auto"/>
        <w:rPr>
          <w:rFonts w:ascii="Times New Roman" w:hAnsi="Times New Roman"/>
          <w:sz w:val="28"/>
          <w:szCs w:val="28"/>
        </w:rPr>
      </w:pPr>
      <w:r w:rsidRPr="00642BC1">
        <w:rPr>
          <w:rFonts w:ascii="Times New Roman" w:hAnsi="Times New Roman"/>
          <w:sz w:val="28"/>
          <w:szCs w:val="28"/>
        </w:rPr>
        <w:t xml:space="preserve">федерального государственного образовательного стандарта </w:t>
      </w:r>
      <w:r w:rsidR="00D578D2" w:rsidRPr="00642BC1">
        <w:rPr>
          <w:rFonts w:ascii="Times New Roman" w:hAnsi="Times New Roman"/>
          <w:sz w:val="28"/>
          <w:szCs w:val="28"/>
        </w:rPr>
        <w:t>базово</w:t>
      </w:r>
      <w:r w:rsidRPr="00642BC1">
        <w:rPr>
          <w:rFonts w:ascii="Times New Roman" w:hAnsi="Times New Roman"/>
          <w:sz w:val="28"/>
          <w:szCs w:val="28"/>
        </w:rPr>
        <w:t>й</w:t>
      </w:r>
      <w:r w:rsidR="00D578D2" w:rsidRPr="00642BC1">
        <w:rPr>
          <w:rFonts w:ascii="Times New Roman" w:hAnsi="Times New Roman"/>
          <w:sz w:val="28"/>
          <w:szCs w:val="28"/>
        </w:rPr>
        <w:t xml:space="preserve"> </w:t>
      </w:r>
      <w:r w:rsidRPr="00642BC1">
        <w:rPr>
          <w:rFonts w:ascii="Times New Roman" w:hAnsi="Times New Roman"/>
          <w:sz w:val="28"/>
          <w:szCs w:val="28"/>
        </w:rPr>
        <w:t xml:space="preserve">подготовки </w:t>
      </w:r>
      <w:r w:rsidR="00D578D2" w:rsidRPr="00642BC1">
        <w:rPr>
          <w:rFonts w:ascii="Times New Roman" w:hAnsi="Times New Roman"/>
          <w:sz w:val="28"/>
          <w:szCs w:val="28"/>
        </w:rPr>
        <w:t xml:space="preserve"> по специальности </w:t>
      </w:r>
      <w:r w:rsidR="00DA05E1" w:rsidRPr="00DA05E1">
        <w:rPr>
          <w:rFonts w:ascii="Times New Roman" w:hAnsi="Times New Roman"/>
          <w:sz w:val="28"/>
          <w:szCs w:val="28"/>
        </w:rPr>
        <w:t>15.02.14 Оснащение средствами автоматизации технологических процессов и производств (по отраслям)</w:t>
      </w:r>
      <w:r w:rsidR="00AD785D" w:rsidRPr="00642BC1">
        <w:rPr>
          <w:rFonts w:ascii="Times New Roman" w:hAnsi="Times New Roman"/>
          <w:sz w:val="28"/>
          <w:szCs w:val="28"/>
        </w:rPr>
        <w:t>;</w:t>
      </w:r>
    </w:p>
    <w:p w:rsidR="00DA05E1" w:rsidRPr="00DA05E1" w:rsidRDefault="00DA05E1" w:rsidP="00C94B33">
      <w:pPr>
        <w:numPr>
          <w:ilvl w:val="0"/>
          <w:numId w:val="1"/>
        </w:numPr>
        <w:rPr>
          <w:rFonts w:ascii="Times New Roman" w:hAnsi="Times New Roman"/>
          <w:sz w:val="36"/>
          <w:szCs w:val="28"/>
        </w:rPr>
      </w:pPr>
      <w:r w:rsidRPr="00DA05E1">
        <w:rPr>
          <w:rFonts w:ascii="Times New Roman" w:hAnsi="Times New Roman"/>
          <w:color w:val="000000"/>
          <w:sz w:val="28"/>
          <w:shd w:val="clear" w:color="auto" w:fill="FFFFFF"/>
        </w:rPr>
        <w:t>Приказа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45191C" w:rsidRPr="00830C54" w:rsidRDefault="0045191C" w:rsidP="00C94B33">
      <w:pPr>
        <w:numPr>
          <w:ilvl w:val="0"/>
          <w:numId w:val="1"/>
        </w:numPr>
        <w:rPr>
          <w:rFonts w:ascii="Times New Roman" w:hAnsi="Times New Roman"/>
          <w:sz w:val="28"/>
          <w:szCs w:val="28"/>
        </w:rPr>
      </w:pPr>
      <w:r w:rsidRPr="00830C54">
        <w:rPr>
          <w:rFonts w:ascii="Times New Roman" w:hAnsi="Times New Roman"/>
          <w:sz w:val="28"/>
          <w:szCs w:val="28"/>
        </w:rPr>
        <w:t>Документированной процедуры «Подготовка и проведение государственной   итоговой   аттестации»;</w:t>
      </w:r>
    </w:p>
    <w:p w:rsidR="0045191C" w:rsidRPr="00830C54" w:rsidRDefault="0045191C" w:rsidP="00C94B33">
      <w:pPr>
        <w:numPr>
          <w:ilvl w:val="0"/>
          <w:numId w:val="1"/>
        </w:numPr>
        <w:rPr>
          <w:rFonts w:ascii="Times New Roman" w:hAnsi="Times New Roman"/>
          <w:sz w:val="28"/>
          <w:szCs w:val="28"/>
        </w:rPr>
      </w:pPr>
      <w:r w:rsidRPr="00830C54">
        <w:rPr>
          <w:rFonts w:ascii="Times New Roman" w:hAnsi="Times New Roman"/>
          <w:sz w:val="28"/>
          <w:szCs w:val="28"/>
        </w:rPr>
        <w:t>программы Государственной  итоговой аттестации выпускников колледжа для специальности</w:t>
      </w:r>
      <w:r>
        <w:rPr>
          <w:rFonts w:ascii="Times New Roman" w:hAnsi="Times New Roman"/>
          <w:sz w:val="28"/>
          <w:szCs w:val="28"/>
        </w:rPr>
        <w:t xml:space="preserve"> </w:t>
      </w:r>
      <w:r w:rsidR="00DA05E1" w:rsidRPr="00DA05E1">
        <w:rPr>
          <w:rFonts w:ascii="Times New Roman" w:hAnsi="Times New Roman"/>
          <w:sz w:val="28"/>
          <w:szCs w:val="28"/>
        </w:rPr>
        <w:t>15.02.14 Оснащение средствами автоматизации технологических процессов и производств (по отраслям)</w:t>
      </w:r>
      <w:r w:rsidRPr="00830C54">
        <w:rPr>
          <w:rFonts w:ascii="Times New Roman" w:hAnsi="Times New Roman"/>
          <w:color w:val="FF0000"/>
          <w:sz w:val="28"/>
          <w:szCs w:val="28"/>
        </w:rPr>
        <w:t>.</w:t>
      </w:r>
    </w:p>
    <w:p w:rsidR="0045191C" w:rsidRPr="00830C54" w:rsidRDefault="0045191C" w:rsidP="00C94B33">
      <w:pPr>
        <w:numPr>
          <w:ilvl w:val="0"/>
          <w:numId w:val="1"/>
        </w:numPr>
        <w:rPr>
          <w:rFonts w:ascii="Times New Roman" w:hAnsi="Times New Roman"/>
          <w:sz w:val="28"/>
          <w:szCs w:val="28"/>
        </w:rPr>
      </w:pPr>
      <w:r w:rsidRPr="00830C54">
        <w:rPr>
          <w:rFonts w:ascii="Times New Roman" w:hAnsi="Times New Roman"/>
          <w:sz w:val="28"/>
          <w:szCs w:val="28"/>
        </w:rPr>
        <w:t>Правила оформления курсовых работ, курсовых проектов, отчетов по практикам, выпускных квалификационных работ и иных учебных материалов</w:t>
      </w:r>
    </w:p>
    <w:p w:rsidR="0045191C" w:rsidRPr="00830C54" w:rsidRDefault="0045191C" w:rsidP="0045191C">
      <w:pPr>
        <w:ind w:firstLine="567"/>
        <w:rPr>
          <w:rFonts w:ascii="Times New Roman" w:eastAsia="Times New Roman" w:hAnsi="Times New Roman"/>
          <w:color w:val="000000"/>
          <w:sz w:val="28"/>
          <w:szCs w:val="28"/>
          <w:lang w:eastAsia="ru-RU"/>
        </w:rPr>
      </w:pPr>
      <w:r w:rsidRPr="00830C54">
        <w:rPr>
          <w:rFonts w:ascii="Times New Roman" w:eastAsia="Times New Roman" w:hAnsi="Times New Roman"/>
          <w:color w:val="000000"/>
          <w:sz w:val="28"/>
          <w:szCs w:val="28"/>
          <w:lang w:eastAsia="ru-RU"/>
        </w:rPr>
        <w:lastRenderedPageBreak/>
        <w:t>Консультации по ВКР проводятся Вашим руководителем, в дистанционном режиме по графику (график определяется руководителем ВКР). Консультации руководители проводят в он-лайн режиме</w:t>
      </w:r>
      <w:r>
        <w:rPr>
          <w:rFonts w:ascii="Times New Roman" w:eastAsia="Times New Roman" w:hAnsi="Times New Roman"/>
          <w:color w:val="000000"/>
          <w:sz w:val="28"/>
          <w:szCs w:val="28"/>
          <w:lang w:eastAsia="ru-RU"/>
        </w:rPr>
        <w:t xml:space="preserve"> на платформе </w:t>
      </w:r>
      <w:r w:rsidRPr="00830C54">
        <w:rPr>
          <w:rFonts w:ascii="Times New Roman" w:eastAsia="Times New Roman" w:hAnsi="Times New Roman"/>
          <w:color w:val="000000"/>
          <w:sz w:val="28"/>
          <w:szCs w:val="28"/>
          <w:lang w:eastAsia="ru-RU"/>
        </w:rPr>
        <w:t>Discord</w:t>
      </w:r>
      <w:r w:rsidRPr="00830C54">
        <w:rPr>
          <w:rFonts w:ascii="Times New Roman" w:eastAsia="Times New Roman" w:hAnsi="Times New Roman"/>
          <w:color w:val="FF0000"/>
          <w:sz w:val="28"/>
          <w:szCs w:val="28"/>
          <w:lang w:eastAsia="ru-RU"/>
        </w:rPr>
        <w:t xml:space="preserve">. </w:t>
      </w:r>
    </w:p>
    <w:p w:rsidR="00827975" w:rsidRDefault="00827975" w:rsidP="005C249C">
      <w:pPr>
        <w:jc w:val="center"/>
        <w:rPr>
          <w:rFonts w:ascii="Times New Roman" w:eastAsia="Times New Roman" w:hAnsi="Times New Roman"/>
          <w:b/>
          <w:sz w:val="28"/>
          <w:szCs w:val="28"/>
          <w:lang w:eastAsia="ru-RU"/>
        </w:rPr>
      </w:pPr>
      <w:bookmarkStart w:id="7" w:name="_Toc4338373"/>
      <w:bookmarkStart w:id="8" w:name="_Toc242704857"/>
      <w:bookmarkStart w:id="9" w:name="_Toc242705090"/>
      <w:bookmarkStart w:id="10" w:name="_Toc242705755"/>
      <w:bookmarkStart w:id="11" w:name="_Toc242705819"/>
      <w:bookmarkStart w:id="12" w:name="_Toc243600393"/>
      <w:bookmarkStart w:id="13" w:name="_Toc243749705"/>
      <w:bookmarkStart w:id="14" w:name="_Toc243750403"/>
      <w:bookmarkStart w:id="15" w:name="_Toc243750625"/>
      <w:bookmarkStart w:id="16" w:name="_Toc243806639"/>
    </w:p>
    <w:p w:rsidR="005C249C" w:rsidRPr="00830C54" w:rsidRDefault="005C249C" w:rsidP="005C249C">
      <w:pPr>
        <w:jc w:val="center"/>
        <w:rPr>
          <w:rFonts w:ascii="Times New Roman" w:eastAsia="Times New Roman" w:hAnsi="Times New Roman"/>
          <w:b/>
          <w:sz w:val="28"/>
          <w:szCs w:val="28"/>
          <w:lang w:eastAsia="ru-RU"/>
        </w:rPr>
      </w:pPr>
      <w:r w:rsidRPr="00830C54">
        <w:rPr>
          <w:rFonts w:ascii="Times New Roman" w:eastAsia="Times New Roman" w:hAnsi="Times New Roman"/>
          <w:b/>
          <w:sz w:val="28"/>
          <w:szCs w:val="28"/>
          <w:lang w:eastAsia="ru-RU"/>
        </w:rPr>
        <w:t xml:space="preserve">Алгоритм дистанционного взаимодействия между студентом </w:t>
      </w:r>
      <w:r>
        <w:rPr>
          <w:rFonts w:ascii="Times New Roman" w:eastAsia="Times New Roman" w:hAnsi="Times New Roman"/>
          <w:b/>
          <w:sz w:val="28"/>
          <w:szCs w:val="28"/>
          <w:lang w:eastAsia="ru-RU"/>
        </w:rPr>
        <w:br/>
      </w:r>
      <w:r w:rsidRPr="00830C54">
        <w:rPr>
          <w:rFonts w:ascii="Times New Roman" w:eastAsia="Times New Roman" w:hAnsi="Times New Roman"/>
          <w:b/>
          <w:sz w:val="28"/>
          <w:szCs w:val="28"/>
          <w:lang w:eastAsia="ru-RU"/>
        </w:rPr>
        <w:t>и  руководителем дипломного проекта от колледжа</w:t>
      </w:r>
    </w:p>
    <w:p w:rsidR="005C249C" w:rsidRPr="00830C54" w:rsidRDefault="005C249C" w:rsidP="005C249C">
      <w:pPr>
        <w:rPr>
          <w:rFonts w:ascii="Times New Roman" w:eastAsia="Times New Roman" w:hAnsi="Times New Roman"/>
          <w:b/>
          <w:sz w:val="28"/>
          <w:szCs w:val="28"/>
          <w:lang w:eastAsia="ru-RU"/>
        </w:rPr>
      </w:pPr>
    </w:p>
    <w:p w:rsidR="005C249C" w:rsidRDefault="005C249C" w:rsidP="00C94B33">
      <w:pPr>
        <w:widowControl w:val="0"/>
        <w:numPr>
          <w:ilvl w:val="0"/>
          <w:numId w:val="10"/>
        </w:numPr>
        <w:autoSpaceDE w:val="0"/>
        <w:autoSpaceDN w:val="0"/>
        <w:adjustRightInd w:val="0"/>
        <w:rPr>
          <w:rFonts w:ascii="Times New Roman" w:eastAsia="Times New Roman" w:hAnsi="Times New Roman"/>
          <w:b/>
          <w:sz w:val="28"/>
          <w:szCs w:val="28"/>
          <w:lang w:eastAsia="ru-RU"/>
        </w:rPr>
      </w:pPr>
      <w:r w:rsidRPr="00830C54">
        <w:rPr>
          <w:rFonts w:ascii="Times New Roman" w:eastAsia="Times New Roman" w:hAnsi="Times New Roman"/>
          <w:b/>
          <w:sz w:val="28"/>
          <w:szCs w:val="28"/>
          <w:lang w:eastAsia="ru-RU"/>
        </w:rPr>
        <w:t>Перед началом разработки ВКР ВЫ должны:</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Ознакомиться с  календарным планом выполнения и подготовки ВКР </w:t>
      </w:r>
      <w:r w:rsidRPr="005C249C">
        <w:rPr>
          <w:rFonts w:ascii="Times New Roman" w:eastAsia="Times New Roman" w:hAnsi="Times New Roman"/>
          <w:sz w:val="28"/>
          <w:szCs w:val="28"/>
          <w:lang w:eastAsia="ru-RU"/>
        </w:rPr>
        <w:t>(Приложение А).</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В электронном виде  получить график индивидуальных и групповых консультаций по ВКР от своего руководителя.</w:t>
      </w:r>
    </w:p>
    <w:p w:rsidR="005C249C" w:rsidRPr="001867FF"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В ходе первой групповой консультации задать руководителю все вопросы по содержанию индивидуального задания на выполнение ВКР, по этапам выполнения, срокам и процедуре предзащиты и защиты ВКР в дистанционном режиме. </w:t>
      </w:r>
    </w:p>
    <w:p w:rsidR="005C249C" w:rsidRDefault="005C249C" w:rsidP="005C249C">
      <w:pPr>
        <w:widowControl w:val="0"/>
        <w:autoSpaceDE w:val="0"/>
        <w:autoSpaceDN w:val="0"/>
        <w:adjustRightInd w:val="0"/>
        <w:ind w:left="792"/>
        <w:rPr>
          <w:rFonts w:ascii="Times New Roman" w:eastAsia="Times New Roman" w:hAnsi="Times New Roman"/>
          <w:b/>
          <w:sz w:val="28"/>
          <w:szCs w:val="28"/>
          <w:lang w:eastAsia="ru-RU"/>
        </w:rPr>
      </w:pPr>
    </w:p>
    <w:p w:rsidR="005C249C" w:rsidRDefault="005C249C" w:rsidP="00C94B33">
      <w:pPr>
        <w:widowControl w:val="0"/>
        <w:numPr>
          <w:ilvl w:val="0"/>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
          <w:sz w:val="28"/>
          <w:szCs w:val="28"/>
          <w:lang w:eastAsia="ru-RU"/>
        </w:rPr>
        <w:t>В процессе выполнения ДП Вы должны:</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Выполнять  ВКР в соответствии с индивидуальным заданием.</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Выходить на связь с руководителем ВКР</w:t>
      </w:r>
      <w:r w:rsidR="00DA05E1">
        <w:rPr>
          <w:rFonts w:ascii="Times New Roman" w:eastAsia="Times New Roman" w:hAnsi="Times New Roman"/>
          <w:sz w:val="28"/>
          <w:szCs w:val="28"/>
          <w:lang w:eastAsia="ru-RU"/>
        </w:rPr>
        <w:t xml:space="preserve"> </w:t>
      </w:r>
      <w:r w:rsidRPr="001867FF">
        <w:rPr>
          <w:rFonts w:ascii="Times New Roman" w:eastAsia="Times New Roman" w:hAnsi="Times New Roman"/>
          <w:sz w:val="28"/>
          <w:szCs w:val="28"/>
          <w:lang w:eastAsia="ru-RU"/>
        </w:rPr>
        <w:t>строго в соответствии с графиком консультаций</w:t>
      </w:r>
      <w:r w:rsidR="00DA05E1">
        <w:rPr>
          <w:rFonts w:ascii="Times New Roman" w:eastAsia="Times New Roman" w:hAnsi="Times New Roman"/>
          <w:sz w:val="28"/>
          <w:szCs w:val="28"/>
          <w:lang w:eastAsia="ru-RU"/>
        </w:rPr>
        <w:t xml:space="preserve"> </w:t>
      </w:r>
      <w:r w:rsidRPr="001867FF">
        <w:rPr>
          <w:rFonts w:ascii="Times New Roman" w:eastAsia="Times New Roman" w:hAnsi="Times New Roman"/>
          <w:sz w:val="28"/>
          <w:szCs w:val="28"/>
          <w:lang w:eastAsia="ru-RU"/>
        </w:rPr>
        <w:t>на платформе Discord</w:t>
      </w:r>
      <w:r w:rsidRPr="001867FF">
        <w:rPr>
          <w:rFonts w:ascii="Times New Roman" w:eastAsia="Times New Roman" w:hAnsi="Times New Roman"/>
          <w:i/>
          <w:color w:val="FF0000"/>
          <w:sz w:val="28"/>
          <w:szCs w:val="28"/>
          <w:lang w:eastAsia="ru-RU"/>
        </w:rPr>
        <w:t>.</w:t>
      </w:r>
    </w:p>
    <w:p w:rsidR="005C249C" w:rsidRP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Оформить ВКР в соответствии с установленными требованиями </w:t>
      </w:r>
      <w:r w:rsidRPr="005C249C">
        <w:rPr>
          <w:rFonts w:ascii="Times New Roman" w:eastAsia="Times New Roman" w:hAnsi="Times New Roman"/>
          <w:sz w:val="28"/>
          <w:szCs w:val="28"/>
          <w:lang w:eastAsia="ru-RU"/>
        </w:rPr>
        <w:t>(см. Приложение Б)</w:t>
      </w:r>
      <w:r w:rsidRPr="001867FF">
        <w:rPr>
          <w:rFonts w:ascii="Times New Roman" w:eastAsia="Times New Roman" w:hAnsi="Times New Roman"/>
          <w:sz w:val="28"/>
          <w:szCs w:val="28"/>
          <w:lang w:eastAsia="ru-RU"/>
        </w:rPr>
        <w:t xml:space="preserve">. </w:t>
      </w:r>
      <w:r w:rsidRPr="001867FF">
        <w:rPr>
          <w:rFonts w:ascii="Times New Roman" w:eastAsia="Times New Roman" w:hAnsi="Times New Roman"/>
          <w:b/>
          <w:sz w:val="28"/>
          <w:szCs w:val="28"/>
          <w:u w:val="single"/>
          <w:lang w:eastAsia="ru-RU"/>
        </w:rPr>
        <w:t>Оформление ВКР должно строго соответствовать</w:t>
      </w:r>
      <w:r w:rsidRPr="001867FF">
        <w:rPr>
          <w:rFonts w:ascii="Times New Roman" w:eastAsia="Times New Roman" w:hAnsi="Times New Roman"/>
          <w:sz w:val="28"/>
          <w:szCs w:val="28"/>
          <w:lang w:eastAsia="ru-RU"/>
        </w:rPr>
        <w:t xml:space="preserve"> утвержденным в ГБПОУ «ПГК» </w:t>
      </w:r>
      <w:r w:rsidRPr="001867FF">
        <w:rPr>
          <w:rFonts w:ascii="Times New Roman" w:eastAsia="Times New Roman" w:hAnsi="Times New Roman"/>
          <w:b/>
          <w:sz w:val="28"/>
          <w:szCs w:val="28"/>
          <w:u w:val="single"/>
          <w:lang w:eastAsia="ru-RU"/>
        </w:rPr>
        <w:t>Правилам оформления курсовых работ, курсовых проектов, отчетов по практикам, выпускных квалификационных работ и иных учебных материалов</w:t>
      </w:r>
      <w:r w:rsidRPr="001867FF">
        <w:rPr>
          <w:rFonts w:ascii="Times New Roman" w:eastAsia="Times New Roman" w:hAnsi="Times New Roman"/>
          <w:sz w:val="28"/>
          <w:szCs w:val="28"/>
          <w:lang w:eastAsia="ru-RU"/>
        </w:rPr>
        <w:t>, которые размещены на сайте колледжа по адресу: www.pgk63.ru /Образование/Отделения-Специальности-Учебные материалы/</w:t>
      </w:r>
      <w:r>
        <w:rPr>
          <w:rFonts w:ascii="Times New Roman" w:eastAsia="Times New Roman" w:hAnsi="Times New Roman"/>
          <w:sz w:val="28"/>
          <w:szCs w:val="28"/>
          <w:lang w:eastAsia="ru-RU"/>
        </w:rPr>
        <w:t xml:space="preserve"> </w:t>
      </w:r>
      <w:r w:rsidR="00DA05E1">
        <w:rPr>
          <w:rFonts w:ascii="Times New Roman" w:eastAsia="Times New Roman" w:hAnsi="Times New Roman"/>
          <w:sz w:val="28"/>
          <w:szCs w:val="28"/>
          <w:lang w:eastAsia="ru-RU"/>
        </w:rPr>
        <w:t>Профессионалитет/ ОСАТ</w:t>
      </w:r>
      <w:r w:rsidRPr="005C249C">
        <w:rPr>
          <w:rFonts w:ascii="Times New Roman" w:eastAsia="Times New Roman" w:hAnsi="Times New Roman"/>
          <w:sz w:val="28"/>
          <w:szCs w:val="28"/>
          <w:lang w:eastAsia="ru-RU"/>
        </w:rPr>
        <w:t>/ учебные материалы для 4 курса.</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Подготовить ВКР с приложениями и единым документом направить на </w:t>
      </w:r>
      <w:r w:rsidRPr="001867FF">
        <w:rPr>
          <w:rFonts w:ascii="Times New Roman" w:eastAsia="Times New Roman" w:hAnsi="Times New Roman"/>
          <w:sz w:val="28"/>
          <w:szCs w:val="28"/>
          <w:lang w:eastAsia="ru-RU"/>
        </w:rPr>
        <w:lastRenderedPageBreak/>
        <w:t>электронную почту руководителя ВКР для проверки и допуска к предзащите с последующим допуском к нормок</w:t>
      </w:r>
      <w:r w:rsidR="00DA05E1">
        <w:rPr>
          <w:rFonts w:ascii="Times New Roman" w:eastAsia="Times New Roman" w:hAnsi="Times New Roman"/>
          <w:sz w:val="28"/>
          <w:szCs w:val="28"/>
          <w:lang w:eastAsia="ru-RU"/>
        </w:rPr>
        <w:t>о</w:t>
      </w:r>
      <w:r w:rsidRPr="001867FF">
        <w:rPr>
          <w:rFonts w:ascii="Times New Roman" w:eastAsia="Times New Roman" w:hAnsi="Times New Roman"/>
          <w:sz w:val="28"/>
          <w:szCs w:val="28"/>
          <w:lang w:eastAsia="ru-RU"/>
        </w:rPr>
        <w:t>нтролю. Имя файла – Фамилия студента.</w:t>
      </w:r>
    </w:p>
    <w:p w:rsidR="005C249C" w:rsidRDefault="005C249C" w:rsidP="00827975">
      <w:pPr>
        <w:widowControl w:val="0"/>
        <w:autoSpaceDE w:val="0"/>
        <w:autoSpaceDN w:val="0"/>
        <w:adjustRightInd w:val="0"/>
        <w:spacing w:line="240" w:lineRule="auto"/>
        <w:ind w:left="794"/>
        <w:rPr>
          <w:rFonts w:ascii="Times New Roman" w:eastAsia="Times New Roman" w:hAnsi="Times New Roman"/>
          <w:i/>
          <w:sz w:val="28"/>
          <w:szCs w:val="28"/>
          <w:lang w:eastAsia="ru-RU"/>
        </w:rPr>
      </w:pPr>
      <w:r w:rsidRPr="001867FF">
        <w:rPr>
          <w:rFonts w:ascii="Times New Roman" w:eastAsia="Times New Roman" w:hAnsi="Times New Roman"/>
          <w:i/>
          <w:sz w:val="28"/>
          <w:szCs w:val="28"/>
          <w:lang w:eastAsia="ru-RU"/>
        </w:rPr>
        <w:t>При наличии замечаний руководителя по оформлению  их необходимо сразу устранить. Руководитель проверяет ВКР  в он-лай</w:t>
      </w:r>
      <w:r>
        <w:rPr>
          <w:rFonts w:ascii="Times New Roman" w:eastAsia="Times New Roman" w:hAnsi="Times New Roman"/>
          <w:i/>
          <w:sz w:val="28"/>
          <w:szCs w:val="28"/>
          <w:lang w:eastAsia="ru-RU"/>
        </w:rPr>
        <w:t xml:space="preserve">н режиме, используя приложение </w:t>
      </w:r>
      <w:r w:rsidRPr="001867FF">
        <w:rPr>
          <w:rFonts w:ascii="Times New Roman" w:eastAsia="Times New Roman" w:hAnsi="Times New Roman"/>
          <w:i/>
          <w:sz w:val="28"/>
          <w:szCs w:val="28"/>
          <w:lang w:eastAsia="ru-RU"/>
        </w:rPr>
        <w:t>Discord, если замечаний  нет, ВКР оформлен в соответствии с Правилами оформления ВКР, то работа допускается до предзащиты. В случае, если Вы получили  замечания по содержанию и/или приложения ВКР, то необходимо их исправить и повторно направить на электронную почту исправленный вариант ВКР.</w:t>
      </w:r>
    </w:p>
    <w:p w:rsidR="00827975" w:rsidRDefault="00827975" w:rsidP="00827975">
      <w:pPr>
        <w:widowControl w:val="0"/>
        <w:autoSpaceDE w:val="0"/>
        <w:autoSpaceDN w:val="0"/>
        <w:adjustRightInd w:val="0"/>
        <w:spacing w:line="240" w:lineRule="auto"/>
        <w:ind w:left="794"/>
        <w:rPr>
          <w:rFonts w:ascii="Times New Roman" w:eastAsia="Times New Roman" w:hAnsi="Times New Roman"/>
          <w:b/>
          <w:sz w:val="28"/>
          <w:szCs w:val="28"/>
          <w:lang w:eastAsia="ru-RU"/>
        </w:rPr>
      </w:pPr>
    </w:p>
    <w:p w:rsidR="005C249C" w:rsidRPr="001867FF"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Выполненная ВКР рекомендуется руководителем к предварительной защите.</w:t>
      </w:r>
    </w:p>
    <w:p w:rsidR="005C249C" w:rsidRDefault="005C249C" w:rsidP="005C249C">
      <w:pPr>
        <w:widowControl w:val="0"/>
        <w:autoSpaceDE w:val="0"/>
        <w:autoSpaceDN w:val="0"/>
        <w:adjustRightInd w:val="0"/>
        <w:ind w:left="792"/>
        <w:rPr>
          <w:rFonts w:ascii="Times New Roman" w:eastAsia="Times New Roman" w:hAnsi="Times New Roman"/>
          <w:b/>
          <w:sz w:val="28"/>
          <w:szCs w:val="28"/>
          <w:lang w:eastAsia="ru-RU"/>
        </w:rPr>
      </w:pPr>
    </w:p>
    <w:p w:rsidR="005C249C" w:rsidRDefault="005C249C" w:rsidP="00C94B33">
      <w:pPr>
        <w:widowControl w:val="0"/>
        <w:numPr>
          <w:ilvl w:val="0"/>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
          <w:sz w:val="28"/>
          <w:szCs w:val="28"/>
          <w:lang w:eastAsia="ru-RU"/>
        </w:rPr>
        <w:t>При подготовке к прохождению процедуры предварительной защиты Вы должны:</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Подготовить презентацию ВКР</w:t>
      </w:r>
      <w:r w:rsidRPr="001867FF">
        <w:rPr>
          <w:rFonts w:ascii="Times New Roman" w:eastAsia="Times New Roman" w:hAnsi="Times New Roman"/>
          <w:color w:val="FF0000"/>
          <w:sz w:val="28"/>
          <w:szCs w:val="28"/>
          <w:lang w:eastAsia="ru-RU"/>
        </w:rPr>
        <w:t>.</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Подготовить условия для участия в он-лайн защите (обязательно: ПК, вебкамера и микрофон).</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Пройти по ссылке, направленной руководителем ВКР и принять участие в предварительной защите. Предзащита будет проводиться на платформе </w:t>
      </w:r>
      <w:r w:rsidRPr="001867FF">
        <w:rPr>
          <w:rFonts w:ascii="Times New Roman" w:eastAsia="Times New Roman" w:hAnsi="Times New Roman"/>
          <w:sz w:val="28"/>
          <w:szCs w:val="28"/>
          <w:lang w:val="en-US" w:eastAsia="ru-RU"/>
        </w:rPr>
        <w:t>Moodle</w:t>
      </w:r>
      <w:r w:rsidRPr="001867FF">
        <w:rPr>
          <w:rFonts w:ascii="Times New Roman" w:eastAsia="Times New Roman" w:hAnsi="Times New Roman"/>
          <w:sz w:val="28"/>
          <w:szCs w:val="28"/>
          <w:lang w:eastAsia="ru-RU"/>
        </w:rPr>
        <w:t>.</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После прохождения процедуры предзащиты ВКР в он-лайн режиме и устранения замечаний (при наличии) Вы должны повторно направить ВКР в электронном виде, в формате</w:t>
      </w:r>
      <w:r>
        <w:rPr>
          <w:rFonts w:ascii="Times New Roman" w:eastAsia="Times New Roman" w:hAnsi="Times New Roman"/>
          <w:sz w:val="28"/>
          <w:szCs w:val="28"/>
          <w:lang w:eastAsia="ru-RU"/>
        </w:rPr>
        <w:t xml:space="preserve"> </w:t>
      </w:r>
      <w:r w:rsidRPr="001867FF">
        <w:rPr>
          <w:rFonts w:ascii="Times New Roman" w:eastAsia="Times New Roman" w:hAnsi="Times New Roman"/>
          <w:sz w:val="28"/>
          <w:szCs w:val="28"/>
          <w:lang w:val="en-US" w:eastAsia="ru-RU"/>
        </w:rPr>
        <w:t>word</w:t>
      </w:r>
      <w:r w:rsidRPr="001867FF">
        <w:rPr>
          <w:rFonts w:ascii="Times New Roman" w:eastAsia="Times New Roman" w:hAnsi="Times New Roman"/>
          <w:sz w:val="28"/>
          <w:szCs w:val="28"/>
          <w:lang w:eastAsia="ru-RU"/>
        </w:rPr>
        <w:t xml:space="preserve">  на эл. почту руководителя (смотреть адрес электронной почты руководителей) для прохождения нормоконтроля ВКР. </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Руководитель ВКР проверяет устранение замечаний по итогам предварительной защиты (при их наличии), проверяет соответствие ВКР Правилам оформления и заполняет со своей стороны лист нормоконтроля (вписывая в него тему ДП и ФИО студента, № группы), допуская тем самым вашу ВКР до нормоконтроля.</w:t>
      </w:r>
    </w:p>
    <w:p w:rsidR="005C249C" w:rsidRPr="001867FF" w:rsidRDefault="005C249C" w:rsidP="005C249C">
      <w:pPr>
        <w:widowControl w:val="0"/>
        <w:autoSpaceDE w:val="0"/>
        <w:autoSpaceDN w:val="0"/>
        <w:adjustRightInd w:val="0"/>
        <w:ind w:left="792"/>
        <w:rPr>
          <w:rFonts w:ascii="Times New Roman" w:eastAsia="Times New Roman" w:hAnsi="Times New Roman"/>
          <w:b/>
          <w:sz w:val="28"/>
          <w:szCs w:val="28"/>
          <w:lang w:eastAsia="ru-RU"/>
        </w:rPr>
      </w:pPr>
      <w:r w:rsidRPr="001867FF">
        <w:rPr>
          <w:rFonts w:ascii="Times New Roman" w:eastAsia="Times New Roman" w:hAnsi="Times New Roman"/>
          <w:i/>
          <w:sz w:val="28"/>
          <w:szCs w:val="28"/>
          <w:lang w:eastAsia="ru-RU"/>
        </w:rPr>
        <w:t xml:space="preserve">Примечание: На титульном листе ВКР указываются фамилии </w:t>
      </w:r>
      <w:r w:rsidRPr="001867FF">
        <w:rPr>
          <w:rFonts w:ascii="Times New Roman" w:eastAsia="Times New Roman" w:hAnsi="Times New Roman"/>
          <w:i/>
          <w:sz w:val="28"/>
          <w:szCs w:val="28"/>
          <w:lang w:eastAsia="ru-RU"/>
        </w:rPr>
        <w:lastRenderedPageBreak/>
        <w:t xml:space="preserve">руководителя, нормоконтролера, </w:t>
      </w:r>
      <w:r w:rsidRPr="00827975">
        <w:rPr>
          <w:rFonts w:ascii="Times New Roman" w:eastAsia="Times New Roman" w:hAnsi="Times New Roman"/>
          <w:i/>
          <w:sz w:val="28"/>
          <w:szCs w:val="28"/>
          <w:lang w:eastAsia="ru-RU"/>
        </w:rPr>
        <w:t>рецензента. Титульный лист ВКР оформляется  в соответствии с Приложени</w:t>
      </w:r>
      <w:r w:rsidR="00827975">
        <w:rPr>
          <w:rFonts w:ascii="Times New Roman" w:eastAsia="Times New Roman" w:hAnsi="Times New Roman"/>
          <w:i/>
          <w:sz w:val="28"/>
          <w:szCs w:val="28"/>
          <w:lang w:eastAsia="ru-RU"/>
        </w:rPr>
        <w:t>ем</w:t>
      </w:r>
      <w:r w:rsidRPr="00827975">
        <w:rPr>
          <w:rFonts w:ascii="Times New Roman" w:eastAsia="Times New Roman" w:hAnsi="Times New Roman"/>
          <w:i/>
          <w:sz w:val="28"/>
          <w:szCs w:val="28"/>
          <w:lang w:eastAsia="ru-RU"/>
        </w:rPr>
        <w:t xml:space="preserve"> В </w:t>
      </w:r>
    </w:p>
    <w:p w:rsidR="005C249C" w:rsidRDefault="005C249C" w:rsidP="005C249C">
      <w:pPr>
        <w:widowControl w:val="0"/>
        <w:autoSpaceDE w:val="0"/>
        <w:autoSpaceDN w:val="0"/>
        <w:adjustRightInd w:val="0"/>
        <w:ind w:left="792"/>
        <w:rPr>
          <w:rFonts w:ascii="Times New Roman" w:eastAsia="Times New Roman" w:hAnsi="Times New Roman"/>
          <w:b/>
          <w:sz w:val="28"/>
          <w:szCs w:val="28"/>
          <w:lang w:eastAsia="ru-RU"/>
        </w:rPr>
      </w:pPr>
    </w:p>
    <w:p w:rsidR="005C249C" w:rsidRDefault="005C249C" w:rsidP="00C94B33">
      <w:pPr>
        <w:widowControl w:val="0"/>
        <w:numPr>
          <w:ilvl w:val="0"/>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
          <w:sz w:val="28"/>
          <w:szCs w:val="28"/>
          <w:lang w:eastAsia="ru-RU"/>
        </w:rPr>
        <w:t>При прохождении нормоконтроля Вы должны:</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Получить контактные данные нормоконтролера у руководителя ВКР.</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Связаться с нормоконтролером и пройти проверку ВКР. </w:t>
      </w:r>
      <w:r w:rsidRPr="001867FF">
        <w:rPr>
          <w:rFonts w:ascii="Times New Roman" w:eastAsia="Times New Roman" w:hAnsi="Times New Roman"/>
          <w:b/>
          <w:sz w:val="28"/>
          <w:szCs w:val="28"/>
          <w:u w:val="single"/>
          <w:lang w:eastAsia="ru-RU"/>
        </w:rPr>
        <w:t>Проверка ВКР со стороны нормоконтролера проводится в он-лайн режиме на платформе  Discord</w:t>
      </w:r>
      <w:r>
        <w:rPr>
          <w:rFonts w:ascii="Times New Roman" w:eastAsia="Times New Roman" w:hAnsi="Times New Roman"/>
          <w:b/>
          <w:sz w:val="28"/>
          <w:szCs w:val="28"/>
          <w:u w:val="single"/>
          <w:lang w:eastAsia="ru-RU"/>
        </w:rPr>
        <w:t xml:space="preserve"> </w:t>
      </w:r>
      <w:r w:rsidR="00DA05E1">
        <w:rPr>
          <w:rFonts w:ascii="Times New Roman" w:eastAsia="Times New Roman" w:hAnsi="Times New Roman"/>
          <w:b/>
          <w:sz w:val="28"/>
          <w:szCs w:val="28"/>
          <w:u w:val="single"/>
          <w:lang w:eastAsia="ru-RU"/>
        </w:rPr>
        <w:t>или аналогичных</w:t>
      </w:r>
      <w:r w:rsidRPr="001867FF">
        <w:rPr>
          <w:rFonts w:ascii="Times New Roman" w:eastAsia="Times New Roman" w:hAnsi="Times New Roman"/>
          <w:b/>
          <w:sz w:val="28"/>
          <w:szCs w:val="28"/>
          <w:u w:val="single"/>
          <w:lang w:eastAsia="ru-RU"/>
        </w:rPr>
        <w:t xml:space="preserve">. </w:t>
      </w:r>
      <w:r w:rsidRPr="001867FF">
        <w:rPr>
          <w:rFonts w:ascii="Times New Roman" w:eastAsia="Times New Roman" w:hAnsi="Times New Roman"/>
          <w:sz w:val="28"/>
          <w:szCs w:val="28"/>
          <w:lang w:eastAsia="ru-RU"/>
        </w:rPr>
        <w:t xml:space="preserve">Результаты нормоконтроля отражаются в листе нормоконтроля </w:t>
      </w:r>
      <w:r w:rsidRPr="00827975">
        <w:rPr>
          <w:rFonts w:ascii="Times New Roman" w:eastAsia="Times New Roman" w:hAnsi="Times New Roman"/>
          <w:sz w:val="28"/>
          <w:szCs w:val="28"/>
          <w:lang w:eastAsia="ru-RU"/>
        </w:rPr>
        <w:t>(Приложение Г).</w:t>
      </w:r>
      <w:r>
        <w:rPr>
          <w:rFonts w:ascii="Times New Roman" w:eastAsia="Times New Roman" w:hAnsi="Times New Roman"/>
          <w:color w:val="FF0000"/>
          <w:sz w:val="28"/>
          <w:szCs w:val="28"/>
          <w:lang w:eastAsia="ru-RU"/>
        </w:rPr>
        <w:t xml:space="preserve"> </w:t>
      </w:r>
      <w:r w:rsidRPr="001867FF">
        <w:rPr>
          <w:rFonts w:ascii="Times New Roman" w:eastAsia="Times New Roman" w:hAnsi="Times New Roman"/>
          <w:i/>
          <w:sz w:val="28"/>
          <w:szCs w:val="28"/>
          <w:lang w:eastAsia="ru-RU"/>
        </w:rPr>
        <w:t xml:space="preserve">При проверке представленных материалов нормоконтролёр предъявляет к ВКР следующие </w:t>
      </w:r>
      <w:r w:rsidRPr="001867FF">
        <w:rPr>
          <w:rFonts w:ascii="Times New Roman" w:eastAsia="Times New Roman" w:hAnsi="Times New Roman"/>
          <w:b/>
          <w:i/>
          <w:sz w:val="28"/>
          <w:szCs w:val="28"/>
          <w:lang w:eastAsia="ru-RU"/>
        </w:rPr>
        <w:t>требования</w:t>
      </w:r>
      <w:r w:rsidRPr="001867FF">
        <w:rPr>
          <w:rFonts w:ascii="Times New Roman" w:eastAsia="Times New Roman" w:hAnsi="Times New Roman"/>
          <w:i/>
          <w:sz w:val="28"/>
          <w:szCs w:val="28"/>
          <w:lang w:eastAsia="ru-RU"/>
        </w:rPr>
        <w:t>:</w:t>
      </w:r>
    </w:p>
    <w:p w:rsidR="005C249C" w:rsidRDefault="005C249C" w:rsidP="00C94B33">
      <w:pPr>
        <w:widowControl w:val="0"/>
        <w:numPr>
          <w:ilvl w:val="2"/>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соответствие оформления пояснительной записки предъявляемым в колледже требованиям к оформлению (</w:t>
      </w:r>
      <w:r w:rsidRPr="00827975">
        <w:rPr>
          <w:rFonts w:ascii="Times New Roman" w:eastAsia="Times New Roman" w:hAnsi="Times New Roman"/>
          <w:bCs/>
          <w:i/>
          <w:sz w:val="28"/>
          <w:szCs w:val="28"/>
          <w:lang w:eastAsia="ru-RU"/>
        </w:rPr>
        <w:t xml:space="preserve">Приложение </w:t>
      </w:r>
      <w:r w:rsidR="00827975" w:rsidRPr="00827975">
        <w:rPr>
          <w:rFonts w:ascii="Times New Roman" w:eastAsia="Times New Roman" w:hAnsi="Times New Roman"/>
          <w:bCs/>
          <w:i/>
          <w:sz w:val="28"/>
          <w:szCs w:val="28"/>
          <w:lang w:eastAsia="ru-RU"/>
        </w:rPr>
        <w:t>Б</w:t>
      </w:r>
      <w:r w:rsidRPr="00827975">
        <w:rPr>
          <w:rFonts w:ascii="Times New Roman" w:eastAsia="Times New Roman" w:hAnsi="Times New Roman"/>
          <w:bCs/>
          <w:i/>
          <w:sz w:val="28"/>
          <w:szCs w:val="28"/>
          <w:lang w:eastAsia="ru-RU"/>
        </w:rPr>
        <w:t>);</w:t>
      </w:r>
    </w:p>
    <w:p w:rsidR="005C249C" w:rsidRDefault="005C249C" w:rsidP="00C94B33">
      <w:pPr>
        <w:widowControl w:val="0"/>
        <w:numPr>
          <w:ilvl w:val="2"/>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соответствие структуры и содержания теме и заданию на ВКР;</w:t>
      </w:r>
    </w:p>
    <w:p w:rsidR="005C249C" w:rsidRDefault="005C249C" w:rsidP="00C94B33">
      <w:pPr>
        <w:widowControl w:val="0"/>
        <w:numPr>
          <w:ilvl w:val="2"/>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соблюдение требований к размеру и типу шрифта основного текста и заголовков, полям, межстрочному интервалу;</w:t>
      </w:r>
    </w:p>
    <w:p w:rsidR="005C249C" w:rsidRDefault="005C249C" w:rsidP="00C94B33">
      <w:pPr>
        <w:widowControl w:val="0"/>
        <w:numPr>
          <w:ilvl w:val="2"/>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соблюдение требований к оформлению таблиц, приложений, рисунков, формул, чертежей (ГОСТов, ГОСТов ЕСКД, ЕСТПП, ЕСТД);</w:t>
      </w:r>
    </w:p>
    <w:p w:rsidR="005C249C" w:rsidRDefault="005C249C" w:rsidP="00C94B33">
      <w:pPr>
        <w:widowControl w:val="0"/>
        <w:numPr>
          <w:ilvl w:val="2"/>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соблюдение требований к техническому оформлению  титульного листа, содержания, списка источников и литературы (на основе ГОСТ);</w:t>
      </w:r>
    </w:p>
    <w:p w:rsidR="005C249C" w:rsidRDefault="005C249C" w:rsidP="00C94B33">
      <w:pPr>
        <w:widowControl w:val="0"/>
        <w:numPr>
          <w:ilvl w:val="2"/>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отсутствие плагиата между студентами одной специальности (текущего года и предыдущих двух лет).</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При наличии замечаний со стороны нормоконтролёра их необходимо незамедлительно устранить. Вы имеете право выйти на связь с нормоконтролерлом не более 3 раз.</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Все замечания по оформлению ВКР, сделанные нормоконтролером на последней  консультации, должны быть устранены в этот же день, после чего в графе «Динамика устранения замечаний» делается запись: «Все </w:t>
      </w:r>
      <w:r w:rsidRPr="00945F51">
        <w:rPr>
          <w:rFonts w:ascii="Times New Roman" w:eastAsia="Times New Roman" w:hAnsi="Times New Roman"/>
          <w:sz w:val="28"/>
          <w:szCs w:val="28"/>
          <w:lang w:eastAsia="ru-RU"/>
        </w:rPr>
        <w:lastRenderedPageBreak/>
        <w:t xml:space="preserve">замечания устранены. Готово к защите». После этого нормоконтролер в последней строке листа «Нормоконтроль ВКР ставит дату последней консультации. На последней консультации нормоконтролёру должен быть предъявлен </w:t>
      </w:r>
      <w:r w:rsidRPr="00945F51">
        <w:rPr>
          <w:rFonts w:ascii="Times New Roman" w:eastAsia="Times New Roman" w:hAnsi="Times New Roman"/>
          <w:b/>
          <w:sz w:val="28"/>
          <w:szCs w:val="28"/>
          <w:lang w:eastAsia="ru-RU"/>
        </w:rPr>
        <w:t>готовый итоговый вариант ВКР</w:t>
      </w:r>
      <w:r w:rsidRPr="00945F51">
        <w:rPr>
          <w:rFonts w:ascii="Times New Roman" w:eastAsia="Times New Roman" w:hAnsi="Times New Roman"/>
          <w:sz w:val="28"/>
          <w:szCs w:val="28"/>
          <w:lang w:eastAsia="ru-RU"/>
        </w:rPr>
        <w:t xml:space="preserve"> в полном объеме.</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По итогам нормоконтроля ВКР нормоконтролер итоговый вариант ДП и заполненный лист нормоконтроля сохраняет в формате </w:t>
      </w:r>
      <w:r w:rsidRPr="00945F51">
        <w:rPr>
          <w:rFonts w:ascii="Times New Roman" w:eastAsia="Times New Roman" w:hAnsi="Times New Roman"/>
          <w:sz w:val="28"/>
          <w:szCs w:val="28"/>
          <w:lang w:val="en-US" w:eastAsia="ru-RU"/>
        </w:rPr>
        <w:t>pdf</w:t>
      </w:r>
      <w:r w:rsidRPr="00945F51">
        <w:rPr>
          <w:rFonts w:ascii="Times New Roman" w:eastAsia="Times New Roman" w:hAnsi="Times New Roman"/>
          <w:sz w:val="28"/>
          <w:szCs w:val="28"/>
          <w:lang w:eastAsia="ru-RU"/>
        </w:rPr>
        <w:t xml:space="preserve"> и направляет два этих файла руководителю ВКР на электронную почту. </w:t>
      </w:r>
      <w:r w:rsidRPr="00945F51">
        <w:rPr>
          <w:rFonts w:ascii="Times New Roman" w:eastAsia="Times New Roman" w:hAnsi="Times New Roman"/>
          <w:b/>
          <w:sz w:val="28"/>
          <w:szCs w:val="28"/>
          <w:u w:val="single"/>
          <w:lang w:eastAsia="ru-RU"/>
        </w:rPr>
        <w:t>Р</w:t>
      </w:r>
      <w:r w:rsidRPr="00945F51">
        <w:rPr>
          <w:rFonts w:ascii="Times New Roman" w:eastAsia="Times New Roman" w:hAnsi="Times New Roman"/>
          <w:b/>
          <w:i/>
          <w:sz w:val="28"/>
          <w:szCs w:val="28"/>
          <w:u w:val="single"/>
          <w:lang w:eastAsia="ru-RU"/>
        </w:rPr>
        <w:t>уководитель ВКР лично отправляет</w:t>
      </w:r>
      <w:r w:rsidRPr="00945F51">
        <w:rPr>
          <w:rFonts w:ascii="Times New Roman" w:eastAsia="Times New Roman" w:hAnsi="Times New Roman"/>
          <w:i/>
          <w:sz w:val="28"/>
          <w:szCs w:val="28"/>
          <w:lang w:eastAsia="ru-RU"/>
        </w:rPr>
        <w:t xml:space="preserve"> ВКР в pdf + лист нормоконтроля в pdf на почту рецензенту.</w:t>
      </w:r>
      <w:r w:rsidR="00827975">
        <w:rPr>
          <w:rFonts w:ascii="Times New Roman" w:eastAsia="Times New Roman" w:hAnsi="Times New Roman"/>
          <w:i/>
          <w:sz w:val="28"/>
          <w:szCs w:val="28"/>
          <w:lang w:eastAsia="ru-RU"/>
        </w:rPr>
        <w:t xml:space="preserve"> </w:t>
      </w:r>
      <w:r w:rsidRPr="00945F51">
        <w:rPr>
          <w:rFonts w:ascii="Times New Roman" w:eastAsia="Times New Roman" w:hAnsi="Times New Roman"/>
          <w:i/>
          <w:sz w:val="28"/>
          <w:szCs w:val="28"/>
          <w:lang w:eastAsia="ru-RU"/>
        </w:rPr>
        <w:t>Рецензент проверяет ВКР в эл. виде и пишет рецензию</w:t>
      </w:r>
      <w:r>
        <w:rPr>
          <w:rFonts w:ascii="Times New Roman" w:eastAsia="Times New Roman" w:hAnsi="Times New Roman"/>
          <w:i/>
          <w:sz w:val="28"/>
          <w:szCs w:val="28"/>
          <w:lang w:eastAsia="ru-RU"/>
        </w:rPr>
        <w:t xml:space="preserve"> </w:t>
      </w:r>
      <w:r w:rsidRPr="00827975">
        <w:rPr>
          <w:rFonts w:ascii="Times New Roman" w:eastAsia="Times New Roman" w:hAnsi="Times New Roman"/>
          <w:i/>
          <w:sz w:val="28"/>
          <w:szCs w:val="28"/>
          <w:lang w:eastAsia="ru-RU"/>
        </w:rPr>
        <w:t>(Приложение Д).</w:t>
      </w:r>
      <w:r w:rsidRPr="00945F51">
        <w:rPr>
          <w:rFonts w:ascii="Times New Roman" w:eastAsia="Times New Roman" w:hAnsi="Times New Roman"/>
          <w:i/>
          <w:sz w:val="28"/>
          <w:szCs w:val="28"/>
          <w:lang w:eastAsia="ru-RU"/>
        </w:rPr>
        <w:t xml:space="preserve"> Рецензию в формате pdf и комплект документов рецензент отправляет на почту руководителю.</w:t>
      </w:r>
    </w:p>
    <w:p w:rsidR="005C249C" w:rsidRPr="00945F51"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Параллельно руководитель ВКР готовит свой отзыв на вашу работу </w:t>
      </w:r>
      <w:r w:rsidRPr="00827975">
        <w:rPr>
          <w:rFonts w:ascii="Times New Roman" w:eastAsia="Times New Roman" w:hAnsi="Times New Roman"/>
          <w:i/>
          <w:sz w:val="28"/>
          <w:szCs w:val="28"/>
          <w:lang w:eastAsia="ru-RU"/>
        </w:rPr>
        <w:t>(приложение Е)</w:t>
      </w:r>
      <w:r>
        <w:rPr>
          <w:rFonts w:ascii="Times New Roman" w:eastAsia="Times New Roman" w:hAnsi="Times New Roman"/>
          <w:i/>
          <w:color w:val="FF0000"/>
          <w:sz w:val="28"/>
          <w:szCs w:val="28"/>
          <w:lang w:eastAsia="ru-RU"/>
        </w:rPr>
        <w:t xml:space="preserve"> </w:t>
      </w:r>
      <w:r w:rsidRPr="00945F51">
        <w:rPr>
          <w:rFonts w:ascii="Times New Roman" w:eastAsia="Times New Roman" w:hAnsi="Times New Roman"/>
          <w:sz w:val="28"/>
          <w:szCs w:val="28"/>
          <w:lang w:eastAsia="ru-RU"/>
        </w:rPr>
        <w:t xml:space="preserve">После получения рецензии руководитель ВКР направляет вам файлы (ВКР, лист нормоконтроля, отзыв руководителя и рецензию) в формате </w:t>
      </w:r>
      <w:r w:rsidRPr="00945F51">
        <w:rPr>
          <w:rFonts w:ascii="Times New Roman" w:eastAsia="Times New Roman" w:hAnsi="Times New Roman"/>
          <w:sz w:val="28"/>
          <w:szCs w:val="28"/>
          <w:lang w:val="en-US" w:eastAsia="ru-RU"/>
        </w:rPr>
        <w:t>pdf</w:t>
      </w:r>
      <w:r w:rsidRPr="00945F51">
        <w:rPr>
          <w:rFonts w:ascii="Times New Roman" w:eastAsia="Times New Roman" w:hAnsi="Times New Roman"/>
          <w:sz w:val="28"/>
          <w:szCs w:val="28"/>
          <w:lang w:eastAsia="ru-RU"/>
        </w:rPr>
        <w:t xml:space="preserve"> для распечатки и представления распечатанной ВКР заведующему отделением для защиты ВКР в рамках ГИА. </w:t>
      </w:r>
    </w:p>
    <w:p w:rsidR="005C249C" w:rsidRDefault="005C249C" w:rsidP="005C249C">
      <w:pPr>
        <w:widowControl w:val="0"/>
        <w:autoSpaceDE w:val="0"/>
        <w:autoSpaceDN w:val="0"/>
        <w:adjustRightInd w:val="0"/>
        <w:ind w:left="792"/>
        <w:rPr>
          <w:rFonts w:ascii="Times New Roman" w:eastAsia="Times New Roman" w:hAnsi="Times New Roman"/>
          <w:b/>
          <w:sz w:val="28"/>
          <w:szCs w:val="28"/>
          <w:lang w:eastAsia="ru-RU"/>
        </w:rPr>
      </w:pPr>
    </w:p>
    <w:p w:rsidR="005C249C" w:rsidRDefault="005C249C" w:rsidP="00C94B33">
      <w:pPr>
        <w:widowControl w:val="0"/>
        <w:numPr>
          <w:ilvl w:val="0"/>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b/>
          <w:sz w:val="28"/>
          <w:szCs w:val="28"/>
          <w:lang w:eastAsia="ru-RU"/>
        </w:rPr>
        <w:t>При прохождению процедуры защиты в рамках ГИА Вы должны:</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Подготовить текст выступления и презентацию ВКР (требования к презентации приведены в разделе 2.9). В обязательном порядке согласовать текст выступления и презентацию с руководителем ВКР.</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Самостоятельно провести репетицию публичной защиты, рекомендуется записать свое выступление-репетицию на видео и позже просмотреть самому, чтобы провести самооценку своего публичного выступления на основе критериев оценки публичной защиты ВКР (см. пункт 2.8.2)</w:t>
      </w:r>
    </w:p>
    <w:p w:rsidR="005C249C"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Подготовить условия для участия в он-лайн защите (обязательное требование: ПК, вебкамера и микрофон).</w:t>
      </w:r>
    </w:p>
    <w:p w:rsidR="005C249C" w:rsidRPr="00945F51" w:rsidRDefault="005C249C" w:rsidP="00C94B33">
      <w:pPr>
        <w:widowControl w:val="0"/>
        <w:numPr>
          <w:ilvl w:val="1"/>
          <w:numId w:val="10"/>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Пройти по ссылке, направленной руководителем ВКР и принять участие в защите ВКР в рамках ГИА, которая будет проводиться на платформе </w:t>
      </w:r>
      <w:r w:rsidRPr="00945F51">
        <w:rPr>
          <w:rFonts w:ascii="Times New Roman" w:eastAsia="Times New Roman" w:hAnsi="Times New Roman"/>
          <w:sz w:val="28"/>
          <w:szCs w:val="28"/>
          <w:lang w:val="en-US" w:eastAsia="ru-RU"/>
        </w:rPr>
        <w:t>Moodle</w:t>
      </w:r>
      <w:r w:rsidRPr="00945F51">
        <w:rPr>
          <w:rFonts w:ascii="Times New Roman" w:eastAsia="Times New Roman" w:hAnsi="Times New Roman"/>
          <w:sz w:val="28"/>
          <w:szCs w:val="28"/>
          <w:lang w:eastAsia="ru-RU"/>
        </w:rPr>
        <w:t>.</w:t>
      </w:r>
    </w:p>
    <w:p w:rsidR="00E4121F" w:rsidRPr="00E4121F" w:rsidRDefault="00E4121F" w:rsidP="00827975">
      <w:pPr>
        <w:pStyle w:val="1"/>
      </w:pPr>
      <w:bookmarkStart w:id="17" w:name="_Toc41055455"/>
      <w:bookmarkStart w:id="18" w:name="_Toc41068888"/>
      <w:bookmarkStart w:id="19" w:name="_Toc128746242"/>
      <w:bookmarkEnd w:id="7"/>
      <w:bookmarkEnd w:id="8"/>
      <w:bookmarkEnd w:id="9"/>
      <w:bookmarkEnd w:id="10"/>
      <w:bookmarkEnd w:id="11"/>
      <w:bookmarkEnd w:id="12"/>
      <w:bookmarkEnd w:id="13"/>
      <w:bookmarkEnd w:id="14"/>
      <w:bookmarkEnd w:id="15"/>
      <w:bookmarkEnd w:id="16"/>
      <w:r w:rsidRPr="00E4121F">
        <w:lastRenderedPageBreak/>
        <w:t>1 ОБЩИЕ  ПОЛОЖЕНИЯ</w:t>
      </w:r>
      <w:bookmarkEnd w:id="17"/>
      <w:bookmarkEnd w:id="18"/>
      <w:bookmarkEnd w:id="19"/>
    </w:p>
    <w:p w:rsidR="00E4121F" w:rsidRPr="006D5E3C" w:rsidRDefault="00E4121F" w:rsidP="00E4121F">
      <w:pPr>
        <w:widowControl w:val="0"/>
        <w:autoSpaceDE w:val="0"/>
        <w:autoSpaceDN w:val="0"/>
        <w:adjustRightInd w:val="0"/>
        <w:spacing w:line="720" w:lineRule="auto"/>
        <w:ind w:firstLine="709"/>
        <w:jc w:val="left"/>
        <w:rPr>
          <w:rFonts w:ascii="Times New Roman" w:eastAsia="Times New Roman" w:hAnsi="Times New Roman"/>
          <w:b/>
          <w:i/>
          <w:color w:val="000000"/>
          <w:sz w:val="28"/>
          <w:szCs w:val="28"/>
          <w:lang w:eastAsia="ru-RU"/>
        </w:rPr>
      </w:pPr>
    </w:p>
    <w:p w:rsidR="00E4121F" w:rsidRPr="006D5E3C" w:rsidRDefault="00E4121F" w:rsidP="00E4121F">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 xml:space="preserve">Государственная итоговая аттестация для специальности </w:t>
      </w:r>
      <w:r w:rsidR="0006202D" w:rsidRPr="00DA05E1">
        <w:rPr>
          <w:rFonts w:ascii="Times New Roman" w:hAnsi="Times New Roman"/>
          <w:sz w:val="28"/>
          <w:szCs w:val="28"/>
        </w:rPr>
        <w:t>15.02.14 Оснащение средствами автоматизации технологических процессов и производств (по отраслям)</w:t>
      </w:r>
      <w:r w:rsidRPr="006D5E3C">
        <w:rPr>
          <w:rFonts w:ascii="Times New Roman" w:eastAsia="Times New Roman" w:hAnsi="Times New Roman"/>
          <w:sz w:val="28"/>
          <w:szCs w:val="28"/>
          <w:lang w:eastAsia="ru-RU"/>
        </w:rPr>
        <w:t xml:space="preserve"> является формой заключительного этапа подготовки специалистов в колледже и представляет собой защиту выпускной квалификационной работы и сдачу демонстрационного экзамена. </w:t>
      </w:r>
    </w:p>
    <w:p w:rsidR="00E4121F" w:rsidRPr="006D5E3C" w:rsidRDefault="00E4121F" w:rsidP="00E4121F">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 xml:space="preserve">При проведении ГИА (защиты ВКР и сдачи демонстрационного экзамена) создаются специальные условия в соответствии с                                                                            приказом Министерства просвещения Российской Федерации </w:t>
      </w:r>
      <w:r w:rsidR="0006202D" w:rsidRPr="00DA05E1">
        <w:rPr>
          <w:rFonts w:ascii="Times New Roman" w:hAnsi="Times New Roman"/>
          <w:color w:val="000000"/>
          <w:sz w:val="28"/>
          <w:shd w:val="clear" w:color="auto" w:fill="FFFFFF"/>
        </w:rPr>
        <w:t>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r w:rsidRPr="006D5E3C">
        <w:rPr>
          <w:rFonts w:ascii="Times New Roman" w:eastAsia="Times New Roman" w:hAnsi="Times New Roman"/>
          <w:sz w:val="28"/>
          <w:szCs w:val="28"/>
          <w:lang w:eastAsia="ru-RU"/>
        </w:rPr>
        <w:t xml:space="preserve">. </w:t>
      </w:r>
    </w:p>
    <w:p w:rsidR="009D608C" w:rsidRPr="00642BC1" w:rsidRDefault="00585C78" w:rsidP="00E4121F">
      <w:pPr>
        <w:widowControl w:val="0"/>
        <w:autoSpaceDE w:val="0"/>
        <w:autoSpaceDN w:val="0"/>
        <w:adjustRightInd w:val="0"/>
        <w:ind w:firstLine="709"/>
        <w:rPr>
          <w:rFonts w:ascii="Times New Roman" w:eastAsia="Times New Roman" w:hAnsi="Times New Roman"/>
          <w:color w:val="000000"/>
          <w:sz w:val="28"/>
          <w:szCs w:val="28"/>
          <w:lang w:eastAsia="ru-RU"/>
        </w:rPr>
      </w:pPr>
      <w:r w:rsidRPr="00642BC1">
        <w:rPr>
          <w:rFonts w:ascii="Times New Roman" w:eastAsia="Times New Roman" w:hAnsi="Times New Roman"/>
          <w:b/>
          <w:color w:val="000000"/>
          <w:sz w:val="28"/>
          <w:szCs w:val="28"/>
          <w:lang w:eastAsia="ru-RU"/>
        </w:rPr>
        <w:t>Целью ГИА</w:t>
      </w:r>
      <w:r w:rsidRPr="00642BC1">
        <w:rPr>
          <w:rFonts w:ascii="Times New Roman" w:eastAsia="Times New Roman" w:hAnsi="Times New Roman"/>
          <w:color w:val="000000"/>
          <w:sz w:val="28"/>
          <w:szCs w:val="28"/>
          <w:lang w:eastAsia="ru-RU"/>
        </w:rPr>
        <w:t xml:space="preserve">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w:t>
      </w:r>
      <w:r w:rsidR="009D608C" w:rsidRPr="00642BC1">
        <w:rPr>
          <w:rFonts w:ascii="Times New Roman" w:eastAsia="Times New Roman" w:hAnsi="Times New Roman"/>
          <w:color w:val="000000"/>
          <w:sz w:val="28"/>
          <w:szCs w:val="28"/>
          <w:lang w:eastAsia="ru-RU"/>
        </w:rPr>
        <w:t xml:space="preserve"> (ФГОС СПО)</w:t>
      </w:r>
      <w:r w:rsidRPr="00642BC1">
        <w:rPr>
          <w:rFonts w:ascii="Times New Roman" w:eastAsia="Times New Roman" w:hAnsi="Times New Roman"/>
          <w:color w:val="000000"/>
          <w:sz w:val="28"/>
          <w:szCs w:val="28"/>
          <w:lang w:eastAsia="ru-RU"/>
        </w:rPr>
        <w:t xml:space="preserve"> в части оценки качества сформированности компетенций  и государственных требований к минимуму содержания и уровню подготовки выпускников.</w:t>
      </w:r>
    </w:p>
    <w:p w:rsidR="00585C78" w:rsidRPr="00642BC1" w:rsidRDefault="00585C78" w:rsidP="00E4121F">
      <w:pPr>
        <w:widowControl w:val="0"/>
        <w:autoSpaceDE w:val="0"/>
        <w:autoSpaceDN w:val="0"/>
        <w:adjustRightInd w:val="0"/>
        <w:ind w:firstLine="709"/>
        <w:rPr>
          <w:rFonts w:ascii="Times New Roman" w:eastAsia="Times New Roman" w:hAnsi="Times New Roman"/>
          <w:color w:val="000000"/>
          <w:sz w:val="28"/>
          <w:szCs w:val="28"/>
          <w:lang w:eastAsia="ru-RU"/>
        </w:rPr>
      </w:pPr>
      <w:r w:rsidRPr="00642BC1">
        <w:rPr>
          <w:rStyle w:val="apple-style-span"/>
          <w:rFonts w:ascii="Times New Roman" w:hAnsi="Times New Roman"/>
          <w:b/>
          <w:color w:val="000000"/>
          <w:sz w:val="28"/>
          <w:szCs w:val="28"/>
        </w:rPr>
        <w:t>Задачей</w:t>
      </w:r>
      <w:r w:rsidRPr="00642BC1">
        <w:rPr>
          <w:rStyle w:val="apple-style-span"/>
          <w:rFonts w:ascii="Times New Roman" w:hAnsi="Times New Roman"/>
          <w:color w:val="000000"/>
          <w:sz w:val="28"/>
          <w:szCs w:val="28"/>
        </w:rPr>
        <w:t xml:space="preserve"> ГИА является определение теоретической и практической подготовленности выпускника к выполнению профессиональных задач, соответствующих его квалификации.</w:t>
      </w:r>
    </w:p>
    <w:p w:rsidR="00F97BDA" w:rsidRPr="00642BC1" w:rsidRDefault="00E076E0" w:rsidP="0006202D">
      <w:pPr>
        <w:widowControl w:val="0"/>
        <w:autoSpaceDE w:val="0"/>
        <w:autoSpaceDN w:val="0"/>
        <w:adjustRightInd w:val="0"/>
        <w:ind w:firstLine="708"/>
        <w:rPr>
          <w:rFonts w:ascii="Times New Roman" w:hAnsi="Times New Roman"/>
          <w:sz w:val="28"/>
          <w:szCs w:val="28"/>
        </w:rPr>
      </w:pPr>
      <w:r w:rsidRPr="00642BC1">
        <w:rPr>
          <w:rFonts w:ascii="Times New Roman" w:hAnsi="Times New Roman"/>
          <w:sz w:val="28"/>
          <w:szCs w:val="28"/>
        </w:rPr>
        <w:t>ГИА</w:t>
      </w:r>
      <w:r w:rsidR="00F97BDA" w:rsidRPr="00642BC1">
        <w:rPr>
          <w:rFonts w:ascii="Times New Roman" w:hAnsi="Times New Roman"/>
          <w:sz w:val="28"/>
          <w:szCs w:val="28"/>
        </w:rPr>
        <w:t xml:space="preserve"> </w:t>
      </w:r>
      <w:r w:rsidR="00E4121F">
        <w:rPr>
          <w:rFonts w:ascii="Times New Roman" w:hAnsi="Times New Roman"/>
          <w:sz w:val="28"/>
          <w:szCs w:val="28"/>
        </w:rPr>
        <w:t>осуществляется</w:t>
      </w:r>
      <w:r w:rsidR="00F97BDA" w:rsidRPr="00642BC1">
        <w:rPr>
          <w:rFonts w:ascii="Times New Roman" w:hAnsi="Times New Roman"/>
          <w:sz w:val="28"/>
          <w:szCs w:val="28"/>
        </w:rPr>
        <w:t xml:space="preserve"> Государственной </w:t>
      </w:r>
      <w:r w:rsidR="00086890" w:rsidRPr="00642BC1">
        <w:rPr>
          <w:rFonts w:ascii="Times New Roman" w:hAnsi="Times New Roman"/>
          <w:sz w:val="28"/>
          <w:szCs w:val="28"/>
        </w:rPr>
        <w:t>экзаменационной</w:t>
      </w:r>
      <w:r w:rsidR="00F97BDA" w:rsidRPr="00642BC1">
        <w:rPr>
          <w:rFonts w:ascii="Times New Roman" w:hAnsi="Times New Roman"/>
          <w:sz w:val="28"/>
          <w:szCs w:val="28"/>
        </w:rPr>
        <w:t xml:space="preserve"> комиссией</w:t>
      </w:r>
      <w:r w:rsidR="009D608C" w:rsidRPr="00642BC1">
        <w:rPr>
          <w:rFonts w:ascii="Times New Roman" w:hAnsi="Times New Roman"/>
          <w:sz w:val="28"/>
          <w:szCs w:val="28"/>
        </w:rPr>
        <w:t xml:space="preserve"> (</w:t>
      </w:r>
      <w:r w:rsidR="00086890" w:rsidRPr="00642BC1">
        <w:rPr>
          <w:rFonts w:ascii="Times New Roman" w:hAnsi="Times New Roman"/>
          <w:sz w:val="28"/>
          <w:szCs w:val="28"/>
        </w:rPr>
        <w:t>ГЭК</w:t>
      </w:r>
      <w:r w:rsidR="009D608C" w:rsidRPr="00642BC1">
        <w:rPr>
          <w:rFonts w:ascii="Times New Roman" w:hAnsi="Times New Roman"/>
          <w:sz w:val="28"/>
          <w:szCs w:val="28"/>
        </w:rPr>
        <w:t>)</w:t>
      </w:r>
      <w:r w:rsidR="00F97BDA" w:rsidRPr="00642BC1">
        <w:rPr>
          <w:rFonts w:ascii="Times New Roman" w:hAnsi="Times New Roman"/>
          <w:sz w:val="28"/>
          <w:szCs w:val="28"/>
        </w:rPr>
        <w:t xml:space="preserve"> по специальности</w:t>
      </w:r>
      <w:r w:rsidR="00E4121F">
        <w:rPr>
          <w:rFonts w:ascii="Times New Roman" w:hAnsi="Times New Roman"/>
          <w:sz w:val="28"/>
          <w:szCs w:val="28"/>
        </w:rPr>
        <w:t>.</w:t>
      </w:r>
      <w:r w:rsidR="00F97BDA" w:rsidRPr="00642BC1">
        <w:rPr>
          <w:rFonts w:ascii="Times New Roman" w:hAnsi="Times New Roman"/>
          <w:sz w:val="28"/>
          <w:szCs w:val="28"/>
        </w:rPr>
        <w:t xml:space="preserve"> </w:t>
      </w:r>
    </w:p>
    <w:p w:rsidR="001F2574" w:rsidRPr="006D5E3C" w:rsidRDefault="001F2574" w:rsidP="0006202D">
      <w:pPr>
        <w:ind w:firstLine="709"/>
        <w:rPr>
          <w:rFonts w:ascii="Times New Roman" w:eastAsia="Times New Roman" w:hAnsi="Times New Roman"/>
          <w:color w:val="000000"/>
          <w:sz w:val="28"/>
          <w:szCs w:val="28"/>
          <w:lang w:eastAsia="ru-RU"/>
        </w:rPr>
      </w:pPr>
      <w:r w:rsidRPr="006D5E3C">
        <w:rPr>
          <w:rFonts w:ascii="Times New Roman" w:eastAsia="Times New Roman" w:hAnsi="Times New Roman"/>
          <w:color w:val="000000"/>
          <w:sz w:val="28"/>
          <w:szCs w:val="28"/>
          <w:lang w:eastAsia="ru-RU"/>
        </w:rPr>
        <w:t>Для подготовки к ГИА в соответствии с  учебным планом выпускникам предоставляется время в объеме 4 недели непосредственно перед прохождением аттестационных испытаний.</w:t>
      </w:r>
    </w:p>
    <w:p w:rsidR="001F2574" w:rsidRDefault="001F2574" w:rsidP="00C10F5B">
      <w:pPr>
        <w:spacing w:line="240" w:lineRule="auto"/>
        <w:ind w:firstLine="709"/>
        <w:rPr>
          <w:rFonts w:ascii="Times New Roman" w:hAnsi="Times New Roman"/>
          <w:b/>
          <w:sz w:val="28"/>
          <w:szCs w:val="28"/>
        </w:rPr>
      </w:pPr>
    </w:p>
    <w:p w:rsidR="001F2574" w:rsidRPr="006D5E3C" w:rsidRDefault="001F2574" w:rsidP="001F2574">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lastRenderedPageBreak/>
        <w:t xml:space="preserve">К </w:t>
      </w:r>
      <w:r w:rsidRPr="006D5E3C">
        <w:rPr>
          <w:rFonts w:ascii="Times New Roman" w:eastAsia="Times New Roman" w:hAnsi="Times New Roman"/>
          <w:b/>
          <w:sz w:val="28"/>
          <w:szCs w:val="28"/>
          <w:lang w:eastAsia="ru-RU"/>
        </w:rPr>
        <w:t>ГИА допускаются</w:t>
      </w:r>
      <w:r w:rsidRPr="006D5E3C">
        <w:rPr>
          <w:rFonts w:ascii="Times New Roman" w:eastAsia="Times New Roman" w:hAnsi="Times New Roman"/>
          <w:sz w:val="28"/>
          <w:szCs w:val="28"/>
          <w:lang w:eastAsia="ru-RU"/>
        </w:rPr>
        <w:t xml:space="preserve"> студенты, прошедшие все промежуточные аттестационные испытания, предусмотренные учебным планом колледжа, а также успешно прошедшие предзащиту ВКР.</w:t>
      </w:r>
    </w:p>
    <w:p w:rsidR="001F2574" w:rsidRPr="006D5E3C" w:rsidRDefault="001F2574" w:rsidP="001F2574">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Список студентов, допущенных к ГИА, формируется заведующим учебным отделением не позднее 2 недель до проведения ГИА. Допуск студентов к ГИА определяется приказом директора по колледжу на основании решения педагогического совета.</w:t>
      </w:r>
    </w:p>
    <w:p w:rsidR="001F2574" w:rsidRPr="006D5E3C" w:rsidRDefault="001F2574" w:rsidP="001F2574">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На период подготовки к ГИА составляется график консультаций. Консультации проводят руководителем ВКР.</w:t>
      </w:r>
    </w:p>
    <w:p w:rsidR="001F2574" w:rsidRDefault="001F2574" w:rsidP="001F2574">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Подготовка и прохождение Государственной итоговой аттестации включает в себя несколько этапов:</w:t>
      </w:r>
    </w:p>
    <w:p w:rsidR="001F2574" w:rsidRPr="006D5E3C" w:rsidRDefault="007C68AB" w:rsidP="001F2574">
      <w:pPr>
        <w:ind w:firstLine="709"/>
        <w:rPr>
          <w:rFonts w:ascii="Times New Roman" w:eastAsia="Times New Roman" w:hAnsi="Times New Roman"/>
          <w:sz w:val="28"/>
          <w:szCs w:val="28"/>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360045</wp:posOffset>
                </wp:positionH>
                <wp:positionV relativeFrom="paragraph">
                  <wp:posOffset>275590</wp:posOffset>
                </wp:positionV>
                <wp:extent cx="5039360" cy="549275"/>
                <wp:effectExtent l="0" t="0" r="27940" b="222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549275"/>
                        </a:xfrm>
                        <a:prstGeom prst="rect">
                          <a:avLst/>
                        </a:prstGeom>
                        <a:solidFill>
                          <a:srgbClr val="FFFFFF"/>
                        </a:solidFill>
                        <a:ln w="9525">
                          <a:solidFill>
                            <a:srgbClr val="000000"/>
                          </a:solidFill>
                          <a:miter lim="800000"/>
                          <a:headEnd/>
                          <a:tailEnd/>
                        </a:ln>
                      </wps:spPr>
                      <wps:txbx>
                        <w:txbxContent>
                          <w:p w:rsidR="000604D7" w:rsidRPr="00E27859" w:rsidRDefault="000604D7" w:rsidP="00C94B33">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Распределение тем ВКР (</w:t>
                            </w:r>
                            <w:r w:rsidRPr="00E27859">
                              <w:rPr>
                                <w:rFonts w:ascii="Times New Roman" w:hAnsi="Times New Roman"/>
                                <w:i/>
                                <w:sz w:val="24"/>
                                <w:szCs w:val="24"/>
                              </w:rPr>
                              <w:t>не позднее 15 ноября</w:t>
                            </w:r>
                            <w:r w:rsidRPr="00E27859">
                              <w:rPr>
                                <w:rFonts w:ascii="Times New Roman" w:hAnsi="Times New Roman"/>
                                <w:sz w:val="24"/>
                                <w:szCs w:val="24"/>
                              </w:rPr>
                              <w:t>);</w:t>
                            </w:r>
                          </w:p>
                          <w:p w:rsidR="000604D7" w:rsidRPr="00E27859" w:rsidRDefault="000604D7" w:rsidP="00C94B33">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получение задания к ВКР (</w:t>
                            </w:r>
                            <w:r w:rsidRPr="00E27859">
                              <w:rPr>
                                <w:rFonts w:ascii="Times New Roman" w:hAnsi="Times New Roman"/>
                                <w:i/>
                                <w:sz w:val="24"/>
                                <w:szCs w:val="24"/>
                              </w:rPr>
                              <w:t>не позднее 25 ноября</w:t>
                            </w:r>
                            <w:r w:rsidRPr="00E27859">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28.35pt;margin-top:21.7pt;width:396.8pt;height:4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">
                <v:textbox>
                  <w:txbxContent>
                    <w:p w:rsidR="000604D7" w:rsidRPr="00E27859" w:rsidRDefault="000604D7" w:rsidP="00C94B33">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Распределение тем ВКР (</w:t>
                      </w:r>
                      <w:r w:rsidRPr="00E27859">
                        <w:rPr>
                          <w:rFonts w:ascii="Times New Roman" w:hAnsi="Times New Roman"/>
                          <w:i/>
                          <w:sz w:val="24"/>
                          <w:szCs w:val="24"/>
                        </w:rPr>
                        <w:t>не позднее 15 ноября</w:t>
                      </w:r>
                      <w:r w:rsidRPr="00E27859">
                        <w:rPr>
                          <w:rFonts w:ascii="Times New Roman" w:hAnsi="Times New Roman"/>
                          <w:sz w:val="24"/>
                          <w:szCs w:val="24"/>
                        </w:rPr>
                        <w:t>);</w:t>
                      </w:r>
                    </w:p>
                    <w:p w:rsidR="000604D7" w:rsidRPr="00E27859" w:rsidRDefault="000604D7" w:rsidP="00C94B33">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получение задания к ВКР (</w:t>
                      </w:r>
                      <w:r w:rsidRPr="00E27859">
                        <w:rPr>
                          <w:rFonts w:ascii="Times New Roman" w:hAnsi="Times New Roman"/>
                          <w:i/>
                          <w:sz w:val="24"/>
                          <w:szCs w:val="24"/>
                        </w:rPr>
                        <w:t>не позднее 25 ноября</w:t>
                      </w:r>
                      <w:r w:rsidRPr="00E27859">
                        <w:rPr>
                          <w:rFonts w:ascii="Times New Roman" w:hAnsi="Times New Roman"/>
                          <w:sz w:val="24"/>
                          <w:szCs w:val="24"/>
                        </w:rPr>
                        <w:t>).</w:t>
                      </w:r>
                    </w:p>
                  </w:txbxContent>
                </v:textbox>
              </v:shape>
            </w:pict>
          </mc:Fallback>
        </mc:AlternateContent>
      </w:r>
    </w:p>
    <w:p w:rsidR="001F2574" w:rsidRPr="006D5E3C" w:rsidRDefault="001F2574" w:rsidP="001F2574">
      <w:pPr>
        <w:spacing w:line="216" w:lineRule="auto"/>
        <w:ind w:firstLine="567"/>
        <w:jc w:val="left"/>
        <w:rPr>
          <w:rFonts w:ascii="Times New Roman" w:eastAsia="Times New Roman" w:hAnsi="Times New Roman"/>
          <w:sz w:val="24"/>
          <w:szCs w:val="28"/>
          <w:lang w:eastAsia="ru-RU"/>
        </w:rPr>
      </w:pPr>
    </w:p>
    <w:p w:rsidR="001F2574" w:rsidRPr="006D5E3C" w:rsidRDefault="001F2574" w:rsidP="001F2574">
      <w:pPr>
        <w:spacing w:line="240" w:lineRule="auto"/>
        <w:ind w:firstLine="567"/>
        <w:jc w:val="left"/>
        <w:rPr>
          <w:rFonts w:ascii="Times New Roman" w:eastAsia="Times New Roman" w:hAnsi="Times New Roman"/>
          <w:b/>
          <w:sz w:val="28"/>
          <w:szCs w:val="28"/>
          <w:lang w:eastAsia="ru-RU"/>
        </w:rPr>
      </w:pPr>
    </w:p>
    <w:p w:rsidR="001F2574" w:rsidRPr="006D5E3C" w:rsidRDefault="001F2574" w:rsidP="001F2574">
      <w:pPr>
        <w:tabs>
          <w:tab w:val="left" w:pos="-5103"/>
        </w:tabs>
        <w:suppressAutoHyphens/>
        <w:spacing w:line="240" w:lineRule="auto"/>
        <w:rPr>
          <w:rFonts w:ascii="Times New Roman" w:eastAsia="Times New Roman" w:hAnsi="Times New Roman"/>
          <w:sz w:val="24"/>
          <w:szCs w:val="24"/>
          <w:lang w:eastAsia="ru-RU"/>
        </w:rPr>
      </w:pP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2631440</wp:posOffset>
                </wp:positionH>
                <wp:positionV relativeFrom="paragraph">
                  <wp:posOffset>13335</wp:posOffset>
                </wp:positionV>
                <wp:extent cx="469900" cy="144145"/>
                <wp:effectExtent l="38100" t="0" r="0" b="4635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207.2pt;margin-top:1.05pt;width:37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"/>
            </w:pict>
          </mc:Fallback>
        </mc:AlternateContent>
      </w: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360680</wp:posOffset>
                </wp:positionH>
                <wp:positionV relativeFrom="paragraph">
                  <wp:posOffset>-1905</wp:posOffset>
                </wp:positionV>
                <wp:extent cx="5043805" cy="542290"/>
                <wp:effectExtent l="0" t="0" r="2349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542290"/>
                        </a:xfrm>
                        <a:prstGeom prst="rect">
                          <a:avLst/>
                        </a:prstGeom>
                        <a:solidFill>
                          <a:srgbClr val="FFFFFF"/>
                        </a:solidFill>
                        <a:ln w="9525">
                          <a:solidFill>
                            <a:srgbClr val="000000"/>
                          </a:solidFill>
                          <a:miter lim="800000"/>
                          <a:headEnd/>
                          <a:tailEnd/>
                        </a:ln>
                      </wps:spPr>
                      <wps:txbx>
                        <w:txbxContent>
                          <w:p w:rsidR="000604D7" w:rsidRPr="00E27859" w:rsidRDefault="000604D7" w:rsidP="00C94B33">
                            <w:pPr>
                              <w:numPr>
                                <w:ilvl w:val="0"/>
                                <w:numId w:val="2"/>
                              </w:numPr>
                              <w:spacing w:line="240" w:lineRule="auto"/>
                              <w:ind w:left="284" w:hanging="284"/>
                              <w:rPr>
                                <w:rFonts w:ascii="Times New Roman" w:hAnsi="Times New Roman"/>
                                <w:i/>
                                <w:sz w:val="24"/>
                                <w:szCs w:val="24"/>
                              </w:rPr>
                            </w:pPr>
                            <w:r w:rsidRPr="00E27859">
                              <w:rPr>
                                <w:rFonts w:ascii="Times New Roman" w:hAnsi="Times New Roman"/>
                                <w:sz w:val="24"/>
                                <w:szCs w:val="24"/>
                              </w:rPr>
                              <w:t xml:space="preserve">Подготовка к ГИА </w:t>
                            </w:r>
                            <w:r w:rsidRPr="00E27859">
                              <w:rPr>
                                <w:rFonts w:ascii="Times New Roman" w:hAnsi="Times New Roman"/>
                                <w:i/>
                                <w:sz w:val="24"/>
                                <w:szCs w:val="24"/>
                              </w:rPr>
                              <w:t>(количество недель в соответствии с ФГОС);</w:t>
                            </w:r>
                          </w:p>
                          <w:p w:rsidR="000604D7" w:rsidRPr="00E27859" w:rsidRDefault="000604D7" w:rsidP="00C94B33">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предварительная защита ВКР  (</w:t>
                            </w:r>
                            <w:r w:rsidRPr="00E27859">
                              <w:rPr>
                                <w:rFonts w:ascii="Times New Roman" w:hAnsi="Times New Roman"/>
                                <w:i/>
                                <w:sz w:val="24"/>
                                <w:szCs w:val="24"/>
                              </w:rPr>
                              <w:t>последняя неделя подготовки</w:t>
                            </w:r>
                            <w:r w:rsidRPr="00E27859">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27" type="#_x0000_t202" style="position:absolute;left:0;text-align:left;margin-left:28.4pt;margin-top:-.15pt;width:397.15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">
                <v:textbox>
                  <w:txbxContent>
                    <w:p w:rsidR="000604D7" w:rsidRPr="00E27859" w:rsidRDefault="000604D7" w:rsidP="00C94B33">
                      <w:pPr>
                        <w:numPr>
                          <w:ilvl w:val="0"/>
                          <w:numId w:val="2"/>
                        </w:numPr>
                        <w:spacing w:line="240" w:lineRule="auto"/>
                        <w:ind w:left="284" w:hanging="284"/>
                        <w:rPr>
                          <w:rFonts w:ascii="Times New Roman" w:hAnsi="Times New Roman"/>
                          <w:i/>
                          <w:sz w:val="24"/>
                          <w:szCs w:val="24"/>
                        </w:rPr>
                      </w:pPr>
                      <w:r w:rsidRPr="00E27859">
                        <w:rPr>
                          <w:rFonts w:ascii="Times New Roman" w:hAnsi="Times New Roman"/>
                          <w:sz w:val="24"/>
                          <w:szCs w:val="24"/>
                        </w:rPr>
                        <w:t xml:space="preserve">Подготовка к ГИА </w:t>
                      </w:r>
                      <w:r w:rsidRPr="00E27859">
                        <w:rPr>
                          <w:rFonts w:ascii="Times New Roman" w:hAnsi="Times New Roman"/>
                          <w:i/>
                          <w:sz w:val="24"/>
                          <w:szCs w:val="24"/>
                        </w:rPr>
                        <w:t>(количество недель в соответствии с ФГОС);</w:t>
                      </w:r>
                    </w:p>
                    <w:p w:rsidR="000604D7" w:rsidRPr="00E27859" w:rsidRDefault="000604D7" w:rsidP="00C94B33">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предварительная защита ВКР  (</w:t>
                      </w:r>
                      <w:r w:rsidRPr="00E27859">
                        <w:rPr>
                          <w:rFonts w:ascii="Times New Roman" w:hAnsi="Times New Roman"/>
                          <w:i/>
                          <w:sz w:val="24"/>
                          <w:szCs w:val="24"/>
                        </w:rPr>
                        <w:t>последняя неделя подготовки</w:t>
                      </w:r>
                      <w:r w:rsidRPr="00E27859">
                        <w:rPr>
                          <w:rFonts w:ascii="Times New Roman" w:hAnsi="Times New Roman"/>
                          <w:sz w:val="24"/>
                          <w:szCs w:val="24"/>
                        </w:rPr>
                        <w:t>).</w:t>
                      </w:r>
                    </w:p>
                  </w:txbxContent>
                </v:textbox>
              </v:shape>
            </w:pict>
          </mc:Fallback>
        </mc:AlternateContent>
      </w: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1641475</wp:posOffset>
                </wp:positionH>
                <wp:positionV relativeFrom="paragraph">
                  <wp:posOffset>168910</wp:posOffset>
                </wp:positionV>
                <wp:extent cx="2479675" cy="360680"/>
                <wp:effectExtent l="38100" t="19050" r="0" b="39370"/>
                <wp:wrapNone/>
                <wp:docPr id="31" name="Ромб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60680"/>
                        </a:xfrm>
                        <a:prstGeom prst="diamond">
                          <a:avLst/>
                        </a:prstGeom>
                        <a:solidFill>
                          <a:srgbClr val="FFFFFF"/>
                        </a:solidFill>
                        <a:ln w="9525">
                          <a:solidFill>
                            <a:srgbClr val="000000"/>
                          </a:solidFill>
                          <a:miter lim="800000"/>
                          <a:headEnd/>
                          <a:tailEnd/>
                        </a:ln>
                      </wps:spPr>
                      <wps:txbx>
                        <w:txbxContent>
                          <w:p w:rsidR="000604D7" w:rsidRPr="00902911" w:rsidRDefault="000604D7" w:rsidP="001F2574">
                            <w:pPr>
                              <w:pStyle w:val="aa"/>
                              <w:jc w:val="center"/>
                              <w:rPr>
                                <w:rFonts w:ascii="Times New Roman" w:hAnsi="Times New Roman"/>
                                <w:b/>
                                <w:sz w:val="24"/>
                                <w:szCs w:val="24"/>
                              </w:rPr>
                            </w:pPr>
                            <w:r w:rsidRPr="00902911">
                              <w:rPr>
                                <w:rFonts w:ascii="Times New Roman" w:hAnsi="Times New Roman"/>
                                <w:b/>
                                <w:sz w:val="24"/>
                                <w:szCs w:val="24"/>
                              </w:rPr>
                              <w:t xml:space="preserve">Допуск к </w:t>
                            </w:r>
                            <w:r>
                              <w:rPr>
                                <w:rFonts w:ascii="Times New Roman" w:hAnsi="Times New Roman"/>
                                <w:b/>
                                <w:sz w:val="24"/>
                                <w:szCs w:val="24"/>
                              </w:rPr>
                              <w:t>ГИА</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1" o:spid="_x0000_s1028" type="#_x0000_t4" style="position:absolute;left:0;text-align:left;margin-left:129.25pt;margin-top:13.3pt;width:195.25pt;height:2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">
                <v:textbox inset=",0,,0">
                  <w:txbxContent>
                    <w:p w:rsidR="000604D7" w:rsidRPr="00902911" w:rsidRDefault="000604D7" w:rsidP="001F2574">
                      <w:pPr>
                        <w:pStyle w:val="aa"/>
                        <w:jc w:val="center"/>
                        <w:rPr>
                          <w:rFonts w:ascii="Times New Roman" w:hAnsi="Times New Roman"/>
                          <w:b/>
                          <w:sz w:val="24"/>
                          <w:szCs w:val="24"/>
                        </w:rPr>
                      </w:pPr>
                      <w:r w:rsidRPr="00902911">
                        <w:rPr>
                          <w:rFonts w:ascii="Times New Roman" w:hAnsi="Times New Roman"/>
                          <w:b/>
                          <w:sz w:val="24"/>
                          <w:szCs w:val="24"/>
                        </w:rPr>
                        <w:t xml:space="preserve">Допуск к </w:t>
                      </w:r>
                      <w:r>
                        <w:rPr>
                          <w:rFonts w:ascii="Times New Roman" w:hAnsi="Times New Roman"/>
                          <w:b/>
                          <w:sz w:val="24"/>
                          <w:szCs w:val="24"/>
                        </w:rPr>
                        <w:t>ГИА</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2649855</wp:posOffset>
                </wp:positionH>
                <wp:positionV relativeFrom="paragraph">
                  <wp:posOffset>-2540</wp:posOffset>
                </wp:positionV>
                <wp:extent cx="469900" cy="144145"/>
                <wp:effectExtent l="38100" t="0" r="0" b="4635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208.65pt;margin-top:-.2pt;width:37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"/>
            </w:pict>
          </mc:Fallback>
        </mc:AlternateContent>
      </w: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2677160</wp:posOffset>
                </wp:positionH>
                <wp:positionV relativeFrom="paragraph">
                  <wp:posOffset>31115</wp:posOffset>
                </wp:positionV>
                <wp:extent cx="469900" cy="144145"/>
                <wp:effectExtent l="38100" t="0" r="0" b="4635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210.8pt;margin-top:2.45pt;width:37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"/>
            </w:pict>
          </mc:Fallback>
        </mc:AlternateContent>
      </w: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1203960</wp:posOffset>
                </wp:positionH>
                <wp:positionV relativeFrom="paragraph">
                  <wp:posOffset>14605</wp:posOffset>
                </wp:positionV>
                <wp:extent cx="3408045" cy="699770"/>
                <wp:effectExtent l="38100" t="19050" r="40005" b="43180"/>
                <wp:wrapNone/>
                <wp:docPr id="8"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699770"/>
                        </a:xfrm>
                        <a:prstGeom prst="diamond">
                          <a:avLst/>
                        </a:prstGeom>
                        <a:solidFill>
                          <a:srgbClr val="FFFFFF"/>
                        </a:solidFill>
                        <a:ln w="9525">
                          <a:solidFill>
                            <a:srgbClr val="000000"/>
                          </a:solidFill>
                          <a:miter lim="800000"/>
                          <a:headEnd/>
                          <a:tailEnd/>
                        </a:ln>
                      </wps:spPr>
                      <wps:txbx>
                        <w:txbxContent>
                          <w:p w:rsidR="000604D7" w:rsidRPr="00902911" w:rsidRDefault="000604D7" w:rsidP="001F2574">
                            <w:pPr>
                              <w:pStyle w:val="aa"/>
                              <w:jc w:val="center"/>
                              <w:rPr>
                                <w:rFonts w:ascii="Times New Roman" w:hAnsi="Times New Roman"/>
                                <w:b/>
                                <w:sz w:val="24"/>
                                <w:szCs w:val="24"/>
                              </w:rPr>
                            </w:pPr>
                            <w:r>
                              <w:rPr>
                                <w:rFonts w:ascii="Times New Roman" w:hAnsi="Times New Roman"/>
                                <w:b/>
                                <w:sz w:val="24"/>
                                <w:szCs w:val="24"/>
                              </w:rPr>
                              <w:t>Демонстрационный экзамен</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Ромб 29" o:spid="_x0000_s1029" type="#_x0000_t4" style="position:absolute;left:0;text-align:left;margin-left:94.8pt;margin-top:1.15pt;width:268.35pt;height:5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">
                <v:textbox inset=",0,,0">
                  <w:txbxContent>
                    <w:p w:rsidR="000604D7" w:rsidRPr="00902911" w:rsidRDefault="000604D7" w:rsidP="001F2574">
                      <w:pPr>
                        <w:pStyle w:val="aa"/>
                        <w:jc w:val="center"/>
                        <w:rPr>
                          <w:rFonts w:ascii="Times New Roman" w:hAnsi="Times New Roman"/>
                          <w:b/>
                          <w:sz w:val="24"/>
                          <w:szCs w:val="24"/>
                        </w:rPr>
                      </w:pPr>
                      <w:r>
                        <w:rPr>
                          <w:rFonts w:ascii="Times New Roman" w:hAnsi="Times New Roman"/>
                          <w:b/>
                          <w:sz w:val="24"/>
                          <w:szCs w:val="24"/>
                        </w:rPr>
                        <w:t>Демонстрационный экзамен</w:t>
                      </w:r>
                    </w:p>
                  </w:txbxContent>
                </v:textbox>
              </v:shape>
            </w:pict>
          </mc:Fallback>
        </mc:AlternateContent>
      </w: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2688590</wp:posOffset>
                </wp:positionH>
                <wp:positionV relativeFrom="paragraph">
                  <wp:posOffset>8255</wp:posOffset>
                </wp:positionV>
                <wp:extent cx="469900" cy="144145"/>
                <wp:effectExtent l="38100" t="0" r="0" b="4635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8" o:spid="_x0000_s1026" type="#_x0000_t67" style="position:absolute;margin-left:211.7pt;margin-top:.65pt;width:37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"/>
            </w:pict>
          </mc:Fallback>
        </mc:AlternateContent>
      </w: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1408430</wp:posOffset>
                </wp:positionH>
                <wp:positionV relativeFrom="paragraph">
                  <wp:posOffset>-8255</wp:posOffset>
                </wp:positionV>
                <wp:extent cx="3093085" cy="281940"/>
                <wp:effectExtent l="0" t="0" r="12065" b="2286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81940"/>
                        </a:xfrm>
                        <a:prstGeom prst="rect">
                          <a:avLst/>
                        </a:prstGeom>
                        <a:solidFill>
                          <a:srgbClr val="FFFFFF"/>
                        </a:solidFill>
                        <a:ln w="9525">
                          <a:solidFill>
                            <a:srgbClr val="000000"/>
                          </a:solidFill>
                          <a:miter lim="800000"/>
                          <a:headEnd/>
                          <a:tailEnd/>
                        </a:ln>
                      </wps:spPr>
                      <wps:txbx>
                        <w:txbxContent>
                          <w:p w:rsidR="000604D7" w:rsidRPr="00E27859" w:rsidRDefault="000604D7" w:rsidP="00C94B33">
                            <w:pPr>
                              <w:numPr>
                                <w:ilvl w:val="0"/>
                                <w:numId w:val="2"/>
                              </w:numPr>
                              <w:spacing w:line="240" w:lineRule="auto"/>
                              <w:ind w:left="284" w:hanging="284"/>
                              <w:jc w:val="center"/>
                              <w:rPr>
                                <w:rFonts w:ascii="Times New Roman" w:hAnsi="Times New Roman"/>
                                <w:sz w:val="24"/>
                                <w:szCs w:val="24"/>
                              </w:rPr>
                            </w:pPr>
                            <w:r w:rsidRPr="00E27859">
                              <w:rPr>
                                <w:rFonts w:ascii="Times New Roman" w:hAnsi="Times New Roman"/>
                                <w:sz w:val="24"/>
                                <w:szCs w:val="24"/>
                              </w:rPr>
                              <w:t>Защита ВКР.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30" type="#_x0000_t202" style="position:absolute;left:0;text-align:left;margin-left:110.9pt;margin-top:-.65pt;width:243.55pt;height:2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">
                <v:textbox>
                  <w:txbxContent>
                    <w:p w:rsidR="000604D7" w:rsidRPr="00E27859" w:rsidRDefault="000604D7" w:rsidP="00C94B33">
                      <w:pPr>
                        <w:numPr>
                          <w:ilvl w:val="0"/>
                          <w:numId w:val="2"/>
                        </w:numPr>
                        <w:spacing w:line="240" w:lineRule="auto"/>
                        <w:ind w:left="284" w:hanging="284"/>
                        <w:jc w:val="center"/>
                        <w:rPr>
                          <w:rFonts w:ascii="Times New Roman" w:hAnsi="Times New Roman"/>
                          <w:sz w:val="24"/>
                          <w:szCs w:val="24"/>
                        </w:rPr>
                      </w:pPr>
                      <w:r w:rsidRPr="00E27859">
                        <w:rPr>
                          <w:rFonts w:ascii="Times New Roman" w:hAnsi="Times New Roman"/>
                          <w:sz w:val="24"/>
                          <w:szCs w:val="24"/>
                        </w:rPr>
                        <w:t>Защита ВКР.</w:t>
                      </w:r>
                    </w:p>
                  </w:txbxContent>
                </v:textbox>
              </v:shape>
            </w:pict>
          </mc:Fallback>
        </mc:AlternateContent>
      </w: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2710180</wp:posOffset>
                </wp:positionH>
                <wp:positionV relativeFrom="paragraph">
                  <wp:posOffset>127000</wp:posOffset>
                </wp:positionV>
                <wp:extent cx="469900" cy="144145"/>
                <wp:effectExtent l="38100" t="0" r="0" b="4635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213.4pt;margin-top:10pt;width:37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"/>
            </w:pict>
          </mc:Fallback>
        </mc:AlternateContent>
      </w:r>
    </w:p>
    <w:p w:rsidR="001F2574" w:rsidRPr="006D5E3C" w:rsidRDefault="007C68AB" w:rsidP="001F2574">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1249680</wp:posOffset>
                </wp:positionH>
                <wp:positionV relativeFrom="paragraph">
                  <wp:posOffset>139700</wp:posOffset>
                </wp:positionV>
                <wp:extent cx="3407410" cy="629285"/>
                <wp:effectExtent l="38100" t="19050" r="59690" b="3746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629285"/>
                        </a:xfrm>
                        <a:prstGeom prst="diamond">
                          <a:avLst/>
                        </a:prstGeom>
                        <a:solidFill>
                          <a:srgbClr val="FFFFFF"/>
                        </a:solidFill>
                        <a:ln w="9525">
                          <a:solidFill>
                            <a:srgbClr val="000000"/>
                          </a:solidFill>
                          <a:miter lim="800000"/>
                          <a:headEnd/>
                          <a:tailEnd/>
                        </a:ln>
                      </wps:spPr>
                      <wps:txbx>
                        <w:txbxContent>
                          <w:p w:rsidR="000604D7" w:rsidRPr="00E27859" w:rsidRDefault="000604D7" w:rsidP="001F2574">
                            <w:pPr>
                              <w:spacing w:line="192" w:lineRule="auto"/>
                              <w:jc w:val="center"/>
                              <w:rPr>
                                <w:rFonts w:ascii="Times New Roman" w:hAnsi="Times New Roman"/>
                                <w:b/>
                                <w:sz w:val="24"/>
                                <w:szCs w:val="24"/>
                              </w:rPr>
                            </w:pPr>
                            <w:r w:rsidRPr="00E27859">
                              <w:rPr>
                                <w:rFonts w:ascii="Times New Roman" w:hAnsi="Times New Roman"/>
                                <w:b/>
                                <w:sz w:val="24"/>
                                <w:szCs w:val="24"/>
                              </w:rPr>
                              <w:t>Присвоение квалификации</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Ромб 25" o:spid="_x0000_s1031" type="#_x0000_t4" style="position:absolute;left:0;text-align:left;margin-left:98.4pt;margin-top:11pt;width:268.3pt;height:4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">
                <v:textbox inset=",0,,0">
                  <w:txbxContent>
                    <w:p w:rsidR="000604D7" w:rsidRPr="00E27859" w:rsidRDefault="000604D7" w:rsidP="001F2574">
                      <w:pPr>
                        <w:spacing w:line="192" w:lineRule="auto"/>
                        <w:jc w:val="center"/>
                        <w:rPr>
                          <w:rFonts w:ascii="Times New Roman" w:hAnsi="Times New Roman"/>
                          <w:b/>
                          <w:sz w:val="24"/>
                          <w:szCs w:val="24"/>
                        </w:rPr>
                      </w:pPr>
                      <w:r w:rsidRPr="00E27859">
                        <w:rPr>
                          <w:rFonts w:ascii="Times New Roman" w:hAnsi="Times New Roman"/>
                          <w:b/>
                          <w:sz w:val="24"/>
                          <w:szCs w:val="24"/>
                        </w:rPr>
                        <w:t>Присвоение квалификации</w:t>
                      </w:r>
                    </w:p>
                  </w:txbxContent>
                </v:textbox>
              </v:shape>
            </w:pict>
          </mc:Fallback>
        </mc:AlternateContent>
      </w: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1F2574" w:rsidP="001F2574">
      <w:pPr>
        <w:spacing w:line="216" w:lineRule="auto"/>
        <w:ind w:firstLine="709"/>
        <w:rPr>
          <w:rFonts w:ascii="Times New Roman" w:eastAsia="Times New Roman" w:hAnsi="Times New Roman"/>
          <w:sz w:val="28"/>
          <w:szCs w:val="28"/>
          <w:lang w:eastAsia="ru-RU"/>
        </w:rPr>
      </w:pPr>
    </w:p>
    <w:p w:rsidR="001F2574" w:rsidRPr="006D5E3C" w:rsidRDefault="007C68AB" w:rsidP="001F2574">
      <w:pPr>
        <w:tabs>
          <w:tab w:val="left" w:pos="-5103"/>
        </w:tabs>
        <w:suppressAutoHyphens/>
        <w:spacing w:line="240" w:lineRule="auto"/>
        <w:ind w:firstLine="709"/>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2695575</wp:posOffset>
                </wp:positionH>
                <wp:positionV relativeFrom="paragraph">
                  <wp:posOffset>59690</wp:posOffset>
                </wp:positionV>
                <wp:extent cx="469900" cy="144145"/>
                <wp:effectExtent l="38100" t="0" r="0" b="4635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212.25pt;margin-top:4.7pt;width:37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"/>
            </w:pict>
          </mc:Fallback>
        </mc:AlternateContent>
      </w:r>
    </w:p>
    <w:p w:rsidR="001F2574" w:rsidRPr="006D5E3C" w:rsidRDefault="007C68AB" w:rsidP="001F2574">
      <w:pPr>
        <w:tabs>
          <w:tab w:val="left" w:pos="-5103"/>
        </w:tabs>
        <w:suppressAutoHyphens/>
        <w:spacing w:line="240" w:lineRule="auto"/>
        <w:ind w:firstLine="709"/>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1388745</wp:posOffset>
                </wp:positionH>
                <wp:positionV relativeFrom="paragraph">
                  <wp:posOffset>59055</wp:posOffset>
                </wp:positionV>
                <wp:extent cx="3060065" cy="252095"/>
                <wp:effectExtent l="0" t="0" r="26035" b="14605"/>
                <wp:wrapNone/>
                <wp:docPr id="23" name="Таблич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52095"/>
                        </a:xfrm>
                        <a:prstGeom prst="plaque">
                          <a:avLst>
                            <a:gd name="adj" fmla="val 16667"/>
                          </a:avLst>
                        </a:prstGeom>
                        <a:solidFill>
                          <a:srgbClr val="FFFFFF"/>
                        </a:solidFill>
                        <a:ln w="9525">
                          <a:solidFill>
                            <a:srgbClr val="000000"/>
                          </a:solidFill>
                          <a:miter lim="800000"/>
                          <a:headEnd/>
                          <a:tailEnd/>
                        </a:ln>
                      </wps:spPr>
                      <wps:txbx>
                        <w:txbxContent>
                          <w:p w:rsidR="000604D7" w:rsidRPr="00375E06" w:rsidRDefault="000604D7" w:rsidP="001F2574">
                            <w:pPr>
                              <w:ind w:firstLine="284"/>
                              <w:jc w:val="center"/>
                              <w:rPr>
                                <w:rFonts w:ascii="Times New Roman" w:hAnsi="Times New Roman"/>
                                <w:b/>
                              </w:rPr>
                            </w:pPr>
                            <w:r w:rsidRPr="00375E06">
                              <w:rPr>
                                <w:rFonts w:ascii="Times New Roman" w:hAnsi="Times New Roman"/>
                                <w:b/>
                                <w:sz w:val="28"/>
                                <w:szCs w:val="28"/>
                              </w:rPr>
                              <w:t>ПОЛУЧЕНИЕ ДИПЛОМА</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3" o:spid="_x0000_s1032" type="#_x0000_t21" style="position:absolute;left:0;text-align:left;margin-left:109.35pt;margin-top:4.65pt;width:240.9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">
                <v:textbox inset=",0,,0">
                  <w:txbxContent>
                    <w:p w:rsidR="000604D7" w:rsidRPr="00375E06" w:rsidRDefault="000604D7" w:rsidP="001F2574">
                      <w:pPr>
                        <w:ind w:firstLine="284"/>
                        <w:jc w:val="center"/>
                        <w:rPr>
                          <w:rFonts w:ascii="Times New Roman" w:hAnsi="Times New Roman"/>
                          <w:b/>
                        </w:rPr>
                      </w:pPr>
                      <w:r w:rsidRPr="00375E06">
                        <w:rPr>
                          <w:rFonts w:ascii="Times New Roman" w:hAnsi="Times New Roman"/>
                          <w:b/>
                          <w:sz w:val="28"/>
                          <w:szCs w:val="28"/>
                        </w:rPr>
                        <w:t>ПОЛУЧЕНИЕ ДИПЛОМА</w:t>
                      </w:r>
                    </w:p>
                  </w:txbxContent>
                </v:textbox>
              </v:shape>
            </w:pict>
          </mc:Fallback>
        </mc:AlternateContent>
      </w:r>
    </w:p>
    <w:p w:rsidR="001F2574" w:rsidRPr="006D5E3C" w:rsidRDefault="001F2574" w:rsidP="001F2574">
      <w:pPr>
        <w:tabs>
          <w:tab w:val="left" w:pos="-5103"/>
        </w:tabs>
        <w:suppressAutoHyphens/>
        <w:spacing w:line="240" w:lineRule="auto"/>
        <w:ind w:firstLine="709"/>
        <w:rPr>
          <w:rFonts w:ascii="Times New Roman" w:eastAsia="Times New Roman" w:hAnsi="Times New Roman"/>
          <w:sz w:val="24"/>
          <w:szCs w:val="24"/>
          <w:lang w:eastAsia="ru-RU"/>
        </w:rPr>
      </w:pPr>
    </w:p>
    <w:p w:rsidR="001F2574" w:rsidRDefault="001F2574" w:rsidP="001F2574">
      <w:pPr>
        <w:widowControl w:val="0"/>
        <w:autoSpaceDE w:val="0"/>
        <w:autoSpaceDN w:val="0"/>
        <w:adjustRightInd w:val="0"/>
        <w:ind w:firstLine="567"/>
        <w:rPr>
          <w:rFonts w:ascii="Times New Roman" w:eastAsia="Times New Roman" w:hAnsi="Times New Roman"/>
          <w:sz w:val="28"/>
          <w:szCs w:val="28"/>
          <w:lang w:eastAsia="ru-RU"/>
        </w:rPr>
      </w:pPr>
    </w:p>
    <w:p w:rsidR="001F2574" w:rsidRDefault="001F2574" w:rsidP="001F2574">
      <w:pPr>
        <w:spacing w:line="240" w:lineRule="auto"/>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F2574" w:rsidRDefault="001F2574" w:rsidP="001F2574">
      <w:pPr>
        <w:widowControl w:val="0"/>
        <w:autoSpaceDE w:val="0"/>
        <w:autoSpaceDN w:val="0"/>
        <w:adjustRightInd w:val="0"/>
        <w:ind w:firstLine="709"/>
        <w:rPr>
          <w:rFonts w:ascii="Times New Roman" w:eastAsia="Times New Roman" w:hAnsi="Times New Roman"/>
          <w:color w:val="000000"/>
          <w:sz w:val="28"/>
          <w:szCs w:val="28"/>
          <w:lang w:eastAsia="ru-RU"/>
        </w:rPr>
      </w:pPr>
      <w:r w:rsidRPr="006D5E3C">
        <w:rPr>
          <w:rFonts w:ascii="Times New Roman" w:eastAsia="Times New Roman" w:hAnsi="Times New Roman"/>
          <w:b/>
          <w:sz w:val="28"/>
          <w:szCs w:val="28"/>
          <w:lang w:eastAsia="ru-RU"/>
        </w:rPr>
        <w:lastRenderedPageBreak/>
        <w:t>В период подготовки ГИА консультации проводятся</w:t>
      </w:r>
      <w:r w:rsidR="0006202D">
        <w:rPr>
          <w:rFonts w:ascii="Times New Roman" w:eastAsia="Times New Roman" w:hAnsi="Times New Roman"/>
          <w:b/>
          <w:sz w:val="28"/>
          <w:szCs w:val="28"/>
          <w:lang w:eastAsia="ru-RU"/>
        </w:rPr>
        <w:t xml:space="preserve"> очно, а также </w:t>
      </w:r>
      <w:r w:rsidRPr="006D5E3C">
        <w:rPr>
          <w:rFonts w:ascii="Times New Roman" w:eastAsia="Times New Roman" w:hAnsi="Times New Roman"/>
          <w:b/>
          <w:sz w:val="28"/>
          <w:szCs w:val="28"/>
          <w:lang w:eastAsia="ru-RU"/>
        </w:rPr>
        <w:t xml:space="preserve"> в он-лайн формате с применением электронного обучения  и дистанционных образовательных технологий. </w:t>
      </w:r>
      <w:r w:rsidRPr="006D5E3C">
        <w:rPr>
          <w:rFonts w:ascii="Times New Roman" w:eastAsia="Times New Roman" w:hAnsi="Times New Roman"/>
          <w:b/>
          <w:sz w:val="28"/>
          <w:szCs w:val="28"/>
          <w:u w:val="single"/>
          <w:lang w:eastAsia="ru-RU"/>
        </w:rPr>
        <w:t xml:space="preserve">Посещение консультаций в процессе выполнения ВКР – обязательное условие для допуска к предварительной защите ГИА. </w:t>
      </w:r>
      <w:r w:rsidR="0006202D">
        <w:rPr>
          <w:rFonts w:ascii="Times New Roman" w:eastAsia="Times New Roman" w:hAnsi="Times New Roman"/>
          <w:b/>
          <w:sz w:val="28"/>
          <w:szCs w:val="28"/>
          <w:u w:val="single"/>
          <w:lang w:eastAsia="ru-RU"/>
        </w:rPr>
        <w:t>К</w:t>
      </w:r>
      <w:r w:rsidRPr="006D5E3C">
        <w:rPr>
          <w:rFonts w:ascii="Times New Roman" w:eastAsia="Times New Roman" w:hAnsi="Times New Roman"/>
          <w:b/>
          <w:sz w:val="28"/>
          <w:szCs w:val="28"/>
          <w:u w:val="single"/>
          <w:lang w:eastAsia="ru-RU"/>
        </w:rPr>
        <w:t xml:space="preserve">онсультации </w:t>
      </w:r>
      <w:r w:rsidR="0006202D">
        <w:rPr>
          <w:rFonts w:ascii="Times New Roman" w:eastAsia="Times New Roman" w:hAnsi="Times New Roman"/>
          <w:b/>
          <w:sz w:val="28"/>
          <w:szCs w:val="28"/>
          <w:u w:val="single"/>
          <w:lang w:eastAsia="ru-RU"/>
        </w:rPr>
        <w:t xml:space="preserve">могут проводиться очно или </w:t>
      </w:r>
      <w:r w:rsidRPr="006D5E3C">
        <w:rPr>
          <w:rFonts w:ascii="Times New Roman" w:eastAsia="Times New Roman" w:hAnsi="Times New Roman"/>
          <w:b/>
          <w:sz w:val="28"/>
          <w:szCs w:val="28"/>
          <w:u w:val="single"/>
          <w:lang w:eastAsia="ru-RU"/>
        </w:rPr>
        <w:t xml:space="preserve">проводятся в приложении </w:t>
      </w:r>
      <w:r w:rsidRPr="00CA1437">
        <w:rPr>
          <w:rFonts w:ascii="Times New Roman" w:eastAsia="Times New Roman" w:hAnsi="Times New Roman"/>
          <w:b/>
          <w:color w:val="000000"/>
          <w:sz w:val="28"/>
          <w:szCs w:val="28"/>
          <w:u w:val="single"/>
          <w:lang w:val="en-US" w:eastAsia="ru-RU"/>
        </w:rPr>
        <w:t>Discord</w:t>
      </w:r>
      <w:r w:rsidR="0006202D">
        <w:rPr>
          <w:rFonts w:ascii="Times New Roman" w:eastAsia="Times New Roman" w:hAnsi="Times New Roman"/>
          <w:b/>
          <w:color w:val="000000"/>
          <w:sz w:val="28"/>
          <w:szCs w:val="28"/>
          <w:u w:val="single"/>
          <w:lang w:eastAsia="ru-RU"/>
        </w:rPr>
        <w:t>,</w:t>
      </w:r>
      <w:r>
        <w:rPr>
          <w:rFonts w:ascii="Times New Roman" w:eastAsia="Times New Roman" w:hAnsi="Times New Roman"/>
          <w:b/>
          <w:color w:val="000000"/>
          <w:sz w:val="28"/>
          <w:szCs w:val="28"/>
          <w:u w:val="single"/>
          <w:lang w:eastAsia="ru-RU"/>
        </w:rPr>
        <w:t xml:space="preserve"> </w:t>
      </w:r>
      <w:r w:rsidRPr="006D5E3C">
        <w:rPr>
          <w:rFonts w:ascii="Times New Roman" w:eastAsia="Times New Roman" w:hAnsi="Times New Roman"/>
          <w:b/>
          <w:sz w:val="28"/>
          <w:szCs w:val="28"/>
          <w:u w:val="single"/>
          <w:lang w:eastAsia="ru-RU"/>
        </w:rPr>
        <w:t>ссылки на подключение будут направлены в группу классным руководителям.</w:t>
      </w:r>
    </w:p>
    <w:p w:rsidR="001F2574" w:rsidRPr="00945F51" w:rsidRDefault="001F2574" w:rsidP="001F2574">
      <w:pPr>
        <w:widowControl w:val="0"/>
        <w:autoSpaceDE w:val="0"/>
        <w:autoSpaceDN w:val="0"/>
        <w:adjustRightInd w:val="0"/>
        <w:ind w:firstLine="709"/>
        <w:rPr>
          <w:rFonts w:ascii="Times New Roman" w:eastAsia="Times New Roman" w:hAnsi="Times New Roman"/>
          <w:color w:val="000000"/>
          <w:sz w:val="28"/>
          <w:szCs w:val="28"/>
          <w:lang w:eastAsia="ru-RU"/>
        </w:rPr>
      </w:pPr>
      <w:r w:rsidRPr="006D5E3C">
        <w:rPr>
          <w:rFonts w:ascii="Times New Roman" w:eastAsia="Times New Roman" w:hAnsi="Times New Roman"/>
          <w:sz w:val="28"/>
          <w:szCs w:val="28"/>
          <w:lang w:eastAsia="ru-RU"/>
        </w:rPr>
        <w:t xml:space="preserve">Студент, </w:t>
      </w:r>
      <w:r w:rsidRPr="006D5E3C">
        <w:rPr>
          <w:rFonts w:ascii="Times New Roman" w:eastAsia="Times New Roman" w:hAnsi="Times New Roman"/>
          <w:b/>
          <w:sz w:val="28"/>
          <w:szCs w:val="28"/>
          <w:lang w:eastAsia="ru-RU"/>
        </w:rPr>
        <w:t>не прошедший</w:t>
      </w:r>
      <w:r w:rsidRPr="006D5E3C">
        <w:rPr>
          <w:rFonts w:ascii="Times New Roman" w:eastAsia="Times New Roman" w:hAnsi="Times New Roman"/>
          <w:sz w:val="28"/>
          <w:szCs w:val="28"/>
          <w:lang w:eastAsia="ru-RU"/>
        </w:rPr>
        <w:t xml:space="preserve"> в течение установленного срока обучения аттестационные испытания, входящие в состав государственной итоговой аттестации, </w:t>
      </w:r>
      <w:r w:rsidRPr="006D5E3C">
        <w:rPr>
          <w:rFonts w:ascii="Times New Roman" w:eastAsia="Times New Roman" w:hAnsi="Times New Roman"/>
          <w:b/>
          <w:sz w:val="28"/>
          <w:szCs w:val="28"/>
          <w:lang w:eastAsia="ru-RU"/>
        </w:rPr>
        <w:t>отчисляется</w:t>
      </w:r>
      <w:r w:rsidRPr="006D5E3C">
        <w:rPr>
          <w:rFonts w:ascii="Times New Roman" w:eastAsia="Times New Roman" w:hAnsi="Times New Roman"/>
          <w:sz w:val="28"/>
          <w:szCs w:val="28"/>
          <w:lang w:eastAsia="ru-RU"/>
        </w:rPr>
        <w:t xml:space="preserve"> из колледжа и получает академическую справку установленного образца. Выпускники, не прошедшие итоговые аттестационные испытания, допускаются к ним повторно не ранее следующего периода работы государственной аттестационной комиссии. </w:t>
      </w:r>
    </w:p>
    <w:p w:rsidR="001F2574" w:rsidRPr="006D5E3C" w:rsidRDefault="001F2574" w:rsidP="001F2574">
      <w:pPr>
        <w:widowControl w:val="0"/>
        <w:autoSpaceDE w:val="0"/>
        <w:autoSpaceDN w:val="0"/>
        <w:adjustRightInd w:val="0"/>
        <w:ind w:firstLine="567"/>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Студентам, не проходившим итоговых аттестационных испытаний по уважительной причине, директором колледжа может быть продлен срок обучения до следующего периода работы ГЭК, но не более, чем на один год. В случае изменения перечня аттестационных испытаний, входящих в состав ГИА, выпускники проходят аттестационные испытания в соответствии с перечнем, действовавшим в год окончания курса обучения.</w:t>
      </w:r>
    </w:p>
    <w:p w:rsidR="00F262B0" w:rsidRDefault="001F2574" w:rsidP="00A14671">
      <w:pPr>
        <w:pStyle w:val="1"/>
      </w:pPr>
      <w:r w:rsidRPr="006D5E3C">
        <w:rPr>
          <w:sz w:val="24"/>
          <w:szCs w:val="24"/>
          <w:lang w:eastAsia="ru-RU"/>
        </w:rPr>
        <w:br w:type="page"/>
      </w:r>
      <w:bookmarkStart w:id="20" w:name="_Toc242704858"/>
      <w:bookmarkStart w:id="21" w:name="_Toc242705091"/>
      <w:bookmarkStart w:id="22" w:name="_Toc242705756"/>
      <w:bookmarkStart w:id="23" w:name="_Toc242705820"/>
      <w:bookmarkStart w:id="24" w:name="_Toc243600394"/>
      <w:bookmarkStart w:id="25" w:name="_Toc243749706"/>
      <w:bookmarkStart w:id="26" w:name="_Toc243750404"/>
      <w:bookmarkStart w:id="27" w:name="_Toc243750626"/>
      <w:bookmarkStart w:id="28" w:name="_Toc243806640"/>
      <w:bookmarkStart w:id="29" w:name="_Toc387848622"/>
      <w:bookmarkStart w:id="30" w:name="_Toc128746243"/>
      <w:r w:rsidR="00676F40" w:rsidRPr="001F2574">
        <w:lastRenderedPageBreak/>
        <w:t xml:space="preserve">2 </w:t>
      </w:r>
      <w:bookmarkEnd w:id="20"/>
      <w:bookmarkEnd w:id="21"/>
      <w:bookmarkEnd w:id="22"/>
      <w:bookmarkEnd w:id="23"/>
      <w:bookmarkEnd w:id="24"/>
      <w:bookmarkEnd w:id="25"/>
      <w:bookmarkEnd w:id="26"/>
      <w:bookmarkEnd w:id="27"/>
      <w:bookmarkEnd w:id="28"/>
      <w:bookmarkEnd w:id="29"/>
      <w:r w:rsidRPr="001F2574">
        <w:t>ПОДГОТОВКА И ВЫПОЛНЕНИЕ ВКР</w:t>
      </w:r>
      <w:bookmarkEnd w:id="30"/>
    </w:p>
    <w:p w:rsidR="001F2574" w:rsidRPr="001F2574" w:rsidRDefault="001F2574" w:rsidP="001F2574">
      <w:pPr>
        <w:spacing w:line="720" w:lineRule="auto"/>
      </w:pPr>
    </w:p>
    <w:p w:rsidR="001F2574" w:rsidRPr="00B707C6" w:rsidRDefault="001F2574" w:rsidP="001F2574">
      <w:pPr>
        <w:ind w:firstLine="567"/>
        <w:rPr>
          <w:rFonts w:ascii="Times New Roman" w:hAnsi="Times New Roman"/>
          <w:b/>
          <w:i/>
          <w:sz w:val="28"/>
          <w:szCs w:val="28"/>
        </w:rPr>
      </w:pPr>
      <w:bookmarkStart w:id="31" w:name="_Toc242704861"/>
      <w:bookmarkStart w:id="32" w:name="_Toc242705094"/>
      <w:bookmarkStart w:id="33" w:name="_Toc242705759"/>
      <w:bookmarkStart w:id="34" w:name="_Toc242705823"/>
      <w:bookmarkStart w:id="35" w:name="_Toc243600397"/>
      <w:bookmarkStart w:id="36" w:name="_Toc243749709"/>
      <w:bookmarkStart w:id="37" w:name="_Toc243750407"/>
      <w:bookmarkStart w:id="38" w:name="_Toc243750629"/>
      <w:bookmarkStart w:id="39" w:name="_Toc243806643"/>
      <w:r w:rsidRPr="00B707C6">
        <w:rPr>
          <w:rFonts w:ascii="Times New Roman" w:hAnsi="Times New Roman"/>
          <w:sz w:val="28"/>
          <w:szCs w:val="28"/>
        </w:rPr>
        <w:t xml:space="preserve">Выпускная квалификационная работа выполняется в форме </w:t>
      </w:r>
      <w:r w:rsidRPr="00B707C6">
        <w:rPr>
          <w:rFonts w:ascii="Times New Roman" w:hAnsi="Times New Roman"/>
          <w:b/>
          <w:i/>
          <w:sz w:val="28"/>
          <w:szCs w:val="28"/>
        </w:rPr>
        <w:t>дипломного проекта</w:t>
      </w:r>
      <w:r w:rsidRPr="00B707C6">
        <w:rPr>
          <w:rFonts w:ascii="Times New Roman" w:hAnsi="Times New Roman"/>
          <w:i/>
          <w:sz w:val="28"/>
          <w:szCs w:val="28"/>
        </w:rPr>
        <w:t>.</w:t>
      </w:r>
    </w:p>
    <w:p w:rsidR="001F2574" w:rsidRPr="008F3841" w:rsidRDefault="001F2574" w:rsidP="001F2574">
      <w:pPr>
        <w:widowControl w:val="0"/>
        <w:autoSpaceDE w:val="0"/>
        <w:autoSpaceDN w:val="0"/>
        <w:adjustRightInd w:val="0"/>
        <w:ind w:firstLine="709"/>
        <w:rPr>
          <w:rFonts w:ascii="Times New Roman CYR" w:hAnsi="Times New Roman CYR" w:cs="Times New Roman CYR"/>
          <w:bCs/>
          <w:i/>
          <w:sz w:val="28"/>
          <w:szCs w:val="28"/>
          <w:u w:val="single"/>
        </w:rPr>
      </w:pPr>
      <w:r w:rsidRPr="008F3841">
        <w:rPr>
          <w:rFonts w:ascii="Times New Roman CYR" w:hAnsi="Times New Roman CYR" w:cs="Times New Roman CYR"/>
          <w:b/>
          <w:bCs/>
          <w:sz w:val="28"/>
          <w:szCs w:val="28"/>
        </w:rPr>
        <w:t xml:space="preserve">Дипломный проект </w:t>
      </w:r>
      <w:r w:rsidRPr="008F3841">
        <w:rPr>
          <w:rFonts w:ascii="Times New Roman CYR" w:hAnsi="Times New Roman CYR" w:cs="Times New Roman CYR"/>
          <w:bCs/>
          <w:sz w:val="28"/>
          <w:szCs w:val="28"/>
        </w:rPr>
        <w:t>выполняется обучающимися  техническим специальностям, предполагает создание или расчёт некоторого технического устройства или технологии. ДП является самостоятельной комплексной работой выпускников, которая состоит из теоретических или экспериментальных исследований, расчётов, чертежей и пояснительной записки с обоснованием технико-экономической целесообразности и расчётно-конструкторскими данными. Темы ДП включают основные вопросы, с которыми выпускник будет встречаться на производстве,  соответствуют объёму теоретических знаний и практических умений, полученных за время обучения. ДП может защищаться как в учебном заведении, так и на предприятиях, в учреждениях, для которых тематика защищаемого проекта может представлять интерес</w:t>
      </w:r>
      <w:r w:rsidRPr="008F3841">
        <w:rPr>
          <w:rFonts w:ascii="Times New Roman CYR" w:hAnsi="Times New Roman CYR" w:cs="Times New Roman CYR"/>
          <w:bCs/>
          <w:i/>
          <w:sz w:val="28"/>
          <w:szCs w:val="28"/>
        </w:rPr>
        <w:t>.</w:t>
      </w:r>
    </w:p>
    <w:p w:rsidR="001341C8" w:rsidRDefault="001341C8" w:rsidP="001341C8">
      <w:pPr>
        <w:tabs>
          <w:tab w:val="left" w:pos="-5103"/>
        </w:tabs>
        <w:suppressAutoHyphens/>
        <w:ind w:firstLine="709"/>
        <w:rPr>
          <w:rFonts w:ascii="Times New Roman" w:hAnsi="Times New Roman"/>
          <w:sz w:val="28"/>
          <w:szCs w:val="28"/>
        </w:rPr>
      </w:pPr>
      <w:r>
        <w:rPr>
          <w:rFonts w:ascii="Times New Roman" w:hAnsi="Times New Roman"/>
          <w:sz w:val="28"/>
          <w:szCs w:val="28"/>
        </w:rPr>
        <w:t>Д</w:t>
      </w:r>
      <w:r w:rsidR="001F2574" w:rsidRPr="00B707C6">
        <w:rPr>
          <w:rFonts w:ascii="Times New Roman" w:hAnsi="Times New Roman"/>
          <w:sz w:val="28"/>
          <w:szCs w:val="28"/>
        </w:rPr>
        <w:t xml:space="preserve">ля </w:t>
      </w:r>
      <w:r w:rsidR="001F2574" w:rsidRPr="001341C8">
        <w:rPr>
          <w:rFonts w:ascii="Times New Roman" w:hAnsi="Times New Roman"/>
          <w:sz w:val="28"/>
          <w:szCs w:val="28"/>
        </w:rPr>
        <w:t>базовой подготовки</w:t>
      </w:r>
      <w:r w:rsidR="001F2574" w:rsidRPr="00B707C6">
        <w:rPr>
          <w:rFonts w:ascii="Times New Roman" w:hAnsi="Times New Roman"/>
          <w:b/>
          <w:i/>
          <w:sz w:val="28"/>
          <w:szCs w:val="28"/>
        </w:rPr>
        <w:t xml:space="preserve"> </w:t>
      </w:r>
      <w:r w:rsidR="001F2574" w:rsidRPr="00B707C6">
        <w:rPr>
          <w:rFonts w:ascii="Times New Roman" w:hAnsi="Times New Roman"/>
          <w:sz w:val="28"/>
          <w:szCs w:val="28"/>
        </w:rPr>
        <w:t>ГИА проводится  в форме защиты ВКР, тематика которой соответствует содержанию одного или неск</w:t>
      </w:r>
      <w:r>
        <w:rPr>
          <w:rFonts w:ascii="Times New Roman" w:hAnsi="Times New Roman"/>
          <w:sz w:val="28"/>
          <w:szCs w:val="28"/>
        </w:rPr>
        <w:t>ольких профессиональных модулей.</w:t>
      </w:r>
    </w:p>
    <w:p w:rsidR="001F2574" w:rsidRPr="00B707C6" w:rsidRDefault="001F2574" w:rsidP="001F2574">
      <w:pPr>
        <w:ind w:firstLine="709"/>
        <w:rPr>
          <w:rFonts w:ascii="Times New Roman" w:hAnsi="Times New Roman"/>
          <w:sz w:val="28"/>
          <w:szCs w:val="28"/>
        </w:rPr>
      </w:pPr>
      <w:r w:rsidRPr="00B707C6">
        <w:rPr>
          <w:rFonts w:ascii="Times New Roman" w:hAnsi="Times New Roman"/>
          <w:sz w:val="28"/>
          <w:szCs w:val="28"/>
        </w:rPr>
        <w:t xml:space="preserve">Профессиональный цикл специальности </w:t>
      </w:r>
      <w:r w:rsidR="0006202D" w:rsidRPr="0006202D">
        <w:rPr>
          <w:rFonts w:ascii="Times New Roman" w:hAnsi="Times New Roman"/>
          <w:sz w:val="28"/>
          <w:szCs w:val="28"/>
        </w:rPr>
        <w:t xml:space="preserve">15.02.14 Оснащение средствами автоматизации технологических процессов и производств </w:t>
      </w:r>
      <w:r w:rsidR="0006202D">
        <w:rPr>
          <w:rFonts w:ascii="Times New Roman" w:hAnsi="Times New Roman"/>
          <w:sz w:val="28"/>
          <w:szCs w:val="28"/>
        </w:rPr>
        <w:t>(по отраслям)</w:t>
      </w:r>
      <w:r w:rsidRPr="00B707C6">
        <w:rPr>
          <w:rFonts w:ascii="Times New Roman" w:hAnsi="Times New Roman"/>
          <w:sz w:val="28"/>
          <w:szCs w:val="28"/>
        </w:rPr>
        <w:t xml:space="preserve"> включает в себя профессиональные модули:</w:t>
      </w:r>
    </w:p>
    <w:p w:rsidR="001F2574" w:rsidRPr="00C9107B" w:rsidRDefault="00C9107B" w:rsidP="00C94B33">
      <w:pPr>
        <w:widowControl w:val="0"/>
        <w:numPr>
          <w:ilvl w:val="0"/>
          <w:numId w:val="11"/>
        </w:numPr>
        <w:suppressAutoHyphens/>
        <w:ind w:left="709"/>
        <w:rPr>
          <w:rFonts w:ascii="Times New Roman" w:hAnsi="Times New Roman"/>
          <w:sz w:val="28"/>
          <w:szCs w:val="28"/>
        </w:rPr>
      </w:pPr>
      <w:r w:rsidRPr="00C9107B">
        <w:rPr>
          <w:rFonts w:ascii="Times New Roman" w:hAnsi="Times New Roman"/>
          <w:sz w:val="28"/>
          <w:szCs w:val="28"/>
        </w:rPr>
        <w:t xml:space="preserve">ПМ.01 </w:t>
      </w:r>
      <w:r w:rsidR="0006202D" w:rsidRPr="0006202D">
        <w:rPr>
          <w:rFonts w:ascii="Times New Roman" w:hAnsi="Times New Roman"/>
          <w:sz w:val="28"/>
          <w:szCs w:val="28"/>
        </w:rPr>
        <w:t>Разработка и компьютерное моделировнаие элементов систем автоматизации с учетом</w:t>
      </w:r>
      <w:r w:rsidR="0006202D">
        <w:rPr>
          <w:rFonts w:ascii="Times New Roman" w:hAnsi="Times New Roman"/>
          <w:sz w:val="28"/>
          <w:szCs w:val="28"/>
        </w:rPr>
        <w:t xml:space="preserve"> специфики технологических процессов</w:t>
      </w:r>
    </w:p>
    <w:p w:rsidR="00C9107B" w:rsidRPr="00C9107B" w:rsidRDefault="00C9107B" w:rsidP="00C94B33">
      <w:pPr>
        <w:widowControl w:val="0"/>
        <w:numPr>
          <w:ilvl w:val="0"/>
          <w:numId w:val="11"/>
        </w:numPr>
        <w:suppressAutoHyphens/>
        <w:ind w:left="709"/>
        <w:rPr>
          <w:rFonts w:ascii="Times New Roman" w:hAnsi="Times New Roman"/>
          <w:sz w:val="28"/>
          <w:szCs w:val="28"/>
        </w:rPr>
      </w:pPr>
      <w:r w:rsidRPr="00C9107B">
        <w:rPr>
          <w:rFonts w:ascii="Times New Roman" w:hAnsi="Times New Roman"/>
          <w:sz w:val="28"/>
          <w:szCs w:val="28"/>
        </w:rPr>
        <w:t xml:space="preserve">ПМ.02 </w:t>
      </w:r>
      <w:r w:rsidR="0006202D" w:rsidRPr="0006202D">
        <w:rPr>
          <w:rFonts w:ascii="Times New Roman" w:hAnsi="Times New Roman"/>
          <w:sz w:val="28"/>
          <w:szCs w:val="28"/>
          <w:lang w:eastAsia="ru-RU"/>
        </w:rPr>
        <w:t>Осуществление сборки и апробации моделей элементов систем автоматизации с учетом</w:t>
      </w:r>
      <w:r w:rsidR="0006202D" w:rsidRPr="0006202D">
        <w:rPr>
          <w:rFonts w:ascii="Times New Roman" w:hAnsi="Times New Roman"/>
          <w:sz w:val="28"/>
          <w:szCs w:val="28"/>
        </w:rPr>
        <w:t xml:space="preserve"> </w:t>
      </w:r>
      <w:r w:rsidR="0006202D">
        <w:rPr>
          <w:rFonts w:ascii="Times New Roman" w:hAnsi="Times New Roman"/>
          <w:sz w:val="28"/>
          <w:szCs w:val="28"/>
        </w:rPr>
        <w:t>специфики технологических процессов</w:t>
      </w:r>
    </w:p>
    <w:p w:rsidR="00C9107B" w:rsidRPr="00C9107B" w:rsidRDefault="00C9107B" w:rsidP="00C94B33">
      <w:pPr>
        <w:widowControl w:val="0"/>
        <w:numPr>
          <w:ilvl w:val="0"/>
          <w:numId w:val="11"/>
        </w:numPr>
        <w:suppressAutoHyphens/>
        <w:ind w:left="709"/>
        <w:rPr>
          <w:rFonts w:ascii="Times New Roman" w:hAnsi="Times New Roman"/>
          <w:sz w:val="28"/>
          <w:szCs w:val="28"/>
        </w:rPr>
      </w:pPr>
      <w:r w:rsidRPr="00C9107B">
        <w:rPr>
          <w:rFonts w:ascii="Times New Roman" w:hAnsi="Times New Roman"/>
          <w:sz w:val="28"/>
          <w:szCs w:val="28"/>
        </w:rPr>
        <w:t xml:space="preserve">ПМ.03 </w:t>
      </w:r>
      <w:r w:rsidR="0006202D" w:rsidRPr="0006202D">
        <w:rPr>
          <w:rFonts w:ascii="Times New Roman" w:hAnsi="Times New Roman"/>
          <w:sz w:val="28"/>
          <w:szCs w:val="28"/>
          <w:lang w:eastAsia="ru-RU"/>
        </w:rPr>
        <w:t>Организация монтажа, наладки и технического обслуживания систем и средств автоматизации</w:t>
      </w:r>
    </w:p>
    <w:p w:rsidR="00C9107B" w:rsidRDefault="00C9107B" w:rsidP="00C94B33">
      <w:pPr>
        <w:widowControl w:val="0"/>
        <w:numPr>
          <w:ilvl w:val="0"/>
          <w:numId w:val="11"/>
        </w:numPr>
        <w:suppressAutoHyphens/>
        <w:ind w:left="709"/>
        <w:rPr>
          <w:rFonts w:ascii="Times New Roman" w:hAnsi="Times New Roman"/>
          <w:sz w:val="28"/>
          <w:szCs w:val="28"/>
        </w:rPr>
      </w:pPr>
      <w:r w:rsidRPr="00C9107B">
        <w:rPr>
          <w:rFonts w:ascii="Times New Roman" w:hAnsi="Times New Roman"/>
          <w:sz w:val="28"/>
          <w:szCs w:val="28"/>
        </w:rPr>
        <w:t xml:space="preserve">ПМ.04 </w:t>
      </w:r>
      <w:r w:rsidR="0006202D" w:rsidRPr="0006202D">
        <w:rPr>
          <w:rFonts w:ascii="Times New Roman" w:hAnsi="Times New Roman"/>
          <w:sz w:val="28"/>
          <w:szCs w:val="28"/>
        </w:rPr>
        <w:t xml:space="preserve">Осуществление текущего мониторинга состояния систем и </w:t>
      </w:r>
      <w:r w:rsidR="0006202D" w:rsidRPr="0006202D">
        <w:rPr>
          <w:rFonts w:ascii="Times New Roman" w:hAnsi="Times New Roman"/>
          <w:sz w:val="28"/>
          <w:szCs w:val="28"/>
        </w:rPr>
        <w:lastRenderedPageBreak/>
        <w:t>средств автоматизации</w:t>
      </w:r>
    </w:p>
    <w:p w:rsidR="0006202D" w:rsidRPr="00C9107B" w:rsidRDefault="0006202D" w:rsidP="00C94B33">
      <w:pPr>
        <w:widowControl w:val="0"/>
        <w:numPr>
          <w:ilvl w:val="0"/>
          <w:numId w:val="11"/>
        </w:numPr>
        <w:suppressAutoHyphens/>
        <w:ind w:left="709"/>
        <w:rPr>
          <w:rFonts w:ascii="Times New Roman" w:hAnsi="Times New Roman"/>
          <w:sz w:val="28"/>
          <w:szCs w:val="28"/>
        </w:rPr>
      </w:pPr>
      <w:r>
        <w:rPr>
          <w:rFonts w:ascii="Times New Roman" w:hAnsi="Times New Roman"/>
          <w:sz w:val="28"/>
          <w:szCs w:val="28"/>
        </w:rPr>
        <w:t xml:space="preserve">ПМ.05 </w:t>
      </w:r>
      <w:r w:rsidRPr="0006202D">
        <w:rPr>
          <w:rFonts w:ascii="Times New Roman" w:hAnsi="Times New Roman"/>
          <w:sz w:val="28"/>
          <w:szCs w:val="28"/>
        </w:rPr>
        <w:t>Выполнение работ по профессии 18494 Слесарь по контрольно-измерительным приборам и</w:t>
      </w:r>
      <w:r>
        <w:rPr>
          <w:rFonts w:ascii="Times New Roman" w:hAnsi="Times New Roman"/>
          <w:sz w:val="28"/>
          <w:szCs w:val="28"/>
        </w:rPr>
        <w:t xml:space="preserve"> автоматике</w:t>
      </w:r>
    </w:p>
    <w:p w:rsidR="001F2574" w:rsidRPr="00B707C6" w:rsidRDefault="001F2574" w:rsidP="001F2574">
      <w:pPr>
        <w:ind w:firstLine="709"/>
        <w:rPr>
          <w:rFonts w:ascii="Times New Roman" w:hAnsi="Times New Roman"/>
          <w:sz w:val="28"/>
          <w:szCs w:val="28"/>
        </w:rPr>
      </w:pPr>
      <w:r w:rsidRPr="00B707C6">
        <w:rPr>
          <w:rFonts w:ascii="Times New Roman" w:hAnsi="Times New Roman"/>
          <w:sz w:val="28"/>
          <w:szCs w:val="28"/>
        </w:rPr>
        <w:t>Выпускная квалификационная работа должна отвечать ряду обязательных требований:</w:t>
      </w:r>
    </w:p>
    <w:p w:rsidR="001F2574" w:rsidRPr="00B707C6" w:rsidRDefault="001F2574" w:rsidP="00C94B33">
      <w:pPr>
        <w:numPr>
          <w:ilvl w:val="0"/>
          <w:numId w:val="12"/>
        </w:numPr>
        <w:tabs>
          <w:tab w:val="left" w:pos="-5103"/>
        </w:tabs>
        <w:suppressAutoHyphens/>
        <w:rPr>
          <w:rFonts w:ascii="Times New Roman" w:hAnsi="Times New Roman"/>
          <w:sz w:val="28"/>
          <w:szCs w:val="28"/>
        </w:rPr>
      </w:pPr>
      <w:r w:rsidRPr="00B707C6">
        <w:rPr>
          <w:rFonts w:ascii="Times New Roman" w:hAnsi="Times New Roman"/>
          <w:sz w:val="28"/>
          <w:szCs w:val="28"/>
        </w:rPr>
        <w:t>демонстрировать уровень сформированности общих и профессиональных компетенций;</w:t>
      </w:r>
    </w:p>
    <w:p w:rsidR="001F2574" w:rsidRPr="00B707C6" w:rsidRDefault="001F2574" w:rsidP="00C94B33">
      <w:pPr>
        <w:numPr>
          <w:ilvl w:val="0"/>
          <w:numId w:val="12"/>
        </w:numPr>
        <w:tabs>
          <w:tab w:val="left" w:pos="-5103"/>
        </w:tabs>
        <w:suppressAutoHyphens/>
        <w:rPr>
          <w:rFonts w:ascii="Times New Roman" w:hAnsi="Times New Roman"/>
          <w:sz w:val="28"/>
          <w:szCs w:val="28"/>
        </w:rPr>
      </w:pPr>
      <w:r w:rsidRPr="00B707C6">
        <w:rPr>
          <w:rFonts w:ascii="Times New Roman" w:hAnsi="Times New Roman"/>
          <w:sz w:val="28"/>
          <w:szCs w:val="28"/>
        </w:rPr>
        <w:t>самостоятельность исследования;</w:t>
      </w:r>
    </w:p>
    <w:p w:rsidR="001F2574" w:rsidRPr="008F3841" w:rsidRDefault="001F2574" w:rsidP="00C94B33">
      <w:pPr>
        <w:numPr>
          <w:ilvl w:val="0"/>
          <w:numId w:val="12"/>
        </w:numPr>
        <w:tabs>
          <w:tab w:val="left" w:pos="-5103"/>
        </w:tabs>
        <w:suppressAutoHyphens/>
        <w:rPr>
          <w:rFonts w:ascii="Times New Roman" w:hAnsi="Times New Roman"/>
          <w:sz w:val="28"/>
          <w:szCs w:val="28"/>
        </w:rPr>
      </w:pPr>
      <w:r w:rsidRPr="00B707C6">
        <w:rPr>
          <w:rFonts w:ascii="Times New Roman" w:hAnsi="Times New Roman"/>
          <w:sz w:val="28"/>
          <w:szCs w:val="28"/>
        </w:rPr>
        <w:t xml:space="preserve">связь предмета исследования с актуальными проблемами </w:t>
      </w:r>
      <w:r w:rsidRPr="008F3841">
        <w:rPr>
          <w:rFonts w:ascii="Times New Roman" w:hAnsi="Times New Roman"/>
          <w:sz w:val="28"/>
          <w:szCs w:val="28"/>
        </w:rPr>
        <w:t>современной науки;</w:t>
      </w:r>
    </w:p>
    <w:p w:rsidR="001F2574" w:rsidRPr="008F3841" w:rsidRDefault="001F2574" w:rsidP="00C94B33">
      <w:pPr>
        <w:numPr>
          <w:ilvl w:val="0"/>
          <w:numId w:val="12"/>
        </w:numPr>
        <w:tabs>
          <w:tab w:val="left" w:pos="-5103"/>
        </w:tabs>
        <w:suppressAutoHyphens/>
        <w:rPr>
          <w:rFonts w:ascii="Times New Roman" w:hAnsi="Times New Roman"/>
          <w:sz w:val="28"/>
          <w:szCs w:val="28"/>
        </w:rPr>
      </w:pPr>
      <w:r w:rsidRPr="008F3841">
        <w:rPr>
          <w:rFonts w:ascii="Times New Roman" w:hAnsi="Times New Roman"/>
          <w:sz w:val="28"/>
          <w:szCs w:val="28"/>
        </w:rPr>
        <w:t>демонстрация уровня готовности выпускника хотя бы к одному из видов профессиональной деятельности;</w:t>
      </w:r>
    </w:p>
    <w:p w:rsidR="001F2574" w:rsidRPr="008F3841" w:rsidRDefault="001F2574" w:rsidP="00C94B33">
      <w:pPr>
        <w:numPr>
          <w:ilvl w:val="0"/>
          <w:numId w:val="12"/>
        </w:numPr>
        <w:tabs>
          <w:tab w:val="left" w:pos="-5103"/>
        </w:tabs>
        <w:suppressAutoHyphens/>
        <w:rPr>
          <w:rFonts w:ascii="Times New Roman" w:hAnsi="Times New Roman"/>
          <w:sz w:val="28"/>
          <w:szCs w:val="28"/>
        </w:rPr>
      </w:pPr>
      <w:r w:rsidRPr="008F3841">
        <w:rPr>
          <w:rFonts w:ascii="Times New Roman" w:hAnsi="Times New Roman"/>
          <w:sz w:val="28"/>
          <w:szCs w:val="28"/>
        </w:rPr>
        <w:t>анализ источников и литературы по теме исследования;</w:t>
      </w:r>
    </w:p>
    <w:p w:rsidR="001F2574" w:rsidRPr="008F3841" w:rsidRDefault="001F2574" w:rsidP="00C94B33">
      <w:pPr>
        <w:numPr>
          <w:ilvl w:val="0"/>
          <w:numId w:val="12"/>
        </w:numPr>
        <w:tabs>
          <w:tab w:val="left" w:pos="-5103"/>
        </w:tabs>
        <w:suppressAutoHyphens/>
        <w:rPr>
          <w:rFonts w:ascii="Times New Roman" w:hAnsi="Times New Roman"/>
          <w:sz w:val="28"/>
          <w:szCs w:val="28"/>
        </w:rPr>
      </w:pPr>
      <w:r w:rsidRPr="008F3841">
        <w:rPr>
          <w:rFonts w:ascii="Times New Roman" w:hAnsi="Times New Roman"/>
          <w:sz w:val="28"/>
          <w:szCs w:val="28"/>
        </w:rPr>
        <w:t>наличие у автора собственных суждений по проблемным вопросам темы;</w:t>
      </w:r>
    </w:p>
    <w:p w:rsidR="001F2574" w:rsidRPr="008F3841" w:rsidRDefault="001F2574" w:rsidP="00C94B33">
      <w:pPr>
        <w:numPr>
          <w:ilvl w:val="0"/>
          <w:numId w:val="12"/>
        </w:numPr>
        <w:tabs>
          <w:tab w:val="left" w:pos="-5103"/>
        </w:tabs>
        <w:suppressAutoHyphens/>
        <w:rPr>
          <w:rFonts w:ascii="Times New Roman" w:hAnsi="Times New Roman"/>
          <w:sz w:val="28"/>
          <w:szCs w:val="28"/>
        </w:rPr>
      </w:pPr>
      <w:r w:rsidRPr="008F3841">
        <w:rPr>
          <w:rFonts w:ascii="Times New Roman" w:hAnsi="Times New Roman"/>
          <w:sz w:val="28"/>
          <w:szCs w:val="28"/>
        </w:rPr>
        <w:t>логичность изложения, убедительность представленного фактологического материала, аргументированность выводов и обобщений;</w:t>
      </w:r>
    </w:p>
    <w:p w:rsidR="001F2574" w:rsidRPr="008F3841" w:rsidRDefault="001F2574" w:rsidP="00C94B33">
      <w:pPr>
        <w:numPr>
          <w:ilvl w:val="0"/>
          <w:numId w:val="12"/>
        </w:numPr>
        <w:tabs>
          <w:tab w:val="left" w:pos="-5103"/>
        </w:tabs>
        <w:suppressAutoHyphens/>
        <w:rPr>
          <w:rFonts w:ascii="Times New Roman" w:hAnsi="Times New Roman"/>
          <w:sz w:val="28"/>
          <w:szCs w:val="28"/>
        </w:rPr>
      </w:pPr>
      <w:r w:rsidRPr="008F3841">
        <w:rPr>
          <w:rFonts w:ascii="Times New Roman" w:hAnsi="Times New Roman"/>
          <w:sz w:val="28"/>
          <w:szCs w:val="28"/>
        </w:rPr>
        <w:t>теоретическая и/или практическая значимость работы.</w:t>
      </w:r>
    </w:p>
    <w:p w:rsidR="001F2574" w:rsidRDefault="001F2574" w:rsidP="001F2574">
      <w:pPr>
        <w:ind w:firstLine="709"/>
        <w:rPr>
          <w:rFonts w:ascii="Times New Roman" w:hAnsi="Times New Roman"/>
          <w:sz w:val="28"/>
          <w:szCs w:val="28"/>
        </w:rPr>
      </w:pPr>
      <w:r w:rsidRPr="008F3841">
        <w:rPr>
          <w:rFonts w:ascii="Times New Roman" w:hAnsi="Times New Roman"/>
          <w:sz w:val="28"/>
          <w:szCs w:val="28"/>
          <w:u w:val="single"/>
        </w:rPr>
        <w:t>Тематика выпускных квалификационных работ</w:t>
      </w:r>
      <w:r w:rsidRPr="008F3841">
        <w:rPr>
          <w:rFonts w:ascii="Times New Roman" w:hAnsi="Times New Roman"/>
          <w:sz w:val="28"/>
          <w:szCs w:val="28"/>
        </w:rPr>
        <w:t xml:space="preserve">  определяется  при разработке Программы ГИА. Закрепление тем выпускных квалификационных работ за студентами оформляется </w:t>
      </w:r>
      <w:r w:rsidRPr="008F3841">
        <w:rPr>
          <w:rFonts w:ascii="Times New Roman" w:hAnsi="Times New Roman"/>
          <w:sz w:val="28"/>
          <w:szCs w:val="28"/>
          <w:u w:val="single"/>
        </w:rPr>
        <w:t>не позднее 15 ноября</w:t>
      </w:r>
      <w:r w:rsidRPr="008F3841">
        <w:rPr>
          <w:rFonts w:ascii="Times New Roman" w:hAnsi="Times New Roman"/>
          <w:sz w:val="28"/>
          <w:szCs w:val="28"/>
        </w:rPr>
        <w:t xml:space="preserve"> последнего года обучения. Каждому студенту определяется нормоконтролер</w:t>
      </w:r>
      <w:r>
        <w:rPr>
          <w:rFonts w:ascii="Times New Roman" w:hAnsi="Times New Roman"/>
          <w:sz w:val="28"/>
          <w:szCs w:val="28"/>
        </w:rPr>
        <w:t>, руководительи рецензент ВКР.</w:t>
      </w:r>
    </w:p>
    <w:p w:rsidR="00C9107B" w:rsidRDefault="00C9107B" w:rsidP="00C9107B">
      <w:pPr>
        <w:spacing w:line="720" w:lineRule="auto"/>
        <w:ind w:firstLine="709"/>
        <w:rPr>
          <w:rFonts w:ascii="Times New Roman" w:hAnsi="Times New Roman"/>
          <w:sz w:val="28"/>
          <w:szCs w:val="28"/>
        </w:rPr>
      </w:pPr>
    </w:p>
    <w:p w:rsidR="00C9107B" w:rsidRDefault="00C9107B" w:rsidP="00C9107B">
      <w:pPr>
        <w:spacing w:line="720" w:lineRule="auto"/>
        <w:ind w:firstLine="709"/>
        <w:rPr>
          <w:rFonts w:ascii="Times New Roman" w:hAnsi="Times New Roman"/>
          <w:sz w:val="28"/>
          <w:szCs w:val="28"/>
        </w:rPr>
      </w:pPr>
    </w:p>
    <w:p w:rsidR="00C9107B" w:rsidRDefault="00C9107B" w:rsidP="00C9107B">
      <w:pPr>
        <w:spacing w:line="720" w:lineRule="auto"/>
        <w:ind w:firstLine="709"/>
        <w:rPr>
          <w:rFonts w:ascii="Times New Roman" w:hAnsi="Times New Roman"/>
          <w:sz w:val="28"/>
          <w:szCs w:val="28"/>
        </w:rPr>
      </w:pPr>
    </w:p>
    <w:p w:rsidR="00C9107B" w:rsidRDefault="00C9107B" w:rsidP="00C9107B">
      <w:pPr>
        <w:spacing w:line="720" w:lineRule="auto"/>
        <w:ind w:firstLine="709"/>
        <w:rPr>
          <w:rFonts w:ascii="Times New Roman" w:hAnsi="Times New Roman"/>
          <w:sz w:val="28"/>
          <w:szCs w:val="28"/>
        </w:rPr>
      </w:pPr>
    </w:p>
    <w:p w:rsidR="00C9107B" w:rsidRPr="00C9107B" w:rsidRDefault="00C9107B" w:rsidP="00C9107B">
      <w:pPr>
        <w:pStyle w:val="2"/>
        <w:ind w:firstLine="709"/>
        <w:jc w:val="both"/>
        <w:rPr>
          <w:i w:val="0"/>
        </w:rPr>
      </w:pPr>
      <w:bookmarkStart w:id="40" w:name="_Toc41055457"/>
      <w:bookmarkStart w:id="41" w:name="_Toc41068890"/>
      <w:bookmarkStart w:id="42" w:name="_Toc128746244"/>
      <w:r w:rsidRPr="00C9107B">
        <w:rPr>
          <w:i w:val="0"/>
          <w:sz w:val="28"/>
        </w:rPr>
        <w:lastRenderedPageBreak/>
        <w:t>2.1 Структура дипломного проекта</w:t>
      </w:r>
      <w:bookmarkEnd w:id="40"/>
      <w:bookmarkEnd w:id="41"/>
      <w:bookmarkEnd w:id="42"/>
    </w:p>
    <w:p w:rsidR="00C9107B" w:rsidRDefault="00C9107B" w:rsidP="00C9107B">
      <w:pPr>
        <w:widowControl w:val="0"/>
        <w:autoSpaceDE w:val="0"/>
        <w:autoSpaceDN w:val="0"/>
        <w:adjustRightInd w:val="0"/>
        <w:ind w:firstLine="709"/>
        <w:rPr>
          <w:rFonts w:ascii="Times New Roman" w:hAnsi="Times New Roman"/>
          <w:sz w:val="28"/>
          <w:szCs w:val="28"/>
        </w:rPr>
      </w:pPr>
    </w:p>
    <w:p w:rsidR="00C9107B" w:rsidRPr="00C9107B" w:rsidRDefault="00C9107B" w:rsidP="00C9107B">
      <w:pPr>
        <w:pStyle w:val="3"/>
        <w:jc w:val="both"/>
        <w:rPr>
          <w:sz w:val="28"/>
        </w:rPr>
      </w:pPr>
      <w:bookmarkStart w:id="43" w:name="_Toc41055459"/>
      <w:bookmarkStart w:id="44" w:name="_Toc41068893"/>
      <w:bookmarkStart w:id="45" w:name="_Toc128746245"/>
      <w:r>
        <w:rPr>
          <w:sz w:val="28"/>
        </w:rPr>
        <w:t>2.1.1 С</w:t>
      </w:r>
      <w:r w:rsidRPr="00C9107B">
        <w:rPr>
          <w:sz w:val="28"/>
        </w:rPr>
        <w:t>труктура дипломного проекта</w:t>
      </w:r>
      <w:bookmarkEnd w:id="43"/>
      <w:bookmarkEnd w:id="44"/>
      <w:bookmarkEnd w:id="45"/>
    </w:p>
    <w:p w:rsidR="00C9107B" w:rsidRDefault="00C9107B" w:rsidP="00C9107B">
      <w:pPr>
        <w:rPr>
          <w:rFonts w:ascii="Times New Roman" w:hAnsi="Times New Roman"/>
          <w:sz w:val="28"/>
          <w:szCs w:val="28"/>
        </w:rPr>
      </w:pPr>
      <w:r>
        <w:rPr>
          <w:rFonts w:ascii="Times New Roman" w:hAnsi="Times New Roman"/>
          <w:sz w:val="28"/>
          <w:szCs w:val="28"/>
        </w:rPr>
        <w:tab/>
      </w:r>
    </w:p>
    <w:p w:rsidR="00C9107B" w:rsidRPr="008F3841" w:rsidRDefault="00C9107B" w:rsidP="00C9107B">
      <w:pPr>
        <w:ind w:firstLine="709"/>
        <w:rPr>
          <w:rFonts w:ascii="Times New Roman" w:hAnsi="Times New Roman"/>
          <w:sz w:val="28"/>
          <w:szCs w:val="28"/>
        </w:rPr>
      </w:pPr>
      <w:r w:rsidRPr="008F3841">
        <w:rPr>
          <w:rFonts w:ascii="Times New Roman" w:hAnsi="Times New Roman"/>
          <w:sz w:val="28"/>
          <w:szCs w:val="28"/>
        </w:rPr>
        <w:t>По содержанию дипломный  проект может</w:t>
      </w:r>
      <w:r w:rsidR="00D058FB">
        <w:rPr>
          <w:rFonts w:ascii="Times New Roman" w:hAnsi="Times New Roman"/>
          <w:sz w:val="28"/>
          <w:szCs w:val="28"/>
        </w:rPr>
        <w:t xml:space="preserve"> носить</w:t>
      </w:r>
      <w:r w:rsidRPr="008F3841">
        <w:rPr>
          <w:rFonts w:ascii="Times New Roman" w:hAnsi="Times New Roman"/>
          <w:sz w:val="28"/>
          <w:szCs w:val="28"/>
        </w:rPr>
        <w:t xml:space="preserve"> </w:t>
      </w:r>
      <w:r w:rsidR="00D058FB" w:rsidRPr="00642BC1">
        <w:rPr>
          <w:rFonts w:ascii="Times New Roman" w:hAnsi="Times New Roman"/>
          <w:b/>
          <w:sz w:val="28"/>
          <w:szCs w:val="28"/>
        </w:rPr>
        <w:t>практический или опытно - экспериментальный характер</w:t>
      </w:r>
      <w:r w:rsidRPr="008F3841">
        <w:rPr>
          <w:rFonts w:ascii="Times New Roman" w:hAnsi="Times New Roman"/>
          <w:sz w:val="28"/>
          <w:szCs w:val="28"/>
        </w:rPr>
        <w:t>.</w:t>
      </w:r>
    </w:p>
    <w:p w:rsidR="00C9107B" w:rsidRPr="008F3841" w:rsidRDefault="00C9107B" w:rsidP="00C9107B">
      <w:pPr>
        <w:pStyle w:val="ConsPlusNormal"/>
        <w:widowControl/>
        <w:spacing w:line="360" w:lineRule="auto"/>
        <w:ind w:firstLine="709"/>
        <w:jc w:val="both"/>
        <w:rPr>
          <w:rFonts w:ascii="Times New Roman" w:hAnsi="Times New Roman" w:cs="Times New Roman"/>
          <w:sz w:val="28"/>
          <w:szCs w:val="28"/>
        </w:rPr>
      </w:pPr>
      <w:r w:rsidRPr="008F3841">
        <w:rPr>
          <w:rFonts w:ascii="Times New Roman" w:hAnsi="Times New Roman" w:cs="Times New Roman"/>
          <w:sz w:val="28"/>
          <w:szCs w:val="28"/>
        </w:rPr>
        <w:t xml:space="preserve">По структуре дипломный  проект состоит из пояснительной записки и практической (графической) части. </w:t>
      </w:r>
    </w:p>
    <w:p w:rsidR="00D058FB" w:rsidRPr="00642BC1" w:rsidRDefault="00D058FB" w:rsidP="00D058FB">
      <w:pPr>
        <w:pStyle w:val="ConsPlusNormal"/>
        <w:widowControl/>
        <w:spacing w:line="360" w:lineRule="auto"/>
        <w:ind w:firstLine="709"/>
        <w:jc w:val="both"/>
        <w:rPr>
          <w:rFonts w:ascii="Times New Roman" w:hAnsi="Times New Roman" w:cs="Times New Roman"/>
          <w:sz w:val="28"/>
          <w:szCs w:val="28"/>
        </w:rPr>
      </w:pPr>
      <w:r w:rsidRPr="00642BC1">
        <w:rPr>
          <w:rFonts w:ascii="Times New Roman" w:hAnsi="Times New Roman" w:cs="Times New Roman"/>
          <w:sz w:val="28"/>
          <w:szCs w:val="28"/>
        </w:rPr>
        <w:t>По структуре дипломн</w:t>
      </w:r>
      <w:r>
        <w:rPr>
          <w:rFonts w:ascii="Times New Roman" w:hAnsi="Times New Roman" w:cs="Times New Roman"/>
          <w:sz w:val="28"/>
          <w:szCs w:val="28"/>
        </w:rPr>
        <w:t>ый</w:t>
      </w:r>
      <w:r w:rsidRPr="00642BC1">
        <w:rPr>
          <w:rFonts w:ascii="Times New Roman" w:hAnsi="Times New Roman" w:cs="Times New Roman"/>
          <w:sz w:val="28"/>
          <w:szCs w:val="28"/>
        </w:rPr>
        <w:t xml:space="preserve"> </w:t>
      </w:r>
      <w:r>
        <w:rPr>
          <w:rFonts w:ascii="Times New Roman" w:hAnsi="Times New Roman" w:cs="Times New Roman"/>
          <w:sz w:val="28"/>
          <w:szCs w:val="28"/>
        </w:rPr>
        <w:t>проект</w:t>
      </w:r>
      <w:r w:rsidRPr="00642BC1">
        <w:rPr>
          <w:rFonts w:ascii="Times New Roman" w:hAnsi="Times New Roman" w:cs="Times New Roman"/>
          <w:sz w:val="28"/>
          <w:szCs w:val="28"/>
        </w:rPr>
        <w:t xml:space="preserve"> </w:t>
      </w:r>
      <w:r w:rsidRPr="00642BC1">
        <w:rPr>
          <w:rFonts w:ascii="Times New Roman" w:hAnsi="Times New Roman" w:cs="Times New Roman"/>
          <w:b/>
          <w:sz w:val="28"/>
          <w:szCs w:val="28"/>
        </w:rPr>
        <w:t>практического характера</w:t>
      </w:r>
      <w:r w:rsidRPr="00642BC1">
        <w:rPr>
          <w:rFonts w:ascii="Times New Roman" w:hAnsi="Times New Roman" w:cs="Times New Roman"/>
          <w:sz w:val="28"/>
          <w:szCs w:val="28"/>
        </w:rPr>
        <w:t xml:space="preserve"> включает в себя:</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содержание;</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введение, в котором подчеркивается актуальность и значение темы, формулируются цели и задачи работы;</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основную часть, которая состоит из двух разделов: в первом разделе содержатся теоретические основы разрабатываемой темы; вторым разделом является практическая часть, которая представлена расчетами, графиками, таблицами, схемами, результатами исследования</w:t>
      </w:r>
      <w:r w:rsidR="000604D7">
        <w:rPr>
          <w:rFonts w:ascii="Times New Roman" w:hAnsi="Times New Roman" w:cs="Times New Roman"/>
          <w:sz w:val="28"/>
          <w:szCs w:val="28"/>
        </w:rPr>
        <w:t>, результатами компьютерного моделирования</w:t>
      </w:r>
      <w:r w:rsidRPr="00642BC1">
        <w:rPr>
          <w:rFonts w:ascii="Times New Roman" w:hAnsi="Times New Roman" w:cs="Times New Roman"/>
          <w:sz w:val="28"/>
          <w:szCs w:val="28"/>
        </w:rPr>
        <w:t xml:space="preserve"> и т.п.;</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заключение, в котором содержатся выводы и рекомендации относительно возможностей практического применения материалов работы;</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список источников и литературы;</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приложения.</w:t>
      </w:r>
    </w:p>
    <w:p w:rsidR="00D058FB" w:rsidRPr="00642BC1" w:rsidRDefault="00D058FB" w:rsidP="00D058FB">
      <w:pPr>
        <w:pStyle w:val="ConsPlusNormal"/>
        <w:widowControl/>
        <w:spacing w:line="360" w:lineRule="auto"/>
        <w:ind w:firstLine="340"/>
        <w:jc w:val="both"/>
        <w:rPr>
          <w:rFonts w:ascii="Times New Roman" w:hAnsi="Times New Roman" w:cs="Times New Roman"/>
          <w:sz w:val="28"/>
          <w:szCs w:val="28"/>
        </w:rPr>
      </w:pPr>
    </w:p>
    <w:p w:rsidR="00D058FB" w:rsidRPr="00642BC1" w:rsidRDefault="00D058FB" w:rsidP="00D058FB">
      <w:pPr>
        <w:pStyle w:val="ConsPlusNormal"/>
        <w:widowControl/>
        <w:spacing w:line="360" w:lineRule="auto"/>
        <w:ind w:firstLine="709"/>
        <w:jc w:val="both"/>
        <w:rPr>
          <w:rFonts w:ascii="Times New Roman" w:hAnsi="Times New Roman" w:cs="Times New Roman"/>
          <w:sz w:val="28"/>
          <w:szCs w:val="28"/>
        </w:rPr>
      </w:pPr>
      <w:r w:rsidRPr="00642BC1">
        <w:rPr>
          <w:rFonts w:ascii="Times New Roman" w:hAnsi="Times New Roman" w:cs="Times New Roman"/>
          <w:sz w:val="28"/>
          <w:szCs w:val="28"/>
        </w:rPr>
        <w:t>По структуре дипломн</w:t>
      </w:r>
      <w:r>
        <w:rPr>
          <w:rFonts w:ascii="Times New Roman" w:hAnsi="Times New Roman" w:cs="Times New Roman"/>
          <w:sz w:val="28"/>
          <w:szCs w:val="28"/>
        </w:rPr>
        <w:t>ый</w:t>
      </w:r>
      <w:r w:rsidRPr="00642BC1">
        <w:rPr>
          <w:rFonts w:ascii="Times New Roman" w:hAnsi="Times New Roman" w:cs="Times New Roman"/>
          <w:sz w:val="28"/>
          <w:szCs w:val="28"/>
        </w:rPr>
        <w:t xml:space="preserve"> </w:t>
      </w:r>
      <w:r>
        <w:rPr>
          <w:rFonts w:ascii="Times New Roman" w:hAnsi="Times New Roman" w:cs="Times New Roman"/>
          <w:sz w:val="28"/>
          <w:szCs w:val="28"/>
        </w:rPr>
        <w:t>проект</w:t>
      </w:r>
      <w:r w:rsidRPr="00642BC1">
        <w:rPr>
          <w:rFonts w:ascii="Times New Roman" w:hAnsi="Times New Roman" w:cs="Times New Roman"/>
          <w:sz w:val="28"/>
          <w:szCs w:val="28"/>
        </w:rPr>
        <w:t xml:space="preserve"> </w:t>
      </w:r>
      <w:r w:rsidRPr="00642BC1">
        <w:rPr>
          <w:rFonts w:ascii="Times New Roman" w:hAnsi="Times New Roman" w:cs="Times New Roman"/>
          <w:b/>
          <w:sz w:val="28"/>
          <w:szCs w:val="28"/>
        </w:rPr>
        <w:t>опытно - экспериментального характера</w:t>
      </w:r>
      <w:r w:rsidRPr="00642BC1">
        <w:rPr>
          <w:rFonts w:ascii="Times New Roman" w:hAnsi="Times New Roman" w:cs="Times New Roman"/>
          <w:sz w:val="28"/>
          <w:szCs w:val="28"/>
        </w:rPr>
        <w:t xml:space="preserve"> включает в себя:</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содержание;</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введение, в котором раскрывается актуальность и значение темы, определяются цели и задачи эксперимента;</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основную часть, которая обычно состоит из двух разделов:</w:t>
      </w:r>
    </w:p>
    <w:p w:rsidR="00D058FB" w:rsidRPr="00642BC1" w:rsidRDefault="00D058FB" w:rsidP="00D058FB">
      <w:pPr>
        <w:pStyle w:val="ConsPlusNormal"/>
        <w:widowControl/>
        <w:spacing w:line="360" w:lineRule="auto"/>
        <w:ind w:left="1134" w:firstLine="0"/>
        <w:jc w:val="both"/>
        <w:rPr>
          <w:rFonts w:ascii="Times New Roman" w:hAnsi="Times New Roman" w:cs="Times New Roman"/>
          <w:sz w:val="28"/>
          <w:szCs w:val="28"/>
        </w:rPr>
      </w:pPr>
      <w:r w:rsidRPr="00642BC1">
        <w:rPr>
          <w:rFonts w:ascii="Times New Roman" w:hAnsi="Times New Roman" w:cs="Times New Roman"/>
          <w:sz w:val="28"/>
          <w:szCs w:val="28"/>
        </w:rPr>
        <w:lastRenderedPageBreak/>
        <w:t xml:space="preserve">1) теоретические основы разрабатываемой темы,  история вопроса, уровень разработанности проблемы в теории и практике; </w:t>
      </w:r>
    </w:p>
    <w:p w:rsidR="00D058FB" w:rsidRPr="00642BC1" w:rsidRDefault="00D058FB" w:rsidP="00D058FB">
      <w:pPr>
        <w:pStyle w:val="ConsPlusNormal"/>
        <w:widowControl/>
        <w:spacing w:line="360" w:lineRule="auto"/>
        <w:ind w:left="1134" w:firstLine="0"/>
        <w:jc w:val="both"/>
        <w:rPr>
          <w:rFonts w:ascii="Times New Roman" w:hAnsi="Times New Roman" w:cs="Times New Roman"/>
          <w:sz w:val="28"/>
          <w:szCs w:val="28"/>
        </w:rPr>
      </w:pPr>
      <w:r w:rsidRPr="00642BC1">
        <w:rPr>
          <w:rFonts w:ascii="Times New Roman" w:hAnsi="Times New Roman" w:cs="Times New Roman"/>
          <w:sz w:val="28"/>
          <w:szCs w:val="28"/>
        </w:rPr>
        <w:t>2) практическая часть, содержащая план проведения эксперимента, характеристики методов экспериментальной работы, обоснование выбранных методов, основные этапы эксперимента, обработка и анализ результатов опытно - экспериментальной работы;</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заключение, в котором содержатся выводы и рекомендации о возможности применения полученных результатов;</w:t>
      </w:r>
    </w:p>
    <w:p w:rsidR="00D058FB" w:rsidRPr="00642BC1"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список источников и литературы;</w:t>
      </w:r>
    </w:p>
    <w:p w:rsidR="00D058FB" w:rsidRDefault="00D058FB" w:rsidP="00C94B33">
      <w:pPr>
        <w:pStyle w:val="ConsPlusNormal"/>
        <w:widowControl/>
        <w:numPr>
          <w:ilvl w:val="0"/>
          <w:numId w:val="4"/>
        </w:numPr>
        <w:spacing w:line="360" w:lineRule="auto"/>
        <w:jc w:val="both"/>
        <w:rPr>
          <w:rFonts w:ascii="Times New Roman" w:hAnsi="Times New Roman" w:cs="Times New Roman"/>
          <w:sz w:val="28"/>
          <w:szCs w:val="28"/>
        </w:rPr>
      </w:pPr>
      <w:r w:rsidRPr="00642BC1">
        <w:rPr>
          <w:rFonts w:ascii="Times New Roman" w:hAnsi="Times New Roman" w:cs="Times New Roman"/>
          <w:sz w:val="28"/>
          <w:szCs w:val="28"/>
        </w:rPr>
        <w:t>приложения.</w:t>
      </w:r>
    </w:p>
    <w:p w:rsidR="00C9107B" w:rsidRPr="008F3841" w:rsidRDefault="00C9107B" w:rsidP="00C9107B">
      <w:pPr>
        <w:pStyle w:val="ConsPlusNormal"/>
        <w:widowControl/>
        <w:spacing w:line="360" w:lineRule="auto"/>
        <w:ind w:firstLine="709"/>
        <w:jc w:val="both"/>
        <w:rPr>
          <w:rFonts w:ascii="Times New Roman" w:hAnsi="Times New Roman" w:cs="Times New Roman"/>
          <w:sz w:val="28"/>
          <w:szCs w:val="28"/>
        </w:rPr>
      </w:pPr>
      <w:r w:rsidRPr="008F3841">
        <w:rPr>
          <w:rFonts w:ascii="Times New Roman" w:hAnsi="Times New Roman" w:cs="Times New Roman"/>
          <w:sz w:val="28"/>
          <w:szCs w:val="28"/>
        </w:rPr>
        <w:t>К пояснительной записке прилагается отзыв руководителя дипломного проектирования.</w:t>
      </w:r>
    </w:p>
    <w:p w:rsidR="00C9107B" w:rsidRPr="008F3841" w:rsidRDefault="00C9107B" w:rsidP="00C9107B">
      <w:pPr>
        <w:pStyle w:val="ConsPlusNormal"/>
        <w:widowControl/>
        <w:spacing w:line="360" w:lineRule="auto"/>
        <w:ind w:firstLine="709"/>
        <w:jc w:val="both"/>
        <w:rPr>
          <w:rFonts w:ascii="Times New Roman" w:hAnsi="Times New Roman" w:cs="Times New Roman"/>
          <w:sz w:val="28"/>
          <w:szCs w:val="28"/>
        </w:rPr>
      </w:pPr>
      <w:r w:rsidRPr="008F3841">
        <w:rPr>
          <w:rFonts w:ascii="Times New Roman" w:hAnsi="Times New Roman" w:cs="Times New Roman"/>
          <w:sz w:val="28"/>
          <w:szCs w:val="28"/>
        </w:rPr>
        <w:t xml:space="preserve">Объем пояснительной записки дипломного проекта должен быть не менее </w:t>
      </w:r>
      <w:r w:rsidR="00D058FB">
        <w:rPr>
          <w:rFonts w:ascii="Times New Roman" w:hAnsi="Times New Roman" w:cs="Times New Roman"/>
          <w:sz w:val="28"/>
          <w:szCs w:val="28"/>
        </w:rPr>
        <w:t>4</w:t>
      </w:r>
      <w:r w:rsidRPr="008F3841">
        <w:rPr>
          <w:rFonts w:ascii="Times New Roman" w:hAnsi="Times New Roman" w:cs="Times New Roman"/>
          <w:sz w:val="28"/>
          <w:szCs w:val="28"/>
        </w:rPr>
        <w:t xml:space="preserve">0 страниц печатного текста, объем графической части –3-5 листов формата А1. </w:t>
      </w:r>
    </w:p>
    <w:p w:rsidR="00C9107B" w:rsidRPr="0034718C" w:rsidRDefault="00C9107B" w:rsidP="00C9107B">
      <w:pPr>
        <w:pStyle w:val="ConsPlusNormal"/>
        <w:widowControl/>
        <w:spacing w:line="360" w:lineRule="auto"/>
        <w:ind w:firstLine="709"/>
        <w:jc w:val="both"/>
        <w:rPr>
          <w:rFonts w:ascii="Times New Roman" w:hAnsi="Times New Roman" w:cs="Times New Roman"/>
          <w:sz w:val="28"/>
          <w:szCs w:val="28"/>
        </w:rPr>
      </w:pPr>
      <w:r w:rsidRPr="008F3841">
        <w:rPr>
          <w:rFonts w:ascii="Times New Roman" w:hAnsi="Times New Roman" w:cs="Times New Roman"/>
          <w:sz w:val="28"/>
          <w:szCs w:val="28"/>
        </w:rPr>
        <w:t>Структура и содержание дипломных проектов могут изменяться преподавателем исходя из поставленных перед студентом задач.</w:t>
      </w:r>
    </w:p>
    <w:p w:rsidR="00C9107B" w:rsidRDefault="00C9107B" w:rsidP="00C9107B">
      <w:pPr>
        <w:widowControl w:val="0"/>
        <w:autoSpaceDE w:val="0"/>
        <w:autoSpaceDN w:val="0"/>
        <w:adjustRightInd w:val="0"/>
        <w:ind w:left="851" w:hanging="851"/>
        <w:jc w:val="center"/>
        <w:rPr>
          <w:rFonts w:ascii="Times New Roman" w:hAnsi="Times New Roman"/>
          <w:b/>
          <w:i/>
          <w:sz w:val="28"/>
          <w:szCs w:val="28"/>
        </w:rPr>
      </w:pPr>
    </w:p>
    <w:p w:rsidR="00C9107B" w:rsidRPr="00D058FB" w:rsidRDefault="00C9107B" w:rsidP="00D058FB">
      <w:pPr>
        <w:pStyle w:val="3"/>
        <w:jc w:val="both"/>
        <w:rPr>
          <w:sz w:val="28"/>
        </w:rPr>
      </w:pPr>
      <w:bookmarkStart w:id="46" w:name="_Toc41068894"/>
      <w:bookmarkStart w:id="47" w:name="_Toc128746246"/>
      <w:r w:rsidRPr="00D058FB">
        <w:rPr>
          <w:sz w:val="28"/>
        </w:rPr>
        <w:t>2.1.</w:t>
      </w:r>
      <w:r w:rsidR="00D058FB" w:rsidRPr="00D058FB">
        <w:rPr>
          <w:sz w:val="28"/>
        </w:rPr>
        <w:t xml:space="preserve">2 </w:t>
      </w:r>
      <w:r w:rsidRPr="00D058FB">
        <w:rPr>
          <w:sz w:val="28"/>
        </w:rPr>
        <w:t>Общие рекомендации по оформлению дипломного проекта</w:t>
      </w:r>
      <w:bookmarkEnd w:id="46"/>
      <w:bookmarkEnd w:id="47"/>
    </w:p>
    <w:p w:rsidR="00C9107B" w:rsidRDefault="00C9107B" w:rsidP="00C9107B">
      <w:pPr>
        <w:widowControl w:val="0"/>
        <w:autoSpaceDE w:val="0"/>
        <w:autoSpaceDN w:val="0"/>
        <w:adjustRightInd w:val="0"/>
        <w:ind w:left="709" w:hanging="709"/>
        <w:rPr>
          <w:rFonts w:ascii="Times New Roman" w:hAnsi="Times New Roman"/>
          <w:b/>
          <w:i/>
          <w:sz w:val="28"/>
          <w:szCs w:val="28"/>
        </w:rPr>
      </w:pPr>
    </w:p>
    <w:p w:rsidR="00C9107B" w:rsidRPr="00B707C6" w:rsidRDefault="00C9107B" w:rsidP="00C9107B">
      <w:pPr>
        <w:widowControl w:val="0"/>
        <w:autoSpaceDE w:val="0"/>
        <w:autoSpaceDN w:val="0"/>
        <w:adjustRightInd w:val="0"/>
        <w:ind w:firstLine="709"/>
        <w:rPr>
          <w:rFonts w:ascii="Times New Roman" w:hAnsi="Times New Roman"/>
          <w:sz w:val="28"/>
          <w:szCs w:val="28"/>
        </w:rPr>
      </w:pPr>
      <w:r w:rsidRPr="00B707C6">
        <w:rPr>
          <w:rFonts w:ascii="Times New Roman" w:hAnsi="Times New Roman"/>
          <w:b/>
          <w:i/>
          <w:sz w:val="28"/>
          <w:szCs w:val="28"/>
        </w:rPr>
        <w:t xml:space="preserve">Титульный лист </w:t>
      </w:r>
      <w:r w:rsidRPr="00B707C6">
        <w:rPr>
          <w:rFonts w:ascii="Times New Roman" w:hAnsi="Times New Roman"/>
          <w:i/>
          <w:sz w:val="28"/>
          <w:szCs w:val="28"/>
        </w:rPr>
        <w:t xml:space="preserve">(шаблон в приложении </w:t>
      </w:r>
      <w:r>
        <w:rPr>
          <w:rFonts w:ascii="Times New Roman" w:hAnsi="Times New Roman"/>
          <w:i/>
          <w:sz w:val="28"/>
          <w:szCs w:val="28"/>
        </w:rPr>
        <w:t>В</w:t>
      </w:r>
      <w:r w:rsidRPr="00B707C6">
        <w:rPr>
          <w:rFonts w:ascii="Times New Roman" w:hAnsi="Times New Roman"/>
          <w:i/>
          <w:sz w:val="28"/>
          <w:szCs w:val="28"/>
        </w:rPr>
        <w:t>)</w:t>
      </w:r>
      <w:r w:rsidRPr="00B707C6">
        <w:rPr>
          <w:rFonts w:ascii="Times New Roman" w:hAnsi="Times New Roman"/>
          <w:sz w:val="28"/>
          <w:szCs w:val="28"/>
        </w:rPr>
        <w:t>.</w:t>
      </w:r>
    </w:p>
    <w:p w:rsidR="00C9107B" w:rsidRPr="008F3841" w:rsidRDefault="00C9107B" w:rsidP="00C9107B">
      <w:pPr>
        <w:widowControl w:val="0"/>
        <w:autoSpaceDE w:val="0"/>
        <w:autoSpaceDN w:val="0"/>
        <w:adjustRightInd w:val="0"/>
        <w:ind w:firstLine="709"/>
        <w:rPr>
          <w:rStyle w:val="FontStyle40"/>
          <w:sz w:val="28"/>
          <w:szCs w:val="28"/>
        </w:rPr>
      </w:pPr>
      <w:r w:rsidRPr="00B707C6">
        <w:rPr>
          <w:rFonts w:ascii="Times New Roman" w:hAnsi="Times New Roman"/>
          <w:b/>
          <w:i/>
          <w:sz w:val="28"/>
          <w:szCs w:val="28"/>
        </w:rPr>
        <w:t>Содержание</w:t>
      </w:r>
      <w:r w:rsidRPr="00B707C6">
        <w:rPr>
          <w:rFonts w:ascii="Times New Roman" w:hAnsi="Times New Roman"/>
          <w:sz w:val="28"/>
          <w:szCs w:val="28"/>
        </w:rPr>
        <w:t xml:space="preserve"> ВКР желательно сделать электронным для удобства работы с </w:t>
      </w:r>
      <w:r w:rsidRPr="008F3841">
        <w:rPr>
          <w:rFonts w:ascii="Times New Roman" w:hAnsi="Times New Roman"/>
          <w:sz w:val="28"/>
          <w:szCs w:val="28"/>
        </w:rPr>
        <w:t>большим объемом текстового материала. Использование электронного оглавления также демонстрирует освоение общей компетенции «</w:t>
      </w:r>
      <w:r w:rsidRPr="008F3841">
        <w:rPr>
          <w:rStyle w:val="FontStyle40"/>
          <w:sz w:val="28"/>
          <w:szCs w:val="28"/>
        </w:rPr>
        <w:t>Использовать информационно-коммуникационные технологии в профессиональной деятельности», которая присутствует во ФГОС СПО всех специальностей, реализуемых в колледже.</w:t>
      </w:r>
    </w:p>
    <w:p w:rsidR="00C9107B" w:rsidRPr="00D058FB" w:rsidRDefault="00C9107B" w:rsidP="00D058FB">
      <w:pPr>
        <w:widowControl w:val="0"/>
        <w:autoSpaceDE w:val="0"/>
        <w:autoSpaceDN w:val="0"/>
        <w:adjustRightInd w:val="0"/>
        <w:ind w:firstLine="709"/>
        <w:rPr>
          <w:rFonts w:ascii="Times New Roman" w:hAnsi="Times New Roman"/>
          <w:sz w:val="28"/>
          <w:szCs w:val="28"/>
        </w:rPr>
      </w:pPr>
      <w:r w:rsidRPr="00D058FB">
        <w:rPr>
          <w:rFonts w:ascii="Times New Roman" w:hAnsi="Times New Roman"/>
          <w:b/>
          <w:sz w:val="28"/>
          <w:szCs w:val="28"/>
        </w:rPr>
        <w:t>Введение</w:t>
      </w:r>
      <w:r w:rsidRPr="00D058FB">
        <w:rPr>
          <w:rFonts w:ascii="Times New Roman" w:hAnsi="Times New Roman"/>
          <w:sz w:val="28"/>
          <w:szCs w:val="28"/>
        </w:rPr>
        <w:t xml:space="preserve"> должно представлять характеристику объекта исследования, а также формулировку и обоснование темы ВКР.</w:t>
      </w:r>
    </w:p>
    <w:p w:rsidR="00D058FB" w:rsidRPr="00D058FB" w:rsidRDefault="00D058FB" w:rsidP="00D058FB">
      <w:pPr>
        <w:widowControl w:val="0"/>
        <w:autoSpaceDE w:val="0"/>
        <w:autoSpaceDN w:val="0"/>
        <w:adjustRightInd w:val="0"/>
        <w:ind w:firstLine="708"/>
        <w:rPr>
          <w:rFonts w:ascii="Times New Roman" w:hAnsi="Times New Roman"/>
          <w:color w:val="000000"/>
          <w:sz w:val="28"/>
          <w:szCs w:val="28"/>
        </w:rPr>
      </w:pPr>
      <w:r w:rsidRPr="00642BC1">
        <w:rPr>
          <w:rFonts w:ascii="Times New Roman" w:hAnsi="Times New Roman"/>
          <w:b/>
          <w:sz w:val="28"/>
          <w:szCs w:val="28"/>
          <w:u w:val="single"/>
        </w:rPr>
        <w:t>Основная часть дипломно</w:t>
      </w:r>
      <w:r>
        <w:rPr>
          <w:rFonts w:ascii="Times New Roman" w:hAnsi="Times New Roman"/>
          <w:b/>
          <w:sz w:val="28"/>
          <w:szCs w:val="28"/>
          <w:u w:val="single"/>
        </w:rPr>
        <w:t>го проекта</w:t>
      </w:r>
      <w:r w:rsidRPr="0034718C">
        <w:rPr>
          <w:rFonts w:ascii="Times New Roman" w:hAnsi="Times New Roman"/>
          <w:sz w:val="28"/>
          <w:szCs w:val="28"/>
        </w:rPr>
        <w:t xml:space="preserve">, </w:t>
      </w:r>
      <w:r w:rsidRPr="00D058FB">
        <w:rPr>
          <w:rFonts w:ascii="Times New Roman" w:hAnsi="Times New Roman"/>
          <w:sz w:val="28"/>
          <w:szCs w:val="28"/>
        </w:rPr>
        <w:t xml:space="preserve">которая обычно состоит из двух разделов: в первом разделе содержатся теоретические основы разрабатываемой </w:t>
      </w:r>
      <w:r w:rsidRPr="00D058FB">
        <w:rPr>
          <w:rFonts w:ascii="Times New Roman" w:hAnsi="Times New Roman"/>
          <w:sz w:val="28"/>
          <w:szCs w:val="28"/>
        </w:rPr>
        <w:lastRenderedPageBreak/>
        <w:t>темы; вторым разделом является практическая часть, которая представлена расчетами, графиками, таблицами, схемами, результатами исследования</w:t>
      </w:r>
      <w:r w:rsidR="000604D7">
        <w:rPr>
          <w:rFonts w:ascii="Times New Roman" w:hAnsi="Times New Roman"/>
          <w:sz w:val="28"/>
          <w:szCs w:val="28"/>
        </w:rPr>
        <w:t>, результатами компьютерного моделирования</w:t>
      </w:r>
      <w:r w:rsidRPr="00D058FB">
        <w:rPr>
          <w:rFonts w:ascii="Times New Roman" w:hAnsi="Times New Roman"/>
          <w:sz w:val="28"/>
          <w:szCs w:val="28"/>
        </w:rPr>
        <w:t xml:space="preserve"> и т.п</w:t>
      </w:r>
    </w:p>
    <w:p w:rsidR="00D058FB" w:rsidRPr="00D058FB" w:rsidRDefault="00D058FB" w:rsidP="00D058FB">
      <w:pPr>
        <w:widowControl w:val="0"/>
        <w:autoSpaceDE w:val="0"/>
        <w:autoSpaceDN w:val="0"/>
        <w:adjustRightInd w:val="0"/>
        <w:ind w:left="709" w:hanging="1"/>
        <w:rPr>
          <w:rFonts w:ascii="Times New Roman" w:hAnsi="Times New Roman"/>
          <w:b/>
          <w:sz w:val="28"/>
          <w:szCs w:val="28"/>
        </w:rPr>
      </w:pPr>
      <w:r w:rsidRPr="00D058FB">
        <w:rPr>
          <w:rFonts w:ascii="Times New Roman" w:hAnsi="Times New Roman"/>
          <w:b/>
          <w:sz w:val="28"/>
          <w:szCs w:val="28"/>
        </w:rPr>
        <w:t>Безопасность и экология (рекомендуемый раздел).</w:t>
      </w:r>
    </w:p>
    <w:p w:rsidR="00D058FB" w:rsidRPr="00D058FB" w:rsidRDefault="00D058FB" w:rsidP="00D058FB">
      <w:pPr>
        <w:widowControl w:val="0"/>
        <w:autoSpaceDE w:val="0"/>
        <w:autoSpaceDN w:val="0"/>
        <w:adjustRightInd w:val="0"/>
        <w:ind w:left="709" w:hanging="1"/>
        <w:rPr>
          <w:rFonts w:ascii="Times New Roman" w:hAnsi="Times New Roman"/>
          <w:b/>
          <w:sz w:val="28"/>
          <w:szCs w:val="28"/>
        </w:rPr>
      </w:pPr>
      <w:r w:rsidRPr="00D058FB">
        <w:rPr>
          <w:rFonts w:ascii="Times New Roman" w:hAnsi="Times New Roman"/>
          <w:b/>
          <w:sz w:val="28"/>
          <w:szCs w:val="28"/>
        </w:rPr>
        <w:t>Информационные технологии (рекомендуемый раздел).</w:t>
      </w:r>
    </w:p>
    <w:p w:rsidR="00D058FB" w:rsidRPr="00D058FB" w:rsidRDefault="00D058FB" w:rsidP="00D058FB">
      <w:pPr>
        <w:tabs>
          <w:tab w:val="left" w:pos="851"/>
          <w:tab w:val="left" w:pos="1843"/>
        </w:tabs>
        <w:rPr>
          <w:rFonts w:ascii="Times New Roman" w:hAnsi="Times New Roman"/>
          <w:sz w:val="28"/>
          <w:szCs w:val="28"/>
        </w:rPr>
      </w:pPr>
      <w:r>
        <w:rPr>
          <w:rFonts w:ascii="Times New Roman" w:hAnsi="Times New Roman"/>
          <w:sz w:val="28"/>
          <w:szCs w:val="28"/>
        </w:rPr>
        <w:tab/>
      </w:r>
      <w:r w:rsidRPr="00D058FB">
        <w:rPr>
          <w:rFonts w:ascii="Times New Roman" w:hAnsi="Times New Roman"/>
          <w:sz w:val="28"/>
          <w:szCs w:val="28"/>
        </w:rPr>
        <w:t xml:space="preserve">Электронная документация. Программное обеспечение производственных процессов (в том числе информационная поддержка конструкторско-технологической подготовки производства, компьютерная диагностика). </w:t>
      </w:r>
    </w:p>
    <w:p w:rsidR="00D058FB" w:rsidRPr="00D058FB" w:rsidRDefault="00D058FB" w:rsidP="00D058FB">
      <w:pPr>
        <w:widowControl w:val="0"/>
        <w:autoSpaceDE w:val="0"/>
        <w:autoSpaceDN w:val="0"/>
        <w:adjustRightInd w:val="0"/>
        <w:ind w:left="709" w:hanging="1"/>
        <w:rPr>
          <w:rFonts w:ascii="Times New Roman" w:hAnsi="Times New Roman"/>
          <w:sz w:val="28"/>
          <w:szCs w:val="28"/>
        </w:rPr>
      </w:pPr>
      <w:r w:rsidRPr="00D058FB">
        <w:rPr>
          <w:rFonts w:ascii="Times New Roman" w:hAnsi="Times New Roman"/>
          <w:b/>
          <w:sz w:val="28"/>
          <w:szCs w:val="28"/>
        </w:rPr>
        <w:t xml:space="preserve">Графическая часть (или слайд-презентация) </w:t>
      </w:r>
      <w:r w:rsidRPr="00D058FB">
        <w:rPr>
          <w:rFonts w:ascii="Times New Roman" w:hAnsi="Times New Roman"/>
          <w:sz w:val="28"/>
          <w:szCs w:val="28"/>
        </w:rPr>
        <w:t>по выбору студента.</w:t>
      </w:r>
    </w:p>
    <w:p w:rsidR="00D058FB" w:rsidRPr="00D058FB" w:rsidRDefault="00D058FB" w:rsidP="00D058FB">
      <w:pPr>
        <w:widowControl w:val="0"/>
        <w:autoSpaceDE w:val="0"/>
        <w:autoSpaceDN w:val="0"/>
        <w:adjustRightInd w:val="0"/>
        <w:ind w:firstLine="708"/>
        <w:rPr>
          <w:rFonts w:ascii="Times New Roman" w:hAnsi="Times New Roman"/>
          <w:sz w:val="28"/>
          <w:szCs w:val="28"/>
        </w:rPr>
      </w:pPr>
      <w:r w:rsidRPr="00D058FB">
        <w:rPr>
          <w:rFonts w:ascii="Times New Roman" w:hAnsi="Times New Roman"/>
          <w:b/>
          <w:sz w:val="28"/>
          <w:szCs w:val="28"/>
        </w:rPr>
        <w:t xml:space="preserve">Заключение </w:t>
      </w:r>
      <w:r w:rsidRPr="00D058FB">
        <w:rPr>
          <w:rFonts w:ascii="Times New Roman" w:hAnsi="Times New Roman"/>
          <w:sz w:val="28"/>
          <w:szCs w:val="28"/>
        </w:rPr>
        <w:t>должно содержать выводы и рекомендации о возможности использования или практического применения исследуемых материалов.</w:t>
      </w:r>
    </w:p>
    <w:p w:rsidR="00D058FB" w:rsidRPr="00D058FB" w:rsidRDefault="00D058FB" w:rsidP="00D058FB">
      <w:pPr>
        <w:widowControl w:val="0"/>
        <w:autoSpaceDE w:val="0"/>
        <w:autoSpaceDN w:val="0"/>
        <w:adjustRightInd w:val="0"/>
        <w:ind w:firstLine="708"/>
        <w:rPr>
          <w:rFonts w:ascii="Times New Roman" w:hAnsi="Times New Roman"/>
          <w:sz w:val="28"/>
          <w:szCs w:val="28"/>
        </w:rPr>
      </w:pPr>
      <w:r w:rsidRPr="00D058FB">
        <w:rPr>
          <w:rFonts w:ascii="Times New Roman" w:hAnsi="Times New Roman"/>
          <w:b/>
          <w:sz w:val="28"/>
          <w:szCs w:val="28"/>
        </w:rPr>
        <w:t xml:space="preserve">Список источников и литературы </w:t>
      </w:r>
      <w:r w:rsidRPr="00D058FB">
        <w:rPr>
          <w:rFonts w:ascii="Times New Roman" w:hAnsi="Times New Roman"/>
          <w:sz w:val="28"/>
          <w:szCs w:val="28"/>
        </w:rPr>
        <w:t xml:space="preserve">оформляется </w:t>
      </w:r>
      <w:r w:rsidRPr="000B2247">
        <w:rPr>
          <w:rFonts w:ascii="Times New Roman" w:hAnsi="Times New Roman"/>
          <w:sz w:val="28"/>
          <w:szCs w:val="28"/>
        </w:rPr>
        <w:t>в соответствии с</w:t>
      </w:r>
      <w:r>
        <w:rPr>
          <w:rFonts w:ascii="Times New Roman" w:hAnsi="Times New Roman"/>
          <w:sz w:val="28"/>
          <w:szCs w:val="28"/>
        </w:rPr>
        <w:t xml:space="preserve"> </w:t>
      </w:r>
      <w:r w:rsidRPr="000B2247">
        <w:rPr>
          <w:rFonts w:ascii="Times New Roman" w:hAnsi="Times New Roman"/>
          <w:sz w:val="28"/>
          <w:szCs w:val="28"/>
        </w:rPr>
        <w:t>Правилами оформления курсовых работ, курсовых проектов, отчетов по практикам, выпускных квалификационных работ и иных учебных материалов</w:t>
      </w:r>
      <w:r>
        <w:rPr>
          <w:rFonts w:ascii="Times New Roman" w:hAnsi="Times New Roman"/>
          <w:sz w:val="28"/>
          <w:szCs w:val="28"/>
        </w:rPr>
        <w:t>.</w:t>
      </w:r>
      <w:r w:rsidRPr="00D058FB">
        <w:rPr>
          <w:rFonts w:ascii="Times New Roman" w:hAnsi="Times New Roman"/>
          <w:sz w:val="28"/>
          <w:szCs w:val="28"/>
        </w:rPr>
        <w:t>.</w:t>
      </w:r>
    </w:p>
    <w:p w:rsidR="009614A1" w:rsidRDefault="00D058FB" w:rsidP="009614A1">
      <w:pPr>
        <w:widowControl w:val="0"/>
        <w:autoSpaceDE w:val="0"/>
        <w:autoSpaceDN w:val="0"/>
        <w:adjustRightInd w:val="0"/>
        <w:ind w:firstLine="709"/>
        <w:rPr>
          <w:rFonts w:ascii="Times New Roman" w:hAnsi="Times New Roman"/>
          <w:sz w:val="28"/>
          <w:szCs w:val="28"/>
        </w:rPr>
      </w:pPr>
      <w:r w:rsidRPr="00D058FB">
        <w:rPr>
          <w:rFonts w:ascii="Times New Roman" w:hAnsi="Times New Roman"/>
          <w:b/>
          <w:sz w:val="28"/>
          <w:szCs w:val="28"/>
        </w:rPr>
        <w:t xml:space="preserve">Приложения </w:t>
      </w:r>
      <w:r w:rsidR="009614A1">
        <w:rPr>
          <w:rFonts w:ascii="Times New Roman" w:hAnsi="Times New Roman"/>
          <w:sz w:val="28"/>
          <w:szCs w:val="28"/>
        </w:rPr>
        <w:t xml:space="preserve">располагаются в конце проекта </w:t>
      </w:r>
      <w:r w:rsidR="009614A1" w:rsidRPr="00B707C6">
        <w:rPr>
          <w:rFonts w:ascii="Times New Roman" w:hAnsi="Times New Roman"/>
          <w:sz w:val="28"/>
          <w:szCs w:val="28"/>
        </w:rPr>
        <w:t xml:space="preserve">и </w:t>
      </w:r>
      <w:r w:rsidR="009614A1">
        <w:rPr>
          <w:rFonts w:ascii="Times New Roman" w:hAnsi="Times New Roman"/>
          <w:sz w:val="28"/>
          <w:szCs w:val="28"/>
        </w:rPr>
        <w:t>оформляю</w:t>
      </w:r>
      <w:r w:rsidR="009614A1" w:rsidRPr="000B2247">
        <w:rPr>
          <w:rFonts w:ascii="Times New Roman" w:hAnsi="Times New Roman"/>
          <w:sz w:val="28"/>
          <w:szCs w:val="28"/>
        </w:rPr>
        <w:t>тся в соответствии с</w:t>
      </w:r>
      <w:r w:rsidR="009614A1">
        <w:rPr>
          <w:rFonts w:ascii="Times New Roman" w:hAnsi="Times New Roman"/>
          <w:sz w:val="28"/>
          <w:szCs w:val="28"/>
        </w:rPr>
        <w:t xml:space="preserve"> </w:t>
      </w:r>
      <w:r w:rsidR="009614A1" w:rsidRPr="000B2247">
        <w:rPr>
          <w:rFonts w:ascii="Times New Roman" w:hAnsi="Times New Roman"/>
          <w:sz w:val="28"/>
          <w:szCs w:val="28"/>
        </w:rPr>
        <w:t>Правилами оформления курсовых работ, курсовых проектов, отчетов по практикам, выпускных квалификационных работ и иных учебных материалов</w:t>
      </w:r>
      <w:r w:rsidR="009614A1">
        <w:rPr>
          <w:rFonts w:ascii="Times New Roman" w:hAnsi="Times New Roman"/>
          <w:sz w:val="28"/>
          <w:szCs w:val="28"/>
        </w:rPr>
        <w:t>.</w:t>
      </w:r>
    </w:p>
    <w:p w:rsidR="00C9107B" w:rsidRPr="008F3841" w:rsidRDefault="00C9107B" w:rsidP="00D058FB">
      <w:pPr>
        <w:widowControl w:val="0"/>
        <w:autoSpaceDE w:val="0"/>
        <w:autoSpaceDN w:val="0"/>
        <w:adjustRightInd w:val="0"/>
        <w:ind w:firstLine="709"/>
        <w:rPr>
          <w:rFonts w:ascii="Times New Roman" w:hAnsi="Times New Roman"/>
          <w:sz w:val="28"/>
          <w:szCs w:val="28"/>
        </w:rPr>
      </w:pPr>
      <w:r w:rsidRPr="00D058FB">
        <w:rPr>
          <w:rFonts w:ascii="Times New Roman" w:hAnsi="Times New Roman"/>
          <w:sz w:val="28"/>
          <w:szCs w:val="28"/>
        </w:rPr>
        <w:t>Структура и содержание пояснительной записки могут изменяться руководителем</w:t>
      </w:r>
      <w:r w:rsidRPr="008F3841">
        <w:rPr>
          <w:rFonts w:ascii="Times New Roman" w:hAnsi="Times New Roman"/>
          <w:sz w:val="28"/>
          <w:szCs w:val="28"/>
        </w:rPr>
        <w:t xml:space="preserve"> дипломного проектирования, исходя из поставленных перед студентом задач.</w:t>
      </w:r>
    </w:p>
    <w:p w:rsidR="00C9107B" w:rsidRDefault="00C9107B" w:rsidP="00C9107B">
      <w:pPr>
        <w:widowControl w:val="0"/>
        <w:autoSpaceDE w:val="0"/>
        <w:autoSpaceDN w:val="0"/>
        <w:adjustRightInd w:val="0"/>
        <w:ind w:firstLine="709"/>
        <w:rPr>
          <w:rFonts w:ascii="Times New Roman" w:hAnsi="Times New Roman"/>
          <w:sz w:val="28"/>
          <w:szCs w:val="28"/>
        </w:rPr>
      </w:pPr>
      <w:r w:rsidRPr="008F3841">
        <w:rPr>
          <w:rFonts w:ascii="Times New Roman" w:hAnsi="Times New Roman"/>
          <w:sz w:val="28"/>
          <w:szCs w:val="28"/>
        </w:rPr>
        <w:t>В отдельных случаях дипломные проекты, тематика которых требует коллективных усилий в исследовании поставленной задачи, могут разрабатываться группой обучающихся. При этом индивидуальные задания выдаются каждому обучающемуся со строго регламентированным</w:t>
      </w:r>
      <w:r w:rsidRPr="00B707C6">
        <w:rPr>
          <w:rFonts w:ascii="Times New Roman" w:hAnsi="Times New Roman"/>
          <w:sz w:val="28"/>
          <w:szCs w:val="28"/>
        </w:rPr>
        <w:t xml:space="preserve"> перечнем вопросов, исключающим их дублирование у нескольких обучающихся одновременно. При защите коллективно выполненного дипломного проекта/работы каждый обучающийся должен выступить с докладом и защитить выполненную им часть. Решение Государственной аттестационной </w:t>
      </w:r>
      <w:r w:rsidRPr="00B707C6">
        <w:rPr>
          <w:rFonts w:ascii="Times New Roman" w:hAnsi="Times New Roman"/>
          <w:sz w:val="28"/>
          <w:szCs w:val="28"/>
        </w:rPr>
        <w:lastRenderedPageBreak/>
        <w:t>комиссии по результатам защиты дипломного проекта/работы принимается индивидуально для каждого обучающегося.</w:t>
      </w:r>
    </w:p>
    <w:p w:rsidR="009614A1" w:rsidRDefault="009614A1" w:rsidP="009614A1">
      <w:pPr>
        <w:widowControl w:val="0"/>
        <w:autoSpaceDE w:val="0"/>
        <w:autoSpaceDN w:val="0"/>
        <w:adjustRightInd w:val="0"/>
        <w:spacing w:line="480" w:lineRule="auto"/>
        <w:ind w:firstLine="709"/>
        <w:rPr>
          <w:rFonts w:ascii="Times New Roman" w:hAnsi="Times New Roman"/>
          <w:sz w:val="28"/>
          <w:szCs w:val="28"/>
        </w:rPr>
      </w:pPr>
    </w:p>
    <w:p w:rsidR="00C9107B" w:rsidRPr="009614A1" w:rsidRDefault="00C9107B" w:rsidP="009614A1">
      <w:pPr>
        <w:pStyle w:val="2"/>
        <w:ind w:firstLine="708"/>
        <w:jc w:val="left"/>
        <w:rPr>
          <w:i w:val="0"/>
          <w:sz w:val="28"/>
        </w:rPr>
      </w:pPr>
      <w:bookmarkStart w:id="48" w:name="_Toc387905703"/>
      <w:bookmarkStart w:id="49" w:name="_Toc402349200"/>
      <w:bookmarkStart w:id="50" w:name="_Toc41068895"/>
      <w:bookmarkStart w:id="51" w:name="_Toc128746247"/>
      <w:r w:rsidRPr="009614A1">
        <w:rPr>
          <w:i w:val="0"/>
          <w:sz w:val="28"/>
        </w:rPr>
        <w:t>2.2</w:t>
      </w:r>
      <w:bookmarkStart w:id="52" w:name="_Toc41055460"/>
      <w:r w:rsidRPr="009614A1">
        <w:rPr>
          <w:i w:val="0"/>
          <w:sz w:val="28"/>
        </w:rPr>
        <w:t>Контроль выполнения ВКР</w:t>
      </w:r>
      <w:bookmarkEnd w:id="48"/>
      <w:bookmarkEnd w:id="49"/>
      <w:bookmarkEnd w:id="50"/>
      <w:bookmarkEnd w:id="51"/>
      <w:bookmarkEnd w:id="52"/>
    </w:p>
    <w:p w:rsidR="00C9107B" w:rsidRDefault="00C9107B" w:rsidP="00C9107B">
      <w:pPr>
        <w:spacing w:line="720" w:lineRule="auto"/>
        <w:ind w:firstLine="709"/>
        <w:rPr>
          <w:rFonts w:ascii="Times New Roman" w:eastAsia="Times New Roman" w:hAnsi="Times New Roman"/>
          <w:sz w:val="28"/>
          <w:szCs w:val="28"/>
          <w:lang w:eastAsia="ru-RU"/>
        </w:rPr>
      </w:pPr>
    </w:p>
    <w:p w:rsidR="00C9107B" w:rsidRPr="008F51CD" w:rsidRDefault="00C9107B" w:rsidP="00C9107B">
      <w:pPr>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Каждому студенту назначается нормоконтролер, руководитель и рецензент выпускной квалификационной работы. Рецензентом является  внешний специалист, хорошо владеющий  вопросами, связанными с данной тематикой.</w:t>
      </w:r>
    </w:p>
    <w:p w:rsidR="00C9107B" w:rsidRPr="008F51CD"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По утвержденным темам научные руководители выпускной квалификационной работы разрабатывают </w:t>
      </w:r>
      <w:r w:rsidRPr="008F51CD">
        <w:rPr>
          <w:rFonts w:ascii="Times New Roman" w:eastAsia="Times New Roman" w:hAnsi="Times New Roman"/>
          <w:sz w:val="28"/>
          <w:szCs w:val="28"/>
          <w:u w:val="single"/>
          <w:lang w:eastAsia="ru-RU"/>
        </w:rPr>
        <w:t>индивидуальные задания</w:t>
      </w:r>
      <w:r w:rsidRPr="008F51CD">
        <w:rPr>
          <w:rFonts w:ascii="Times New Roman" w:eastAsia="Times New Roman" w:hAnsi="Times New Roman"/>
          <w:sz w:val="28"/>
          <w:szCs w:val="28"/>
          <w:lang w:eastAsia="ru-RU"/>
        </w:rPr>
        <w:t xml:space="preserve"> для студентов. Задания на ВКР выдаются не позднее 25 ноября последнего года обучения.</w:t>
      </w:r>
    </w:p>
    <w:p w:rsidR="00C9107B" w:rsidRPr="008F51CD"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Контроль выполнения ВКР осуществляется в соответствии с календарным планом подготовки и прохождения ГИА в 2019-2020 учебном году </w:t>
      </w:r>
      <w:r w:rsidRPr="00A14671">
        <w:rPr>
          <w:rFonts w:ascii="Times New Roman" w:eastAsia="Times New Roman" w:hAnsi="Times New Roman"/>
          <w:sz w:val="28"/>
          <w:szCs w:val="28"/>
          <w:lang w:eastAsia="ru-RU"/>
        </w:rPr>
        <w:t>(Приложение А).</w:t>
      </w:r>
    </w:p>
    <w:p w:rsidR="00C9107B" w:rsidRPr="008F51CD"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По утвержденным темам научные руководители составляют график индивидуальных и групповых консультаций, на которых контролируется выполнение выпускной квалификационной работы. </w:t>
      </w:r>
    </w:p>
    <w:p w:rsidR="00C9107B" w:rsidRPr="008F51CD" w:rsidRDefault="00C9107B" w:rsidP="00C9107B">
      <w:pPr>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Для соблюдения студентом требований, установленных в ГБПОУ «ПГК» на основе ГОСТ, ГОСТ  ЕСКД, ЕСТД, ГОСТ на программное обеспечения, ЕСТПП и тому подобное каждому студенту определяется нормоконтролёр из числа высококвалифицированных преподавателей или методистов. </w:t>
      </w:r>
    </w:p>
    <w:p w:rsidR="00C9107B" w:rsidRPr="008F51CD" w:rsidRDefault="00C9107B" w:rsidP="00C9107B">
      <w:pPr>
        <w:ind w:firstLine="709"/>
        <w:rPr>
          <w:rFonts w:ascii="Times New Roman" w:eastAsia="Times New Roman" w:hAnsi="Times New Roman"/>
          <w:color w:val="FF0000"/>
          <w:sz w:val="28"/>
          <w:szCs w:val="28"/>
          <w:lang w:eastAsia="ru-RU"/>
        </w:rPr>
      </w:pPr>
      <w:r w:rsidRPr="008F51CD">
        <w:rPr>
          <w:rFonts w:ascii="Times New Roman" w:eastAsia="Times New Roman" w:hAnsi="Times New Roman"/>
          <w:sz w:val="28"/>
          <w:szCs w:val="28"/>
          <w:lang w:eastAsia="ru-RU"/>
        </w:rPr>
        <w:t>Нормоконтроль проводится в соответствии с установленными в колледже требованиями к оформлению ВКР. Результаты нормоконтроля отражаются в листе нормоконтроля</w:t>
      </w:r>
      <w:r w:rsidRPr="008F51CD">
        <w:rPr>
          <w:rFonts w:ascii="Times New Roman" w:eastAsia="Times New Roman" w:hAnsi="Times New Roman"/>
          <w:color w:val="FF0000"/>
          <w:sz w:val="28"/>
          <w:szCs w:val="28"/>
          <w:lang w:eastAsia="ru-RU"/>
        </w:rPr>
        <w:t xml:space="preserve"> </w:t>
      </w:r>
      <w:r w:rsidRPr="00A14671">
        <w:rPr>
          <w:rFonts w:ascii="Times New Roman" w:eastAsia="Times New Roman" w:hAnsi="Times New Roman"/>
          <w:sz w:val="28"/>
          <w:szCs w:val="28"/>
          <w:lang w:eastAsia="ru-RU"/>
        </w:rPr>
        <w:t>(см. Приложение Г).</w:t>
      </w:r>
    </w:p>
    <w:p w:rsidR="00C9107B" w:rsidRPr="00AB65A1" w:rsidRDefault="00C9107B" w:rsidP="009614A1">
      <w:pPr>
        <w:pStyle w:val="2"/>
        <w:ind w:firstLine="709"/>
        <w:jc w:val="left"/>
        <w:rPr>
          <w:i w:val="0"/>
          <w:sz w:val="28"/>
        </w:rPr>
      </w:pPr>
      <w:bookmarkStart w:id="53" w:name="_Toc387905706"/>
      <w:bookmarkStart w:id="54" w:name="_Toc402349202"/>
      <w:bookmarkStart w:id="55" w:name="_Toc41055461"/>
      <w:bookmarkStart w:id="56" w:name="_Toc41068896"/>
      <w:bookmarkStart w:id="57" w:name="_Toc128746248"/>
      <w:r w:rsidRPr="009614A1">
        <w:rPr>
          <w:i w:val="0"/>
          <w:sz w:val="28"/>
        </w:rPr>
        <w:lastRenderedPageBreak/>
        <w:t xml:space="preserve">2.3 Порядок выполнения </w:t>
      </w:r>
      <w:bookmarkEnd w:id="53"/>
      <w:bookmarkEnd w:id="54"/>
      <w:r w:rsidR="00AB65A1">
        <w:rPr>
          <w:i w:val="0"/>
          <w:sz w:val="28"/>
        </w:rPr>
        <w:t xml:space="preserve"> дипломного </w:t>
      </w:r>
      <w:r w:rsidRPr="009614A1">
        <w:rPr>
          <w:i w:val="0"/>
          <w:sz w:val="28"/>
        </w:rPr>
        <w:t>проекта</w:t>
      </w:r>
      <w:bookmarkEnd w:id="55"/>
      <w:bookmarkEnd w:id="56"/>
      <w:bookmarkEnd w:id="57"/>
      <w:r w:rsidR="00AB65A1">
        <w:rPr>
          <w:i w:val="0"/>
          <w:sz w:val="28"/>
        </w:rPr>
        <w:t xml:space="preserve"> </w:t>
      </w:r>
    </w:p>
    <w:p w:rsidR="00C9107B" w:rsidRPr="009614A1" w:rsidRDefault="00C9107B" w:rsidP="009614A1">
      <w:pPr>
        <w:pStyle w:val="3"/>
        <w:spacing w:line="720" w:lineRule="auto"/>
        <w:ind w:left="357"/>
        <w:rPr>
          <w:sz w:val="28"/>
        </w:rPr>
      </w:pPr>
      <w:bookmarkStart w:id="58" w:name="_Toc41055462"/>
    </w:p>
    <w:p w:rsidR="00C9107B" w:rsidRPr="009614A1" w:rsidRDefault="00C9107B" w:rsidP="009614A1">
      <w:pPr>
        <w:pStyle w:val="3"/>
        <w:jc w:val="left"/>
        <w:rPr>
          <w:sz w:val="28"/>
        </w:rPr>
      </w:pPr>
      <w:bookmarkStart w:id="59" w:name="_Toc41068897"/>
      <w:bookmarkStart w:id="60" w:name="_Toc128746249"/>
      <w:r w:rsidRPr="009614A1">
        <w:rPr>
          <w:sz w:val="28"/>
        </w:rPr>
        <w:t>2.3.1 Выбор темы</w:t>
      </w:r>
      <w:bookmarkEnd w:id="58"/>
      <w:bookmarkEnd w:id="59"/>
      <w:bookmarkEnd w:id="60"/>
    </w:p>
    <w:p w:rsidR="00C9107B" w:rsidRDefault="00C9107B" w:rsidP="00C9107B">
      <w:pPr>
        <w:ind w:firstLine="709"/>
        <w:rPr>
          <w:rFonts w:ascii="Times New Roman" w:hAnsi="Times New Roman"/>
          <w:sz w:val="28"/>
          <w:szCs w:val="28"/>
        </w:rPr>
      </w:pPr>
    </w:p>
    <w:p w:rsidR="00C9107B" w:rsidRPr="008F3841" w:rsidRDefault="00C9107B" w:rsidP="00C9107B">
      <w:pPr>
        <w:ind w:firstLine="709"/>
        <w:rPr>
          <w:rFonts w:ascii="Times New Roman" w:hAnsi="Times New Roman"/>
          <w:sz w:val="28"/>
          <w:szCs w:val="28"/>
        </w:rPr>
      </w:pPr>
      <w:r>
        <w:rPr>
          <w:rFonts w:ascii="Times New Roman" w:hAnsi="Times New Roman"/>
          <w:sz w:val="28"/>
          <w:szCs w:val="28"/>
        </w:rPr>
        <w:t>Выпускник  выбирает  тему из тех, которые приведены в Программе ГИА. З</w:t>
      </w:r>
      <w:r w:rsidRPr="00DA0B5F">
        <w:rPr>
          <w:rFonts w:ascii="Times New Roman" w:hAnsi="Times New Roman"/>
          <w:sz w:val="28"/>
          <w:szCs w:val="28"/>
        </w:rPr>
        <w:t>акрепление тем</w:t>
      </w:r>
      <w:r>
        <w:rPr>
          <w:rFonts w:ascii="Times New Roman" w:hAnsi="Times New Roman"/>
          <w:sz w:val="28"/>
          <w:szCs w:val="28"/>
        </w:rPr>
        <w:t xml:space="preserve"> и руководителей ВКР</w:t>
      </w:r>
      <w:r w:rsidRPr="00DA0B5F">
        <w:rPr>
          <w:rFonts w:ascii="Times New Roman" w:hAnsi="Times New Roman"/>
          <w:sz w:val="28"/>
          <w:szCs w:val="28"/>
        </w:rPr>
        <w:t xml:space="preserve"> производит</w:t>
      </w:r>
      <w:r>
        <w:rPr>
          <w:rFonts w:ascii="Times New Roman" w:hAnsi="Times New Roman"/>
          <w:sz w:val="28"/>
          <w:szCs w:val="28"/>
        </w:rPr>
        <w:t xml:space="preserve">ся приказом </w:t>
      </w:r>
      <w:r w:rsidRPr="008F3841">
        <w:rPr>
          <w:rFonts w:ascii="Times New Roman" w:hAnsi="Times New Roman"/>
          <w:sz w:val="28"/>
          <w:szCs w:val="28"/>
        </w:rPr>
        <w:t xml:space="preserve">директора колледжа. При закреплении темы соблюдается принцип: одна тема – один студент. </w:t>
      </w:r>
    </w:p>
    <w:p w:rsidR="00C9107B" w:rsidRPr="00DA0B5F" w:rsidRDefault="00C9107B" w:rsidP="00C9107B">
      <w:pPr>
        <w:ind w:firstLine="709"/>
        <w:rPr>
          <w:rFonts w:ascii="Times New Roman" w:hAnsi="Times New Roman"/>
          <w:sz w:val="28"/>
          <w:szCs w:val="28"/>
        </w:rPr>
      </w:pPr>
      <w:r w:rsidRPr="008F3841">
        <w:rPr>
          <w:rFonts w:ascii="Times New Roman" w:hAnsi="Times New Roman"/>
          <w:sz w:val="28"/>
          <w:szCs w:val="28"/>
        </w:rPr>
        <w:t>Вы имеете право выбора темы из предложенного списка</w:t>
      </w:r>
      <w:r w:rsidRPr="008F3841">
        <w:rPr>
          <w:rFonts w:ascii="Times New Roman" w:hAnsi="Times New Roman"/>
          <w:sz w:val="27"/>
          <w:szCs w:val="27"/>
        </w:rPr>
        <w:t xml:space="preserve">. </w:t>
      </w:r>
      <w:r w:rsidRPr="008F3841">
        <w:rPr>
          <w:rFonts w:ascii="Times New Roman" w:hAnsi="Times New Roman"/>
          <w:sz w:val="28"/>
          <w:szCs w:val="28"/>
        </w:rPr>
        <w:t>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ВКР</w:t>
      </w:r>
      <w:r w:rsidRPr="00DA0B5F">
        <w:rPr>
          <w:rFonts w:ascii="Times New Roman" w:hAnsi="Times New Roman"/>
          <w:sz w:val="28"/>
          <w:szCs w:val="28"/>
        </w:rPr>
        <w:t xml:space="preserve">. Данный перечень тем </w:t>
      </w:r>
      <w:r>
        <w:rPr>
          <w:rFonts w:ascii="Times New Roman" w:hAnsi="Times New Roman"/>
          <w:sz w:val="28"/>
          <w:szCs w:val="28"/>
        </w:rPr>
        <w:t>ВКР</w:t>
      </w:r>
      <w:r w:rsidRPr="00DA0B5F">
        <w:rPr>
          <w:rFonts w:ascii="Times New Roman" w:hAnsi="Times New Roman"/>
          <w:sz w:val="28"/>
          <w:szCs w:val="28"/>
        </w:rPr>
        <w:t xml:space="preserve"> с конкретными фамилиями студентов</w:t>
      </w:r>
      <w:r>
        <w:rPr>
          <w:rFonts w:ascii="Times New Roman" w:hAnsi="Times New Roman"/>
          <w:sz w:val="28"/>
          <w:szCs w:val="28"/>
        </w:rPr>
        <w:t>, распределением руководителей, нормоконтролеров и рецензентов хранится у зав.отделением и располагается в свободном доступе (на доске объявлений)</w:t>
      </w:r>
      <w:r w:rsidRPr="00DA0B5F">
        <w:rPr>
          <w:rFonts w:ascii="Times New Roman" w:hAnsi="Times New Roman"/>
          <w:sz w:val="28"/>
          <w:szCs w:val="28"/>
        </w:rPr>
        <w:t>. Самостоятельно изменить тему Вы не можете.</w:t>
      </w:r>
    </w:p>
    <w:p w:rsidR="00C9107B" w:rsidRDefault="00C9107B" w:rsidP="00C9107B">
      <w:pPr>
        <w:pStyle w:val="3"/>
      </w:pPr>
      <w:bookmarkStart w:id="61" w:name="_Toc41055463"/>
    </w:p>
    <w:p w:rsidR="00C9107B" w:rsidRPr="009614A1" w:rsidRDefault="00C9107B" w:rsidP="009614A1">
      <w:pPr>
        <w:pStyle w:val="3"/>
        <w:jc w:val="left"/>
        <w:rPr>
          <w:sz w:val="28"/>
        </w:rPr>
      </w:pPr>
      <w:bookmarkStart w:id="62" w:name="_Toc41068898"/>
      <w:bookmarkStart w:id="63" w:name="_Toc128746250"/>
      <w:r w:rsidRPr="009614A1">
        <w:rPr>
          <w:sz w:val="28"/>
        </w:rPr>
        <w:t>2.3.2 Получение индивидуального задания</w:t>
      </w:r>
      <w:bookmarkEnd w:id="61"/>
      <w:bookmarkEnd w:id="62"/>
      <w:bookmarkEnd w:id="63"/>
    </w:p>
    <w:p w:rsidR="00C9107B" w:rsidRPr="00DA0B5F" w:rsidRDefault="00C9107B" w:rsidP="00C9107B">
      <w:pPr>
        <w:ind w:firstLine="851"/>
        <w:jc w:val="center"/>
        <w:rPr>
          <w:rFonts w:ascii="Times New Roman" w:hAnsi="Times New Roman"/>
          <w:b/>
          <w:sz w:val="28"/>
          <w:szCs w:val="28"/>
        </w:rPr>
      </w:pPr>
    </w:p>
    <w:p w:rsidR="00C9107B" w:rsidRPr="00DA0B5F" w:rsidRDefault="00C9107B" w:rsidP="00C9107B">
      <w:pPr>
        <w:ind w:firstLine="709"/>
        <w:rPr>
          <w:rFonts w:ascii="Times New Roman" w:hAnsi="Times New Roman"/>
          <w:sz w:val="28"/>
          <w:szCs w:val="28"/>
        </w:rPr>
      </w:pPr>
      <w:r w:rsidRPr="00DA0B5F">
        <w:rPr>
          <w:rFonts w:ascii="Times New Roman" w:hAnsi="Times New Roman"/>
          <w:sz w:val="28"/>
          <w:szCs w:val="28"/>
        </w:rPr>
        <w:t xml:space="preserve">После выбора темы </w:t>
      </w:r>
      <w:r>
        <w:rPr>
          <w:rFonts w:ascii="Times New Roman" w:hAnsi="Times New Roman"/>
          <w:sz w:val="28"/>
          <w:szCs w:val="28"/>
        </w:rPr>
        <w:t>ВКР</w:t>
      </w:r>
      <w:r w:rsidRPr="00DA0B5F">
        <w:rPr>
          <w:rFonts w:ascii="Times New Roman" w:hAnsi="Times New Roman"/>
          <w:sz w:val="28"/>
          <w:szCs w:val="28"/>
        </w:rPr>
        <w:t xml:space="preserve"> преподаватель выдает Вам индивидуальное задание установленной формы.</w:t>
      </w:r>
    </w:p>
    <w:p w:rsidR="00C9107B" w:rsidRPr="00DA0B5F" w:rsidRDefault="00C9107B" w:rsidP="00C9107B">
      <w:pPr>
        <w:ind w:firstLine="709"/>
        <w:rPr>
          <w:rFonts w:ascii="Times New Roman" w:hAnsi="Times New Roman"/>
          <w:sz w:val="28"/>
          <w:szCs w:val="28"/>
        </w:rPr>
      </w:pPr>
      <w:r w:rsidRPr="00DA0B5F">
        <w:rPr>
          <w:rFonts w:ascii="Times New Roman" w:hAnsi="Times New Roman"/>
          <w:sz w:val="28"/>
          <w:szCs w:val="28"/>
        </w:rPr>
        <w:t>Обращаем внимание, что индивидуальное задани</w:t>
      </w:r>
      <w:r>
        <w:rPr>
          <w:rFonts w:ascii="Times New Roman" w:hAnsi="Times New Roman"/>
          <w:sz w:val="28"/>
          <w:szCs w:val="28"/>
        </w:rPr>
        <w:t>е Вы должны получить не позднее</w:t>
      </w:r>
      <w:r w:rsidR="00054C5C">
        <w:rPr>
          <w:rFonts w:ascii="Times New Roman" w:hAnsi="Times New Roman"/>
          <w:sz w:val="28"/>
          <w:szCs w:val="28"/>
        </w:rPr>
        <w:t xml:space="preserve"> </w:t>
      </w:r>
      <w:r>
        <w:rPr>
          <w:rFonts w:ascii="Times New Roman" w:hAnsi="Times New Roman"/>
          <w:sz w:val="28"/>
          <w:szCs w:val="28"/>
        </w:rPr>
        <w:t>25 ноября последнего года обучения</w:t>
      </w:r>
      <w:r w:rsidRPr="00DA0B5F">
        <w:rPr>
          <w:rFonts w:ascii="Times New Roman" w:hAnsi="Times New Roman"/>
          <w:sz w:val="28"/>
          <w:szCs w:val="28"/>
        </w:rPr>
        <w:t>.</w:t>
      </w:r>
    </w:p>
    <w:p w:rsidR="00C9107B" w:rsidRDefault="00C9107B" w:rsidP="00C9107B">
      <w:pPr>
        <w:spacing w:line="240" w:lineRule="auto"/>
        <w:jc w:val="left"/>
        <w:rPr>
          <w:rFonts w:ascii="Times New Roman" w:eastAsia="Times New Roman" w:hAnsi="Times New Roman"/>
          <w:b/>
          <w:color w:val="000000"/>
          <w:sz w:val="28"/>
          <w:szCs w:val="28"/>
        </w:rPr>
      </w:pPr>
      <w:bookmarkStart w:id="64" w:name="_Toc41055464"/>
    </w:p>
    <w:p w:rsidR="00054C5C" w:rsidRDefault="00054C5C" w:rsidP="009614A1">
      <w:pPr>
        <w:pStyle w:val="3"/>
        <w:jc w:val="both"/>
        <w:rPr>
          <w:sz w:val="28"/>
        </w:rPr>
      </w:pPr>
      <w:bookmarkStart w:id="65" w:name="_Toc41068899"/>
    </w:p>
    <w:p w:rsidR="00C9107B" w:rsidRPr="009614A1" w:rsidRDefault="00C9107B" w:rsidP="009614A1">
      <w:pPr>
        <w:pStyle w:val="3"/>
        <w:jc w:val="both"/>
        <w:rPr>
          <w:sz w:val="28"/>
        </w:rPr>
      </w:pPr>
      <w:bookmarkStart w:id="66" w:name="_Toc128746251"/>
      <w:r w:rsidRPr="009614A1">
        <w:rPr>
          <w:sz w:val="28"/>
        </w:rPr>
        <w:t>2.3.3 Составление плана подготовки ВКР</w:t>
      </w:r>
      <w:bookmarkEnd w:id="64"/>
      <w:bookmarkEnd w:id="65"/>
      <w:bookmarkEnd w:id="66"/>
    </w:p>
    <w:p w:rsidR="00C9107B" w:rsidRDefault="00C9107B" w:rsidP="00C9107B">
      <w:pPr>
        <w:ind w:firstLine="851"/>
        <w:rPr>
          <w:rFonts w:ascii="Times New Roman" w:hAnsi="Times New Roman"/>
          <w:sz w:val="28"/>
          <w:szCs w:val="28"/>
        </w:rPr>
      </w:pPr>
    </w:p>
    <w:p w:rsidR="00C9107B" w:rsidRPr="008F3841" w:rsidRDefault="00C9107B" w:rsidP="00C9107B">
      <w:pPr>
        <w:ind w:firstLine="709"/>
        <w:rPr>
          <w:rFonts w:ascii="Times New Roman" w:hAnsi="Times New Roman"/>
          <w:sz w:val="28"/>
          <w:szCs w:val="28"/>
        </w:rPr>
      </w:pPr>
      <w:r w:rsidRPr="00DA0B5F">
        <w:rPr>
          <w:rFonts w:ascii="Times New Roman" w:hAnsi="Times New Roman"/>
          <w:sz w:val="28"/>
          <w:szCs w:val="28"/>
        </w:rPr>
        <w:t xml:space="preserve">В самом начале работы очень важно вместе с руководителем составить план выполнения </w:t>
      </w:r>
      <w:r>
        <w:rPr>
          <w:rFonts w:ascii="Times New Roman" w:hAnsi="Times New Roman"/>
          <w:sz w:val="28"/>
          <w:szCs w:val="28"/>
        </w:rPr>
        <w:t>дипломно</w:t>
      </w:r>
      <w:r w:rsidR="009614A1">
        <w:rPr>
          <w:rFonts w:ascii="Times New Roman" w:hAnsi="Times New Roman"/>
          <w:sz w:val="28"/>
          <w:szCs w:val="28"/>
        </w:rPr>
        <w:t>го</w:t>
      </w:r>
      <w:r>
        <w:rPr>
          <w:rFonts w:ascii="Times New Roman" w:hAnsi="Times New Roman"/>
          <w:sz w:val="28"/>
          <w:szCs w:val="28"/>
        </w:rPr>
        <w:t xml:space="preserve">  проекта</w:t>
      </w:r>
      <w:r w:rsidRPr="00B05B1A">
        <w:rPr>
          <w:rFonts w:ascii="Times New Roman" w:hAnsi="Times New Roman"/>
          <w:sz w:val="28"/>
          <w:szCs w:val="28"/>
        </w:rPr>
        <w:t>.</w:t>
      </w:r>
      <w:r w:rsidRPr="00DA0B5F">
        <w:rPr>
          <w:rFonts w:ascii="Times New Roman" w:hAnsi="Times New Roman"/>
          <w:sz w:val="28"/>
          <w:szCs w:val="28"/>
        </w:rPr>
        <w:t xml:space="preserve"> При составлении плана Вы должны вместе уточнить круг вопросов, подлежащих изучению и </w:t>
      </w:r>
      <w:r w:rsidRPr="008F3841">
        <w:rPr>
          <w:rFonts w:ascii="Times New Roman" w:hAnsi="Times New Roman"/>
          <w:sz w:val="28"/>
          <w:szCs w:val="28"/>
        </w:rPr>
        <w:t xml:space="preserve">исследованию, </w:t>
      </w:r>
      <w:r w:rsidRPr="008F3841">
        <w:rPr>
          <w:rFonts w:ascii="Times New Roman" w:hAnsi="Times New Roman"/>
          <w:sz w:val="28"/>
          <w:szCs w:val="28"/>
        </w:rPr>
        <w:lastRenderedPageBreak/>
        <w:t>структуру работы, сроки её выполнения, определить необходимые источники и литературу. ОБЯЗАТЕЛЬНО составить рабочую версию содержания ВКР по разделам и подразделам.</w:t>
      </w:r>
    </w:p>
    <w:p w:rsidR="00C9107B" w:rsidRPr="008F3841" w:rsidRDefault="00C9107B" w:rsidP="00C9107B">
      <w:pPr>
        <w:ind w:firstLine="709"/>
        <w:rPr>
          <w:rFonts w:ascii="Times New Roman" w:hAnsi="Times New Roman"/>
          <w:sz w:val="28"/>
          <w:szCs w:val="28"/>
        </w:rPr>
      </w:pPr>
      <w:r w:rsidRPr="008F3841">
        <w:rPr>
          <w:rFonts w:ascii="Times New Roman" w:hAnsi="Times New Roman"/>
          <w:sz w:val="28"/>
          <w:szCs w:val="28"/>
        </w:rPr>
        <w:t>Внимание! Во избежание проблем, при подготовке дипломной работы/проекта Вам необходимо всегда перед глазами иметь:</w:t>
      </w:r>
    </w:p>
    <w:p w:rsidR="00C9107B" w:rsidRPr="006A61F0" w:rsidRDefault="00C9107B" w:rsidP="00C94B33">
      <w:pPr>
        <w:pStyle w:val="a5"/>
        <w:widowControl w:val="0"/>
        <w:numPr>
          <w:ilvl w:val="0"/>
          <w:numId w:val="14"/>
        </w:numPr>
        <w:autoSpaceDE w:val="0"/>
        <w:autoSpaceDN w:val="0"/>
        <w:adjustRightInd w:val="0"/>
        <w:rPr>
          <w:rFonts w:ascii="Times New Roman" w:hAnsi="Times New Roman"/>
          <w:sz w:val="28"/>
          <w:szCs w:val="28"/>
        </w:rPr>
      </w:pPr>
      <w:r w:rsidRPr="006A61F0">
        <w:rPr>
          <w:rFonts w:ascii="Times New Roman" w:hAnsi="Times New Roman"/>
          <w:sz w:val="28"/>
          <w:szCs w:val="28"/>
        </w:rPr>
        <w:t>Календарный план выполнения дипломной работы/проекта.</w:t>
      </w:r>
    </w:p>
    <w:p w:rsidR="00C9107B" w:rsidRPr="006A61F0" w:rsidRDefault="00C9107B" w:rsidP="00C94B33">
      <w:pPr>
        <w:pStyle w:val="a5"/>
        <w:widowControl w:val="0"/>
        <w:numPr>
          <w:ilvl w:val="0"/>
          <w:numId w:val="14"/>
        </w:numPr>
        <w:autoSpaceDE w:val="0"/>
        <w:autoSpaceDN w:val="0"/>
        <w:adjustRightInd w:val="0"/>
        <w:rPr>
          <w:rFonts w:ascii="Times New Roman" w:hAnsi="Times New Roman"/>
          <w:sz w:val="28"/>
          <w:szCs w:val="28"/>
        </w:rPr>
      </w:pPr>
      <w:r w:rsidRPr="006A61F0">
        <w:rPr>
          <w:rFonts w:ascii="Times New Roman" w:hAnsi="Times New Roman"/>
          <w:sz w:val="28"/>
          <w:szCs w:val="28"/>
        </w:rPr>
        <w:t>График индивидуальных консультаций руководителя.</w:t>
      </w:r>
    </w:p>
    <w:p w:rsidR="00C9107B" w:rsidRDefault="00C9107B" w:rsidP="00C9107B">
      <w:pPr>
        <w:ind w:firstLine="709"/>
        <w:rPr>
          <w:rFonts w:ascii="Times New Roman" w:hAnsi="Times New Roman"/>
          <w:i/>
          <w:sz w:val="28"/>
          <w:szCs w:val="28"/>
        </w:rPr>
      </w:pPr>
      <w:r w:rsidRPr="008F3841">
        <w:rPr>
          <w:rFonts w:ascii="Times New Roman" w:hAnsi="Times New Roman"/>
          <w:sz w:val="28"/>
          <w:szCs w:val="28"/>
        </w:rPr>
        <w:t>Запомните: своевременное выполнение каждого этапа ВКР –  залог Вашей успешной защиты и присвоения квалификации</w:t>
      </w:r>
      <w:r w:rsidRPr="008F3841">
        <w:rPr>
          <w:rFonts w:ascii="Times New Roman" w:hAnsi="Times New Roman"/>
          <w:i/>
          <w:sz w:val="28"/>
          <w:szCs w:val="28"/>
        </w:rPr>
        <w:t>.</w:t>
      </w:r>
    </w:p>
    <w:p w:rsidR="00C9107B" w:rsidRPr="00DA0B5F" w:rsidRDefault="00C9107B" w:rsidP="00C9107B">
      <w:pPr>
        <w:ind w:firstLine="709"/>
        <w:rPr>
          <w:rFonts w:ascii="Times New Roman" w:hAnsi="Times New Roman"/>
          <w:sz w:val="28"/>
          <w:szCs w:val="28"/>
        </w:rPr>
      </w:pPr>
    </w:p>
    <w:p w:rsidR="00C9107B" w:rsidRPr="009614A1" w:rsidRDefault="00C9107B" w:rsidP="009614A1">
      <w:pPr>
        <w:pStyle w:val="3"/>
        <w:ind w:left="567" w:firstLine="113"/>
        <w:jc w:val="left"/>
        <w:rPr>
          <w:sz w:val="28"/>
        </w:rPr>
      </w:pPr>
      <w:bookmarkStart w:id="67" w:name="_Toc41055465"/>
      <w:bookmarkStart w:id="68" w:name="_Toc41068900"/>
      <w:bookmarkStart w:id="69" w:name="_Toc128746252"/>
      <w:r w:rsidRPr="009614A1">
        <w:rPr>
          <w:sz w:val="28"/>
        </w:rPr>
        <w:t xml:space="preserve">2.3.4 Подбор, изучение, анализ и обобщение материалов </w:t>
      </w:r>
      <w:r w:rsidRPr="009614A1">
        <w:rPr>
          <w:sz w:val="28"/>
        </w:rPr>
        <w:br/>
        <w:t>по выбранной теме</w:t>
      </w:r>
      <w:bookmarkEnd w:id="67"/>
      <w:bookmarkEnd w:id="68"/>
      <w:bookmarkEnd w:id="69"/>
    </w:p>
    <w:p w:rsidR="00C9107B" w:rsidRDefault="00C9107B" w:rsidP="00C9107B">
      <w:pPr>
        <w:ind w:firstLine="709"/>
        <w:rPr>
          <w:rFonts w:ascii="Times New Roman" w:hAnsi="Times New Roman"/>
          <w:sz w:val="28"/>
          <w:szCs w:val="28"/>
        </w:rPr>
      </w:pPr>
    </w:p>
    <w:p w:rsidR="00C9107B" w:rsidRPr="00DA0B5F" w:rsidRDefault="00C9107B" w:rsidP="00C9107B">
      <w:pPr>
        <w:ind w:firstLine="709"/>
        <w:rPr>
          <w:rFonts w:ascii="Times New Roman" w:hAnsi="Times New Roman"/>
          <w:sz w:val="28"/>
          <w:szCs w:val="28"/>
        </w:rPr>
      </w:pPr>
      <w:r w:rsidRPr="00DA0B5F">
        <w:rPr>
          <w:rFonts w:ascii="Times New Roman" w:hAnsi="Times New Roman"/>
          <w:sz w:val="28"/>
          <w:szCs w:val="28"/>
        </w:rPr>
        <w:t xml:space="preserve">Прежде чем приступить к разработке содержания </w:t>
      </w:r>
      <w:r>
        <w:rPr>
          <w:rFonts w:ascii="Times New Roman" w:hAnsi="Times New Roman"/>
          <w:sz w:val="28"/>
          <w:szCs w:val="28"/>
        </w:rPr>
        <w:t>ВКР</w:t>
      </w:r>
      <w:r w:rsidRPr="00DA0B5F">
        <w:rPr>
          <w:rFonts w:ascii="Times New Roman" w:hAnsi="Times New Roman"/>
          <w:sz w:val="28"/>
          <w:szCs w:val="28"/>
        </w:rPr>
        <w:t xml:space="preserve">, очень важно изучить различные источники (законы, ГОСТы, ресурсы Интернет, учебные издания и др.) по заданной теме. </w:t>
      </w:r>
    </w:p>
    <w:p w:rsidR="00C9107B" w:rsidRPr="00DA0B5F" w:rsidRDefault="00C9107B" w:rsidP="00C9107B">
      <w:pPr>
        <w:ind w:firstLine="709"/>
        <w:rPr>
          <w:rFonts w:ascii="Times New Roman" w:hAnsi="Times New Roman"/>
          <w:sz w:val="28"/>
          <w:szCs w:val="28"/>
        </w:rPr>
      </w:pPr>
      <w:r w:rsidRPr="00DA0B5F">
        <w:rPr>
          <w:rFonts w:ascii="Times New Roman" w:hAnsi="Times New Roman"/>
          <w:sz w:val="28"/>
          <w:szCs w:val="28"/>
        </w:rPr>
        <w:t>Процесс изучения учебной, научной, нормативной, технической и другой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rsidR="00C9107B" w:rsidRPr="00DA0B5F" w:rsidRDefault="00C9107B" w:rsidP="00C9107B">
      <w:pPr>
        <w:ind w:firstLine="709"/>
        <w:rPr>
          <w:rFonts w:ascii="Times New Roman" w:hAnsi="Times New Roman"/>
          <w:sz w:val="28"/>
          <w:szCs w:val="28"/>
        </w:rPr>
      </w:pPr>
      <w:r w:rsidRPr="00DA0B5F">
        <w:rPr>
          <w:rFonts w:ascii="Times New Roman" w:hAnsi="Times New Roman"/>
          <w:sz w:val="28"/>
          <w:szCs w:val="28"/>
        </w:rPr>
        <w:t xml:space="preserve">От качества Вашей работы на данном этапе зависит качество работы по факту её завершения. </w:t>
      </w:r>
    </w:p>
    <w:p w:rsidR="00C9107B" w:rsidRPr="008F3841" w:rsidRDefault="00C9107B" w:rsidP="00C9107B">
      <w:pPr>
        <w:ind w:firstLine="709"/>
        <w:rPr>
          <w:rFonts w:ascii="Times New Roman" w:hAnsi="Times New Roman"/>
          <w:sz w:val="28"/>
          <w:szCs w:val="28"/>
        </w:rPr>
      </w:pPr>
      <w:r w:rsidRPr="008F3841">
        <w:rPr>
          <w:rFonts w:ascii="Times New Roman" w:hAnsi="Times New Roman"/>
          <w:sz w:val="28"/>
          <w:szCs w:val="28"/>
        </w:rPr>
        <w:t xml:space="preserve">Внимание! При изучении различных источников очень важно все их фиксировать сразу. В дальнейшем данные источники войдут у Вас в список источников и  литературы. </w:t>
      </w:r>
    </w:p>
    <w:p w:rsidR="00C9107B" w:rsidRDefault="00C9107B" w:rsidP="00C9107B">
      <w:pPr>
        <w:ind w:firstLine="709"/>
        <w:rPr>
          <w:rFonts w:ascii="Times New Roman" w:hAnsi="Times New Roman"/>
          <w:sz w:val="28"/>
          <w:szCs w:val="28"/>
        </w:rPr>
      </w:pPr>
      <w:r w:rsidRPr="008F3841">
        <w:rPr>
          <w:rFonts w:ascii="Times New Roman" w:hAnsi="Times New Roman"/>
          <w:b/>
          <w:i/>
          <w:sz w:val="28"/>
          <w:szCs w:val="28"/>
        </w:rPr>
        <w:t>Практический совет</w:t>
      </w:r>
      <w:r w:rsidRPr="008F3841">
        <w:rPr>
          <w:rFonts w:ascii="Times New Roman" w:hAnsi="Times New Roman"/>
          <w:sz w:val="28"/>
          <w:szCs w:val="28"/>
        </w:rPr>
        <w:t>:  создайте в своем компьютере файл «Источники и литература по ДР/ДП» и постепенно туда вписывайте исходные данные любого источника, который Вы изучали  по теме дипломной работы /проекта. Чтобы не делать работу несколько раз, внимательно изучите требования к составлению</w:t>
      </w:r>
      <w:r>
        <w:rPr>
          <w:rFonts w:ascii="Times New Roman" w:hAnsi="Times New Roman"/>
          <w:sz w:val="28"/>
          <w:szCs w:val="28"/>
        </w:rPr>
        <w:t xml:space="preserve"> </w:t>
      </w:r>
      <w:r>
        <w:rPr>
          <w:rFonts w:ascii="Times New Roman" w:hAnsi="Times New Roman"/>
          <w:sz w:val="28"/>
          <w:szCs w:val="28"/>
        </w:rPr>
        <w:lastRenderedPageBreak/>
        <w:t xml:space="preserve">списка источников и литературы, изложенных в </w:t>
      </w:r>
      <w:r w:rsidRPr="00612945">
        <w:rPr>
          <w:rFonts w:ascii="Times New Roman" w:hAnsi="Times New Roman"/>
          <w:sz w:val="28"/>
          <w:szCs w:val="28"/>
        </w:rPr>
        <w:t>Правила</w:t>
      </w:r>
      <w:r>
        <w:rPr>
          <w:rFonts w:ascii="Times New Roman" w:hAnsi="Times New Roman"/>
          <w:sz w:val="28"/>
          <w:szCs w:val="28"/>
        </w:rPr>
        <w:t>х</w:t>
      </w:r>
      <w:r w:rsidRPr="00612945">
        <w:rPr>
          <w:rFonts w:ascii="Times New Roman" w:hAnsi="Times New Roman"/>
          <w:sz w:val="28"/>
          <w:szCs w:val="28"/>
        </w:rPr>
        <w:t xml:space="preserve"> оформления курсовых работ, курсовых проектов, отчетов по практикам, выпускных квалификационных работ и иных учебных материалов.</w:t>
      </w:r>
    </w:p>
    <w:p w:rsidR="00C9107B" w:rsidRPr="008F3841" w:rsidRDefault="00C9107B" w:rsidP="00C9107B">
      <w:pPr>
        <w:ind w:firstLine="709"/>
        <w:rPr>
          <w:rFonts w:ascii="Times New Roman" w:hAnsi="Times New Roman"/>
          <w:sz w:val="28"/>
          <w:szCs w:val="28"/>
        </w:rPr>
      </w:pPr>
      <w:r w:rsidRPr="008F3841">
        <w:rPr>
          <w:rFonts w:ascii="Times New Roman" w:hAnsi="Times New Roman"/>
          <w:sz w:val="28"/>
          <w:szCs w:val="28"/>
        </w:rPr>
        <w:t>Результат этого этапа ВКР – это сформированное понимание предмета исследования, логически выстроенная система знаний сущности самого содержания и структуры исследуемой проблемы.</w:t>
      </w:r>
    </w:p>
    <w:p w:rsidR="00C9107B" w:rsidRPr="008F3841" w:rsidRDefault="00C9107B" w:rsidP="00C9107B">
      <w:pPr>
        <w:pStyle w:val="23"/>
        <w:spacing w:after="0" w:line="360" w:lineRule="auto"/>
        <w:ind w:firstLine="709"/>
        <w:rPr>
          <w:rFonts w:ascii="Times New Roman" w:hAnsi="Times New Roman"/>
          <w:sz w:val="28"/>
          <w:szCs w:val="28"/>
        </w:rPr>
      </w:pPr>
      <w:r w:rsidRPr="008F3841">
        <w:rPr>
          <w:rFonts w:ascii="Times New Roman" w:hAnsi="Times New Roman"/>
          <w:sz w:val="28"/>
          <w:szCs w:val="28"/>
        </w:rPr>
        <w:t>Итогом данной работы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ВКР.</w:t>
      </w:r>
    </w:p>
    <w:p w:rsidR="00C9107B" w:rsidRDefault="00C9107B" w:rsidP="00C9107B">
      <w:pPr>
        <w:pStyle w:val="3"/>
      </w:pPr>
      <w:bookmarkStart w:id="70" w:name="_Toc41055466"/>
    </w:p>
    <w:p w:rsidR="00C9107B" w:rsidRPr="009614A1" w:rsidRDefault="00C9107B" w:rsidP="009614A1">
      <w:pPr>
        <w:pStyle w:val="3"/>
        <w:jc w:val="left"/>
        <w:rPr>
          <w:i/>
          <w:sz w:val="28"/>
        </w:rPr>
      </w:pPr>
      <w:bookmarkStart w:id="71" w:name="_Toc41068901"/>
      <w:bookmarkStart w:id="72" w:name="_Toc128746253"/>
      <w:r w:rsidRPr="009614A1">
        <w:rPr>
          <w:sz w:val="28"/>
        </w:rPr>
        <w:t>2.3.5 Разработка содержания ВКР</w:t>
      </w:r>
      <w:bookmarkEnd w:id="70"/>
      <w:bookmarkEnd w:id="71"/>
      <w:bookmarkEnd w:id="72"/>
    </w:p>
    <w:p w:rsidR="00C9107B" w:rsidRDefault="00C9107B" w:rsidP="00C9107B">
      <w:pPr>
        <w:ind w:firstLine="851"/>
        <w:rPr>
          <w:rFonts w:ascii="Times New Roman" w:hAnsi="Times New Roman"/>
          <w:sz w:val="28"/>
          <w:szCs w:val="28"/>
        </w:rPr>
      </w:pPr>
    </w:p>
    <w:p w:rsidR="00C9107B" w:rsidRPr="008F3841" w:rsidRDefault="00C9107B" w:rsidP="00C9107B">
      <w:pPr>
        <w:ind w:firstLine="709"/>
        <w:rPr>
          <w:rFonts w:ascii="Times New Roman" w:hAnsi="Times New Roman"/>
          <w:sz w:val="28"/>
          <w:szCs w:val="28"/>
        </w:rPr>
      </w:pPr>
      <w:r w:rsidRPr="008F3841">
        <w:rPr>
          <w:rFonts w:ascii="Times New Roman" w:hAnsi="Times New Roman"/>
          <w:sz w:val="28"/>
          <w:szCs w:val="28"/>
        </w:rPr>
        <w:t>ВКР имеет ряд структурных элементов: введение, основная часть, заключение.</w:t>
      </w:r>
    </w:p>
    <w:p w:rsidR="00C9107B" w:rsidRPr="008F3841" w:rsidRDefault="00C9107B" w:rsidP="00C9107B">
      <w:pPr>
        <w:pStyle w:val="4"/>
        <w:spacing w:before="0" w:after="0"/>
        <w:ind w:firstLine="709"/>
        <w:rPr>
          <w:rFonts w:ascii="Times New Roman" w:hAnsi="Times New Roman"/>
          <w:i/>
        </w:rPr>
      </w:pPr>
      <w:r w:rsidRPr="008F3841">
        <w:rPr>
          <w:rFonts w:ascii="Times New Roman" w:hAnsi="Times New Roman"/>
          <w:i/>
        </w:rPr>
        <w:t>Разработка введения</w:t>
      </w:r>
    </w:p>
    <w:p w:rsidR="00C9107B" w:rsidRPr="008F3841" w:rsidRDefault="00C9107B" w:rsidP="00C9107B">
      <w:pPr>
        <w:pStyle w:val="23"/>
        <w:spacing w:after="0" w:line="360" w:lineRule="auto"/>
        <w:ind w:firstLine="709"/>
        <w:rPr>
          <w:rFonts w:ascii="Times New Roman" w:hAnsi="Times New Roman"/>
          <w:sz w:val="28"/>
          <w:szCs w:val="28"/>
        </w:rPr>
      </w:pPr>
      <w:r w:rsidRPr="008F3841">
        <w:rPr>
          <w:rFonts w:ascii="Times New Roman" w:hAnsi="Times New Roman"/>
          <w:sz w:val="28"/>
          <w:szCs w:val="28"/>
        </w:rPr>
        <w:t>Во-первых, во введении следует обосновать актуальность избранной темы ВКР, раскрыть ее теоретическую и практическую значимость, сформ</w:t>
      </w:r>
      <w:r>
        <w:rPr>
          <w:rFonts w:ascii="Times New Roman" w:hAnsi="Times New Roman"/>
          <w:sz w:val="28"/>
          <w:szCs w:val="28"/>
        </w:rPr>
        <w:t xml:space="preserve">улировать цели и задачи работы. Вариант подготовки введения приведен в </w:t>
      </w:r>
      <w:r w:rsidRPr="00A14671">
        <w:rPr>
          <w:rFonts w:ascii="Times New Roman" w:hAnsi="Times New Roman"/>
          <w:sz w:val="28"/>
          <w:szCs w:val="28"/>
        </w:rPr>
        <w:t>Приложении</w:t>
      </w:r>
      <w:r w:rsidR="00A14671" w:rsidRPr="00A14671">
        <w:rPr>
          <w:rFonts w:ascii="Times New Roman" w:hAnsi="Times New Roman"/>
          <w:sz w:val="28"/>
          <w:szCs w:val="28"/>
        </w:rPr>
        <w:t xml:space="preserve"> </w:t>
      </w:r>
      <w:r w:rsidRPr="00A14671">
        <w:rPr>
          <w:rFonts w:ascii="Times New Roman" w:hAnsi="Times New Roman"/>
          <w:sz w:val="28"/>
          <w:szCs w:val="28"/>
        </w:rPr>
        <w:t>Ж.</w:t>
      </w:r>
    </w:p>
    <w:p w:rsidR="00C9107B" w:rsidRPr="00DA0B5F" w:rsidRDefault="00C9107B" w:rsidP="00C9107B">
      <w:pPr>
        <w:pStyle w:val="23"/>
        <w:spacing w:after="0" w:line="360" w:lineRule="auto"/>
        <w:ind w:firstLine="709"/>
        <w:rPr>
          <w:rFonts w:ascii="Times New Roman" w:hAnsi="Times New Roman"/>
          <w:sz w:val="28"/>
          <w:szCs w:val="28"/>
        </w:rPr>
      </w:pPr>
      <w:r w:rsidRPr="008F3841">
        <w:rPr>
          <w:rFonts w:ascii="Times New Roman" w:hAnsi="Times New Roman"/>
          <w:sz w:val="28"/>
          <w:szCs w:val="28"/>
        </w:rPr>
        <w:t>Во-вторых, во введении, а также в той части работы, где рассматривается теоретический аспект данной проблемы, автор должен дать, хотя бы кратко, обзор источников и литературы, изданной по этой теме.</w:t>
      </w:r>
    </w:p>
    <w:p w:rsidR="00C9107B" w:rsidRPr="00DA0B5F" w:rsidRDefault="00C9107B" w:rsidP="00C9107B">
      <w:pPr>
        <w:shd w:val="clear" w:color="auto" w:fill="FFFFFF"/>
        <w:ind w:firstLine="709"/>
        <w:rPr>
          <w:rFonts w:ascii="Times New Roman" w:hAnsi="Times New Roman"/>
          <w:sz w:val="28"/>
          <w:szCs w:val="28"/>
        </w:rPr>
      </w:pPr>
      <w:r w:rsidRPr="00DA0B5F">
        <w:rPr>
          <w:rFonts w:ascii="Times New Roman" w:hAnsi="Times New Roman"/>
          <w:sz w:val="28"/>
          <w:szCs w:val="28"/>
        </w:rPr>
        <w:t>Введение должно подготовить читателя к восприятию основного текста работы. Оно состоит из обязательных элементов, которые необходимо правильно сформ</w:t>
      </w:r>
      <w:r>
        <w:rPr>
          <w:rFonts w:ascii="Times New Roman" w:hAnsi="Times New Roman"/>
          <w:sz w:val="28"/>
          <w:szCs w:val="28"/>
        </w:rPr>
        <w:t>улировать.</w:t>
      </w:r>
    </w:p>
    <w:p w:rsidR="00C9107B" w:rsidRPr="00DA0B5F" w:rsidRDefault="00C9107B" w:rsidP="00C9107B">
      <w:pPr>
        <w:ind w:firstLine="709"/>
        <w:rPr>
          <w:rFonts w:ascii="Times New Roman" w:hAnsi="Times New Roman"/>
          <w:sz w:val="28"/>
          <w:szCs w:val="28"/>
        </w:rPr>
      </w:pPr>
      <w:r w:rsidRPr="00DA0B5F">
        <w:rPr>
          <w:rFonts w:ascii="Times New Roman" w:hAnsi="Times New Roman"/>
          <w:b/>
          <w:sz w:val="28"/>
          <w:szCs w:val="28"/>
        </w:rPr>
        <w:t>Актуальность исследования</w:t>
      </w:r>
      <w:r w:rsidRPr="00DA0B5F">
        <w:rPr>
          <w:rFonts w:ascii="Times New Roman" w:hAnsi="Times New Roman"/>
          <w:sz w:val="28"/>
          <w:szCs w:val="28"/>
        </w:rPr>
        <w:t xml:space="preserve"> (</w:t>
      </w:r>
      <w:r w:rsidRPr="00977CF7">
        <w:rPr>
          <w:rFonts w:ascii="Times New Roman" w:hAnsi="Times New Roman"/>
          <w:i/>
          <w:sz w:val="28"/>
          <w:szCs w:val="28"/>
          <w:u w:val="single"/>
        </w:rPr>
        <w:t>почему это следует изучать?</w:t>
      </w:r>
      <w:r w:rsidRPr="00DA0B5F">
        <w:rPr>
          <w:rFonts w:ascii="Times New Roman" w:hAnsi="Times New Roman"/>
          <w:sz w:val="28"/>
          <w:szCs w:val="28"/>
        </w:rPr>
        <w:t xml:space="preserve">) рассматривается с позиций социальной и практической значимости. В данном пункте необходимо </w:t>
      </w:r>
      <w:r w:rsidRPr="008B4E0A">
        <w:rPr>
          <w:rFonts w:ascii="Times New Roman" w:hAnsi="Times New Roman"/>
          <w:sz w:val="28"/>
          <w:szCs w:val="28"/>
        </w:rPr>
        <w:t xml:space="preserve">раскрыть суть исследуемой проблемы и показать степень ее проработанности в различных трудах (юристов, экономистов, инженеров, педагогов и др.). Здесь же можно перечислить источники информации, </w:t>
      </w:r>
      <w:r w:rsidRPr="008B4E0A">
        <w:rPr>
          <w:rFonts w:ascii="Times New Roman" w:hAnsi="Times New Roman"/>
          <w:sz w:val="28"/>
          <w:szCs w:val="28"/>
        </w:rPr>
        <w:lastRenderedPageBreak/>
        <w:t>используемые для исследования. (Информационная  база исследования может быть вынесена в первую главу</w:t>
      </w:r>
      <w:r w:rsidRPr="00DA0B5F">
        <w:rPr>
          <w:rFonts w:ascii="Times New Roman" w:hAnsi="Times New Roman"/>
          <w:sz w:val="28"/>
          <w:szCs w:val="28"/>
        </w:rPr>
        <w:t>).</w:t>
      </w:r>
    </w:p>
    <w:p w:rsidR="00C9107B" w:rsidRPr="00DA0B5F" w:rsidRDefault="00C9107B" w:rsidP="00C9107B">
      <w:pPr>
        <w:ind w:firstLine="709"/>
        <w:rPr>
          <w:rFonts w:ascii="Times New Roman" w:hAnsi="Times New Roman"/>
          <w:spacing w:val="-3"/>
          <w:sz w:val="28"/>
          <w:szCs w:val="28"/>
        </w:rPr>
      </w:pPr>
      <w:r w:rsidRPr="00DA0B5F">
        <w:rPr>
          <w:rFonts w:ascii="Times New Roman" w:hAnsi="Times New Roman"/>
          <w:b/>
          <w:bCs/>
          <w:spacing w:val="2"/>
          <w:sz w:val="28"/>
          <w:szCs w:val="28"/>
        </w:rPr>
        <w:t>Цель исследования</w:t>
      </w:r>
      <w:r w:rsidR="00054C5C">
        <w:rPr>
          <w:rFonts w:ascii="Times New Roman" w:hAnsi="Times New Roman"/>
          <w:b/>
          <w:bCs/>
          <w:spacing w:val="2"/>
          <w:sz w:val="28"/>
          <w:szCs w:val="28"/>
        </w:rPr>
        <w:t xml:space="preserve"> </w:t>
      </w:r>
      <w:r w:rsidRPr="00DA0B5F">
        <w:rPr>
          <w:rFonts w:ascii="Times New Roman" w:hAnsi="Times New Roman"/>
          <w:spacing w:val="2"/>
          <w:sz w:val="28"/>
          <w:szCs w:val="28"/>
        </w:rPr>
        <w:t>(</w:t>
      </w:r>
      <w:r w:rsidRPr="00977CF7">
        <w:rPr>
          <w:rFonts w:ascii="Times New Roman" w:hAnsi="Times New Roman"/>
          <w:i/>
          <w:spacing w:val="2"/>
          <w:sz w:val="28"/>
          <w:szCs w:val="28"/>
          <w:u w:val="single"/>
        </w:rPr>
        <w:t>какой результат будет полу</w:t>
      </w:r>
      <w:r w:rsidRPr="00977CF7">
        <w:rPr>
          <w:rFonts w:ascii="Times New Roman" w:hAnsi="Times New Roman"/>
          <w:i/>
          <w:spacing w:val="-3"/>
          <w:sz w:val="28"/>
          <w:szCs w:val="28"/>
          <w:u w:val="single"/>
        </w:rPr>
        <w:t>чен?</w:t>
      </w:r>
      <w:r w:rsidRPr="00DA0B5F">
        <w:rPr>
          <w:rFonts w:ascii="Times New Roman" w:hAnsi="Times New Roman"/>
          <w:spacing w:val="-3"/>
          <w:sz w:val="28"/>
          <w:szCs w:val="28"/>
        </w:rPr>
        <w:t>) д</w:t>
      </w:r>
      <w:r w:rsidRPr="00DA0B5F">
        <w:rPr>
          <w:rFonts w:ascii="Times New Roman" w:hAnsi="Times New Roman"/>
          <w:color w:val="000000"/>
          <w:spacing w:val="2"/>
          <w:sz w:val="28"/>
          <w:szCs w:val="28"/>
        </w:rPr>
        <w:t xml:space="preserve">олжна заключаться в решении исследуемой проблемы путем ее </w:t>
      </w:r>
      <w:r w:rsidRPr="00DA0B5F">
        <w:rPr>
          <w:rFonts w:ascii="Times New Roman" w:hAnsi="Times New Roman"/>
          <w:color w:val="000000"/>
          <w:spacing w:val="4"/>
          <w:sz w:val="28"/>
          <w:szCs w:val="28"/>
        </w:rPr>
        <w:t>анализа и практической реализации.</w:t>
      </w:r>
      <w:r w:rsidRPr="00DA0B5F">
        <w:rPr>
          <w:rFonts w:ascii="Times New Roman" w:hAnsi="Times New Roman"/>
          <w:spacing w:val="-3"/>
          <w:sz w:val="28"/>
          <w:szCs w:val="28"/>
        </w:rPr>
        <w:t xml:space="preserve"> Цель всегда направлена на объект.</w:t>
      </w:r>
    </w:p>
    <w:p w:rsidR="00C9107B" w:rsidRPr="00DA0B5F" w:rsidRDefault="00C9107B" w:rsidP="00C9107B">
      <w:pPr>
        <w:ind w:firstLine="709"/>
        <w:rPr>
          <w:rFonts w:ascii="Times New Roman" w:hAnsi="Times New Roman"/>
          <w:spacing w:val="-6"/>
          <w:sz w:val="28"/>
          <w:szCs w:val="28"/>
        </w:rPr>
      </w:pPr>
      <w:r w:rsidRPr="00DA0B5F">
        <w:rPr>
          <w:rFonts w:ascii="Times New Roman" w:hAnsi="Times New Roman"/>
          <w:b/>
          <w:bCs/>
          <w:spacing w:val="-6"/>
          <w:sz w:val="28"/>
          <w:szCs w:val="28"/>
        </w:rPr>
        <w:t>Проблема исследования</w:t>
      </w:r>
      <w:r w:rsidR="00054C5C">
        <w:rPr>
          <w:rFonts w:ascii="Times New Roman" w:hAnsi="Times New Roman"/>
          <w:b/>
          <w:bCs/>
          <w:spacing w:val="-6"/>
          <w:sz w:val="28"/>
          <w:szCs w:val="28"/>
        </w:rPr>
        <w:t xml:space="preserve"> </w:t>
      </w:r>
      <w:r w:rsidRPr="00DA0B5F">
        <w:rPr>
          <w:rFonts w:ascii="Times New Roman" w:hAnsi="Times New Roman"/>
          <w:spacing w:val="-6"/>
          <w:sz w:val="28"/>
          <w:szCs w:val="28"/>
        </w:rPr>
        <w:t>(</w:t>
      </w:r>
      <w:r w:rsidRPr="00977CF7">
        <w:rPr>
          <w:rFonts w:ascii="Times New Roman" w:hAnsi="Times New Roman"/>
          <w:i/>
          <w:spacing w:val="-6"/>
          <w:sz w:val="28"/>
          <w:szCs w:val="28"/>
          <w:u w:val="single"/>
        </w:rPr>
        <w:t>что   следует  изучать?</w:t>
      </w:r>
      <w:r w:rsidRPr="00DA0B5F">
        <w:rPr>
          <w:rFonts w:ascii="Times New Roman" w:hAnsi="Times New Roman"/>
          <w:spacing w:val="-6"/>
          <w:sz w:val="28"/>
          <w:szCs w:val="28"/>
        </w:rPr>
        <w:t>) показывает осложнение, нерешенную задачу или факторы, мешающие её  решению. Определяется 1 - 2 терминами.</w:t>
      </w:r>
    </w:p>
    <w:p w:rsidR="00C9107B" w:rsidRPr="00DA0B5F" w:rsidRDefault="00C9107B" w:rsidP="00C9107B">
      <w:pPr>
        <w:ind w:firstLine="709"/>
        <w:rPr>
          <w:rFonts w:ascii="Times New Roman" w:hAnsi="Times New Roman"/>
          <w:spacing w:val="-2"/>
          <w:sz w:val="28"/>
          <w:szCs w:val="28"/>
        </w:rPr>
      </w:pPr>
      <w:r w:rsidRPr="00DA0B5F">
        <w:rPr>
          <w:rFonts w:ascii="Times New Roman" w:hAnsi="Times New Roman"/>
          <w:b/>
          <w:bCs/>
          <w:spacing w:val="-1"/>
          <w:sz w:val="28"/>
          <w:szCs w:val="28"/>
        </w:rPr>
        <w:t>Объект исследования</w:t>
      </w:r>
      <w:r w:rsidR="00054C5C">
        <w:rPr>
          <w:rFonts w:ascii="Times New Roman" w:hAnsi="Times New Roman"/>
          <w:b/>
          <w:bCs/>
          <w:spacing w:val="-1"/>
          <w:sz w:val="28"/>
          <w:szCs w:val="28"/>
        </w:rPr>
        <w:t xml:space="preserve"> </w:t>
      </w:r>
      <w:r w:rsidRPr="00DA0B5F">
        <w:rPr>
          <w:rFonts w:ascii="Times New Roman" w:hAnsi="Times New Roman"/>
          <w:spacing w:val="-1"/>
          <w:sz w:val="28"/>
          <w:szCs w:val="28"/>
        </w:rPr>
        <w:t>(</w:t>
      </w:r>
      <w:r w:rsidRPr="00977CF7">
        <w:rPr>
          <w:rFonts w:ascii="Times New Roman" w:hAnsi="Times New Roman"/>
          <w:i/>
          <w:spacing w:val="-1"/>
          <w:sz w:val="28"/>
          <w:szCs w:val="28"/>
          <w:u w:val="single"/>
        </w:rPr>
        <w:t>что будет исследоваться?</w:t>
      </w:r>
      <w:r>
        <w:rPr>
          <w:rFonts w:ascii="Times New Roman" w:hAnsi="Times New Roman"/>
          <w:spacing w:val="-1"/>
          <w:sz w:val="28"/>
          <w:szCs w:val="28"/>
        </w:rPr>
        <w:t>)</w:t>
      </w:r>
      <w:r w:rsidRPr="00DA0B5F">
        <w:rPr>
          <w:rFonts w:ascii="Times New Roman" w:hAnsi="Times New Roman"/>
          <w:spacing w:val="-1"/>
          <w:sz w:val="28"/>
          <w:szCs w:val="28"/>
        </w:rPr>
        <w:t xml:space="preserve"> п</w:t>
      </w:r>
      <w:r w:rsidRPr="00DA0B5F">
        <w:rPr>
          <w:rFonts w:ascii="Times New Roman" w:hAnsi="Times New Roman"/>
          <w:spacing w:val="-3"/>
          <w:sz w:val="28"/>
          <w:szCs w:val="28"/>
        </w:rPr>
        <w:t xml:space="preserve">редполагает работу с понятиями. </w:t>
      </w:r>
      <w:r w:rsidRPr="00DA0B5F">
        <w:rPr>
          <w:rFonts w:ascii="Times New Roman" w:hAnsi="Times New Roman"/>
          <w:color w:val="000000"/>
          <w:spacing w:val="12"/>
          <w:sz w:val="28"/>
          <w:szCs w:val="28"/>
        </w:rPr>
        <w:t xml:space="preserve">В данном пункте дается определение экономическому явлению, на которое </w:t>
      </w:r>
      <w:r w:rsidRPr="00DA0B5F">
        <w:rPr>
          <w:rFonts w:ascii="Times New Roman" w:hAnsi="Times New Roman"/>
          <w:color w:val="000000"/>
          <w:spacing w:val="4"/>
          <w:sz w:val="28"/>
          <w:szCs w:val="28"/>
        </w:rPr>
        <w:t xml:space="preserve">направлена исследовательская деятельность. </w:t>
      </w:r>
      <w:r w:rsidRPr="00DA0B5F">
        <w:rPr>
          <w:rFonts w:ascii="Times New Roman" w:hAnsi="Times New Roman"/>
          <w:spacing w:val="-3"/>
          <w:sz w:val="28"/>
          <w:szCs w:val="28"/>
        </w:rPr>
        <w:t xml:space="preserve">Объектом может </w:t>
      </w:r>
      <w:r w:rsidRPr="00DA0B5F">
        <w:rPr>
          <w:rFonts w:ascii="Times New Roman" w:hAnsi="Times New Roman"/>
          <w:spacing w:val="-2"/>
          <w:sz w:val="28"/>
          <w:szCs w:val="28"/>
        </w:rPr>
        <w:t>быть личность, среда, процесс, структура, хозяйственная деятельность предприятия (организации).</w:t>
      </w:r>
    </w:p>
    <w:p w:rsidR="00C9107B" w:rsidRPr="00DA0B5F" w:rsidRDefault="00C9107B" w:rsidP="00C9107B">
      <w:pPr>
        <w:ind w:firstLine="709"/>
        <w:rPr>
          <w:rFonts w:ascii="Times New Roman" w:hAnsi="Times New Roman"/>
          <w:spacing w:val="-12"/>
          <w:sz w:val="28"/>
          <w:szCs w:val="28"/>
        </w:rPr>
      </w:pPr>
      <w:r w:rsidRPr="00DA0B5F">
        <w:rPr>
          <w:rFonts w:ascii="Times New Roman" w:hAnsi="Times New Roman"/>
          <w:b/>
          <w:bCs/>
          <w:spacing w:val="-3"/>
          <w:sz w:val="28"/>
          <w:szCs w:val="28"/>
        </w:rPr>
        <w:t>Предмет исследования</w:t>
      </w:r>
      <w:r w:rsidR="00054C5C">
        <w:rPr>
          <w:rFonts w:ascii="Times New Roman" w:hAnsi="Times New Roman"/>
          <w:b/>
          <w:bCs/>
          <w:spacing w:val="-3"/>
          <w:sz w:val="28"/>
          <w:szCs w:val="28"/>
        </w:rPr>
        <w:t xml:space="preserve"> </w:t>
      </w:r>
      <w:r w:rsidRPr="00DA0B5F">
        <w:rPr>
          <w:rFonts w:ascii="Times New Roman" w:hAnsi="Times New Roman"/>
          <w:spacing w:val="-3"/>
          <w:sz w:val="28"/>
          <w:szCs w:val="28"/>
        </w:rPr>
        <w:t>(</w:t>
      </w:r>
      <w:r w:rsidRPr="00977CF7">
        <w:rPr>
          <w:rFonts w:ascii="Times New Roman" w:hAnsi="Times New Roman"/>
          <w:i/>
          <w:spacing w:val="-3"/>
          <w:sz w:val="28"/>
          <w:szCs w:val="28"/>
          <w:u w:val="single"/>
        </w:rPr>
        <w:t>как, через что будет идти поиск?</w:t>
      </w:r>
      <w:r w:rsidRPr="00DA0B5F">
        <w:rPr>
          <w:rFonts w:ascii="Times New Roman" w:hAnsi="Times New Roman"/>
          <w:spacing w:val="-3"/>
          <w:sz w:val="28"/>
          <w:szCs w:val="28"/>
        </w:rPr>
        <w:t>)</w:t>
      </w:r>
      <w:r>
        <w:rPr>
          <w:rFonts w:ascii="Times New Roman" w:hAnsi="Times New Roman"/>
          <w:spacing w:val="-3"/>
          <w:sz w:val="28"/>
          <w:szCs w:val="28"/>
        </w:rPr>
        <w:t>.</w:t>
      </w:r>
      <w:r w:rsidRPr="00DA0B5F">
        <w:rPr>
          <w:rFonts w:ascii="Times New Roman" w:hAnsi="Times New Roman"/>
          <w:color w:val="000000"/>
          <w:spacing w:val="4"/>
          <w:sz w:val="28"/>
          <w:szCs w:val="28"/>
        </w:rPr>
        <w:t xml:space="preserve">Здесь необходимо дать определение планируемым к исследованию конкретным </w:t>
      </w:r>
      <w:r w:rsidRPr="00DA0B5F">
        <w:rPr>
          <w:rFonts w:ascii="Times New Roman" w:hAnsi="Times New Roman"/>
          <w:color w:val="000000"/>
          <w:spacing w:val="8"/>
          <w:sz w:val="28"/>
          <w:szCs w:val="28"/>
        </w:rPr>
        <w:t xml:space="preserve">свойствам объекта или способам изучения экономического </w:t>
      </w:r>
      <w:r w:rsidRPr="00DA0B5F">
        <w:rPr>
          <w:rFonts w:ascii="Times New Roman" w:hAnsi="Times New Roman"/>
          <w:color w:val="000000"/>
          <w:spacing w:val="2"/>
          <w:sz w:val="28"/>
          <w:szCs w:val="28"/>
        </w:rPr>
        <w:t>явления.</w:t>
      </w:r>
      <w:r w:rsidRPr="00DA0B5F">
        <w:rPr>
          <w:rFonts w:ascii="Times New Roman" w:hAnsi="Times New Roman"/>
          <w:spacing w:val="-3"/>
          <w:sz w:val="28"/>
          <w:szCs w:val="28"/>
        </w:rPr>
        <w:t xml:space="preserve"> Предмет исследования направлен на практическую деятельность и отражается через результаты этих действий.</w:t>
      </w:r>
    </w:p>
    <w:p w:rsidR="00C9107B" w:rsidRPr="008B4E0A" w:rsidRDefault="00C9107B" w:rsidP="00C9107B">
      <w:pPr>
        <w:ind w:firstLine="709"/>
        <w:rPr>
          <w:rFonts w:ascii="Times New Roman" w:hAnsi="Times New Roman"/>
          <w:sz w:val="28"/>
          <w:szCs w:val="28"/>
        </w:rPr>
      </w:pPr>
      <w:r w:rsidRPr="008B4E0A">
        <w:rPr>
          <w:rFonts w:ascii="Times New Roman" w:hAnsi="Times New Roman"/>
          <w:b/>
          <w:bCs/>
          <w:sz w:val="28"/>
          <w:szCs w:val="28"/>
        </w:rPr>
        <w:t>Гипотеза исследования</w:t>
      </w:r>
      <w:r w:rsidRPr="008B4E0A">
        <w:rPr>
          <w:rFonts w:ascii="Times New Roman" w:hAnsi="Times New Roman"/>
          <w:sz w:val="28"/>
          <w:szCs w:val="28"/>
        </w:rPr>
        <w:t>(</w:t>
      </w:r>
      <w:r w:rsidRPr="008B4E0A">
        <w:rPr>
          <w:rFonts w:ascii="Times New Roman" w:hAnsi="Times New Roman"/>
          <w:i/>
          <w:sz w:val="28"/>
          <w:szCs w:val="28"/>
          <w:u w:val="single"/>
        </w:rPr>
        <w:t>что неочевидно в исследовании?</w:t>
      </w:r>
      <w:r w:rsidRPr="008B4E0A">
        <w:rPr>
          <w:rFonts w:ascii="Times New Roman" w:hAnsi="Times New Roman"/>
          <w:sz w:val="28"/>
          <w:szCs w:val="28"/>
        </w:rPr>
        <w:t>).</w:t>
      </w:r>
    </w:p>
    <w:p w:rsidR="00C9107B" w:rsidRPr="008B4E0A" w:rsidRDefault="00C9107B" w:rsidP="00C9107B">
      <w:pPr>
        <w:ind w:firstLine="709"/>
        <w:rPr>
          <w:rFonts w:ascii="Times New Roman" w:hAnsi="Times New Roman"/>
          <w:spacing w:val="-19"/>
          <w:sz w:val="28"/>
          <w:szCs w:val="28"/>
        </w:rPr>
      </w:pPr>
      <w:r w:rsidRPr="008B4E0A">
        <w:rPr>
          <w:rFonts w:ascii="Times New Roman" w:hAnsi="Times New Roman"/>
          <w:iCs/>
          <w:sz w:val="28"/>
          <w:szCs w:val="28"/>
        </w:rPr>
        <w:t>Возможная структура гипотезы:</w:t>
      </w:r>
    </w:p>
    <w:p w:rsidR="00C9107B" w:rsidRPr="008B4E0A" w:rsidRDefault="00C9107B" w:rsidP="00C94B33">
      <w:pPr>
        <w:numPr>
          <w:ilvl w:val="0"/>
          <w:numId w:val="5"/>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t>утверждение значимости проблемы;</w:t>
      </w:r>
    </w:p>
    <w:p w:rsidR="00C9107B" w:rsidRPr="008B4E0A" w:rsidRDefault="00C9107B" w:rsidP="00C94B33">
      <w:pPr>
        <w:numPr>
          <w:ilvl w:val="0"/>
          <w:numId w:val="5"/>
        </w:numPr>
        <w:tabs>
          <w:tab w:val="clear" w:pos="1211"/>
          <w:tab w:val="num" w:pos="709"/>
        </w:tabs>
        <w:ind w:left="709"/>
        <w:rPr>
          <w:rFonts w:ascii="Times New Roman" w:hAnsi="Times New Roman"/>
          <w:spacing w:val="-5"/>
          <w:sz w:val="28"/>
          <w:szCs w:val="28"/>
        </w:rPr>
      </w:pPr>
      <w:r w:rsidRPr="008B4E0A">
        <w:rPr>
          <w:rFonts w:ascii="Times New Roman" w:hAnsi="Times New Roman"/>
          <w:spacing w:val="-5"/>
          <w:sz w:val="28"/>
          <w:szCs w:val="28"/>
        </w:rPr>
        <w:t>догадка (свое  мнение)  «Вместе с тем…»;</w:t>
      </w:r>
    </w:p>
    <w:p w:rsidR="00C9107B" w:rsidRPr="008B4E0A" w:rsidRDefault="00C9107B" w:rsidP="00C94B33">
      <w:pPr>
        <w:numPr>
          <w:ilvl w:val="0"/>
          <w:numId w:val="5"/>
        </w:numPr>
        <w:tabs>
          <w:tab w:val="clear" w:pos="1211"/>
          <w:tab w:val="num" w:pos="709"/>
        </w:tabs>
        <w:ind w:left="709"/>
        <w:rPr>
          <w:rFonts w:ascii="Times New Roman" w:hAnsi="Times New Roman"/>
          <w:sz w:val="28"/>
          <w:szCs w:val="28"/>
        </w:rPr>
      </w:pPr>
      <w:r w:rsidRPr="008B4E0A">
        <w:rPr>
          <w:rFonts w:ascii="Times New Roman" w:hAnsi="Times New Roman"/>
          <w:sz w:val="28"/>
          <w:szCs w:val="28"/>
        </w:rPr>
        <w:t>предположение «Можно...»;</w:t>
      </w:r>
    </w:p>
    <w:p w:rsidR="00C9107B" w:rsidRPr="008B4E0A" w:rsidRDefault="00C9107B" w:rsidP="00C94B33">
      <w:pPr>
        <w:numPr>
          <w:ilvl w:val="0"/>
          <w:numId w:val="5"/>
        </w:numPr>
        <w:tabs>
          <w:tab w:val="clear" w:pos="1211"/>
          <w:tab w:val="num" w:pos="709"/>
        </w:tabs>
        <w:ind w:left="709"/>
        <w:rPr>
          <w:rFonts w:ascii="Times New Roman" w:hAnsi="Times New Roman"/>
          <w:sz w:val="28"/>
          <w:szCs w:val="28"/>
        </w:rPr>
      </w:pPr>
      <w:r w:rsidRPr="008B4E0A">
        <w:rPr>
          <w:rFonts w:ascii="Times New Roman" w:hAnsi="Times New Roman"/>
          <w:sz w:val="28"/>
          <w:szCs w:val="28"/>
        </w:rPr>
        <w:t>доказательство «Если...».</w:t>
      </w:r>
    </w:p>
    <w:p w:rsidR="00C9107B" w:rsidRPr="008B4E0A" w:rsidRDefault="00C9107B" w:rsidP="00C9107B">
      <w:pPr>
        <w:ind w:firstLine="709"/>
        <w:rPr>
          <w:rFonts w:ascii="Times New Roman" w:hAnsi="Times New Roman"/>
          <w:sz w:val="28"/>
          <w:szCs w:val="28"/>
        </w:rPr>
      </w:pPr>
      <w:r w:rsidRPr="008B4E0A">
        <w:rPr>
          <w:rFonts w:ascii="Times New Roman" w:hAnsi="Times New Roman"/>
          <w:b/>
          <w:bCs/>
          <w:sz w:val="28"/>
          <w:szCs w:val="28"/>
        </w:rPr>
        <w:t>Задачи исследования</w:t>
      </w:r>
      <w:r w:rsidR="00054C5C">
        <w:rPr>
          <w:rFonts w:ascii="Times New Roman" w:hAnsi="Times New Roman"/>
          <w:b/>
          <w:bCs/>
          <w:sz w:val="28"/>
          <w:szCs w:val="28"/>
        </w:rPr>
        <w:t xml:space="preserve"> </w:t>
      </w:r>
      <w:r w:rsidRPr="008B4E0A">
        <w:rPr>
          <w:rFonts w:ascii="Times New Roman" w:hAnsi="Times New Roman"/>
          <w:sz w:val="28"/>
          <w:szCs w:val="28"/>
        </w:rPr>
        <w:t>(</w:t>
      </w:r>
      <w:r w:rsidRPr="008B4E0A">
        <w:rPr>
          <w:rFonts w:ascii="Times New Roman" w:hAnsi="Times New Roman"/>
          <w:i/>
          <w:sz w:val="28"/>
          <w:szCs w:val="28"/>
          <w:u w:val="single"/>
        </w:rPr>
        <w:t>как идти к результату?</w:t>
      </w:r>
      <w:r w:rsidRPr="008B4E0A">
        <w:rPr>
          <w:rFonts w:ascii="Times New Roman" w:hAnsi="Times New Roman"/>
          <w:sz w:val="28"/>
          <w:szCs w:val="28"/>
        </w:rPr>
        <w:t xml:space="preserve">), пути  достижения  цели. </w:t>
      </w:r>
      <w:r w:rsidRPr="008B4E0A">
        <w:rPr>
          <w:rFonts w:ascii="Times New Roman" w:hAnsi="Times New Roman"/>
          <w:spacing w:val="-3"/>
          <w:sz w:val="28"/>
          <w:szCs w:val="28"/>
        </w:rPr>
        <w:t>Задачи соотносятся с гипотезой.</w:t>
      </w:r>
      <w:r w:rsidRPr="008B4E0A">
        <w:rPr>
          <w:rFonts w:ascii="Times New Roman" w:hAnsi="Times New Roman"/>
          <w:color w:val="000000"/>
          <w:spacing w:val="4"/>
          <w:sz w:val="28"/>
          <w:szCs w:val="28"/>
        </w:rPr>
        <w:t xml:space="preserve"> Определяются они исходя из целей работы. Формулировки </w:t>
      </w:r>
      <w:r w:rsidRPr="008B4E0A">
        <w:rPr>
          <w:rFonts w:ascii="Times New Roman" w:hAnsi="Times New Roman"/>
          <w:color w:val="000000"/>
          <w:spacing w:val="3"/>
          <w:sz w:val="28"/>
          <w:szCs w:val="28"/>
        </w:rPr>
        <w:t xml:space="preserve">задач необходимо делать как можно более тщательно, поскольку </w:t>
      </w:r>
      <w:r w:rsidRPr="008B4E0A">
        <w:rPr>
          <w:rFonts w:ascii="Times New Roman" w:hAnsi="Times New Roman"/>
          <w:color w:val="000000"/>
          <w:spacing w:val="6"/>
          <w:sz w:val="28"/>
          <w:szCs w:val="28"/>
        </w:rPr>
        <w:t xml:space="preserve">описание их решения должно составить содержание глав и </w:t>
      </w:r>
      <w:r w:rsidRPr="008B4E0A">
        <w:rPr>
          <w:rFonts w:ascii="Times New Roman" w:hAnsi="Times New Roman"/>
          <w:color w:val="000000"/>
          <w:spacing w:val="5"/>
          <w:sz w:val="28"/>
          <w:szCs w:val="28"/>
        </w:rPr>
        <w:t xml:space="preserve">параграфов работы. Как правило, формулируются </w:t>
      </w:r>
      <w:r w:rsidRPr="008B4E0A">
        <w:rPr>
          <w:rFonts w:ascii="Times New Roman" w:hAnsi="Times New Roman"/>
          <w:color w:val="000000"/>
          <w:spacing w:val="38"/>
          <w:sz w:val="28"/>
          <w:szCs w:val="28"/>
        </w:rPr>
        <w:t>3-4</w:t>
      </w:r>
      <w:r w:rsidRPr="008B4E0A">
        <w:rPr>
          <w:rFonts w:ascii="Times New Roman" w:hAnsi="Times New Roman"/>
          <w:color w:val="000000"/>
          <w:spacing w:val="5"/>
          <w:sz w:val="28"/>
          <w:szCs w:val="28"/>
        </w:rPr>
        <w:t xml:space="preserve"> задачи. </w:t>
      </w:r>
    </w:p>
    <w:p w:rsidR="00C9107B" w:rsidRPr="008B4E0A" w:rsidRDefault="00C9107B" w:rsidP="00C9107B">
      <w:pPr>
        <w:ind w:firstLine="709"/>
        <w:rPr>
          <w:rFonts w:ascii="Times New Roman" w:hAnsi="Times New Roman"/>
          <w:b/>
          <w:iCs/>
          <w:spacing w:val="-3"/>
          <w:sz w:val="28"/>
          <w:szCs w:val="28"/>
        </w:rPr>
      </w:pPr>
      <w:r w:rsidRPr="008B4E0A">
        <w:rPr>
          <w:rFonts w:ascii="Times New Roman" w:hAnsi="Times New Roman"/>
          <w:b/>
          <w:iCs/>
          <w:spacing w:val="-3"/>
          <w:sz w:val="28"/>
          <w:szCs w:val="28"/>
        </w:rPr>
        <w:t>Перечень рекомендуемых задач:</w:t>
      </w:r>
    </w:p>
    <w:p w:rsidR="00C9107B" w:rsidRPr="00052E1D" w:rsidRDefault="00C9107B" w:rsidP="00C94B33">
      <w:pPr>
        <w:pStyle w:val="a5"/>
        <w:numPr>
          <w:ilvl w:val="0"/>
          <w:numId w:val="13"/>
        </w:numPr>
        <w:ind w:left="709"/>
        <w:rPr>
          <w:rFonts w:ascii="Times New Roman" w:hAnsi="Times New Roman"/>
          <w:spacing w:val="-3"/>
          <w:sz w:val="28"/>
          <w:szCs w:val="28"/>
        </w:rPr>
      </w:pPr>
      <w:r w:rsidRPr="00052E1D">
        <w:rPr>
          <w:rFonts w:ascii="Times New Roman" w:hAnsi="Times New Roman"/>
          <w:sz w:val="28"/>
          <w:szCs w:val="28"/>
        </w:rPr>
        <w:lastRenderedPageBreak/>
        <w:t>«На  основе  теоретического  анализа  источников и литературы   разрабо</w:t>
      </w:r>
      <w:r w:rsidRPr="00052E1D">
        <w:rPr>
          <w:rFonts w:ascii="Times New Roman" w:hAnsi="Times New Roman"/>
          <w:sz w:val="28"/>
          <w:szCs w:val="28"/>
        </w:rPr>
        <w:softHyphen/>
      </w:r>
      <w:r w:rsidRPr="00052E1D">
        <w:rPr>
          <w:rFonts w:ascii="Times New Roman" w:hAnsi="Times New Roman"/>
          <w:spacing w:val="-3"/>
          <w:sz w:val="28"/>
          <w:szCs w:val="28"/>
        </w:rPr>
        <w:t>тать...» (ключевые понятия, основные концепции).</w:t>
      </w:r>
    </w:p>
    <w:p w:rsidR="00C9107B" w:rsidRPr="00052E1D" w:rsidRDefault="00C9107B" w:rsidP="00C94B33">
      <w:pPr>
        <w:pStyle w:val="a5"/>
        <w:numPr>
          <w:ilvl w:val="0"/>
          <w:numId w:val="13"/>
        </w:numPr>
        <w:ind w:left="709"/>
        <w:rPr>
          <w:rFonts w:ascii="Times New Roman" w:hAnsi="Times New Roman"/>
          <w:spacing w:val="-3"/>
          <w:sz w:val="28"/>
          <w:szCs w:val="28"/>
        </w:rPr>
      </w:pPr>
      <w:r w:rsidRPr="00052E1D">
        <w:rPr>
          <w:rFonts w:ascii="Times New Roman" w:hAnsi="Times New Roman"/>
          <w:spacing w:val="-3"/>
          <w:sz w:val="28"/>
          <w:szCs w:val="28"/>
        </w:rPr>
        <w:t>«</w:t>
      </w:r>
      <w:r w:rsidRPr="00052E1D">
        <w:rPr>
          <w:rFonts w:ascii="Times New Roman" w:hAnsi="Times New Roman"/>
          <w:sz w:val="28"/>
          <w:szCs w:val="28"/>
        </w:rPr>
        <w:t>Определить... » (выделить основные условия, факторы, при</w:t>
      </w:r>
      <w:r w:rsidRPr="00052E1D">
        <w:rPr>
          <w:rFonts w:ascii="Times New Roman" w:hAnsi="Times New Roman"/>
          <w:sz w:val="28"/>
          <w:szCs w:val="28"/>
        </w:rPr>
        <w:softHyphen/>
      </w:r>
      <w:r w:rsidRPr="00052E1D">
        <w:rPr>
          <w:rFonts w:ascii="Times New Roman" w:hAnsi="Times New Roman"/>
          <w:spacing w:val="-3"/>
          <w:sz w:val="28"/>
          <w:szCs w:val="28"/>
        </w:rPr>
        <w:t>чины, влияющие на объект исследования).</w:t>
      </w:r>
    </w:p>
    <w:p w:rsidR="00C9107B" w:rsidRPr="00052E1D" w:rsidRDefault="00C9107B" w:rsidP="00C94B33">
      <w:pPr>
        <w:pStyle w:val="a5"/>
        <w:numPr>
          <w:ilvl w:val="0"/>
          <w:numId w:val="13"/>
        </w:numPr>
        <w:ind w:left="709"/>
        <w:rPr>
          <w:rFonts w:ascii="Times New Roman" w:hAnsi="Times New Roman"/>
          <w:spacing w:val="-3"/>
          <w:sz w:val="28"/>
          <w:szCs w:val="28"/>
        </w:rPr>
      </w:pPr>
      <w:r w:rsidRPr="00052E1D">
        <w:rPr>
          <w:rFonts w:ascii="Times New Roman" w:hAnsi="Times New Roman"/>
          <w:sz w:val="28"/>
          <w:szCs w:val="28"/>
        </w:rPr>
        <w:t>«Раскрыть... » (выделить основные условия, факторы, причи</w:t>
      </w:r>
      <w:r w:rsidRPr="00052E1D">
        <w:rPr>
          <w:rFonts w:ascii="Times New Roman" w:hAnsi="Times New Roman"/>
          <w:spacing w:val="-3"/>
          <w:sz w:val="28"/>
          <w:szCs w:val="28"/>
        </w:rPr>
        <w:t xml:space="preserve">ны, влияющие на предмет исследования). </w:t>
      </w:r>
    </w:p>
    <w:p w:rsidR="00C9107B" w:rsidRPr="00052E1D" w:rsidRDefault="00C9107B" w:rsidP="00C94B33">
      <w:pPr>
        <w:pStyle w:val="a5"/>
        <w:numPr>
          <w:ilvl w:val="0"/>
          <w:numId w:val="13"/>
        </w:numPr>
        <w:ind w:left="709"/>
        <w:rPr>
          <w:rFonts w:ascii="Times New Roman" w:hAnsi="Times New Roman"/>
          <w:spacing w:val="-3"/>
          <w:sz w:val="28"/>
          <w:szCs w:val="28"/>
        </w:rPr>
      </w:pPr>
      <w:r w:rsidRPr="00052E1D">
        <w:rPr>
          <w:rFonts w:ascii="Times New Roman" w:hAnsi="Times New Roman"/>
          <w:spacing w:val="-3"/>
          <w:sz w:val="28"/>
          <w:szCs w:val="28"/>
        </w:rPr>
        <w:t>«Разработать... » (средства, условия, формы, программы).</w:t>
      </w:r>
    </w:p>
    <w:p w:rsidR="00C9107B" w:rsidRPr="00052E1D" w:rsidRDefault="00C9107B" w:rsidP="00C94B33">
      <w:pPr>
        <w:pStyle w:val="a5"/>
        <w:numPr>
          <w:ilvl w:val="0"/>
          <w:numId w:val="13"/>
        </w:numPr>
        <w:ind w:left="709"/>
        <w:rPr>
          <w:rFonts w:ascii="Times New Roman" w:hAnsi="Times New Roman"/>
          <w:sz w:val="28"/>
          <w:szCs w:val="28"/>
        </w:rPr>
      </w:pPr>
      <w:r w:rsidRPr="00052E1D">
        <w:rPr>
          <w:rFonts w:ascii="Times New Roman" w:hAnsi="Times New Roman"/>
          <w:sz w:val="28"/>
          <w:szCs w:val="28"/>
        </w:rPr>
        <w:t xml:space="preserve">«Апробировать…» (что разработали) и дать рекомендации... </w:t>
      </w:r>
    </w:p>
    <w:p w:rsidR="00C9107B" w:rsidRPr="008B4E0A" w:rsidRDefault="00C9107B" w:rsidP="00C9107B">
      <w:pPr>
        <w:ind w:firstLine="709"/>
        <w:rPr>
          <w:rFonts w:ascii="Times New Roman" w:hAnsi="Times New Roman"/>
          <w:sz w:val="28"/>
          <w:szCs w:val="28"/>
        </w:rPr>
      </w:pPr>
      <w:r w:rsidRPr="008B4E0A">
        <w:rPr>
          <w:rFonts w:ascii="Times New Roman" w:hAnsi="Times New Roman"/>
          <w:b/>
          <w:sz w:val="28"/>
          <w:szCs w:val="28"/>
        </w:rPr>
        <w:t xml:space="preserve">Методы исследования </w:t>
      </w:r>
      <w:r w:rsidRPr="008B4E0A">
        <w:rPr>
          <w:rFonts w:ascii="Times New Roman" w:hAnsi="Times New Roman"/>
          <w:sz w:val="28"/>
          <w:szCs w:val="28"/>
        </w:rPr>
        <w:t>(</w:t>
      </w:r>
      <w:r w:rsidRPr="008B4E0A">
        <w:rPr>
          <w:rFonts w:ascii="Times New Roman" w:hAnsi="Times New Roman"/>
          <w:i/>
          <w:sz w:val="28"/>
          <w:szCs w:val="28"/>
          <w:u w:val="single"/>
        </w:rPr>
        <w:t>как исследовали?</w:t>
      </w:r>
      <w:r w:rsidRPr="008B4E0A">
        <w:rPr>
          <w:rFonts w:ascii="Times New Roman" w:hAnsi="Times New Roman"/>
          <w:sz w:val="28"/>
          <w:szCs w:val="28"/>
        </w:rPr>
        <w:t>):дается краткое перечисление методов исследования, через запятую, без обоснования.</w:t>
      </w:r>
    </w:p>
    <w:p w:rsidR="00C9107B" w:rsidRDefault="00C9107B" w:rsidP="00C9107B">
      <w:pPr>
        <w:ind w:firstLine="709"/>
        <w:rPr>
          <w:rFonts w:ascii="Times New Roman" w:hAnsi="Times New Roman"/>
          <w:color w:val="000000"/>
          <w:spacing w:val="4"/>
          <w:sz w:val="28"/>
          <w:szCs w:val="28"/>
        </w:rPr>
      </w:pPr>
      <w:r w:rsidRPr="008B4E0A">
        <w:rPr>
          <w:rFonts w:ascii="Times New Roman" w:hAnsi="Times New Roman"/>
          <w:b/>
          <w:bCs/>
          <w:sz w:val="28"/>
          <w:szCs w:val="28"/>
        </w:rPr>
        <w:t>Теоретическая значимость ис</w:t>
      </w:r>
      <w:r w:rsidRPr="008B4E0A">
        <w:rPr>
          <w:rFonts w:ascii="Times New Roman" w:hAnsi="Times New Roman"/>
          <w:b/>
          <w:bCs/>
          <w:spacing w:val="-3"/>
          <w:sz w:val="28"/>
          <w:szCs w:val="28"/>
        </w:rPr>
        <w:t>следования</w:t>
      </w:r>
      <w:r w:rsidRPr="008B4E0A">
        <w:rPr>
          <w:rFonts w:ascii="Times New Roman" w:hAnsi="Times New Roman"/>
          <w:b/>
          <w:bCs/>
          <w:spacing w:val="-3"/>
        </w:rPr>
        <w:t xml:space="preserve"> (</w:t>
      </w:r>
      <w:r w:rsidRPr="008B4E0A">
        <w:rPr>
          <w:rFonts w:ascii="Times New Roman" w:hAnsi="Times New Roman"/>
          <w:bCs/>
          <w:i/>
          <w:spacing w:val="-3"/>
          <w:sz w:val="28"/>
          <w:szCs w:val="28"/>
          <w:u w:val="single"/>
        </w:rPr>
        <w:t>ч</w:t>
      </w:r>
      <w:r w:rsidRPr="008B4E0A">
        <w:rPr>
          <w:rFonts w:ascii="Times New Roman" w:hAnsi="Times New Roman"/>
          <w:i/>
          <w:sz w:val="28"/>
          <w:szCs w:val="28"/>
          <w:u w:val="single"/>
        </w:rPr>
        <w:t>то нового, ценного дало исследование в теоретическом плане?</w:t>
      </w:r>
      <w:r w:rsidRPr="008B4E0A">
        <w:rPr>
          <w:rFonts w:ascii="Times New Roman" w:hAnsi="Times New Roman"/>
          <w:sz w:val="28"/>
          <w:szCs w:val="28"/>
        </w:rPr>
        <w:t>) -</w:t>
      </w:r>
      <w:r w:rsidRPr="008B4E0A">
        <w:rPr>
          <w:rFonts w:ascii="Times New Roman" w:hAnsi="Times New Roman"/>
          <w:spacing w:val="-3"/>
          <w:sz w:val="28"/>
          <w:szCs w:val="28"/>
        </w:rPr>
        <w:t>н</w:t>
      </w:r>
      <w:r w:rsidRPr="008B4E0A">
        <w:rPr>
          <w:rFonts w:ascii="Times New Roman" w:hAnsi="Times New Roman"/>
          <w:color w:val="000000"/>
          <w:spacing w:val="4"/>
          <w:sz w:val="28"/>
          <w:szCs w:val="28"/>
        </w:rPr>
        <w:t>е</w:t>
      </w:r>
      <w:r>
        <w:rPr>
          <w:rFonts w:ascii="Times New Roman" w:hAnsi="Times New Roman"/>
          <w:color w:val="000000"/>
          <w:spacing w:val="4"/>
          <w:sz w:val="28"/>
          <w:szCs w:val="28"/>
        </w:rPr>
        <w:t xml:space="preserve"> носит обязательного характера.</w:t>
      </w:r>
    </w:p>
    <w:p w:rsidR="00C9107B" w:rsidRPr="008B4E0A" w:rsidRDefault="00C9107B" w:rsidP="00C9107B">
      <w:pPr>
        <w:ind w:firstLine="709"/>
        <w:rPr>
          <w:rFonts w:ascii="Times New Roman" w:hAnsi="Times New Roman"/>
          <w:sz w:val="28"/>
          <w:szCs w:val="28"/>
        </w:rPr>
      </w:pPr>
      <w:r w:rsidRPr="008B4E0A">
        <w:rPr>
          <w:rFonts w:ascii="Times New Roman" w:hAnsi="Times New Roman"/>
          <w:b/>
          <w:color w:val="000000"/>
          <w:spacing w:val="4"/>
          <w:sz w:val="28"/>
          <w:szCs w:val="28"/>
        </w:rPr>
        <w:t>Практическая значимость исследования</w:t>
      </w:r>
      <w:r w:rsidRPr="008B4E0A">
        <w:rPr>
          <w:rFonts w:ascii="Times New Roman" w:hAnsi="Times New Roman"/>
          <w:color w:val="000000"/>
          <w:spacing w:val="4"/>
          <w:sz w:val="28"/>
          <w:szCs w:val="28"/>
        </w:rPr>
        <w:t>. Результатом исследования может быть определенный интеллектуальный или материальный продукт.</w:t>
      </w:r>
    </w:p>
    <w:p w:rsidR="00C9107B" w:rsidRPr="008B4E0A" w:rsidRDefault="00C9107B" w:rsidP="00C9107B">
      <w:pPr>
        <w:ind w:firstLine="709"/>
        <w:rPr>
          <w:rFonts w:ascii="Times New Roman" w:hAnsi="Times New Roman"/>
          <w:color w:val="000000"/>
          <w:spacing w:val="4"/>
          <w:sz w:val="28"/>
          <w:szCs w:val="28"/>
        </w:rPr>
      </w:pPr>
      <w:r w:rsidRPr="008B4E0A">
        <w:rPr>
          <w:rFonts w:ascii="Times New Roman" w:hAnsi="Times New Roman"/>
          <w:color w:val="000000"/>
          <w:spacing w:val="4"/>
          <w:sz w:val="28"/>
          <w:szCs w:val="28"/>
        </w:rPr>
        <w:t>При написании  можно использовать следующие фразы:</w:t>
      </w:r>
    </w:p>
    <w:p w:rsidR="00C9107B" w:rsidRPr="008B4E0A" w:rsidRDefault="00C9107B" w:rsidP="00C94B33">
      <w:pPr>
        <w:numPr>
          <w:ilvl w:val="0"/>
          <w:numId w:val="5"/>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t>результаты исследования позволят осуществить...;</w:t>
      </w:r>
    </w:p>
    <w:p w:rsidR="00C9107B" w:rsidRPr="008B4E0A" w:rsidRDefault="00C9107B" w:rsidP="00C94B33">
      <w:pPr>
        <w:numPr>
          <w:ilvl w:val="0"/>
          <w:numId w:val="5"/>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t>результаты исследования будут способствовать разработке...;</w:t>
      </w:r>
    </w:p>
    <w:p w:rsidR="00C9107B" w:rsidRPr="008B4E0A" w:rsidRDefault="00C9107B" w:rsidP="00C94B33">
      <w:pPr>
        <w:numPr>
          <w:ilvl w:val="0"/>
          <w:numId w:val="5"/>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t>результаты исследования позволят совершенствовать….</w:t>
      </w:r>
    </w:p>
    <w:p w:rsidR="00C9107B" w:rsidRPr="008B4E0A" w:rsidRDefault="00C9107B" w:rsidP="00C9107B">
      <w:pPr>
        <w:ind w:firstLine="709"/>
        <w:rPr>
          <w:rFonts w:ascii="Times New Roman" w:hAnsi="Times New Roman"/>
          <w:sz w:val="28"/>
          <w:szCs w:val="28"/>
        </w:rPr>
      </w:pPr>
      <w:r w:rsidRPr="008B4E0A">
        <w:rPr>
          <w:rFonts w:ascii="Times New Roman" w:hAnsi="Times New Roman"/>
          <w:b/>
          <w:sz w:val="28"/>
          <w:szCs w:val="28"/>
        </w:rPr>
        <w:t xml:space="preserve">Структура </w:t>
      </w:r>
      <w:r w:rsidR="009614A1">
        <w:rPr>
          <w:rFonts w:ascii="Times New Roman" w:hAnsi="Times New Roman"/>
          <w:b/>
          <w:sz w:val="28"/>
          <w:szCs w:val="28"/>
        </w:rPr>
        <w:t>проекта</w:t>
      </w:r>
      <w:r w:rsidRPr="008B4E0A">
        <w:rPr>
          <w:rFonts w:ascii="Times New Roman" w:hAnsi="Times New Roman"/>
          <w:b/>
          <w:sz w:val="28"/>
          <w:szCs w:val="28"/>
        </w:rPr>
        <w:t xml:space="preserve"> – </w:t>
      </w:r>
      <w:r w:rsidRPr="008B4E0A">
        <w:rPr>
          <w:rFonts w:ascii="Times New Roman" w:hAnsi="Times New Roman"/>
          <w:sz w:val="28"/>
          <w:szCs w:val="28"/>
        </w:rPr>
        <w:t>это</w:t>
      </w:r>
      <w:r w:rsidR="009614A1">
        <w:rPr>
          <w:rFonts w:ascii="Times New Roman" w:hAnsi="Times New Roman"/>
          <w:sz w:val="28"/>
          <w:szCs w:val="28"/>
        </w:rPr>
        <w:t xml:space="preserve"> </w:t>
      </w:r>
      <w:r w:rsidRPr="008B4E0A">
        <w:rPr>
          <w:rFonts w:ascii="Times New Roman" w:hAnsi="Times New Roman"/>
          <w:sz w:val="28"/>
          <w:szCs w:val="28"/>
        </w:rPr>
        <w:t>завершающая часть введения</w:t>
      </w:r>
      <w:r w:rsidR="009614A1">
        <w:rPr>
          <w:rFonts w:ascii="Times New Roman" w:hAnsi="Times New Roman"/>
          <w:sz w:val="28"/>
          <w:szCs w:val="28"/>
        </w:rPr>
        <w:t xml:space="preserve"> </w:t>
      </w:r>
      <w:r w:rsidRPr="008B4E0A">
        <w:rPr>
          <w:rFonts w:ascii="Times New Roman" w:hAnsi="Times New Roman"/>
          <w:sz w:val="28"/>
          <w:szCs w:val="28"/>
        </w:rPr>
        <w:t>(что в итоге в проекте представлено).</w:t>
      </w:r>
    </w:p>
    <w:p w:rsidR="00C9107B" w:rsidRPr="008B4E0A" w:rsidRDefault="00C9107B" w:rsidP="00C9107B">
      <w:pPr>
        <w:ind w:firstLine="709"/>
        <w:rPr>
          <w:rFonts w:ascii="Times New Roman" w:hAnsi="Times New Roman"/>
          <w:sz w:val="28"/>
          <w:szCs w:val="28"/>
        </w:rPr>
      </w:pPr>
      <w:r w:rsidRPr="008B4E0A">
        <w:rPr>
          <w:rFonts w:ascii="Times New Roman" w:hAnsi="Times New Roman"/>
          <w:sz w:val="28"/>
          <w:szCs w:val="28"/>
        </w:rPr>
        <w:t>В завершающей части в назывном порядке перечисляются структурные части работы/проекта, например: «Структура работы соответствует логике исследования и включает в себя введение, теоретическую часть, практическую часть, заключение, список источников и литературы, 5 приложений».</w:t>
      </w:r>
    </w:p>
    <w:p w:rsidR="00C9107B" w:rsidRPr="008B4E0A" w:rsidRDefault="00C9107B" w:rsidP="00C9107B">
      <w:pPr>
        <w:ind w:firstLine="709"/>
        <w:rPr>
          <w:rFonts w:ascii="Times New Roman" w:hAnsi="Times New Roman"/>
          <w:sz w:val="28"/>
          <w:szCs w:val="28"/>
        </w:rPr>
      </w:pPr>
      <w:r w:rsidRPr="008B4E0A">
        <w:rPr>
          <w:rFonts w:ascii="Times New Roman" w:hAnsi="Times New Roman"/>
          <w:sz w:val="28"/>
          <w:szCs w:val="28"/>
        </w:rPr>
        <w:t>Здесь допустимо дать развернутую структуру ВКР и кратко изложить содержание глав. (Чаще содержание глав  дипломной работы/дипломного проекта излагается в заключении).</w:t>
      </w:r>
    </w:p>
    <w:p w:rsidR="00C9107B" w:rsidRDefault="00C9107B" w:rsidP="00C9107B">
      <w:pPr>
        <w:shd w:val="clear" w:color="auto" w:fill="FFFFFF"/>
        <w:ind w:firstLine="709"/>
        <w:rPr>
          <w:rFonts w:ascii="Times New Roman" w:hAnsi="Times New Roman"/>
          <w:sz w:val="28"/>
          <w:szCs w:val="28"/>
        </w:rPr>
      </w:pPr>
      <w:r w:rsidRPr="008B4E0A">
        <w:rPr>
          <w:rFonts w:ascii="Times New Roman" w:hAnsi="Times New Roman"/>
          <w:sz w:val="28"/>
          <w:szCs w:val="28"/>
        </w:rPr>
        <w:t xml:space="preserve">Таким образом, введение должно подготовить к  восприятию основного текста работы. </w:t>
      </w:r>
      <w:r w:rsidR="003B27AE">
        <w:rPr>
          <w:rFonts w:ascii="Times New Roman" w:hAnsi="Times New Roman"/>
          <w:sz w:val="28"/>
          <w:szCs w:val="28"/>
        </w:rPr>
        <w:t>Пример ВВЕДЕНИЯ приведен в Приложении Ж.</w:t>
      </w:r>
    </w:p>
    <w:p w:rsidR="00C9107B" w:rsidRDefault="00C9107B" w:rsidP="00C9107B">
      <w:pPr>
        <w:shd w:val="clear" w:color="auto" w:fill="FFFFFF"/>
        <w:spacing w:line="720" w:lineRule="auto"/>
        <w:ind w:firstLine="709"/>
        <w:rPr>
          <w:rFonts w:ascii="Times New Roman" w:hAnsi="Times New Roman"/>
          <w:sz w:val="28"/>
          <w:szCs w:val="28"/>
        </w:rPr>
      </w:pPr>
    </w:p>
    <w:p w:rsidR="00C9107B" w:rsidRPr="009614A1" w:rsidRDefault="00C9107B" w:rsidP="009614A1">
      <w:pPr>
        <w:pStyle w:val="2"/>
        <w:ind w:firstLine="709"/>
        <w:jc w:val="left"/>
        <w:rPr>
          <w:i w:val="0"/>
          <w:sz w:val="28"/>
        </w:rPr>
      </w:pPr>
      <w:bookmarkStart w:id="73" w:name="_Toc41068902"/>
      <w:bookmarkStart w:id="74" w:name="_Toc128746254"/>
      <w:r w:rsidRPr="009614A1">
        <w:rPr>
          <w:i w:val="0"/>
          <w:sz w:val="28"/>
        </w:rPr>
        <w:lastRenderedPageBreak/>
        <w:t>2.4</w:t>
      </w:r>
      <w:r w:rsidR="008B30D5">
        <w:rPr>
          <w:i w:val="0"/>
          <w:sz w:val="28"/>
        </w:rPr>
        <w:t xml:space="preserve"> </w:t>
      </w:r>
      <w:r w:rsidRPr="009614A1">
        <w:rPr>
          <w:i w:val="0"/>
          <w:sz w:val="28"/>
        </w:rPr>
        <w:t>Разработка основной части дипломно</w:t>
      </w:r>
      <w:r w:rsidR="009614A1">
        <w:rPr>
          <w:i w:val="0"/>
          <w:sz w:val="28"/>
        </w:rPr>
        <w:t>го</w:t>
      </w:r>
      <w:r w:rsidRPr="009614A1">
        <w:rPr>
          <w:i w:val="0"/>
          <w:sz w:val="28"/>
        </w:rPr>
        <w:t xml:space="preserve">  проекта</w:t>
      </w:r>
      <w:bookmarkEnd w:id="73"/>
      <w:bookmarkEnd w:id="74"/>
    </w:p>
    <w:p w:rsidR="00C9107B" w:rsidRDefault="00C9107B" w:rsidP="009614A1">
      <w:pPr>
        <w:pStyle w:val="23"/>
        <w:spacing w:after="0" w:line="720" w:lineRule="auto"/>
        <w:ind w:firstLine="851"/>
        <w:rPr>
          <w:rFonts w:ascii="Times New Roman" w:hAnsi="Times New Roman"/>
          <w:sz w:val="28"/>
          <w:szCs w:val="28"/>
        </w:rPr>
      </w:pPr>
    </w:p>
    <w:p w:rsidR="009614A1" w:rsidRPr="00642BC1" w:rsidRDefault="009614A1" w:rsidP="009614A1">
      <w:pPr>
        <w:pStyle w:val="23"/>
        <w:spacing w:after="0" w:line="360" w:lineRule="auto"/>
        <w:ind w:firstLine="851"/>
        <w:rPr>
          <w:rFonts w:ascii="Times New Roman" w:hAnsi="Times New Roman"/>
          <w:sz w:val="28"/>
          <w:szCs w:val="28"/>
        </w:rPr>
      </w:pPr>
      <w:r w:rsidRPr="00642BC1">
        <w:rPr>
          <w:rFonts w:ascii="Times New Roman" w:hAnsi="Times New Roman"/>
          <w:sz w:val="28"/>
          <w:szCs w:val="28"/>
        </w:rPr>
        <w:t xml:space="preserve">Основная часть обычно состоит из двух разделов: </w:t>
      </w:r>
      <w:r w:rsidRPr="00642BC1">
        <w:rPr>
          <w:rFonts w:ascii="Times New Roman" w:hAnsi="Times New Roman"/>
          <w:sz w:val="28"/>
          <w:szCs w:val="28"/>
          <w:u w:val="single"/>
        </w:rPr>
        <w:t>в первом</w:t>
      </w:r>
      <w:r w:rsidRPr="00642BC1">
        <w:rPr>
          <w:rFonts w:ascii="Times New Roman" w:hAnsi="Times New Roman"/>
          <w:sz w:val="28"/>
          <w:szCs w:val="28"/>
        </w:rPr>
        <w:t xml:space="preserve"> содержатся теоретические основы темы; дается история вопроса, уровень разработанности вопроса темы в теории и практике посредством сравнительного анализа литературы.</w:t>
      </w:r>
    </w:p>
    <w:p w:rsidR="00233C1B" w:rsidRDefault="009614A1" w:rsidP="00233C1B">
      <w:pPr>
        <w:ind w:firstLine="709"/>
        <w:rPr>
          <w:sz w:val="28"/>
          <w:szCs w:val="28"/>
        </w:rPr>
      </w:pPr>
      <w:r w:rsidRPr="00642BC1">
        <w:rPr>
          <w:rFonts w:ascii="Times New Roman" w:hAnsi="Times New Roman"/>
          <w:sz w:val="28"/>
          <w:szCs w:val="28"/>
        </w:rPr>
        <w:t xml:space="preserve">В теоретической части рекомендуется излагать наиболее общие положения, касающиеся данной темы, а не вторгаться во все проблемы в глобальном масштабе.  </w:t>
      </w:r>
    </w:p>
    <w:p w:rsidR="009614A1" w:rsidRPr="00642BC1" w:rsidRDefault="009614A1" w:rsidP="009614A1">
      <w:pPr>
        <w:shd w:val="clear" w:color="auto" w:fill="FFFFFF"/>
        <w:ind w:firstLine="851"/>
        <w:rPr>
          <w:rFonts w:ascii="Times New Roman" w:hAnsi="Times New Roman"/>
          <w:sz w:val="28"/>
          <w:szCs w:val="28"/>
        </w:rPr>
      </w:pPr>
      <w:r w:rsidRPr="00642BC1">
        <w:rPr>
          <w:rFonts w:ascii="Times New Roman" w:hAnsi="Times New Roman"/>
          <w:sz w:val="28"/>
          <w:szCs w:val="28"/>
        </w:rPr>
        <w:t xml:space="preserve">Теоретическая часть предполагает анализ объекта исследования и должна содержать ключевые понятия, историю вопроса, уровень разработанности проблемы в теории и практике. </w:t>
      </w:r>
      <w:r w:rsidRPr="00642BC1">
        <w:rPr>
          <w:rFonts w:ascii="Times New Roman" w:hAnsi="Times New Roman"/>
          <w:color w:val="000000"/>
          <w:sz w:val="28"/>
          <w:szCs w:val="28"/>
        </w:rPr>
        <w:t xml:space="preserve">Излагая содержание публикаций других авторов, необходимо </w:t>
      </w:r>
      <w:r w:rsidRPr="00642BC1">
        <w:rPr>
          <w:rFonts w:ascii="Times New Roman" w:hAnsi="Times New Roman"/>
          <w:iCs/>
          <w:color w:val="000000"/>
          <w:sz w:val="28"/>
          <w:szCs w:val="28"/>
          <w:u w:val="single"/>
        </w:rPr>
        <w:t xml:space="preserve">обязательно </w:t>
      </w:r>
      <w:r w:rsidRPr="00642BC1">
        <w:rPr>
          <w:rFonts w:ascii="Times New Roman" w:hAnsi="Times New Roman"/>
          <w:color w:val="000000"/>
          <w:spacing w:val="-2"/>
          <w:sz w:val="28"/>
          <w:szCs w:val="28"/>
        </w:rPr>
        <w:t>давать ссылки на них с указанием номеров страниц этих информационных источников.</w:t>
      </w:r>
      <w:r>
        <w:rPr>
          <w:rFonts w:ascii="Times New Roman" w:hAnsi="Times New Roman"/>
          <w:color w:val="000000"/>
          <w:spacing w:val="-2"/>
          <w:sz w:val="28"/>
          <w:szCs w:val="28"/>
        </w:rPr>
        <w:t xml:space="preserve"> Аналитический обзор </w:t>
      </w:r>
      <w:r w:rsidR="00233C1B">
        <w:rPr>
          <w:rFonts w:ascii="Times New Roman" w:hAnsi="Times New Roman"/>
          <w:color w:val="000000"/>
          <w:spacing w:val="-2"/>
          <w:sz w:val="28"/>
          <w:szCs w:val="28"/>
        </w:rPr>
        <w:t xml:space="preserve">проводится </w:t>
      </w:r>
      <w:r>
        <w:rPr>
          <w:rFonts w:ascii="Times New Roman" w:hAnsi="Times New Roman"/>
          <w:color w:val="000000"/>
          <w:spacing w:val="-2"/>
          <w:sz w:val="28"/>
          <w:szCs w:val="28"/>
        </w:rPr>
        <w:t xml:space="preserve">на основании рассмотрения принципа действия и назначения элементов </w:t>
      </w:r>
      <w:r w:rsidR="00233C1B">
        <w:rPr>
          <w:rFonts w:ascii="Times New Roman" w:hAnsi="Times New Roman"/>
          <w:color w:val="000000"/>
          <w:spacing w:val="-2"/>
          <w:sz w:val="28"/>
          <w:szCs w:val="28"/>
        </w:rPr>
        <w:t>систем автоматизации</w:t>
      </w:r>
      <w:r>
        <w:rPr>
          <w:rFonts w:ascii="Times New Roman" w:hAnsi="Times New Roman"/>
          <w:color w:val="000000"/>
          <w:spacing w:val="-2"/>
          <w:sz w:val="28"/>
          <w:szCs w:val="28"/>
        </w:rPr>
        <w:t xml:space="preserve">. Сравнительный анализ может производиться на основании сравнений структурных схем устройств. На основании проведенного аналитического обзора или сравнительного анализа предлагается свой вариант </w:t>
      </w:r>
      <w:r w:rsidR="000604D7">
        <w:rPr>
          <w:rFonts w:ascii="Times New Roman" w:hAnsi="Times New Roman"/>
          <w:color w:val="000000"/>
          <w:spacing w:val="-2"/>
          <w:sz w:val="28"/>
          <w:szCs w:val="28"/>
        </w:rPr>
        <w:t>системы автоматики (или модернизированный вариант существующей схемы)</w:t>
      </w:r>
      <w:r>
        <w:rPr>
          <w:rFonts w:ascii="Times New Roman" w:hAnsi="Times New Roman"/>
          <w:color w:val="000000"/>
          <w:spacing w:val="-2"/>
          <w:sz w:val="28"/>
          <w:szCs w:val="28"/>
        </w:rPr>
        <w:t xml:space="preserve"> с подробным описанием принципа действия и назначением элементов схемы.</w:t>
      </w:r>
      <w:r w:rsidR="000604D7">
        <w:rPr>
          <w:rFonts w:ascii="Times New Roman" w:hAnsi="Times New Roman"/>
          <w:color w:val="000000"/>
          <w:spacing w:val="-2"/>
          <w:sz w:val="28"/>
          <w:szCs w:val="28"/>
        </w:rPr>
        <w:t xml:space="preserve"> </w:t>
      </w:r>
      <w:r w:rsidRPr="00642BC1">
        <w:rPr>
          <w:rFonts w:ascii="Times New Roman" w:hAnsi="Times New Roman"/>
          <w:sz w:val="28"/>
          <w:szCs w:val="28"/>
        </w:rPr>
        <w:t xml:space="preserve"> Важно глубоко изучить наиболее существенные с точки зрения задач дипломно</w:t>
      </w:r>
      <w:r>
        <w:rPr>
          <w:rFonts w:ascii="Times New Roman" w:hAnsi="Times New Roman"/>
          <w:sz w:val="28"/>
          <w:szCs w:val="28"/>
        </w:rPr>
        <w:t>го</w:t>
      </w:r>
      <w:r w:rsidRPr="00642BC1">
        <w:rPr>
          <w:rFonts w:ascii="Times New Roman" w:hAnsi="Times New Roman"/>
          <w:sz w:val="28"/>
          <w:szCs w:val="28"/>
        </w:rPr>
        <w:t xml:space="preserve"> </w:t>
      </w:r>
      <w:r>
        <w:rPr>
          <w:rFonts w:ascii="Times New Roman" w:hAnsi="Times New Roman"/>
          <w:sz w:val="28"/>
          <w:szCs w:val="28"/>
        </w:rPr>
        <w:t>проекта</w:t>
      </w:r>
      <w:r w:rsidRPr="00642BC1">
        <w:rPr>
          <w:rFonts w:ascii="Times New Roman" w:hAnsi="Times New Roman"/>
          <w:sz w:val="28"/>
          <w:szCs w:val="28"/>
        </w:rPr>
        <w:t xml:space="preserve"> стороны и особенности</w:t>
      </w:r>
      <w:r>
        <w:rPr>
          <w:rFonts w:ascii="Times New Roman" w:hAnsi="Times New Roman"/>
          <w:sz w:val="28"/>
          <w:szCs w:val="28"/>
        </w:rPr>
        <w:t xml:space="preserve"> </w:t>
      </w:r>
      <w:r w:rsidR="000604D7">
        <w:rPr>
          <w:rFonts w:ascii="Times New Roman" w:hAnsi="Times New Roman"/>
          <w:sz w:val="28"/>
          <w:szCs w:val="28"/>
        </w:rPr>
        <w:t>систем автоматизации</w:t>
      </w:r>
      <w:r>
        <w:rPr>
          <w:rFonts w:ascii="Times New Roman" w:hAnsi="Times New Roman"/>
          <w:sz w:val="28"/>
          <w:szCs w:val="28"/>
        </w:rPr>
        <w:t>, выполняющих аналогичные функции с ТЗ.</w:t>
      </w:r>
    </w:p>
    <w:p w:rsidR="009614A1" w:rsidRPr="000604D7" w:rsidRDefault="009614A1" w:rsidP="000604D7">
      <w:pPr>
        <w:shd w:val="clear" w:color="auto" w:fill="FFFFFF"/>
        <w:ind w:firstLine="720"/>
        <w:rPr>
          <w:rFonts w:ascii="Times New Roman" w:hAnsi="Times New Roman"/>
          <w:color w:val="000000"/>
          <w:spacing w:val="-2"/>
          <w:sz w:val="28"/>
          <w:szCs w:val="28"/>
        </w:rPr>
      </w:pPr>
      <w:r w:rsidRPr="00642BC1">
        <w:rPr>
          <w:rFonts w:ascii="Times New Roman" w:hAnsi="Times New Roman"/>
          <w:sz w:val="28"/>
          <w:szCs w:val="28"/>
          <w:u w:val="single"/>
        </w:rPr>
        <w:t>Вторым</w:t>
      </w:r>
      <w:r w:rsidRPr="00642BC1">
        <w:rPr>
          <w:rFonts w:ascii="Times New Roman" w:hAnsi="Times New Roman"/>
          <w:sz w:val="28"/>
          <w:szCs w:val="28"/>
        </w:rPr>
        <w:t xml:space="preserve"> разделом является практическая часть, которая </w:t>
      </w:r>
      <w:r w:rsidRPr="00642BC1">
        <w:rPr>
          <w:rFonts w:ascii="Times New Roman" w:hAnsi="Times New Roman"/>
          <w:color w:val="000000"/>
          <w:spacing w:val="3"/>
          <w:sz w:val="28"/>
          <w:szCs w:val="28"/>
        </w:rPr>
        <w:t xml:space="preserve">должна носить сугубо прикладной характер. В ней необходимо </w:t>
      </w:r>
      <w:r w:rsidRPr="00642BC1">
        <w:rPr>
          <w:rFonts w:ascii="Times New Roman" w:hAnsi="Times New Roman"/>
          <w:color w:val="000000"/>
          <w:spacing w:val="-2"/>
          <w:sz w:val="28"/>
          <w:szCs w:val="28"/>
        </w:rPr>
        <w:t xml:space="preserve">описать конкретный объект исследования, привести результаты практических расчетов и направления </w:t>
      </w:r>
      <w:r w:rsidRPr="00642BC1">
        <w:rPr>
          <w:rFonts w:ascii="Times New Roman" w:hAnsi="Times New Roman"/>
          <w:color w:val="000000"/>
          <w:spacing w:val="3"/>
          <w:sz w:val="28"/>
          <w:szCs w:val="28"/>
        </w:rPr>
        <w:t>их использования, а также сформулировать направления совершенствования</w:t>
      </w:r>
      <w:r w:rsidRPr="00642BC1">
        <w:rPr>
          <w:rFonts w:ascii="Times New Roman" w:hAnsi="Times New Roman"/>
          <w:color w:val="000000"/>
          <w:spacing w:val="1"/>
          <w:sz w:val="28"/>
          <w:szCs w:val="28"/>
        </w:rPr>
        <w:t xml:space="preserve">. Для написания практической части, как правило, используются  материалы, собранные Вами </w:t>
      </w:r>
      <w:r w:rsidRPr="00642BC1">
        <w:rPr>
          <w:rFonts w:ascii="Times New Roman" w:hAnsi="Times New Roman"/>
          <w:color w:val="000000"/>
          <w:spacing w:val="-2"/>
          <w:sz w:val="28"/>
          <w:szCs w:val="28"/>
        </w:rPr>
        <w:t>в ходе преддипломной практики.</w:t>
      </w:r>
      <w:r>
        <w:rPr>
          <w:rFonts w:ascii="Times New Roman" w:hAnsi="Times New Roman"/>
          <w:color w:val="000000"/>
          <w:spacing w:val="-2"/>
          <w:sz w:val="28"/>
          <w:szCs w:val="28"/>
        </w:rPr>
        <w:t xml:space="preserve"> </w:t>
      </w:r>
    </w:p>
    <w:p w:rsidR="009614A1" w:rsidRPr="00F8387B" w:rsidRDefault="009614A1" w:rsidP="009614A1">
      <w:pPr>
        <w:shd w:val="clear" w:color="auto" w:fill="FFFFFF"/>
        <w:ind w:firstLine="720"/>
        <w:rPr>
          <w:rFonts w:ascii="Times New Roman" w:hAnsi="Times New Roman"/>
          <w:snapToGrid w:val="0"/>
          <w:sz w:val="28"/>
          <w:szCs w:val="28"/>
        </w:rPr>
      </w:pPr>
      <w:r w:rsidRPr="00F8387B">
        <w:rPr>
          <w:rFonts w:ascii="Times New Roman" w:hAnsi="Times New Roman"/>
          <w:snapToGrid w:val="0"/>
          <w:color w:val="000000"/>
          <w:sz w:val="28"/>
          <w:szCs w:val="28"/>
        </w:rPr>
        <w:lastRenderedPageBreak/>
        <w:t xml:space="preserve">Работа на этом этапе заканчивается разработкой </w:t>
      </w:r>
      <w:r w:rsidR="000604D7">
        <w:rPr>
          <w:rFonts w:ascii="Times New Roman" w:hAnsi="Times New Roman"/>
          <w:snapToGrid w:val="0"/>
          <w:color w:val="000000"/>
          <w:sz w:val="28"/>
          <w:szCs w:val="28"/>
        </w:rPr>
        <w:t>графической части дипломного проекта</w:t>
      </w:r>
      <w:r w:rsidRPr="00F8387B">
        <w:rPr>
          <w:rFonts w:ascii="Times New Roman" w:hAnsi="Times New Roman"/>
          <w:snapToGrid w:val="0"/>
          <w:color w:val="000000"/>
          <w:sz w:val="28"/>
          <w:szCs w:val="28"/>
        </w:rPr>
        <w:t>.</w:t>
      </w:r>
    </w:p>
    <w:p w:rsidR="009614A1" w:rsidRDefault="009614A1" w:rsidP="009614A1">
      <w:pPr>
        <w:shd w:val="clear" w:color="auto" w:fill="FFFFFF"/>
        <w:ind w:firstLine="709"/>
        <w:rPr>
          <w:rFonts w:ascii="Times New Roman" w:hAnsi="Times New Roman"/>
          <w:snapToGrid w:val="0"/>
          <w:color w:val="000000"/>
          <w:sz w:val="28"/>
          <w:szCs w:val="28"/>
        </w:rPr>
      </w:pPr>
      <w:r w:rsidRPr="00F8387B">
        <w:rPr>
          <w:rFonts w:ascii="Times New Roman" w:hAnsi="Times New Roman"/>
          <w:snapToGrid w:val="0"/>
          <w:color w:val="000000"/>
          <w:sz w:val="28"/>
          <w:szCs w:val="28"/>
        </w:rPr>
        <w:t xml:space="preserve">При разработке </w:t>
      </w:r>
      <w:r w:rsidR="000604D7">
        <w:rPr>
          <w:rFonts w:ascii="Times New Roman" w:hAnsi="Times New Roman"/>
          <w:snapToGrid w:val="0"/>
          <w:color w:val="000000"/>
          <w:sz w:val="28"/>
          <w:szCs w:val="28"/>
        </w:rPr>
        <w:t>графической части дипломного проекта</w:t>
      </w:r>
      <w:r w:rsidRPr="00F8387B">
        <w:rPr>
          <w:rFonts w:ascii="Times New Roman" w:hAnsi="Times New Roman"/>
          <w:snapToGrid w:val="0"/>
          <w:color w:val="000000"/>
          <w:sz w:val="28"/>
          <w:szCs w:val="28"/>
        </w:rPr>
        <w:t xml:space="preserve"> рекомендуется использовать соответствующие компьютерные программы (</w:t>
      </w:r>
      <w:r w:rsidR="000604D7">
        <w:rPr>
          <w:rFonts w:ascii="Times New Roman" w:hAnsi="Times New Roman"/>
          <w:snapToGrid w:val="0"/>
          <w:color w:val="000000"/>
          <w:sz w:val="28"/>
          <w:szCs w:val="28"/>
          <w:lang w:val="en-US"/>
        </w:rPr>
        <w:t>CADeSIMU</w:t>
      </w:r>
      <w:r w:rsidR="000604D7" w:rsidRPr="000604D7">
        <w:rPr>
          <w:rFonts w:ascii="Times New Roman" w:hAnsi="Times New Roman"/>
          <w:snapToGrid w:val="0"/>
          <w:color w:val="000000"/>
          <w:sz w:val="28"/>
          <w:szCs w:val="28"/>
        </w:rPr>
        <w:t xml:space="preserve">, </w:t>
      </w:r>
      <w:r w:rsidR="000604D7">
        <w:rPr>
          <w:rFonts w:ascii="Times New Roman" w:hAnsi="Times New Roman"/>
          <w:snapToGrid w:val="0"/>
          <w:color w:val="000000"/>
          <w:sz w:val="28"/>
          <w:szCs w:val="28"/>
          <w:lang w:val="en-US"/>
        </w:rPr>
        <w:t>Trace</w:t>
      </w:r>
      <w:r w:rsidR="000604D7" w:rsidRPr="000604D7">
        <w:rPr>
          <w:rFonts w:ascii="Times New Roman" w:hAnsi="Times New Roman"/>
          <w:snapToGrid w:val="0"/>
          <w:color w:val="000000"/>
          <w:sz w:val="28"/>
          <w:szCs w:val="28"/>
        </w:rPr>
        <w:t xml:space="preserve"> </w:t>
      </w:r>
      <w:r w:rsidR="000604D7">
        <w:rPr>
          <w:rFonts w:ascii="Times New Roman" w:hAnsi="Times New Roman"/>
          <w:snapToGrid w:val="0"/>
          <w:color w:val="000000"/>
          <w:sz w:val="28"/>
          <w:szCs w:val="28"/>
          <w:lang w:val="en-US"/>
        </w:rPr>
        <w:t>Mode</w:t>
      </w:r>
      <w:r w:rsidRPr="00F8387B">
        <w:rPr>
          <w:rFonts w:ascii="Times New Roman" w:hAnsi="Times New Roman"/>
          <w:snapToGrid w:val="0"/>
          <w:color w:val="000000"/>
          <w:sz w:val="28"/>
          <w:szCs w:val="28"/>
        </w:rPr>
        <w:t xml:space="preserve">, </w:t>
      </w:r>
      <w:r w:rsidRPr="00F8387B">
        <w:rPr>
          <w:rFonts w:ascii="Times New Roman" w:hAnsi="Times New Roman"/>
          <w:snapToGrid w:val="0"/>
          <w:color w:val="000000"/>
          <w:sz w:val="28"/>
          <w:szCs w:val="28"/>
          <w:lang w:val="en-US"/>
        </w:rPr>
        <w:t>RUSPLAN</w:t>
      </w:r>
      <w:r w:rsidRPr="00F8387B">
        <w:rPr>
          <w:rFonts w:ascii="Times New Roman" w:hAnsi="Times New Roman"/>
          <w:snapToGrid w:val="0"/>
          <w:color w:val="000000"/>
          <w:sz w:val="28"/>
          <w:szCs w:val="28"/>
        </w:rPr>
        <w:t xml:space="preserve">, </w:t>
      </w:r>
      <w:r w:rsidRPr="00F8387B">
        <w:rPr>
          <w:rFonts w:ascii="Times New Roman" w:hAnsi="Times New Roman"/>
          <w:snapToGrid w:val="0"/>
          <w:color w:val="000000"/>
          <w:sz w:val="28"/>
          <w:szCs w:val="28"/>
          <w:lang w:val="en-US"/>
        </w:rPr>
        <w:t>LAYOUT</w:t>
      </w:r>
      <w:r w:rsidRPr="00F8387B">
        <w:rPr>
          <w:rFonts w:ascii="Times New Roman" w:hAnsi="Times New Roman"/>
          <w:snapToGrid w:val="0"/>
          <w:color w:val="000000"/>
          <w:sz w:val="28"/>
          <w:szCs w:val="28"/>
        </w:rPr>
        <w:t>, Компас и пр.)</w:t>
      </w:r>
    </w:p>
    <w:p w:rsidR="000604D7" w:rsidRDefault="000604D7" w:rsidP="000604D7">
      <w:pPr>
        <w:tabs>
          <w:tab w:val="left" w:pos="0"/>
        </w:tabs>
        <w:ind w:firstLine="709"/>
        <w:rPr>
          <w:rFonts w:ascii="Times New Roman" w:hAnsi="Times New Roman"/>
          <w:bCs/>
          <w:sz w:val="28"/>
          <w:szCs w:val="28"/>
        </w:rPr>
      </w:pPr>
      <w:r w:rsidRPr="00AC1FC9">
        <w:rPr>
          <w:rFonts w:ascii="Times New Roman" w:hAnsi="Times New Roman"/>
          <w:bCs/>
          <w:sz w:val="28"/>
          <w:szCs w:val="28"/>
        </w:rPr>
        <w:t xml:space="preserve">В </w:t>
      </w:r>
      <w:r>
        <w:rPr>
          <w:rFonts w:ascii="Times New Roman" w:hAnsi="Times New Roman"/>
          <w:bCs/>
          <w:sz w:val="28"/>
          <w:szCs w:val="28"/>
        </w:rPr>
        <w:t>первой главе</w:t>
      </w:r>
      <w:r w:rsidRPr="00AC1FC9">
        <w:rPr>
          <w:rFonts w:ascii="Times New Roman" w:hAnsi="Times New Roman"/>
          <w:bCs/>
          <w:sz w:val="28"/>
          <w:szCs w:val="28"/>
        </w:rPr>
        <w:t xml:space="preserve"> </w:t>
      </w:r>
      <w:r>
        <w:rPr>
          <w:rFonts w:ascii="Times New Roman" w:hAnsi="Times New Roman"/>
          <w:bCs/>
          <w:sz w:val="28"/>
          <w:szCs w:val="28"/>
        </w:rPr>
        <w:t>может приводиться</w:t>
      </w:r>
      <w:r w:rsidRPr="00AC1FC9">
        <w:rPr>
          <w:rFonts w:ascii="Times New Roman" w:hAnsi="Times New Roman"/>
          <w:bCs/>
          <w:sz w:val="28"/>
          <w:szCs w:val="28"/>
        </w:rPr>
        <w:t xml:space="preserve"> краткое обоснование выбора параметров контроля с точки зрения </w:t>
      </w:r>
      <w:r>
        <w:rPr>
          <w:rFonts w:ascii="Times New Roman" w:hAnsi="Times New Roman"/>
          <w:bCs/>
          <w:sz w:val="28"/>
          <w:szCs w:val="28"/>
        </w:rPr>
        <w:t>ремонта</w:t>
      </w:r>
      <w:r w:rsidRPr="00AC1FC9">
        <w:rPr>
          <w:rFonts w:ascii="Times New Roman" w:hAnsi="Times New Roman"/>
          <w:bCs/>
          <w:sz w:val="28"/>
          <w:szCs w:val="28"/>
        </w:rPr>
        <w:t xml:space="preserve"> технологических аппаратов, подсчета технико-экономических данных и оперативного управления.</w:t>
      </w:r>
      <w:r>
        <w:rPr>
          <w:rFonts w:ascii="Times New Roman" w:hAnsi="Times New Roman"/>
          <w:bCs/>
          <w:sz w:val="28"/>
          <w:szCs w:val="28"/>
        </w:rPr>
        <w:t xml:space="preserve"> </w:t>
      </w:r>
      <w:r w:rsidRPr="00AC1FC9">
        <w:rPr>
          <w:rFonts w:ascii="Times New Roman" w:hAnsi="Times New Roman"/>
          <w:bCs/>
          <w:sz w:val="28"/>
          <w:szCs w:val="28"/>
        </w:rPr>
        <w:t>Затем</w:t>
      </w:r>
      <w:r>
        <w:rPr>
          <w:rFonts w:ascii="Times New Roman" w:hAnsi="Times New Roman"/>
          <w:bCs/>
          <w:sz w:val="28"/>
          <w:szCs w:val="28"/>
        </w:rPr>
        <w:t xml:space="preserve"> </w:t>
      </w:r>
      <w:r w:rsidRPr="00AC1FC9">
        <w:rPr>
          <w:rFonts w:ascii="Times New Roman" w:hAnsi="Times New Roman"/>
          <w:bCs/>
          <w:sz w:val="28"/>
          <w:szCs w:val="28"/>
        </w:rPr>
        <w:t>анализиру</w:t>
      </w:r>
      <w:r>
        <w:rPr>
          <w:rFonts w:ascii="Times New Roman" w:hAnsi="Times New Roman"/>
          <w:bCs/>
          <w:sz w:val="28"/>
          <w:szCs w:val="28"/>
        </w:rPr>
        <w:t>е</w:t>
      </w:r>
      <w:r w:rsidRPr="00AC1FC9">
        <w:rPr>
          <w:rFonts w:ascii="Times New Roman" w:hAnsi="Times New Roman"/>
          <w:bCs/>
          <w:sz w:val="28"/>
          <w:szCs w:val="28"/>
        </w:rPr>
        <w:t>тся</w:t>
      </w:r>
      <w:r>
        <w:rPr>
          <w:rFonts w:ascii="Times New Roman" w:hAnsi="Times New Roman"/>
          <w:bCs/>
          <w:sz w:val="28"/>
          <w:szCs w:val="28"/>
        </w:rPr>
        <w:t xml:space="preserve"> </w:t>
      </w:r>
      <w:r w:rsidRPr="00AC1FC9">
        <w:rPr>
          <w:rFonts w:ascii="Times New Roman" w:hAnsi="Times New Roman"/>
          <w:bCs/>
          <w:sz w:val="28"/>
          <w:szCs w:val="28"/>
        </w:rPr>
        <w:t>пожароопасность технологического процесса и на основе этого анализа производится выбор сигнализируемых величин и параметров защиты и блокировки. Проводится обоснование вида управления процессом (местное, дистанционное); дается обоснование системы приборов, на базе которой будет построена система автоматического контроля и управления; приводится краткое обоснование выбора конкретных марок приборов и устройств управления.</w:t>
      </w:r>
    </w:p>
    <w:p w:rsidR="000604D7" w:rsidRPr="00AC1FC9" w:rsidRDefault="000604D7" w:rsidP="000604D7">
      <w:pPr>
        <w:tabs>
          <w:tab w:val="left" w:pos="0"/>
        </w:tabs>
        <w:ind w:firstLine="709"/>
        <w:rPr>
          <w:rFonts w:ascii="Times New Roman" w:hAnsi="Times New Roman"/>
          <w:bCs/>
          <w:sz w:val="28"/>
          <w:szCs w:val="28"/>
        </w:rPr>
      </w:pPr>
      <w:r>
        <w:rPr>
          <w:rFonts w:ascii="Times New Roman" w:hAnsi="Times New Roman"/>
          <w:bCs/>
          <w:sz w:val="28"/>
          <w:szCs w:val="28"/>
        </w:rPr>
        <w:t>Материалы курсовых проектов по ПМ.01, ПМ.02 и ПМ.03 должны быть использованы при работе над темой дипломного проекта.</w:t>
      </w:r>
    </w:p>
    <w:p w:rsidR="00C9107B" w:rsidRPr="008B4E0A" w:rsidRDefault="00C9107B" w:rsidP="009614A1">
      <w:pPr>
        <w:pStyle w:val="23"/>
        <w:spacing w:after="0" w:line="360" w:lineRule="auto"/>
        <w:ind w:firstLine="709"/>
        <w:rPr>
          <w:rFonts w:ascii="Times New Roman" w:hAnsi="Times New Roman"/>
          <w:sz w:val="28"/>
          <w:szCs w:val="28"/>
        </w:rPr>
      </w:pPr>
      <w:r w:rsidRPr="008B4E0A">
        <w:rPr>
          <w:rFonts w:ascii="Times New Roman" w:hAnsi="Times New Roman"/>
          <w:sz w:val="28"/>
          <w:szCs w:val="28"/>
        </w:rPr>
        <w:t>Основная часть дипломного проекта для технических спец</w:t>
      </w:r>
      <w:r>
        <w:rPr>
          <w:rFonts w:ascii="Times New Roman" w:hAnsi="Times New Roman"/>
          <w:sz w:val="28"/>
          <w:szCs w:val="28"/>
        </w:rPr>
        <w:t>иальностей имеет свою структуру:</w:t>
      </w:r>
    </w:p>
    <w:p w:rsidR="00C9107B" w:rsidRPr="00396A19" w:rsidRDefault="00C9107B" w:rsidP="00C94B33">
      <w:pPr>
        <w:pStyle w:val="a5"/>
        <w:numPr>
          <w:ilvl w:val="0"/>
          <w:numId w:val="15"/>
        </w:numPr>
        <w:tabs>
          <w:tab w:val="left" w:pos="1418"/>
        </w:tabs>
        <w:suppressAutoHyphens/>
        <w:rPr>
          <w:rFonts w:ascii="Times New Roman" w:hAnsi="Times New Roman"/>
          <w:sz w:val="28"/>
          <w:szCs w:val="24"/>
        </w:rPr>
      </w:pPr>
      <w:r w:rsidRPr="00396A19">
        <w:rPr>
          <w:rFonts w:ascii="Times New Roman" w:hAnsi="Times New Roman"/>
          <w:sz w:val="28"/>
          <w:szCs w:val="24"/>
        </w:rPr>
        <w:t>титульный лист;</w:t>
      </w:r>
    </w:p>
    <w:p w:rsidR="00C9107B" w:rsidRPr="00396A19" w:rsidRDefault="00C9107B" w:rsidP="00C94B33">
      <w:pPr>
        <w:pStyle w:val="a5"/>
        <w:numPr>
          <w:ilvl w:val="0"/>
          <w:numId w:val="15"/>
        </w:numPr>
        <w:tabs>
          <w:tab w:val="left" w:pos="1418"/>
        </w:tabs>
        <w:suppressAutoHyphens/>
        <w:rPr>
          <w:rFonts w:ascii="Times New Roman" w:hAnsi="Times New Roman"/>
          <w:sz w:val="28"/>
          <w:szCs w:val="24"/>
        </w:rPr>
      </w:pPr>
      <w:r w:rsidRPr="00396A19">
        <w:rPr>
          <w:rFonts w:ascii="Times New Roman" w:hAnsi="Times New Roman"/>
          <w:sz w:val="28"/>
          <w:szCs w:val="24"/>
        </w:rPr>
        <w:t>содержание;</w:t>
      </w:r>
    </w:p>
    <w:p w:rsidR="00C9107B" w:rsidRPr="00396A19" w:rsidRDefault="00C9107B" w:rsidP="00C94B33">
      <w:pPr>
        <w:pStyle w:val="a5"/>
        <w:numPr>
          <w:ilvl w:val="0"/>
          <w:numId w:val="15"/>
        </w:numPr>
        <w:tabs>
          <w:tab w:val="left" w:pos="1418"/>
        </w:tabs>
        <w:suppressAutoHyphens/>
        <w:rPr>
          <w:rFonts w:ascii="Times New Roman" w:hAnsi="Times New Roman"/>
          <w:sz w:val="28"/>
          <w:szCs w:val="24"/>
        </w:rPr>
      </w:pPr>
      <w:r w:rsidRPr="00396A19">
        <w:rPr>
          <w:rFonts w:ascii="Times New Roman" w:hAnsi="Times New Roman"/>
          <w:sz w:val="28"/>
          <w:szCs w:val="24"/>
        </w:rPr>
        <w:t>введение;</w:t>
      </w:r>
    </w:p>
    <w:p w:rsidR="00C9107B" w:rsidRPr="00396A19" w:rsidRDefault="00C9107B" w:rsidP="00C94B33">
      <w:pPr>
        <w:pStyle w:val="a5"/>
        <w:numPr>
          <w:ilvl w:val="0"/>
          <w:numId w:val="15"/>
        </w:numPr>
        <w:tabs>
          <w:tab w:val="left" w:pos="1418"/>
        </w:tabs>
        <w:suppressAutoHyphens/>
        <w:rPr>
          <w:rFonts w:ascii="Times New Roman" w:hAnsi="Times New Roman"/>
          <w:sz w:val="28"/>
          <w:szCs w:val="24"/>
        </w:rPr>
      </w:pPr>
      <w:r w:rsidRPr="00396A19">
        <w:rPr>
          <w:rFonts w:ascii="Times New Roman" w:hAnsi="Times New Roman"/>
          <w:sz w:val="28"/>
          <w:szCs w:val="24"/>
        </w:rPr>
        <w:t>основная часть;</w:t>
      </w:r>
    </w:p>
    <w:p w:rsidR="00C9107B" w:rsidRPr="00396A19" w:rsidRDefault="00C9107B" w:rsidP="00C94B33">
      <w:pPr>
        <w:pStyle w:val="a5"/>
        <w:numPr>
          <w:ilvl w:val="0"/>
          <w:numId w:val="15"/>
        </w:numPr>
        <w:tabs>
          <w:tab w:val="left" w:pos="1418"/>
        </w:tabs>
        <w:suppressAutoHyphens/>
        <w:rPr>
          <w:rFonts w:ascii="Times New Roman" w:hAnsi="Times New Roman"/>
          <w:sz w:val="28"/>
          <w:szCs w:val="24"/>
        </w:rPr>
      </w:pPr>
      <w:r w:rsidRPr="00396A19">
        <w:rPr>
          <w:rFonts w:ascii="Times New Roman" w:hAnsi="Times New Roman"/>
          <w:sz w:val="28"/>
          <w:szCs w:val="24"/>
        </w:rPr>
        <w:t>заключение;</w:t>
      </w:r>
    </w:p>
    <w:p w:rsidR="00C9107B" w:rsidRPr="00396A19" w:rsidRDefault="00C9107B" w:rsidP="00C94B33">
      <w:pPr>
        <w:pStyle w:val="a5"/>
        <w:numPr>
          <w:ilvl w:val="0"/>
          <w:numId w:val="15"/>
        </w:numPr>
        <w:tabs>
          <w:tab w:val="left" w:pos="1418"/>
        </w:tabs>
        <w:suppressAutoHyphens/>
        <w:rPr>
          <w:rFonts w:ascii="Times New Roman" w:hAnsi="Times New Roman"/>
          <w:sz w:val="28"/>
          <w:szCs w:val="24"/>
        </w:rPr>
      </w:pPr>
      <w:r w:rsidRPr="00396A19">
        <w:rPr>
          <w:rFonts w:ascii="Times New Roman" w:hAnsi="Times New Roman"/>
          <w:sz w:val="28"/>
          <w:szCs w:val="24"/>
        </w:rPr>
        <w:t>список источников и литературы;</w:t>
      </w:r>
    </w:p>
    <w:p w:rsidR="00C9107B" w:rsidRPr="00396A19" w:rsidRDefault="00C9107B" w:rsidP="00C94B33">
      <w:pPr>
        <w:pStyle w:val="a5"/>
        <w:numPr>
          <w:ilvl w:val="0"/>
          <w:numId w:val="15"/>
        </w:numPr>
        <w:tabs>
          <w:tab w:val="left" w:pos="1418"/>
        </w:tabs>
        <w:suppressAutoHyphens/>
        <w:rPr>
          <w:rFonts w:ascii="Times New Roman" w:hAnsi="Times New Roman"/>
          <w:b/>
          <w:bCs/>
          <w:i/>
          <w:iCs/>
          <w:sz w:val="28"/>
          <w:szCs w:val="24"/>
        </w:rPr>
      </w:pPr>
      <w:r w:rsidRPr="00396A19">
        <w:rPr>
          <w:rFonts w:ascii="Times New Roman" w:hAnsi="Times New Roman"/>
          <w:sz w:val="28"/>
          <w:szCs w:val="24"/>
        </w:rPr>
        <w:t>приложения.</w:t>
      </w:r>
    </w:p>
    <w:p w:rsidR="00C9107B" w:rsidRDefault="00C9107B" w:rsidP="009614A1">
      <w:pPr>
        <w:pStyle w:val="23"/>
        <w:spacing w:after="0" w:line="360" w:lineRule="auto"/>
        <w:ind w:firstLine="709"/>
        <w:rPr>
          <w:rFonts w:ascii="Times New Roman" w:hAnsi="Times New Roman"/>
          <w:sz w:val="28"/>
          <w:szCs w:val="28"/>
        </w:rPr>
      </w:pPr>
      <w:r w:rsidRPr="008B4E0A">
        <w:rPr>
          <w:rFonts w:ascii="Times New Roman" w:hAnsi="Times New Roman"/>
          <w:sz w:val="28"/>
          <w:szCs w:val="28"/>
        </w:rPr>
        <w:t>Структура основной части ВКР подробно расписана в задании на дипломный проект.</w:t>
      </w:r>
    </w:p>
    <w:p w:rsidR="00A14671" w:rsidRPr="004658A2" w:rsidRDefault="00A14671" w:rsidP="00A14671">
      <w:pPr>
        <w:pStyle w:val="23"/>
        <w:spacing w:after="0" w:line="720" w:lineRule="auto"/>
        <w:ind w:firstLine="709"/>
        <w:rPr>
          <w:rFonts w:ascii="Times New Roman" w:hAnsi="Times New Roman"/>
          <w:sz w:val="28"/>
          <w:szCs w:val="28"/>
        </w:rPr>
      </w:pPr>
    </w:p>
    <w:p w:rsidR="00C9107B" w:rsidRPr="009614A1" w:rsidRDefault="00C9107B" w:rsidP="009614A1">
      <w:pPr>
        <w:pStyle w:val="2"/>
        <w:ind w:firstLine="709"/>
        <w:jc w:val="left"/>
        <w:rPr>
          <w:i w:val="0"/>
          <w:sz w:val="28"/>
        </w:rPr>
      </w:pPr>
      <w:bookmarkStart w:id="75" w:name="_Toc41068903"/>
      <w:bookmarkStart w:id="76" w:name="_Toc128746255"/>
      <w:r w:rsidRPr="009614A1">
        <w:rPr>
          <w:i w:val="0"/>
          <w:sz w:val="28"/>
        </w:rPr>
        <w:lastRenderedPageBreak/>
        <w:t>2.5</w:t>
      </w:r>
      <w:r w:rsidR="00AD288E">
        <w:rPr>
          <w:i w:val="0"/>
          <w:sz w:val="28"/>
        </w:rPr>
        <w:t xml:space="preserve"> </w:t>
      </w:r>
      <w:r w:rsidRPr="009614A1">
        <w:rPr>
          <w:i w:val="0"/>
          <w:sz w:val="28"/>
        </w:rPr>
        <w:t>Разработка заключения</w:t>
      </w:r>
      <w:bookmarkEnd w:id="75"/>
      <w:bookmarkEnd w:id="76"/>
    </w:p>
    <w:p w:rsidR="00C9107B" w:rsidRDefault="00C9107B" w:rsidP="00C9107B">
      <w:pPr>
        <w:shd w:val="clear" w:color="auto" w:fill="FFFFFF"/>
        <w:spacing w:line="720" w:lineRule="auto"/>
        <w:ind w:firstLine="709"/>
        <w:rPr>
          <w:rFonts w:ascii="Times New Roman" w:hAnsi="Times New Roman"/>
          <w:sz w:val="28"/>
          <w:szCs w:val="28"/>
        </w:rPr>
      </w:pPr>
    </w:p>
    <w:p w:rsidR="00C9107B" w:rsidRPr="00DA0B5F" w:rsidRDefault="00C9107B" w:rsidP="00C9107B">
      <w:pPr>
        <w:shd w:val="clear" w:color="auto" w:fill="FFFFFF"/>
        <w:ind w:firstLine="709"/>
        <w:rPr>
          <w:rFonts w:ascii="Times New Roman" w:hAnsi="Times New Roman"/>
          <w:color w:val="000000"/>
          <w:spacing w:val="-2"/>
          <w:sz w:val="28"/>
          <w:szCs w:val="28"/>
        </w:rPr>
      </w:pPr>
      <w:r w:rsidRPr="00DA0B5F">
        <w:rPr>
          <w:rFonts w:ascii="Times New Roman" w:hAnsi="Times New Roman"/>
          <w:sz w:val="28"/>
          <w:szCs w:val="28"/>
        </w:rPr>
        <w:t xml:space="preserve">Обращаем Ваше внимание, что по окончанию исследования подводятся итоги по теме. </w:t>
      </w:r>
      <w:r w:rsidRPr="00DA0B5F">
        <w:rPr>
          <w:rFonts w:ascii="Times New Roman" w:hAnsi="Times New Roman"/>
          <w:color w:val="000000"/>
          <w:spacing w:val="-1"/>
          <w:sz w:val="28"/>
          <w:szCs w:val="28"/>
        </w:rPr>
        <w:t xml:space="preserve">Заключение носит форму синтеза полученных в работе результатов. Его основное назначение </w:t>
      </w:r>
      <w:r>
        <w:rPr>
          <w:rFonts w:ascii="Times New Roman" w:hAnsi="Times New Roman"/>
          <w:color w:val="000000"/>
          <w:sz w:val="28"/>
          <w:szCs w:val="28"/>
        </w:rPr>
        <w:t>- резюмировать содержание ВКР</w:t>
      </w:r>
      <w:r w:rsidRPr="00DA0B5F">
        <w:rPr>
          <w:rFonts w:ascii="Times New Roman" w:hAnsi="Times New Roman"/>
          <w:color w:val="000000"/>
          <w:sz w:val="28"/>
          <w:szCs w:val="28"/>
        </w:rPr>
        <w:t xml:space="preserve">, подвести итоги проведенного исследования. В заключении </w:t>
      </w:r>
      <w:r w:rsidRPr="00DA0B5F">
        <w:rPr>
          <w:rFonts w:ascii="Times New Roman" w:hAnsi="Times New Roman"/>
          <w:color w:val="000000"/>
          <w:spacing w:val="1"/>
          <w:sz w:val="28"/>
          <w:szCs w:val="28"/>
        </w:rPr>
        <w:t>излагаются полученные выводы и их соотношение с целью исследования, конкретными задачами, гипотезой,</w:t>
      </w:r>
      <w:r w:rsidRPr="00DA0B5F">
        <w:rPr>
          <w:rFonts w:ascii="Times New Roman" w:hAnsi="Times New Roman"/>
          <w:sz w:val="28"/>
          <w:szCs w:val="28"/>
        </w:rPr>
        <w:t xml:space="preserve"> сформулированными во введении.</w:t>
      </w:r>
    </w:p>
    <w:p w:rsidR="00C9107B" w:rsidRDefault="00C9107B" w:rsidP="00C9107B">
      <w:pPr>
        <w:shd w:val="clear" w:color="auto" w:fill="FFFFFF"/>
        <w:ind w:firstLine="709"/>
        <w:rPr>
          <w:rFonts w:ascii="Times New Roman" w:hAnsi="Times New Roman"/>
          <w:sz w:val="28"/>
          <w:szCs w:val="28"/>
        </w:rPr>
      </w:pPr>
      <w:r w:rsidRPr="00DA0B5F">
        <w:rPr>
          <w:rFonts w:ascii="Times New Roman" w:hAnsi="Times New Roman"/>
          <w:sz w:val="28"/>
          <w:szCs w:val="28"/>
        </w:rPr>
        <w:t>Проведенное исследование должно подтвердить или опровергнуть гипотезу исследования. В случае опровержения гипотезы</w:t>
      </w:r>
      <w:r>
        <w:rPr>
          <w:rFonts w:ascii="Times New Roman" w:hAnsi="Times New Roman"/>
          <w:sz w:val="28"/>
          <w:szCs w:val="28"/>
        </w:rPr>
        <w:t>,</w:t>
      </w:r>
      <w:r w:rsidRPr="00DA0B5F">
        <w:rPr>
          <w:rFonts w:ascii="Times New Roman" w:hAnsi="Times New Roman"/>
          <w:sz w:val="28"/>
          <w:szCs w:val="28"/>
        </w:rPr>
        <w:t xml:space="preserve"> даются рекомендации </w:t>
      </w:r>
      <w:r w:rsidRPr="00DA0B5F">
        <w:rPr>
          <w:rFonts w:ascii="Times New Roman" w:hAnsi="Times New Roman"/>
          <w:color w:val="000000"/>
          <w:spacing w:val="11"/>
          <w:sz w:val="28"/>
          <w:szCs w:val="28"/>
        </w:rPr>
        <w:t xml:space="preserve">по возможному </w:t>
      </w:r>
      <w:r w:rsidRPr="00DA0B5F">
        <w:rPr>
          <w:rFonts w:ascii="Times New Roman" w:hAnsi="Times New Roman"/>
          <w:color w:val="000000"/>
          <w:spacing w:val="-2"/>
          <w:sz w:val="28"/>
          <w:szCs w:val="28"/>
        </w:rPr>
        <w:t>совершенствованию деятельности в свете исследуемой проблемы</w:t>
      </w:r>
      <w:r w:rsidRPr="00DA0B5F">
        <w:rPr>
          <w:rFonts w:ascii="Times New Roman" w:hAnsi="Times New Roman"/>
          <w:sz w:val="28"/>
          <w:szCs w:val="28"/>
        </w:rPr>
        <w:t>.</w:t>
      </w:r>
    </w:p>
    <w:p w:rsidR="00C9107B" w:rsidRPr="00DA0B5F" w:rsidRDefault="00C9107B" w:rsidP="00C9107B">
      <w:pPr>
        <w:shd w:val="clear" w:color="auto" w:fill="FFFFFF"/>
        <w:spacing w:line="720" w:lineRule="auto"/>
        <w:ind w:firstLine="709"/>
        <w:rPr>
          <w:rFonts w:ascii="Times New Roman" w:hAnsi="Times New Roman"/>
          <w:sz w:val="28"/>
          <w:szCs w:val="28"/>
        </w:rPr>
      </w:pPr>
    </w:p>
    <w:p w:rsidR="00C9107B" w:rsidRPr="00E5437C" w:rsidRDefault="00C9107B" w:rsidP="009614A1">
      <w:pPr>
        <w:pStyle w:val="2"/>
        <w:ind w:firstLine="709"/>
        <w:jc w:val="left"/>
      </w:pPr>
      <w:bookmarkStart w:id="77" w:name="_Toc41068904"/>
      <w:bookmarkStart w:id="78" w:name="_Toc128746256"/>
      <w:r w:rsidRPr="009614A1">
        <w:rPr>
          <w:i w:val="0"/>
          <w:sz w:val="28"/>
        </w:rPr>
        <w:t>2.6</w:t>
      </w:r>
      <w:r w:rsidR="008B30D5">
        <w:rPr>
          <w:i w:val="0"/>
          <w:sz w:val="28"/>
        </w:rPr>
        <w:t xml:space="preserve"> </w:t>
      </w:r>
      <w:r w:rsidRPr="009614A1">
        <w:rPr>
          <w:i w:val="0"/>
          <w:sz w:val="28"/>
        </w:rPr>
        <w:t>Составление списка использованных источников</w:t>
      </w:r>
      <w:bookmarkEnd w:id="77"/>
      <w:bookmarkEnd w:id="78"/>
    </w:p>
    <w:p w:rsidR="00C9107B" w:rsidRDefault="00C9107B" w:rsidP="00C9107B">
      <w:pPr>
        <w:shd w:val="clear" w:color="auto" w:fill="FFFFFF"/>
        <w:spacing w:line="720" w:lineRule="auto"/>
        <w:ind w:firstLine="709"/>
        <w:rPr>
          <w:rFonts w:ascii="Times New Roman" w:hAnsi="Times New Roman"/>
          <w:color w:val="000000"/>
          <w:spacing w:val="-1"/>
          <w:sz w:val="28"/>
          <w:szCs w:val="28"/>
        </w:rPr>
      </w:pPr>
    </w:p>
    <w:p w:rsidR="00C9107B" w:rsidRPr="00DA0B5F" w:rsidRDefault="00C9107B" w:rsidP="00C9107B">
      <w:pPr>
        <w:shd w:val="clear" w:color="auto" w:fill="FFFFFF"/>
        <w:ind w:firstLine="709"/>
        <w:rPr>
          <w:rFonts w:ascii="Times New Roman" w:hAnsi="Times New Roman"/>
          <w:color w:val="000000"/>
          <w:spacing w:val="-1"/>
          <w:sz w:val="28"/>
          <w:szCs w:val="28"/>
        </w:rPr>
      </w:pPr>
      <w:r w:rsidRPr="00DA0B5F">
        <w:rPr>
          <w:rFonts w:ascii="Times New Roman" w:hAnsi="Times New Roman"/>
          <w:color w:val="000000"/>
          <w:spacing w:val="-1"/>
          <w:sz w:val="28"/>
          <w:szCs w:val="28"/>
        </w:rPr>
        <w:t xml:space="preserve">В список </w:t>
      </w:r>
      <w:r>
        <w:rPr>
          <w:rFonts w:ascii="Times New Roman" w:hAnsi="Times New Roman"/>
          <w:color w:val="000000"/>
          <w:spacing w:val="-1"/>
          <w:sz w:val="28"/>
          <w:szCs w:val="28"/>
        </w:rPr>
        <w:t xml:space="preserve">использованных </w:t>
      </w:r>
      <w:r w:rsidRPr="00DA0B5F">
        <w:rPr>
          <w:rFonts w:ascii="Times New Roman" w:hAnsi="Times New Roman"/>
          <w:color w:val="000000"/>
          <w:spacing w:val="-1"/>
          <w:sz w:val="28"/>
          <w:szCs w:val="28"/>
        </w:rPr>
        <w:t xml:space="preserve">источников включаются источники, изученные Вами в процессе подготовки работы, в т.ч. те, на которые Вы ссылаетесь в тексте </w:t>
      </w:r>
      <w:r>
        <w:rPr>
          <w:rFonts w:ascii="Times New Roman" w:hAnsi="Times New Roman"/>
          <w:color w:val="000000"/>
          <w:spacing w:val="-1"/>
          <w:sz w:val="28"/>
          <w:szCs w:val="28"/>
        </w:rPr>
        <w:t>ВКР</w:t>
      </w:r>
      <w:r w:rsidRPr="00DA0B5F">
        <w:rPr>
          <w:rFonts w:ascii="Times New Roman" w:hAnsi="Times New Roman"/>
          <w:color w:val="000000"/>
          <w:spacing w:val="-1"/>
          <w:sz w:val="28"/>
          <w:szCs w:val="28"/>
        </w:rPr>
        <w:t xml:space="preserve">. </w:t>
      </w:r>
    </w:p>
    <w:p w:rsidR="00C9107B" w:rsidRPr="008B4E0A" w:rsidRDefault="00C9107B" w:rsidP="00C9107B">
      <w:pPr>
        <w:ind w:firstLine="709"/>
        <w:rPr>
          <w:rFonts w:ascii="Times New Roman" w:hAnsi="Times New Roman"/>
          <w:color w:val="000000"/>
          <w:spacing w:val="-1"/>
          <w:sz w:val="28"/>
          <w:szCs w:val="28"/>
        </w:rPr>
      </w:pPr>
      <w:r w:rsidRPr="00487DC2">
        <w:rPr>
          <w:rFonts w:ascii="Times New Roman" w:hAnsi="Times New Roman"/>
          <w:b/>
          <w:color w:val="000000"/>
          <w:spacing w:val="-1"/>
          <w:sz w:val="28"/>
          <w:szCs w:val="28"/>
        </w:rPr>
        <w:t>Внимание!</w:t>
      </w:r>
      <w:r w:rsidR="009614A1">
        <w:rPr>
          <w:rFonts w:ascii="Times New Roman" w:hAnsi="Times New Roman"/>
          <w:b/>
          <w:color w:val="000000"/>
          <w:spacing w:val="-1"/>
          <w:sz w:val="28"/>
          <w:szCs w:val="28"/>
        </w:rPr>
        <w:t xml:space="preserve"> </w:t>
      </w:r>
      <w:r w:rsidRPr="008B4E0A">
        <w:rPr>
          <w:rFonts w:ascii="Times New Roman" w:hAnsi="Times New Roman"/>
          <w:color w:val="000000"/>
          <w:spacing w:val="-1"/>
          <w:sz w:val="28"/>
          <w:szCs w:val="28"/>
        </w:rPr>
        <w:t xml:space="preserve">Список </w:t>
      </w:r>
      <w:r>
        <w:rPr>
          <w:rFonts w:ascii="Times New Roman" w:hAnsi="Times New Roman"/>
          <w:color w:val="000000"/>
          <w:spacing w:val="-1"/>
          <w:sz w:val="28"/>
          <w:szCs w:val="28"/>
        </w:rPr>
        <w:t xml:space="preserve">использованных </w:t>
      </w:r>
      <w:r w:rsidRPr="008B4E0A">
        <w:rPr>
          <w:rFonts w:ascii="Times New Roman" w:hAnsi="Times New Roman"/>
          <w:color w:val="000000"/>
          <w:spacing w:val="-1"/>
          <w:sz w:val="28"/>
          <w:szCs w:val="28"/>
        </w:rPr>
        <w:t xml:space="preserve">источников оформляется в соответствии с </w:t>
      </w:r>
      <w:r w:rsidRPr="00E5437C">
        <w:rPr>
          <w:rFonts w:ascii="Times New Roman" w:hAnsi="Times New Roman"/>
          <w:color w:val="000000"/>
          <w:spacing w:val="-1"/>
          <w:sz w:val="28"/>
          <w:szCs w:val="28"/>
        </w:rPr>
        <w:t>Правилами оформления курсовых работ, курсовых проектов, отчетов по практикам, выпускных квалификационных работ и иных учебных материалов.</w:t>
      </w:r>
    </w:p>
    <w:p w:rsidR="00C9107B" w:rsidRPr="008B4E0A" w:rsidRDefault="00C9107B" w:rsidP="00C9107B">
      <w:pPr>
        <w:shd w:val="clear" w:color="auto" w:fill="FFFFFF"/>
        <w:ind w:firstLine="709"/>
        <w:rPr>
          <w:rFonts w:ascii="Times New Roman" w:hAnsi="Times New Roman"/>
          <w:sz w:val="28"/>
          <w:szCs w:val="28"/>
        </w:rPr>
      </w:pPr>
      <w:r w:rsidRPr="008B4E0A">
        <w:rPr>
          <w:rFonts w:ascii="Times New Roman" w:hAnsi="Times New Roman"/>
          <w:color w:val="000000"/>
          <w:spacing w:val="-2"/>
          <w:sz w:val="28"/>
          <w:szCs w:val="28"/>
        </w:rPr>
        <w:t>Список источников и литературы включает в себя:</w:t>
      </w:r>
    </w:p>
    <w:p w:rsidR="00C9107B" w:rsidRPr="008B4E0A" w:rsidRDefault="00C9107B" w:rsidP="00C94B33">
      <w:pPr>
        <w:widowControl w:val="0"/>
        <w:numPr>
          <w:ilvl w:val="0"/>
          <w:numId w:val="6"/>
        </w:numPr>
        <w:shd w:val="clear" w:color="auto" w:fill="FFFFFF"/>
        <w:tabs>
          <w:tab w:val="left" w:pos="343"/>
        </w:tabs>
        <w:autoSpaceDE w:val="0"/>
        <w:autoSpaceDN w:val="0"/>
        <w:adjustRightInd w:val="0"/>
        <w:rPr>
          <w:rFonts w:ascii="Times New Roman" w:hAnsi="Times New Roman"/>
          <w:color w:val="000000"/>
          <w:sz w:val="28"/>
          <w:szCs w:val="28"/>
        </w:rPr>
      </w:pPr>
      <w:r w:rsidRPr="008B4E0A">
        <w:rPr>
          <w:rFonts w:ascii="Times New Roman" w:hAnsi="Times New Roman"/>
          <w:color w:val="000000"/>
          <w:spacing w:val="-2"/>
          <w:sz w:val="28"/>
          <w:szCs w:val="28"/>
        </w:rPr>
        <w:t>нормативные правовые акты;</w:t>
      </w:r>
    </w:p>
    <w:p w:rsidR="00C9107B" w:rsidRPr="008B4E0A" w:rsidRDefault="00C9107B" w:rsidP="00C94B33">
      <w:pPr>
        <w:widowControl w:val="0"/>
        <w:numPr>
          <w:ilvl w:val="0"/>
          <w:numId w:val="6"/>
        </w:numPr>
        <w:shd w:val="clear" w:color="auto" w:fill="FFFFFF"/>
        <w:tabs>
          <w:tab w:val="left" w:pos="343"/>
        </w:tabs>
        <w:autoSpaceDE w:val="0"/>
        <w:autoSpaceDN w:val="0"/>
        <w:adjustRightInd w:val="0"/>
        <w:rPr>
          <w:rFonts w:ascii="Times New Roman" w:hAnsi="Times New Roman"/>
          <w:color w:val="000000"/>
          <w:sz w:val="28"/>
          <w:szCs w:val="28"/>
        </w:rPr>
      </w:pPr>
      <w:r w:rsidRPr="008B4E0A">
        <w:rPr>
          <w:rFonts w:ascii="Times New Roman" w:hAnsi="Times New Roman"/>
          <w:color w:val="000000"/>
          <w:spacing w:val="-2"/>
          <w:sz w:val="28"/>
          <w:szCs w:val="28"/>
        </w:rPr>
        <w:t>научную литературу и материалы периодической печати;</w:t>
      </w:r>
    </w:p>
    <w:p w:rsidR="00C9107B" w:rsidRPr="008B4E0A" w:rsidRDefault="00C9107B" w:rsidP="00C94B33">
      <w:pPr>
        <w:widowControl w:val="0"/>
        <w:numPr>
          <w:ilvl w:val="0"/>
          <w:numId w:val="6"/>
        </w:numPr>
        <w:shd w:val="clear" w:color="auto" w:fill="FFFFFF"/>
        <w:tabs>
          <w:tab w:val="left" w:pos="343"/>
        </w:tabs>
        <w:autoSpaceDE w:val="0"/>
        <w:autoSpaceDN w:val="0"/>
        <w:adjustRightInd w:val="0"/>
        <w:rPr>
          <w:rFonts w:ascii="Times New Roman" w:hAnsi="Times New Roman"/>
          <w:color w:val="000000"/>
          <w:sz w:val="28"/>
          <w:szCs w:val="28"/>
        </w:rPr>
      </w:pPr>
      <w:r w:rsidRPr="008B4E0A">
        <w:rPr>
          <w:rFonts w:ascii="Times New Roman" w:hAnsi="Times New Roman"/>
          <w:color w:val="000000"/>
          <w:spacing w:val="-2"/>
          <w:sz w:val="28"/>
          <w:szCs w:val="28"/>
        </w:rPr>
        <w:t>практические материалы.</w:t>
      </w:r>
    </w:p>
    <w:p w:rsidR="00C9107B" w:rsidRPr="008B4E0A" w:rsidRDefault="00C9107B" w:rsidP="00C9107B">
      <w:pPr>
        <w:tabs>
          <w:tab w:val="left" w:pos="-5387"/>
        </w:tabs>
        <w:ind w:firstLine="709"/>
        <w:rPr>
          <w:rFonts w:ascii="Times New Roman" w:hAnsi="Times New Roman"/>
          <w:sz w:val="28"/>
          <w:szCs w:val="28"/>
        </w:rPr>
      </w:pPr>
      <w:r w:rsidRPr="008B4E0A">
        <w:rPr>
          <w:rFonts w:ascii="Times New Roman" w:hAnsi="Times New Roman"/>
          <w:sz w:val="28"/>
          <w:szCs w:val="28"/>
        </w:rPr>
        <w:lastRenderedPageBreak/>
        <w:t>Источники размещаются в алфавитном порядке. Для всех источников и литературы применяется сквозная нумерация.</w:t>
      </w:r>
    </w:p>
    <w:p w:rsidR="00C9107B" w:rsidRPr="00DA0B5F" w:rsidRDefault="00C9107B" w:rsidP="009614A1">
      <w:pPr>
        <w:tabs>
          <w:tab w:val="left" w:pos="-5387"/>
        </w:tabs>
        <w:ind w:firstLine="709"/>
        <w:rPr>
          <w:rFonts w:ascii="Times New Roman" w:hAnsi="Times New Roman"/>
          <w:sz w:val="28"/>
          <w:szCs w:val="28"/>
        </w:rPr>
      </w:pPr>
      <w:r w:rsidRPr="008B4E0A">
        <w:rPr>
          <w:rFonts w:ascii="Times New Roman" w:hAnsi="Times New Roman"/>
          <w:sz w:val="28"/>
          <w:szCs w:val="28"/>
        </w:rPr>
        <w:t>При ссылке на источники и литературу в тексте ВКР следует записывать не название книги (статьи), а присвоенный ей в указателе «Список источников и литературы» порядковый номер в квадратных скобках.  Ссылки на источники и литературу</w:t>
      </w:r>
      <w:r w:rsidR="00AD288E">
        <w:rPr>
          <w:rFonts w:ascii="Times New Roman" w:hAnsi="Times New Roman"/>
          <w:sz w:val="28"/>
          <w:szCs w:val="28"/>
        </w:rPr>
        <w:t xml:space="preserve"> </w:t>
      </w:r>
      <w:r w:rsidRPr="008B4E0A">
        <w:rPr>
          <w:rFonts w:ascii="Times New Roman" w:hAnsi="Times New Roman"/>
          <w:sz w:val="28"/>
          <w:szCs w:val="28"/>
        </w:rPr>
        <w:t>выносятся по ходу появления их в тексте записки.</w:t>
      </w:r>
      <w:r w:rsidR="007C68AB">
        <w:rPr>
          <w:rFonts w:ascii="Times New Roman" w:hAnsi="Times New Roman"/>
          <w:b/>
          <w:noProof/>
          <w:sz w:val="28"/>
          <w:szCs w:val="28"/>
          <w:lang w:eastAsia="ru-RU"/>
        </w:rPr>
        <mc:AlternateContent>
          <mc:Choice Requires="wps">
            <w:drawing>
              <wp:anchor distT="0" distB="0" distL="114299" distR="114299" simplePos="0" relativeHeight="251664896" behindDoc="0" locked="0" layoutInCell="0" allowOverlap="1">
                <wp:simplePos x="0" y="0"/>
                <wp:positionH relativeFrom="margin">
                  <wp:posOffset>-2057401</wp:posOffset>
                </wp:positionH>
                <wp:positionV relativeFrom="paragraph">
                  <wp:posOffset>259715</wp:posOffset>
                </wp:positionV>
                <wp:extent cx="0" cy="793750"/>
                <wp:effectExtent l="0" t="0" r="19050" b="2540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48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2pt,20.45pt" to="-162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rB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" o:allowincell="f" strokeweight=".6pt">
                <w10:wrap anchorx="margin"/>
              </v:line>
            </w:pict>
          </mc:Fallback>
        </mc:AlternateContent>
      </w:r>
    </w:p>
    <w:p w:rsidR="009614A1" w:rsidRDefault="009614A1" w:rsidP="009614A1">
      <w:pPr>
        <w:pStyle w:val="2"/>
        <w:ind w:firstLine="709"/>
        <w:jc w:val="left"/>
        <w:rPr>
          <w:sz w:val="28"/>
        </w:rPr>
      </w:pPr>
      <w:bookmarkStart w:id="79" w:name="_Toc41055467"/>
      <w:bookmarkStart w:id="80" w:name="_Toc41068905"/>
    </w:p>
    <w:p w:rsidR="00C9107B" w:rsidRPr="008B30D5" w:rsidRDefault="00C9107B" w:rsidP="009614A1">
      <w:pPr>
        <w:pStyle w:val="2"/>
        <w:ind w:firstLine="709"/>
        <w:jc w:val="left"/>
        <w:rPr>
          <w:i w:val="0"/>
          <w:sz w:val="28"/>
        </w:rPr>
      </w:pPr>
      <w:bookmarkStart w:id="81" w:name="_Toc128746257"/>
      <w:r w:rsidRPr="008B30D5">
        <w:rPr>
          <w:i w:val="0"/>
          <w:sz w:val="28"/>
        </w:rPr>
        <w:t>2.7 Требования к защите ВКР</w:t>
      </w:r>
      <w:bookmarkEnd w:id="79"/>
      <w:bookmarkEnd w:id="80"/>
      <w:bookmarkEnd w:id="81"/>
    </w:p>
    <w:p w:rsidR="00C9107B" w:rsidRDefault="00C9107B" w:rsidP="00C9107B">
      <w:pPr>
        <w:widowControl w:val="0"/>
        <w:autoSpaceDE w:val="0"/>
        <w:autoSpaceDN w:val="0"/>
        <w:adjustRightInd w:val="0"/>
        <w:spacing w:line="720" w:lineRule="auto"/>
        <w:ind w:firstLine="709"/>
        <w:jc w:val="left"/>
        <w:rPr>
          <w:rFonts w:ascii="Times New Roman" w:eastAsia="Times New Roman" w:hAnsi="Times New Roman"/>
          <w:sz w:val="28"/>
          <w:szCs w:val="28"/>
          <w:lang w:eastAsia="ru-RU"/>
        </w:rPr>
      </w:pPr>
    </w:p>
    <w:p w:rsidR="00C9107B" w:rsidRPr="00E5437C"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На защите к ВКР предъявляются следующие требования:</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глубокая теоретическая проработка исследуемых проблем на основе анализа литературы;</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умелая систематизация цифровых данных в виде таблиц и графиков с необходимым анализом, обобщением и выявлением тенденций развития;</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критический подход к изучаемым фактическим материалам с целью поиска направлений совершенствования деятельности;</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аргументированность выводов, обоснованность предложений и рекомендаций;</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логически последовательное и самостоятельное изложение материала;</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оформление материала в соответствии с установленными требованиями;</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обязательное наличие отзыва руководителя на дипломную работу и рецензии практического работника, представляющего стороннюю организацию.</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Личный логин и пароль на платформе </w:t>
      </w:r>
      <w:r w:rsidRPr="00E5437C">
        <w:rPr>
          <w:rFonts w:ascii="Times New Roman" w:eastAsia="Times New Roman" w:hAnsi="Times New Roman"/>
          <w:sz w:val="28"/>
          <w:szCs w:val="28"/>
          <w:lang w:val="en-US" w:eastAsia="ru-RU"/>
        </w:rPr>
        <w:t>Moodle</w:t>
      </w:r>
      <w:r w:rsidRPr="00E5437C">
        <w:rPr>
          <w:rFonts w:ascii="Times New Roman" w:eastAsia="Times New Roman" w:hAnsi="Times New Roman"/>
          <w:sz w:val="28"/>
          <w:szCs w:val="28"/>
          <w:lang w:eastAsia="ru-RU"/>
        </w:rPr>
        <w:t>.</w:t>
      </w:r>
    </w:p>
    <w:p w:rsidR="00C9107B" w:rsidRPr="00E5437C" w:rsidRDefault="00C9107B" w:rsidP="00C94B33">
      <w:pPr>
        <w:widowControl w:val="0"/>
        <w:numPr>
          <w:ilvl w:val="0"/>
          <w:numId w:val="3"/>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Интернет ресурс, персональный компьютер (ноутбук), веб – камера и микрофон.</w:t>
      </w:r>
    </w:p>
    <w:p w:rsidR="00C9107B" w:rsidRDefault="00C9107B" w:rsidP="00C9107B">
      <w:pPr>
        <w:jc w:val="left"/>
        <w:rPr>
          <w:rFonts w:ascii="Times New Roman" w:eastAsia="Times New Roman" w:hAnsi="Times New Roman"/>
          <w:b/>
          <w:sz w:val="28"/>
          <w:szCs w:val="24"/>
          <w:lang w:eastAsia="ru-RU"/>
        </w:rPr>
      </w:pPr>
    </w:p>
    <w:p w:rsidR="00C9107B" w:rsidRDefault="00C9107B" w:rsidP="00C9107B">
      <w:pPr>
        <w:spacing w:line="240" w:lineRule="auto"/>
        <w:jc w:val="left"/>
        <w:rPr>
          <w:rFonts w:ascii="Times New Roman" w:eastAsia="Times New Roman" w:hAnsi="Times New Roman"/>
          <w:b/>
          <w:color w:val="000000"/>
          <w:sz w:val="28"/>
          <w:szCs w:val="28"/>
        </w:rPr>
      </w:pPr>
      <w:bookmarkStart w:id="82" w:name="_Toc41068906"/>
      <w:r>
        <w:br w:type="page"/>
      </w:r>
    </w:p>
    <w:p w:rsidR="00C9107B" w:rsidRPr="00AE274F" w:rsidRDefault="00C9107B" w:rsidP="00AE274F">
      <w:pPr>
        <w:pStyle w:val="3"/>
        <w:ind w:left="709" w:hanging="29"/>
        <w:jc w:val="left"/>
        <w:rPr>
          <w:bCs/>
          <w:sz w:val="28"/>
        </w:rPr>
      </w:pPr>
      <w:bookmarkStart w:id="83" w:name="_Toc128746258"/>
      <w:r w:rsidRPr="00AE274F">
        <w:rPr>
          <w:sz w:val="28"/>
        </w:rPr>
        <w:lastRenderedPageBreak/>
        <w:t xml:space="preserve">2.7.1 Требования к процедуре защиты выпускной </w:t>
      </w:r>
      <w:r w:rsidRPr="00AE274F">
        <w:rPr>
          <w:bCs/>
          <w:sz w:val="28"/>
        </w:rPr>
        <w:t>квалификационной работы</w:t>
      </w:r>
      <w:bookmarkEnd w:id="82"/>
      <w:bookmarkEnd w:id="83"/>
    </w:p>
    <w:p w:rsidR="00C9107B" w:rsidRDefault="00C9107B" w:rsidP="00C9107B">
      <w:pPr>
        <w:tabs>
          <w:tab w:val="left" w:pos="993"/>
        </w:tabs>
        <w:autoSpaceDE w:val="0"/>
        <w:autoSpaceDN w:val="0"/>
        <w:adjustRightInd w:val="0"/>
        <w:rPr>
          <w:rFonts w:ascii="Times New Roman" w:eastAsia="Times New Roman" w:hAnsi="Times New Roman"/>
          <w:sz w:val="28"/>
          <w:szCs w:val="24"/>
          <w:lang w:eastAsia="ru-RU"/>
        </w:rPr>
      </w:pPr>
    </w:p>
    <w:p w:rsidR="00C9107B" w:rsidRPr="00063BDD" w:rsidRDefault="00C9107B" w:rsidP="00C9107B">
      <w:pPr>
        <w:tabs>
          <w:tab w:val="left" w:pos="993"/>
        </w:tabs>
        <w:autoSpaceDE w:val="0"/>
        <w:autoSpaceDN w:val="0"/>
        <w:adjustRightInd w:val="0"/>
        <w:ind w:firstLine="709"/>
        <w:rPr>
          <w:rFonts w:ascii="Times New Roman" w:eastAsia="Times New Roman" w:hAnsi="Times New Roman"/>
          <w:sz w:val="28"/>
          <w:szCs w:val="24"/>
          <w:lang w:eastAsia="ru-RU"/>
        </w:rPr>
      </w:pPr>
      <w:r w:rsidRPr="00063BDD">
        <w:rPr>
          <w:rFonts w:ascii="Times New Roman" w:eastAsia="Times New Roman" w:hAnsi="Times New Roman"/>
          <w:sz w:val="28"/>
          <w:szCs w:val="24"/>
          <w:lang w:eastAsia="ru-RU"/>
        </w:rPr>
        <w:t>Требования к процедуре защиты приведены в таблице</w:t>
      </w:r>
      <w:r>
        <w:rPr>
          <w:rFonts w:ascii="Times New Roman" w:eastAsia="Times New Roman" w:hAnsi="Times New Roman"/>
          <w:sz w:val="28"/>
          <w:szCs w:val="24"/>
          <w:lang w:eastAsia="ru-RU"/>
        </w:rPr>
        <w:t xml:space="preserve"> 1</w:t>
      </w:r>
    </w:p>
    <w:p w:rsidR="00C9107B" w:rsidRPr="00063BDD" w:rsidRDefault="00C9107B" w:rsidP="00C9107B">
      <w:pPr>
        <w:tabs>
          <w:tab w:val="left" w:pos="993"/>
        </w:tabs>
        <w:autoSpaceDE w:val="0"/>
        <w:autoSpaceDN w:val="0"/>
        <w:adjustRightInd w:val="0"/>
        <w:jc w:val="right"/>
        <w:rPr>
          <w:rFonts w:ascii="Times New Roman" w:eastAsia="Times New Roman" w:hAnsi="Times New Roman"/>
          <w:i/>
          <w:sz w:val="28"/>
          <w:szCs w:val="24"/>
          <w:lang w:eastAsia="ru-RU"/>
        </w:rPr>
      </w:pPr>
      <w:r w:rsidRPr="00063BDD">
        <w:rPr>
          <w:rFonts w:ascii="Times New Roman" w:eastAsia="Times New Roman" w:hAnsi="Times New Roman"/>
          <w:i/>
          <w:sz w:val="28"/>
          <w:szCs w:val="24"/>
          <w:lang w:eastAsia="ru-RU"/>
        </w:rPr>
        <w:t>Таблиц</w:t>
      </w:r>
      <w:r>
        <w:rPr>
          <w:rFonts w:ascii="Times New Roman" w:eastAsia="Times New Roman" w:hAnsi="Times New Roman"/>
          <w:i/>
          <w:sz w:val="28"/>
          <w:szCs w:val="24"/>
          <w:lang w:eastAsia="ru-RU"/>
        </w:rPr>
        <w:t>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940"/>
      </w:tblGrid>
      <w:tr w:rsidR="00C9107B" w:rsidRPr="00E5437C" w:rsidTr="004909E8">
        <w:trPr>
          <w:tblHeader/>
          <w:jc w:val="center"/>
        </w:trPr>
        <w:tc>
          <w:tcPr>
            <w:tcW w:w="648" w:type="dxa"/>
            <w:shd w:val="clear" w:color="auto" w:fill="auto"/>
            <w:vAlign w:val="center"/>
          </w:tcPr>
          <w:p w:rsidR="00C9107B" w:rsidRPr="00E5437C" w:rsidRDefault="00C9107B" w:rsidP="004909E8">
            <w:pPr>
              <w:tabs>
                <w:tab w:val="left" w:pos="993"/>
              </w:tabs>
              <w:autoSpaceDE w:val="0"/>
              <w:autoSpaceDN w:val="0"/>
              <w:adjustRightInd w:val="0"/>
              <w:spacing w:line="240" w:lineRule="auto"/>
              <w:jc w:val="center"/>
              <w:rPr>
                <w:rFonts w:ascii="Times New Roman" w:eastAsia="Times New Roman" w:hAnsi="Times New Roman"/>
                <w:b/>
                <w:sz w:val="24"/>
                <w:szCs w:val="24"/>
                <w:lang w:eastAsia="ru-RU"/>
              </w:rPr>
            </w:pPr>
            <w:r w:rsidRPr="00E5437C">
              <w:rPr>
                <w:rFonts w:ascii="Times New Roman" w:eastAsia="Times New Roman" w:hAnsi="Times New Roman"/>
                <w:b/>
                <w:sz w:val="24"/>
                <w:szCs w:val="24"/>
                <w:lang w:eastAsia="ru-RU"/>
              </w:rPr>
              <w:t>№ п/п</w:t>
            </w:r>
          </w:p>
        </w:tc>
        <w:tc>
          <w:tcPr>
            <w:tcW w:w="2880" w:type="dxa"/>
            <w:shd w:val="clear" w:color="auto" w:fill="auto"/>
            <w:vAlign w:val="center"/>
          </w:tcPr>
          <w:p w:rsidR="00C9107B" w:rsidRPr="00E5437C" w:rsidRDefault="00C9107B" w:rsidP="004909E8">
            <w:pPr>
              <w:tabs>
                <w:tab w:val="left" w:pos="993"/>
              </w:tabs>
              <w:autoSpaceDE w:val="0"/>
              <w:autoSpaceDN w:val="0"/>
              <w:adjustRightInd w:val="0"/>
              <w:spacing w:line="240" w:lineRule="auto"/>
              <w:jc w:val="center"/>
              <w:rPr>
                <w:rFonts w:ascii="Times New Roman" w:eastAsia="Times New Roman" w:hAnsi="Times New Roman"/>
                <w:b/>
                <w:sz w:val="24"/>
                <w:szCs w:val="24"/>
                <w:lang w:eastAsia="ru-RU"/>
              </w:rPr>
            </w:pPr>
            <w:r w:rsidRPr="00E5437C">
              <w:rPr>
                <w:rFonts w:ascii="Times New Roman" w:eastAsia="Times New Roman" w:hAnsi="Times New Roman"/>
                <w:b/>
                <w:sz w:val="24"/>
                <w:szCs w:val="24"/>
                <w:lang w:eastAsia="ru-RU"/>
              </w:rPr>
              <w:t>Этапы защиты</w:t>
            </w:r>
          </w:p>
        </w:tc>
        <w:tc>
          <w:tcPr>
            <w:tcW w:w="5940" w:type="dxa"/>
            <w:shd w:val="clear" w:color="auto" w:fill="auto"/>
            <w:vAlign w:val="center"/>
          </w:tcPr>
          <w:p w:rsidR="00C9107B" w:rsidRPr="00E5437C" w:rsidRDefault="00C9107B" w:rsidP="004909E8">
            <w:pPr>
              <w:tabs>
                <w:tab w:val="left" w:pos="993"/>
              </w:tabs>
              <w:autoSpaceDE w:val="0"/>
              <w:autoSpaceDN w:val="0"/>
              <w:adjustRightInd w:val="0"/>
              <w:spacing w:line="240" w:lineRule="auto"/>
              <w:jc w:val="center"/>
              <w:rPr>
                <w:rFonts w:ascii="Times New Roman" w:eastAsia="Times New Roman" w:hAnsi="Times New Roman"/>
                <w:b/>
                <w:sz w:val="24"/>
                <w:szCs w:val="24"/>
                <w:lang w:eastAsia="ru-RU"/>
              </w:rPr>
            </w:pPr>
            <w:r w:rsidRPr="00E5437C">
              <w:rPr>
                <w:rFonts w:ascii="Times New Roman" w:eastAsia="Times New Roman" w:hAnsi="Times New Roman"/>
                <w:b/>
                <w:sz w:val="24"/>
                <w:szCs w:val="24"/>
                <w:lang w:eastAsia="ru-RU"/>
              </w:rPr>
              <w:t>Содержание</w:t>
            </w:r>
          </w:p>
        </w:tc>
      </w:tr>
      <w:tr w:rsidR="00C9107B" w:rsidRPr="00E5437C" w:rsidTr="004909E8">
        <w:trPr>
          <w:jc w:val="center"/>
        </w:trPr>
        <w:tc>
          <w:tcPr>
            <w:tcW w:w="648"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1.</w:t>
            </w:r>
          </w:p>
        </w:tc>
        <w:tc>
          <w:tcPr>
            <w:tcW w:w="2880"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bCs/>
                <w:iCs/>
                <w:sz w:val="24"/>
                <w:szCs w:val="24"/>
                <w:lang w:eastAsia="ru-RU"/>
              </w:rPr>
              <w:t>Доклад студента по теме выпускной квалификационной работы (8 – 10 минут)</w:t>
            </w:r>
          </w:p>
        </w:tc>
        <w:tc>
          <w:tcPr>
            <w:tcW w:w="5940" w:type="dxa"/>
            <w:shd w:val="clear" w:color="auto" w:fill="auto"/>
            <w:vAlign w:val="center"/>
          </w:tcPr>
          <w:p w:rsidR="00C9107B" w:rsidRPr="00E5437C" w:rsidRDefault="00C9107B" w:rsidP="004909E8">
            <w:pPr>
              <w:suppressAutoHyphens/>
              <w:spacing w:line="240" w:lineRule="auto"/>
              <w:rPr>
                <w:rFonts w:ascii="Times New Roman" w:eastAsia="Times New Roman" w:hAnsi="Times New Roman"/>
                <w:i/>
                <w:sz w:val="24"/>
                <w:szCs w:val="24"/>
                <w:lang w:eastAsia="ar-SA"/>
              </w:rPr>
            </w:pPr>
            <w:r w:rsidRPr="00E5437C">
              <w:rPr>
                <w:rFonts w:ascii="Times New Roman" w:eastAsia="Times New Roman" w:hAnsi="Times New Roman"/>
                <w:sz w:val="24"/>
                <w:szCs w:val="24"/>
                <w:lang w:eastAsia="ar-SA"/>
              </w:rPr>
              <w:t>Доклад представляет собой изложения содержания работы в соответствии с поставленными  задачами,  раскрывая наиболее значимые результаты. В докладе должно присутствовать обращение к иллюстративному материалу. Рекомендуемый объем доклада 3 – 4  страницы текста в формате Word, размер шрифта 14, полуторный интервал.</w:t>
            </w:r>
          </w:p>
        </w:tc>
      </w:tr>
      <w:tr w:rsidR="00C9107B" w:rsidRPr="00E5437C" w:rsidTr="004909E8">
        <w:trPr>
          <w:jc w:val="center"/>
        </w:trPr>
        <w:tc>
          <w:tcPr>
            <w:tcW w:w="648"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2.</w:t>
            </w:r>
          </w:p>
        </w:tc>
        <w:tc>
          <w:tcPr>
            <w:tcW w:w="2880"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Ответы студента на вопросы</w:t>
            </w:r>
          </w:p>
        </w:tc>
        <w:tc>
          <w:tcPr>
            <w:tcW w:w="5940" w:type="dxa"/>
            <w:shd w:val="clear" w:color="auto" w:fill="auto"/>
            <w:vAlign w:val="center"/>
          </w:tcPr>
          <w:p w:rsidR="00C9107B" w:rsidRPr="00E5437C" w:rsidRDefault="00C9107B" w:rsidP="004909E8">
            <w:pPr>
              <w:suppressAutoHyphens/>
              <w:spacing w:line="240" w:lineRule="auto"/>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 xml:space="preserve">Ответы студента на вопросы членов ГЭК, как непосредственно связанные с рассматриваемыми вопросами работы, так и имеющие отношение к обозначенному проблемному полю исследования, а также по содержанию портфолио выпускника. </w:t>
            </w:r>
          </w:p>
          <w:p w:rsidR="00C9107B" w:rsidRPr="00E5437C" w:rsidRDefault="00C9107B" w:rsidP="004909E8">
            <w:pPr>
              <w:suppressAutoHyphens/>
              <w:spacing w:line="240" w:lineRule="auto"/>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При ответах на вопросы студент имеет право пользоваться своей работой.</w:t>
            </w:r>
          </w:p>
        </w:tc>
      </w:tr>
      <w:tr w:rsidR="00C9107B" w:rsidRPr="00E5437C" w:rsidTr="004909E8">
        <w:trPr>
          <w:jc w:val="center"/>
        </w:trPr>
        <w:tc>
          <w:tcPr>
            <w:tcW w:w="648"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3</w:t>
            </w:r>
          </w:p>
        </w:tc>
        <w:tc>
          <w:tcPr>
            <w:tcW w:w="2880" w:type="dxa"/>
            <w:shd w:val="clear" w:color="auto" w:fill="auto"/>
            <w:vAlign w:val="center"/>
          </w:tcPr>
          <w:p w:rsidR="00C9107B" w:rsidRPr="00E5437C" w:rsidRDefault="00C9107B" w:rsidP="004909E8">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Представление отзывов руководителя и рецензента.</w:t>
            </w:r>
          </w:p>
        </w:tc>
        <w:tc>
          <w:tcPr>
            <w:tcW w:w="5940"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Выступление руководителя выпускной квалификационной работы, а также рецензента, если он присутствует на заседании ГЭК</w:t>
            </w:r>
          </w:p>
        </w:tc>
      </w:tr>
      <w:tr w:rsidR="00C9107B" w:rsidRPr="00E5437C" w:rsidTr="004909E8">
        <w:trPr>
          <w:jc w:val="center"/>
        </w:trPr>
        <w:tc>
          <w:tcPr>
            <w:tcW w:w="648"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4</w:t>
            </w:r>
          </w:p>
        </w:tc>
        <w:tc>
          <w:tcPr>
            <w:tcW w:w="2880" w:type="dxa"/>
            <w:shd w:val="clear" w:color="auto" w:fill="auto"/>
            <w:vAlign w:val="center"/>
          </w:tcPr>
          <w:p w:rsidR="00C9107B" w:rsidRPr="00E5437C" w:rsidRDefault="00C9107B" w:rsidP="004909E8">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Ответы студента на замечания рецензента</w:t>
            </w:r>
          </w:p>
        </w:tc>
        <w:tc>
          <w:tcPr>
            <w:tcW w:w="5940"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Студенту предоставляется заключительное слово. В своём заключительном слове студент должен ответить на замечания рецензента, соглашаясь с ними или давая обоснованные возражения</w:t>
            </w:r>
          </w:p>
        </w:tc>
      </w:tr>
      <w:tr w:rsidR="00C9107B" w:rsidRPr="00E5437C" w:rsidTr="004909E8">
        <w:trPr>
          <w:jc w:val="center"/>
        </w:trPr>
        <w:tc>
          <w:tcPr>
            <w:tcW w:w="648"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5</w:t>
            </w:r>
          </w:p>
        </w:tc>
        <w:tc>
          <w:tcPr>
            <w:tcW w:w="2880" w:type="dxa"/>
            <w:shd w:val="clear" w:color="auto" w:fill="auto"/>
            <w:vAlign w:val="center"/>
          </w:tcPr>
          <w:p w:rsidR="00C9107B" w:rsidRPr="00E5437C" w:rsidRDefault="00C9107B" w:rsidP="004909E8">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Принятие решения ГЭК по результатам защиты </w:t>
            </w:r>
            <w:r w:rsidRPr="00E5437C">
              <w:rPr>
                <w:rFonts w:ascii="Times New Roman" w:eastAsia="Times New Roman" w:hAnsi="Times New Roman"/>
                <w:bCs/>
                <w:iCs/>
                <w:sz w:val="24"/>
                <w:szCs w:val="24"/>
                <w:lang w:eastAsia="ru-RU"/>
              </w:rPr>
              <w:t>выпускной квалификационной работы</w:t>
            </w:r>
          </w:p>
        </w:tc>
        <w:tc>
          <w:tcPr>
            <w:tcW w:w="5940" w:type="dxa"/>
            <w:shd w:val="clear" w:color="auto" w:fill="auto"/>
            <w:vAlign w:val="center"/>
          </w:tcPr>
          <w:p w:rsidR="00C9107B" w:rsidRPr="00E5437C" w:rsidRDefault="00C9107B" w:rsidP="004909E8">
            <w:pPr>
              <w:suppressAutoHyphens/>
              <w:spacing w:line="240" w:lineRule="auto"/>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Обсуждение результатов защиты и выставление оценок проводится на закрытом заседании ГЭК по завершении защиты всех работ. Решения ГЭК об оценке выпускных квалификационных работ принимаются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является решающим.</w:t>
            </w:r>
          </w:p>
        </w:tc>
      </w:tr>
      <w:tr w:rsidR="00C9107B" w:rsidRPr="00E5437C" w:rsidTr="004909E8">
        <w:trPr>
          <w:jc w:val="center"/>
        </w:trPr>
        <w:tc>
          <w:tcPr>
            <w:tcW w:w="648" w:type="dxa"/>
            <w:shd w:val="clear" w:color="auto" w:fill="auto"/>
            <w:vAlign w:val="center"/>
          </w:tcPr>
          <w:p w:rsidR="00C9107B" w:rsidRPr="00E5437C" w:rsidRDefault="00C9107B" w:rsidP="004909E8">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6</w:t>
            </w:r>
          </w:p>
        </w:tc>
        <w:tc>
          <w:tcPr>
            <w:tcW w:w="2880" w:type="dxa"/>
            <w:shd w:val="clear" w:color="auto" w:fill="auto"/>
            <w:vAlign w:val="center"/>
          </w:tcPr>
          <w:p w:rsidR="00C9107B" w:rsidRPr="00E5437C" w:rsidRDefault="00C9107B" w:rsidP="004909E8">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Документальное оформление результатов защиты </w:t>
            </w:r>
            <w:r w:rsidRPr="00E5437C">
              <w:rPr>
                <w:rFonts w:ascii="Times New Roman" w:eastAsia="Times New Roman" w:hAnsi="Times New Roman"/>
                <w:bCs/>
                <w:iCs/>
                <w:sz w:val="24"/>
                <w:szCs w:val="24"/>
                <w:lang w:eastAsia="ru-RU"/>
              </w:rPr>
              <w:t>выпускной квалификационной работы</w:t>
            </w:r>
          </w:p>
        </w:tc>
        <w:tc>
          <w:tcPr>
            <w:tcW w:w="5940" w:type="dxa"/>
            <w:shd w:val="clear" w:color="auto" w:fill="auto"/>
            <w:vAlign w:val="center"/>
          </w:tcPr>
          <w:p w:rsidR="00C9107B" w:rsidRPr="00E5437C" w:rsidRDefault="00C9107B" w:rsidP="004909E8">
            <w:pPr>
              <w:spacing w:line="240" w:lineRule="auto"/>
              <w:ind w:right="45"/>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Заседания государственной экзаменационной комиссии протоколируются в протоколах заседания  ГЭК.</w:t>
            </w:r>
          </w:p>
        </w:tc>
      </w:tr>
    </w:tbl>
    <w:p w:rsidR="00AE274F" w:rsidRDefault="00AE274F" w:rsidP="00C9107B">
      <w:pPr>
        <w:widowControl w:val="0"/>
        <w:autoSpaceDE w:val="0"/>
        <w:autoSpaceDN w:val="0"/>
        <w:adjustRightInd w:val="0"/>
        <w:ind w:firstLine="709"/>
        <w:rPr>
          <w:rFonts w:ascii="Times New Roman" w:eastAsia="Times New Roman" w:hAnsi="Times New Roman"/>
          <w:sz w:val="28"/>
          <w:szCs w:val="28"/>
          <w:lang w:eastAsia="ru-RU"/>
        </w:rPr>
      </w:pPr>
    </w:p>
    <w:p w:rsidR="00C9107B" w:rsidRPr="00E5437C"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При составлении тезисов необходимо учитывать ориентировочное время доклада на защите, которое составляет 8-10 минут. Доклад целесообразно строить не путем изложения содержания работы по главам или разделам, а по </w:t>
      </w:r>
      <w:r w:rsidRPr="00E5437C">
        <w:rPr>
          <w:rFonts w:ascii="Times New Roman" w:eastAsia="Times New Roman" w:hAnsi="Times New Roman"/>
          <w:sz w:val="28"/>
          <w:szCs w:val="28"/>
          <w:lang w:eastAsia="ru-RU"/>
        </w:rPr>
        <w:lastRenderedPageBreak/>
        <w:t xml:space="preserve">задачам, то есть, раскрывая логику получения значимых результатов. В докладе должно присутствовать обращение к иллюстративному материалу, который будет использоваться в ходе защиты работы. Объем доклада должен составлять 7-8 страниц текста в формате Word, размер шрифта 14, полуторный интервал. </w:t>
      </w:r>
    </w:p>
    <w:p w:rsidR="00C9107B" w:rsidRPr="00E5437C" w:rsidRDefault="00C9107B" w:rsidP="00C9107B">
      <w:pPr>
        <w:widowControl w:val="0"/>
        <w:autoSpaceDE w:val="0"/>
        <w:autoSpaceDN w:val="0"/>
        <w:adjustRightInd w:val="0"/>
        <w:ind w:firstLine="709"/>
        <w:jc w:val="right"/>
        <w:rPr>
          <w:rFonts w:ascii="Times New Roman" w:eastAsia="Times New Roman" w:hAnsi="Times New Roman"/>
          <w:i/>
          <w:sz w:val="28"/>
          <w:szCs w:val="28"/>
          <w:lang w:eastAsia="ru-RU"/>
        </w:rPr>
      </w:pPr>
      <w:r w:rsidRPr="00796E4C">
        <w:rPr>
          <w:rFonts w:ascii="Times New Roman" w:eastAsia="Times New Roman" w:hAnsi="Times New Roman"/>
          <w:i/>
          <w:sz w:val="28"/>
          <w:szCs w:val="28"/>
          <w:lang w:eastAsia="ru-RU"/>
        </w:rPr>
        <w:t>Таблица 2</w:t>
      </w:r>
    </w:p>
    <w:tbl>
      <w:tblPr>
        <w:tblpPr w:leftFromText="180" w:rightFromText="180" w:vertAnchor="text" w:horzAnchor="margin" w:tblpXSpec="center" w:tblpY="147"/>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62"/>
        <w:gridCol w:w="1417"/>
        <w:gridCol w:w="1160"/>
      </w:tblGrid>
      <w:tr w:rsidR="00C9107B" w:rsidRPr="00E5437C" w:rsidTr="004909E8">
        <w:tc>
          <w:tcPr>
            <w:tcW w:w="567" w:type="dxa"/>
            <w:vAlign w:val="center"/>
          </w:tcPr>
          <w:p w:rsidR="00C9107B" w:rsidRPr="00E5437C" w:rsidRDefault="00C9107B" w:rsidP="004909E8">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w:t>
            </w:r>
          </w:p>
        </w:tc>
        <w:tc>
          <w:tcPr>
            <w:tcW w:w="6062" w:type="dxa"/>
            <w:vAlign w:val="center"/>
          </w:tcPr>
          <w:p w:rsidR="00C9107B" w:rsidRPr="00E5437C" w:rsidRDefault="00C9107B" w:rsidP="004909E8">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Структура доклада</w:t>
            </w:r>
          </w:p>
        </w:tc>
        <w:tc>
          <w:tcPr>
            <w:tcW w:w="1417" w:type="dxa"/>
            <w:vAlign w:val="center"/>
          </w:tcPr>
          <w:p w:rsidR="00C9107B" w:rsidRPr="00E5437C" w:rsidRDefault="00C9107B" w:rsidP="004909E8">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Объем</w:t>
            </w:r>
          </w:p>
        </w:tc>
        <w:tc>
          <w:tcPr>
            <w:tcW w:w="1160" w:type="dxa"/>
            <w:vAlign w:val="center"/>
          </w:tcPr>
          <w:p w:rsidR="00C9107B" w:rsidRPr="00E5437C" w:rsidRDefault="00C9107B" w:rsidP="004909E8">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Время</w:t>
            </w:r>
          </w:p>
        </w:tc>
      </w:tr>
      <w:tr w:rsidR="00C9107B" w:rsidRPr="00E5437C" w:rsidTr="004909E8">
        <w:trPr>
          <w:cantSplit/>
        </w:trPr>
        <w:tc>
          <w:tcPr>
            <w:tcW w:w="567"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1. </w:t>
            </w:r>
          </w:p>
        </w:tc>
        <w:tc>
          <w:tcPr>
            <w:tcW w:w="6062" w:type="dxa"/>
            <w:vAlign w:val="center"/>
          </w:tcPr>
          <w:p w:rsidR="00C9107B" w:rsidRPr="00E5437C" w:rsidRDefault="00C9107B" w:rsidP="004909E8">
            <w:pPr>
              <w:tabs>
                <w:tab w:val="center" w:pos="4677"/>
                <w:tab w:val="right" w:pos="9355"/>
              </w:tabs>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Представление темы работы.</w:t>
            </w:r>
          </w:p>
        </w:tc>
        <w:tc>
          <w:tcPr>
            <w:tcW w:w="1417" w:type="dxa"/>
            <w:vMerge w:val="restart"/>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1,5 страниц</w:t>
            </w:r>
          </w:p>
        </w:tc>
        <w:tc>
          <w:tcPr>
            <w:tcW w:w="1160" w:type="dxa"/>
            <w:vMerge w:val="restart"/>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2 минут</w:t>
            </w:r>
          </w:p>
        </w:tc>
      </w:tr>
      <w:tr w:rsidR="00C9107B" w:rsidRPr="00E5437C" w:rsidTr="004909E8">
        <w:trPr>
          <w:cantSplit/>
        </w:trPr>
        <w:tc>
          <w:tcPr>
            <w:tcW w:w="567"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2.</w:t>
            </w:r>
          </w:p>
        </w:tc>
        <w:tc>
          <w:tcPr>
            <w:tcW w:w="6062"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Актуальность темы.</w:t>
            </w:r>
          </w:p>
        </w:tc>
        <w:tc>
          <w:tcPr>
            <w:tcW w:w="1417" w:type="dxa"/>
            <w:vMerge/>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p>
        </w:tc>
        <w:tc>
          <w:tcPr>
            <w:tcW w:w="1160" w:type="dxa"/>
            <w:vMerge/>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p>
        </w:tc>
      </w:tr>
      <w:tr w:rsidR="00C9107B" w:rsidRPr="00E5437C" w:rsidTr="004909E8">
        <w:trPr>
          <w:cantSplit/>
        </w:trPr>
        <w:tc>
          <w:tcPr>
            <w:tcW w:w="567"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3.</w:t>
            </w:r>
          </w:p>
        </w:tc>
        <w:tc>
          <w:tcPr>
            <w:tcW w:w="6062"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Цель работы.</w:t>
            </w:r>
          </w:p>
        </w:tc>
        <w:tc>
          <w:tcPr>
            <w:tcW w:w="1417" w:type="dxa"/>
            <w:vMerge/>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p>
        </w:tc>
        <w:tc>
          <w:tcPr>
            <w:tcW w:w="1160" w:type="dxa"/>
            <w:vMerge/>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p>
        </w:tc>
      </w:tr>
      <w:tr w:rsidR="00C9107B" w:rsidRPr="00E5437C" w:rsidTr="004909E8">
        <w:tc>
          <w:tcPr>
            <w:tcW w:w="567"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4. </w:t>
            </w:r>
          </w:p>
        </w:tc>
        <w:tc>
          <w:tcPr>
            <w:tcW w:w="6062"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Постановка задачи, результаты ее решения и сделанные выводы (по каждой из задач, которые были поставлены для достижения цели дипломной работы). </w:t>
            </w:r>
          </w:p>
        </w:tc>
        <w:tc>
          <w:tcPr>
            <w:tcW w:w="1417" w:type="dxa"/>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6 страниц</w:t>
            </w:r>
          </w:p>
        </w:tc>
        <w:tc>
          <w:tcPr>
            <w:tcW w:w="1160" w:type="dxa"/>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7 минут</w:t>
            </w:r>
          </w:p>
        </w:tc>
      </w:tr>
      <w:tr w:rsidR="00C9107B" w:rsidRPr="00E5437C" w:rsidTr="004909E8">
        <w:tc>
          <w:tcPr>
            <w:tcW w:w="567"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5.</w:t>
            </w:r>
          </w:p>
        </w:tc>
        <w:tc>
          <w:tcPr>
            <w:tcW w:w="6062" w:type="dxa"/>
            <w:vAlign w:val="center"/>
          </w:tcPr>
          <w:p w:rsidR="00C9107B" w:rsidRPr="00E5437C" w:rsidRDefault="00C9107B" w:rsidP="004909E8">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Перспективы и направления дальнейшего исследования данной темы.</w:t>
            </w:r>
          </w:p>
        </w:tc>
        <w:tc>
          <w:tcPr>
            <w:tcW w:w="1417" w:type="dxa"/>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0,5 страницы</w:t>
            </w:r>
          </w:p>
        </w:tc>
        <w:tc>
          <w:tcPr>
            <w:tcW w:w="1160" w:type="dxa"/>
            <w:vAlign w:val="center"/>
          </w:tcPr>
          <w:p w:rsidR="00C9107B" w:rsidRPr="00E5437C" w:rsidRDefault="00C9107B" w:rsidP="004909E8">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1 минуты</w:t>
            </w:r>
          </w:p>
        </w:tc>
      </w:tr>
    </w:tbl>
    <w:p w:rsidR="00C9107B" w:rsidRPr="00E5437C" w:rsidRDefault="00C9107B" w:rsidP="00C9107B">
      <w:pPr>
        <w:widowControl w:val="0"/>
        <w:autoSpaceDE w:val="0"/>
        <w:autoSpaceDN w:val="0"/>
        <w:adjustRightInd w:val="0"/>
        <w:spacing w:line="240" w:lineRule="auto"/>
        <w:ind w:firstLine="709"/>
        <w:rPr>
          <w:rFonts w:ascii="Times New Roman" w:eastAsia="Times New Roman" w:hAnsi="Times New Roman"/>
          <w:sz w:val="28"/>
          <w:szCs w:val="28"/>
          <w:lang w:eastAsia="ru-RU"/>
        </w:rPr>
      </w:pPr>
    </w:p>
    <w:p w:rsidR="00C9107B" w:rsidRPr="00E5437C"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Для выступления на защите студентом самостоятельно должны быть подготовлены и согласованы с руководителем тезисы доклада и иллюстративный материал. </w:t>
      </w:r>
    </w:p>
    <w:p w:rsidR="00C9107B" w:rsidRPr="00E5437C"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Иллюстрации должны отражать основные результаты, достигнутые в работе, и быть согласованными с тезисами доклада. Форма представления иллюстративного материала </w:t>
      </w:r>
      <w:r w:rsidRPr="00E5437C">
        <w:rPr>
          <w:rFonts w:ascii="Times New Roman" w:eastAsia="Times New Roman" w:hAnsi="Times New Roman"/>
          <w:i/>
          <w:sz w:val="28"/>
          <w:szCs w:val="28"/>
          <w:lang w:eastAsia="ru-RU"/>
        </w:rPr>
        <w:t>через слайд - презентацию в дистанционном формате</w:t>
      </w:r>
      <w:r w:rsidRPr="00E5437C">
        <w:rPr>
          <w:rFonts w:ascii="Times New Roman" w:eastAsia="Times New Roman" w:hAnsi="Times New Roman"/>
          <w:sz w:val="28"/>
          <w:szCs w:val="28"/>
          <w:lang w:eastAsia="ru-RU"/>
        </w:rPr>
        <w:t>:</w:t>
      </w:r>
    </w:p>
    <w:p w:rsidR="00C9107B" w:rsidRPr="00E5437C" w:rsidRDefault="00C9107B" w:rsidP="00C9107B">
      <w:pPr>
        <w:widowControl w:val="0"/>
        <w:autoSpaceDE w:val="0"/>
        <w:autoSpaceDN w:val="0"/>
        <w:adjustRightInd w:val="0"/>
        <w:ind w:firstLine="709"/>
        <w:rPr>
          <w:rFonts w:ascii="Times New Roman" w:eastAsia="Times New Roman" w:hAnsi="Times New Roman"/>
          <w:b/>
          <w:sz w:val="28"/>
          <w:szCs w:val="28"/>
          <w:lang w:eastAsia="ru-RU"/>
        </w:rPr>
      </w:pPr>
      <w:r w:rsidRPr="00E5437C">
        <w:rPr>
          <w:rFonts w:ascii="Times New Roman" w:eastAsia="Times New Roman" w:hAnsi="Times New Roman"/>
          <w:b/>
          <w:sz w:val="28"/>
          <w:szCs w:val="28"/>
          <w:lang w:eastAsia="ru-RU"/>
        </w:rPr>
        <w:t xml:space="preserve">Сопровождение представления результатов работы презентационными материалами является обязательным. </w:t>
      </w:r>
    </w:p>
    <w:p w:rsidR="00C9107B" w:rsidRPr="00E5437C" w:rsidRDefault="00C9107B" w:rsidP="00C9107B">
      <w:pPr>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На защиту </w:t>
      </w:r>
      <w:r>
        <w:rPr>
          <w:rFonts w:ascii="Times New Roman" w:eastAsia="Times New Roman" w:hAnsi="Times New Roman"/>
          <w:sz w:val="28"/>
          <w:szCs w:val="28"/>
          <w:lang w:eastAsia="ru-RU"/>
        </w:rPr>
        <w:t xml:space="preserve">выпускной </w:t>
      </w:r>
      <w:r w:rsidRPr="00E5437C">
        <w:rPr>
          <w:rFonts w:ascii="Times New Roman" w:eastAsia="Times New Roman" w:hAnsi="Times New Roman"/>
          <w:sz w:val="28"/>
          <w:szCs w:val="28"/>
          <w:lang w:eastAsia="ru-RU"/>
        </w:rPr>
        <w:t>квалификационной работы отводится до 20 минут. Процедура защиты включает доклад студента (не более 10 минут), чтение отзыва и рецензии, вопросы членов комиссии, ответы студента. Может быть заслушано выступление руководителя выпускной квалификационной работы, а также рецензента, если они присутствуют на заседании ГЭК.</w:t>
      </w:r>
    </w:p>
    <w:p w:rsidR="00C9107B" w:rsidRPr="00E5437C"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Решения ГЭК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 Результаты объявляются студентам в этот же день.</w:t>
      </w:r>
    </w:p>
    <w:p w:rsidR="00C9107B" w:rsidRPr="00E5437C" w:rsidRDefault="00C9107B" w:rsidP="00C9107B">
      <w:pPr>
        <w:ind w:firstLine="708"/>
        <w:jc w:val="center"/>
        <w:rPr>
          <w:rFonts w:ascii="Times New Roman" w:eastAsia="Times New Roman" w:hAnsi="Times New Roman"/>
          <w:b/>
          <w:bCs/>
          <w:i/>
          <w:iCs/>
          <w:sz w:val="28"/>
          <w:szCs w:val="28"/>
          <w:lang w:eastAsia="ru-RU"/>
        </w:rPr>
      </w:pPr>
    </w:p>
    <w:p w:rsidR="00C9107B" w:rsidRPr="00991B9A" w:rsidRDefault="00C9107B" w:rsidP="00991B9A">
      <w:pPr>
        <w:pStyle w:val="3"/>
        <w:ind w:left="709" w:hanging="29"/>
        <w:jc w:val="left"/>
        <w:rPr>
          <w:sz w:val="28"/>
        </w:rPr>
      </w:pPr>
      <w:bookmarkStart w:id="84" w:name="_Toc41068907"/>
      <w:bookmarkStart w:id="85" w:name="_Toc128746259"/>
      <w:r w:rsidRPr="00991B9A">
        <w:rPr>
          <w:sz w:val="28"/>
        </w:rPr>
        <w:lastRenderedPageBreak/>
        <w:t>2.7.2 Критерии оценки защиты выпускной квалификационной работы</w:t>
      </w:r>
      <w:bookmarkEnd w:id="84"/>
      <w:bookmarkEnd w:id="85"/>
    </w:p>
    <w:p w:rsidR="00C9107B" w:rsidRPr="00E5437C" w:rsidRDefault="00C9107B" w:rsidP="00C9107B">
      <w:pPr>
        <w:ind w:firstLine="708"/>
        <w:jc w:val="center"/>
        <w:rPr>
          <w:rFonts w:ascii="Times New Roman" w:eastAsia="Times New Roman" w:hAnsi="Times New Roman"/>
          <w:b/>
          <w:bCs/>
          <w:i/>
          <w:iCs/>
          <w:sz w:val="28"/>
          <w:szCs w:val="28"/>
          <w:lang w:eastAsia="ru-RU"/>
        </w:rPr>
      </w:pPr>
    </w:p>
    <w:p w:rsidR="00C9107B" w:rsidRPr="00E5437C" w:rsidRDefault="00C9107B" w:rsidP="00C9107B">
      <w:pPr>
        <w:tabs>
          <w:tab w:val="left" w:pos="993"/>
        </w:tabs>
        <w:suppressAutoHyphens/>
        <w:autoSpaceDE w:val="0"/>
        <w:autoSpaceDN w:val="0"/>
        <w:adjustRightInd w:val="0"/>
        <w:ind w:firstLine="709"/>
        <w:rPr>
          <w:rFonts w:ascii="Times New Roman" w:eastAsia="Times New Roman" w:hAnsi="Times New Roman"/>
          <w:bCs/>
          <w:sz w:val="28"/>
          <w:szCs w:val="28"/>
          <w:lang w:eastAsia="ru-RU"/>
        </w:rPr>
      </w:pPr>
      <w:r w:rsidRPr="00E5437C">
        <w:rPr>
          <w:rFonts w:ascii="Times New Roman" w:eastAsia="Times New Roman" w:hAnsi="Times New Roman"/>
          <w:bCs/>
          <w:sz w:val="28"/>
          <w:szCs w:val="28"/>
          <w:lang w:eastAsia="ru-RU"/>
        </w:rPr>
        <w:t xml:space="preserve">Оценка публичной защиты проводится каждым членом ГЭК, результаты оценки заносятся в индивидуальный лист оценки ВКР по каждому студенту отдельно. </w:t>
      </w:r>
    </w:p>
    <w:p w:rsidR="00C9107B" w:rsidRDefault="00C9107B" w:rsidP="00C9107B">
      <w:pPr>
        <w:tabs>
          <w:tab w:val="left" w:pos="993"/>
        </w:tabs>
        <w:suppressAutoHyphens/>
        <w:autoSpaceDE w:val="0"/>
        <w:autoSpaceDN w:val="0"/>
        <w:adjustRightInd w:val="0"/>
        <w:ind w:firstLine="709"/>
        <w:rPr>
          <w:rFonts w:ascii="Times New Roman" w:eastAsia="Times New Roman" w:hAnsi="Times New Roman"/>
          <w:bCs/>
          <w:sz w:val="28"/>
          <w:szCs w:val="28"/>
          <w:lang w:eastAsia="ru-RU"/>
        </w:rPr>
      </w:pPr>
      <w:r w:rsidRPr="00063BDD">
        <w:rPr>
          <w:rFonts w:ascii="Times New Roman" w:eastAsia="Times New Roman" w:hAnsi="Times New Roman"/>
          <w:bCs/>
          <w:sz w:val="28"/>
          <w:szCs w:val="28"/>
          <w:lang w:eastAsia="ru-RU"/>
        </w:rPr>
        <w:t>Критерии оценки публичной защиты ВКР представлены в таблице</w:t>
      </w:r>
      <w:r>
        <w:rPr>
          <w:rFonts w:ascii="Times New Roman" w:eastAsia="Times New Roman" w:hAnsi="Times New Roman"/>
          <w:bCs/>
          <w:sz w:val="28"/>
          <w:szCs w:val="28"/>
          <w:lang w:eastAsia="ru-RU"/>
        </w:rPr>
        <w:t xml:space="preserve"> 3</w:t>
      </w:r>
    </w:p>
    <w:p w:rsidR="00C9107B" w:rsidRPr="00063BDD" w:rsidRDefault="00C9107B" w:rsidP="00C9107B">
      <w:pPr>
        <w:tabs>
          <w:tab w:val="left" w:pos="993"/>
        </w:tabs>
        <w:suppressAutoHyphens/>
        <w:autoSpaceDE w:val="0"/>
        <w:autoSpaceDN w:val="0"/>
        <w:adjustRightInd w:val="0"/>
        <w:rPr>
          <w:rFonts w:ascii="Times New Roman" w:eastAsia="Times New Roman" w:hAnsi="Times New Roman"/>
          <w:bCs/>
          <w:sz w:val="28"/>
          <w:szCs w:val="28"/>
          <w:lang w:eastAsia="ru-RU"/>
        </w:rPr>
      </w:pPr>
    </w:p>
    <w:p w:rsidR="00C9107B" w:rsidRPr="00063BDD" w:rsidRDefault="00C9107B" w:rsidP="00C9107B">
      <w:pPr>
        <w:tabs>
          <w:tab w:val="left" w:pos="993"/>
        </w:tabs>
        <w:suppressAutoHyphens/>
        <w:autoSpaceDE w:val="0"/>
        <w:autoSpaceDN w:val="0"/>
        <w:adjustRightInd w:val="0"/>
        <w:jc w:val="right"/>
        <w:rPr>
          <w:rFonts w:ascii="Times New Roman" w:eastAsia="Times New Roman" w:hAnsi="Times New Roman"/>
          <w:bCs/>
          <w:i/>
          <w:sz w:val="28"/>
          <w:szCs w:val="28"/>
          <w:lang w:eastAsia="ru-RU"/>
        </w:rPr>
      </w:pPr>
      <w:r w:rsidRPr="00063BDD">
        <w:rPr>
          <w:rFonts w:ascii="Times New Roman" w:eastAsia="Times New Roman" w:hAnsi="Times New Roman"/>
          <w:bCs/>
          <w:i/>
          <w:sz w:val="28"/>
          <w:szCs w:val="28"/>
          <w:lang w:eastAsia="ru-RU"/>
        </w:rPr>
        <w:t>Таблица</w:t>
      </w:r>
      <w:r>
        <w:rPr>
          <w:rFonts w:ascii="Times New Roman" w:eastAsia="Times New Roman" w:hAnsi="Times New Roman"/>
          <w:bCs/>
          <w:i/>
          <w:sz w:val="28"/>
          <w:szCs w:val="28"/>
          <w:lang w:eastAsia="ru-RU"/>
        </w:rPr>
        <w:t xml:space="preserve"> 3</w:t>
      </w:r>
    </w:p>
    <w:p w:rsidR="00C9107B" w:rsidRPr="00E5437C" w:rsidRDefault="00C9107B" w:rsidP="00C9107B">
      <w:pPr>
        <w:jc w:val="left"/>
        <w:rPr>
          <w:rFonts w:ascii="Times New Roman" w:eastAsia="Times New Roman" w:hAnsi="Times New Roman"/>
          <w:sz w:val="16"/>
          <w:szCs w:val="16"/>
          <w:lang w:eastAsia="ar-SA"/>
        </w:rPr>
      </w:pPr>
    </w:p>
    <w:tbl>
      <w:tblPr>
        <w:tblW w:w="949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
        <w:gridCol w:w="6484"/>
        <w:gridCol w:w="1134"/>
        <w:gridCol w:w="1276"/>
      </w:tblGrid>
      <w:tr w:rsidR="00C9107B" w:rsidRPr="00E5437C" w:rsidTr="004909E8">
        <w:trPr>
          <w:trHeight w:val="20"/>
          <w:tblHeader/>
          <w:jc w:val="center"/>
        </w:trPr>
        <w:tc>
          <w:tcPr>
            <w:tcW w:w="604"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w:t>
            </w:r>
          </w:p>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п/п</w:t>
            </w:r>
          </w:p>
        </w:tc>
        <w:tc>
          <w:tcPr>
            <w:tcW w:w="6484"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Критерий оценки публичной  защиты  ВКР</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МАХ кол-во баллов</w:t>
            </w:r>
          </w:p>
        </w:tc>
        <w:tc>
          <w:tcPr>
            <w:tcW w:w="1276"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Баллы</w:t>
            </w:r>
          </w:p>
        </w:tc>
      </w:tr>
      <w:tr w:rsidR="00C9107B" w:rsidRPr="00E5437C" w:rsidTr="004909E8">
        <w:trPr>
          <w:trHeight w:val="20"/>
          <w:jc w:val="center"/>
        </w:trPr>
        <w:tc>
          <w:tcPr>
            <w:tcW w:w="8222" w:type="dxa"/>
            <w:gridSpan w:val="3"/>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Оценка методологических характеристик</w:t>
            </w:r>
          </w:p>
        </w:tc>
        <w:tc>
          <w:tcPr>
            <w:tcW w:w="1276"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5</w:t>
            </w: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2.1</w:t>
            </w: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 ходе выступления доказано, что объект, предмет, цель и задачи ВКР соответствуют  выбранной теме</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Из доклада следует, что цель и задачи ВКР направлены на раскрытие темы</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3</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2.2.</w:t>
            </w: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Представленная работа содержит выводы по главам и итоговое заключение</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Выводы, заключения и приложения, содержащиеся в ВКР, соотносятся с целями и задачами ВКР</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8222" w:type="dxa"/>
            <w:gridSpan w:val="3"/>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Оценка содержания ВКР</w:t>
            </w:r>
          </w:p>
        </w:tc>
        <w:tc>
          <w:tcPr>
            <w:tcW w:w="1276"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6</w:t>
            </w: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2.3.</w:t>
            </w: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Тема выбрана в соответствии с современными запросами работодателей.</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Проведенное практическое исследование соответствует месту преддипломной практики и нашло отражение в выводах, заключении, приложениях</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2.4.</w:t>
            </w: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Результаты ВКР  представлены в выводах и соотносятся с целями и задачами.</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Полученные результаты нашли отражение в главе 2 и подтверждены материалами, полученными в ходе преддипломной практики</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Содержание ВКР  имеет практическое значение</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4</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8222" w:type="dxa"/>
            <w:gridSpan w:val="3"/>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Оценка публичной защиты ВКР</w:t>
            </w:r>
          </w:p>
        </w:tc>
        <w:tc>
          <w:tcPr>
            <w:tcW w:w="1276"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10</w:t>
            </w: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2.5.</w:t>
            </w: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Актуальность темы не представлена в ходе защиты</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b/>
                <w:bCs/>
                <w:i/>
                <w:iCs/>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Актуальность темы обозначена, но не раскрыта</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b/>
                <w:bCs/>
                <w:i/>
                <w:iCs/>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Актуальность темы обоснована убедительно и всесторонне</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b/>
                <w:bCs/>
                <w:i/>
                <w:iCs/>
                <w:sz w:val="24"/>
                <w:szCs w:val="24"/>
                <w:lang w:eastAsia="ar-SA"/>
              </w:rPr>
            </w:pP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2.6.</w:t>
            </w: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Презентационный материал не отражает содержание доклада</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Презентационный материал отражает минимально необходимые сведения о ВКР</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Презентационный материал отражает актуальность, цели, задачи и результаты ВКР</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 xml:space="preserve">Презентационный материал раскрывает суть ВКР. Явно </w:t>
            </w:r>
            <w:r w:rsidRPr="00E5437C">
              <w:rPr>
                <w:rFonts w:ascii="Times New Roman" w:eastAsia="Times New Roman" w:hAnsi="Times New Roman"/>
                <w:sz w:val="24"/>
                <w:szCs w:val="24"/>
                <w:lang w:eastAsia="ar-SA"/>
              </w:rPr>
              <w:lastRenderedPageBreak/>
              <w:t>выражена  связь между целями и задачами исследования и полученными результатами</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lastRenderedPageBreak/>
              <w:t>3</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Доклад полностью соответствует презентационным материалам, раскрывает суть ВКР  и свидетельствует о самостоятельно проведенном практическом исследовании</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4</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2.7.</w:t>
            </w: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Выступление сбивчивое, непоследовательное</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 ходе защиты ВКР соблюдены нормы публичной речи, присутствуют паузы для выделения смысловых блоков своей речи</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 ходе защиты ВКР демонстрируется свободное владение материалом,  изложение чёткое и грамотное</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3</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2.8.</w:t>
            </w: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Регламент выступления превышен</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Соблюдён установленный регламент защиты ВКР (8-10 минут)</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b/>
                <w:bCs/>
                <w:i/>
                <w:iCs/>
                <w:sz w:val="24"/>
                <w:szCs w:val="24"/>
              </w:rPr>
            </w:pPr>
            <w:r w:rsidRPr="00E5437C">
              <w:rPr>
                <w:rFonts w:ascii="Times New Roman" w:eastAsia="Times New Roman" w:hAnsi="Times New Roman"/>
                <w:b/>
                <w:bCs/>
                <w:i/>
                <w:iCs/>
                <w:sz w:val="24"/>
                <w:szCs w:val="24"/>
              </w:rPr>
              <w:t>Ответы на вопросы членов ГЭК</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c>
          <w:tcPr>
            <w:tcW w:w="1276"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4</w:t>
            </w:r>
          </w:p>
        </w:tc>
      </w:tr>
      <w:tr w:rsidR="00C9107B" w:rsidRPr="00E5437C" w:rsidTr="004909E8">
        <w:trPr>
          <w:trHeight w:val="134"/>
          <w:jc w:val="center"/>
        </w:trPr>
        <w:tc>
          <w:tcPr>
            <w:tcW w:w="604"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2.9.</w:t>
            </w: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 xml:space="preserve">Не отвечает на вопросы или дает неправильные, нечеткие ответы </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Ответы на дополнительные вопросы неполные и требуют уточнения</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604"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6484" w:type="dxa"/>
            <w:vAlign w:val="center"/>
          </w:tcPr>
          <w:p w:rsidR="00C9107B" w:rsidRPr="00E5437C" w:rsidRDefault="00C9107B" w:rsidP="004909E8">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Ответы на дополнительные вопросы демонстрируют понимание сущности вопроса, знание представленной темы и умение аргументировано отвечать</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4</w:t>
            </w:r>
          </w:p>
        </w:tc>
        <w:tc>
          <w:tcPr>
            <w:tcW w:w="1276"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0"/>
          <w:jc w:val="center"/>
        </w:trPr>
        <w:tc>
          <w:tcPr>
            <w:tcW w:w="7088" w:type="dxa"/>
            <w:gridSpan w:val="2"/>
            <w:vAlign w:val="center"/>
          </w:tcPr>
          <w:p w:rsidR="00C9107B" w:rsidRPr="00E5437C" w:rsidRDefault="00C9107B" w:rsidP="004909E8">
            <w:pPr>
              <w:suppressAutoHyphens/>
              <w:spacing w:line="240" w:lineRule="auto"/>
              <w:ind w:left="-23"/>
              <w:jc w:val="right"/>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Общее количество баллов</w:t>
            </w:r>
          </w:p>
        </w:tc>
        <w:tc>
          <w:tcPr>
            <w:tcW w:w="1134"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c>
          <w:tcPr>
            <w:tcW w:w="1276" w:type="dxa"/>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25</w:t>
            </w:r>
          </w:p>
        </w:tc>
      </w:tr>
    </w:tbl>
    <w:p w:rsidR="00C9107B" w:rsidRPr="00E5437C" w:rsidRDefault="00C9107B" w:rsidP="00C9107B">
      <w:pPr>
        <w:suppressAutoHyphens/>
        <w:spacing w:line="240" w:lineRule="auto"/>
        <w:jc w:val="center"/>
        <w:rPr>
          <w:rFonts w:ascii="Times New Roman" w:eastAsia="Times New Roman" w:hAnsi="Times New Roman"/>
          <w:sz w:val="28"/>
          <w:szCs w:val="28"/>
          <w:lang w:eastAsia="ar-SA"/>
        </w:rPr>
      </w:pPr>
    </w:p>
    <w:tbl>
      <w:tblPr>
        <w:tblW w:w="9497"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0"/>
        <w:gridCol w:w="1992"/>
        <w:gridCol w:w="2657"/>
        <w:gridCol w:w="2268"/>
      </w:tblGrid>
      <w:tr w:rsidR="00C9107B" w:rsidRPr="00E5437C" w:rsidTr="004909E8">
        <w:trPr>
          <w:trHeight w:val="227"/>
          <w:jc w:val="center"/>
        </w:trPr>
        <w:tc>
          <w:tcPr>
            <w:tcW w:w="2580"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Критерии оценки</w:t>
            </w:r>
          </w:p>
        </w:tc>
        <w:tc>
          <w:tcPr>
            <w:tcW w:w="1992"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Набранные баллы</w:t>
            </w:r>
          </w:p>
        </w:tc>
        <w:tc>
          <w:tcPr>
            <w:tcW w:w="2657"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Оценка за защиту ВКР</w:t>
            </w:r>
          </w:p>
        </w:tc>
        <w:tc>
          <w:tcPr>
            <w:tcW w:w="2268" w:type="dxa"/>
            <w:vAlign w:val="center"/>
          </w:tcPr>
          <w:p w:rsidR="00C9107B" w:rsidRPr="00E5437C" w:rsidRDefault="00C9107B" w:rsidP="004909E8">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Подпись члена ГЭК</w:t>
            </w:r>
          </w:p>
        </w:tc>
      </w:tr>
      <w:tr w:rsidR="00C9107B" w:rsidRPr="00E5437C" w:rsidTr="004909E8">
        <w:trPr>
          <w:trHeight w:val="227"/>
          <w:jc w:val="center"/>
        </w:trPr>
        <w:tc>
          <w:tcPr>
            <w:tcW w:w="2580" w:type="dxa"/>
            <w:vAlign w:val="center"/>
          </w:tcPr>
          <w:p w:rsidR="00C9107B" w:rsidRPr="00E5437C" w:rsidRDefault="00C9107B" w:rsidP="004909E8">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23 - 25 – «5»</w:t>
            </w:r>
          </w:p>
        </w:tc>
        <w:tc>
          <w:tcPr>
            <w:tcW w:w="1992"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c>
          <w:tcPr>
            <w:tcW w:w="2657"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c>
          <w:tcPr>
            <w:tcW w:w="2268" w:type="dxa"/>
            <w:vMerge w:val="restart"/>
            <w:vAlign w:val="center"/>
          </w:tcPr>
          <w:p w:rsidR="00C9107B" w:rsidRPr="00E5437C" w:rsidRDefault="00C9107B" w:rsidP="004909E8">
            <w:pPr>
              <w:suppressAutoHyphens/>
              <w:spacing w:line="240" w:lineRule="auto"/>
              <w:jc w:val="center"/>
              <w:rPr>
                <w:rFonts w:ascii="Times New Roman" w:eastAsia="Times New Roman" w:hAnsi="Times New Roman"/>
                <w:sz w:val="24"/>
                <w:szCs w:val="24"/>
                <w:lang w:eastAsia="ar-SA"/>
              </w:rPr>
            </w:pPr>
          </w:p>
        </w:tc>
      </w:tr>
      <w:tr w:rsidR="00C9107B" w:rsidRPr="00E5437C" w:rsidTr="004909E8">
        <w:trPr>
          <w:trHeight w:val="227"/>
          <w:jc w:val="center"/>
        </w:trPr>
        <w:tc>
          <w:tcPr>
            <w:tcW w:w="2580" w:type="dxa"/>
            <w:vAlign w:val="center"/>
          </w:tcPr>
          <w:p w:rsidR="00C9107B" w:rsidRPr="00E5437C" w:rsidRDefault="00C9107B" w:rsidP="004909E8">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18 - 22 – «4»</w:t>
            </w:r>
          </w:p>
        </w:tc>
        <w:tc>
          <w:tcPr>
            <w:tcW w:w="1992"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2657"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0" w:type="auto"/>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27"/>
          <w:jc w:val="center"/>
        </w:trPr>
        <w:tc>
          <w:tcPr>
            <w:tcW w:w="2580" w:type="dxa"/>
            <w:vAlign w:val="center"/>
          </w:tcPr>
          <w:p w:rsidR="00C9107B" w:rsidRPr="00E5437C" w:rsidRDefault="00C9107B" w:rsidP="004909E8">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12 - 17 – «3»</w:t>
            </w:r>
          </w:p>
        </w:tc>
        <w:tc>
          <w:tcPr>
            <w:tcW w:w="1992"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2657"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0" w:type="auto"/>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r w:rsidR="00C9107B" w:rsidRPr="00E5437C" w:rsidTr="004909E8">
        <w:trPr>
          <w:trHeight w:val="227"/>
          <w:jc w:val="center"/>
        </w:trPr>
        <w:tc>
          <w:tcPr>
            <w:tcW w:w="2580" w:type="dxa"/>
            <w:vAlign w:val="center"/>
          </w:tcPr>
          <w:p w:rsidR="00C9107B" w:rsidRPr="00E5437C" w:rsidRDefault="00C9107B" w:rsidP="004909E8">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0 - 11 – «2»</w:t>
            </w:r>
          </w:p>
        </w:tc>
        <w:tc>
          <w:tcPr>
            <w:tcW w:w="1992"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2657" w:type="dxa"/>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c>
          <w:tcPr>
            <w:tcW w:w="0" w:type="auto"/>
            <w:vMerge/>
            <w:vAlign w:val="center"/>
          </w:tcPr>
          <w:p w:rsidR="00C9107B" w:rsidRPr="00E5437C" w:rsidRDefault="00C9107B" w:rsidP="004909E8">
            <w:pPr>
              <w:spacing w:line="240" w:lineRule="auto"/>
              <w:jc w:val="left"/>
              <w:rPr>
                <w:rFonts w:ascii="Times New Roman" w:eastAsia="Times New Roman" w:hAnsi="Times New Roman"/>
                <w:sz w:val="24"/>
                <w:szCs w:val="24"/>
                <w:lang w:eastAsia="ar-SA"/>
              </w:rPr>
            </w:pPr>
          </w:p>
        </w:tc>
      </w:tr>
    </w:tbl>
    <w:p w:rsidR="00C9107B" w:rsidRPr="00E5437C" w:rsidRDefault="00C9107B" w:rsidP="00C9107B">
      <w:pPr>
        <w:suppressAutoHyphens/>
        <w:spacing w:line="240" w:lineRule="auto"/>
        <w:ind w:left="360"/>
        <w:rPr>
          <w:rFonts w:ascii="Times New Roman" w:eastAsia="Times New Roman" w:hAnsi="Times New Roman"/>
          <w:sz w:val="28"/>
          <w:szCs w:val="28"/>
          <w:lang w:eastAsia="ar-SA"/>
        </w:rPr>
      </w:pPr>
    </w:p>
    <w:p w:rsidR="00C9107B" w:rsidRDefault="00C9107B" w:rsidP="00C9107B">
      <w:pPr>
        <w:suppressAutoHyphens/>
        <w:ind w:firstLine="709"/>
        <w:rPr>
          <w:rFonts w:ascii="Times New Roman" w:eastAsia="Times New Roman" w:hAnsi="Times New Roman"/>
          <w:i/>
          <w:iCs/>
          <w:sz w:val="28"/>
          <w:szCs w:val="28"/>
          <w:lang w:eastAsia="ar-SA"/>
        </w:rPr>
      </w:pPr>
    </w:p>
    <w:p w:rsidR="00C9107B" w:rsidRPr="00E5437C" w:rsidRDefault="00C9107B" w:rsidP="00C9107B">
      <w:pPr>
        <w:suppressAutoHyphens/>
        <w:ind w:firstLine="709"/>
        <w:rPr>
          <w:rFonts w:ascii="Times New Roman" w:eastAsia="Times New Roman" w:hAnsi="Times New Roman"/>
          <w:i/>
          <w:iCs/>
          <w:sz w:val="28"/>
          <w:szCs w:val="28"/>
          <w:lang w:eastAsia="ar-SA"/>
        </w:rPr>
      </w:pPr>
      <w:r w:rsidRPr="00E5437C">
        <w:rPr>
          <w:rFonts w:ascii="Times New Roman" w:eastAsia="Times New Roman" w:hAnsi="Times New Roman"/>
          <w:i/>
          <w:iCs/>
          <w:sz w:val="28"/>
          <w:szCs w:val="28"/>
          <w:lang w:eastAsia="ar-SA"/>
        </w:rPr>
        <w:t xml:space="preserve">Итоговая оценка за ВКР в ходе ГИА выставляется по результатам выполнения </w:t>
      </w:r>
      <w:r w:rsidR="00AD288E">
        <w:rPr>
          <w:rFonts w:ascii="Times New Roman" w:eastAsia="Times New Roman" w:hAnsi="Times New Roman"/>
          <w:i/>
          <w:iCs/>
          <w:sz w:val="28"/>
          <w:szCs w:val="28"/>
          <w:lang w:eastAsia="ar-SA"/>
        </w:rPr>
        <w:t xml:space="preserve">дипломного проекта </w:t>
      </w:r>
      <w:r w:rsidRPr="00E5437C">
        <w:rPr>
          <w:rFonts w:ascii="Times New Roman" w:eastAsia="Times New Roman" w:hAnsi="Times New Roman"/>
          <w:i/>
          <w:iCs/>
          <w:sz w:val="28"/>
          <w:szCs w:val="28"/>
          <w:lang w:eastAsia="ar-SA"/>
        </w:rPr>
        <w:t>и публичной защиты ВКР.</w:t>
      </w:r>
    </w:p>
    <w:p w:rsidR="00C9107B" w:rsidRPr="00E5437C" w:rsidRDefault="00C9107B" w:rsidP="00C9107B">
      <w:pPr>
        <w:widowControl w:val="0"/>
        <w:suppressAutoHyphens/>
        <w:autoSpaceDN w:val="0"/>
        <w:ind w:firstLine="709"/>
        <w:jc w:val="left"/>
        <w:textAlignment w:val="baseline"/>
        <w:rPr>
          <w:rFonts w:ascii="Times New Roman" w:eastAsia="Andale Sans UI" w:hAnsi="Times New Roman" w:cs="Tahoma"/>
          <w:b/>
          <w:i/>
          <w:kern w:val="3"/>
          <w:sz w:val="28"/>
          <w:szCs w:val="28"/>
          <w:u w:val="single"/>
          <w:lang w:eastAsia="ja-JP" w:bidi="fa-IR"/>
        </w:rPr>
      </w:pPr>
    </w:p>
    <w:p w:rsidR="00C9107B" w:rsidRPr="00E5437C" w:rsidRDefault="00C9107B" w:rsidP="00C9107B">
      <w:pPr>
        <w:widowControl w:val="0"/>
        <w:suppressAutoHyphens/>
        <w:ind w:firstLine="709"/>
        <w:rPr>
          <w:rFonts w:ascii="Times New Roman" w:eastAsia="Times New Roman" w:hAnsi="Times New Roman"/>
          <w:sz w:val="28"/>
          <w:szCs w:val="28"/>
          <w:lang w:eastAsia="ar-SA"/>
        </w:rPr>
      </w:pPr>
      <w:r w:rsidRPr="00E5437C">
        <w:rPr>
          <w:rFonts w:ascii="Times New Roman" w:eastAsia="Times New Roman" w:hAnsi="Times New Roman"/>
          <w:sz w:val="28"/>
          <w:szCs w:val="28"/>
          <w:lang w:eastAsia="ar-SA"/>
        </w:rPr>
        <w:t xml:space="preserve">Студенты, выполнившие выпускную квалификационную работу, но получившие при защите оценку «неудовлетворительно», имеют право на повторную защиту </w:t>
      </w:r>
      <w:r w:rsidRPr="00E5437C">
        <w:rPr>
          <w:rFonts w:ascii="Times New Roman CYR" w:eastAsia="Times New Roman" w:hAnsi="Times New Roman CYR" w:cs="Times New Roman CYR"/>
          <w:sz w:val="28"/>
          <w:szCs w:val="28"/>
          <w:lang w:eastAsia="ar-SA"/>
        </w:rPr>
        <w:t>не ранее чем через шесть месяцев после прохождения государственной итоговой аттестации впервые</w:t>
      </w:r>
      <w:r w:rsidRPr="00E5437C">
        <w:rPr>
          <w:rFonts w:ascii="Times New Roman" w:eastAsia="Times New Roman" w:hAnsi="Times New Roman"/>
          <w:sz w:val="28"/>
          <w:szCs w:val="28"/>
          <w:lang w:eastAsia="ar-SA"/>
        </w:rPr>
        <w:t>.</w:t>
      </w:r>
    </w:p>
    <w:p w:rsidR="00C9107B" w:rsidRPr="00E5437C" w:rsidRDefault="00C9107B" w:rsidP="00C9107B">
      <w:pPr>
        <w:shd w:val="clear" w:color="auto" w:fill="FFFFFF"/>
        <w:tabs>
          <w:tab w:val="left" w:pos="0"/>
          <w:tab w:val="left" w:pos="811"/>
        </w:tabs>
        <w:suppressAutoHyphens/>
        <w:ind w:firstLine="709"/>
        <w:rPr>
          <w:rFonts w:ascii="Times New Roman" w:eastAsia="Times New Roman" w:hAnsi="Times New Roman"/>
          <w:color w:val="000000"/>
          <w:sz w:val="28"/>
          <w:szCs w:val="28"/>
          <w:lang w:eastAsia="ar-SA"/>
        </w:rPr>
      </w:pPr>
      <w:r w:rsidRPr="00E5437C">
        <w:rPr>
          <w:rFonts w:ascii="Times New Roman" w:eastAsia="Times New Roman" w:hAnsi="Times New Roman"/>
          <w:color w:val="000000"/>
          <w:sz w:val="28"/>
          <w:szCs w:val="28"/>
          <w:lang w:eastAsia="ar-SA"/>
        </w:rPr>
        <w:lastRenderedPageBreak/>
        <w:t xml:space="preserve">Студент, получивший оценку </w:t>
      </w:r>
      <w:r w:rsidRPr="00E5437C">
        <w:rPr>
          <w:rFonts w:ascii="Times New Roman" w:eastAsia="Times New Roman" w:hAnsi="Times New Roman"/>
          <w:i/>
          <w:iCs/>
          <w:color w:val="000000"/>
          <w:sz w:val="28"/>
          <w:szCs w:val="28"/>
          <w:lang w:eastAsia="ar-SA"/>
        </w:rPr>
        <w:t>«</w:t>
      </w:r>
      <w:r w:rsidRPr="00E5437C">
        <w:rPr>
          <w:rFonts w:ascii="Times New Roman" w:eastAsia="Times New Roman" w:hAnsi="Times New Roman"/>
          <w:iCs/>
          <w:color w:val="000000"/>
          <w:sz w:val="28"/>
          <w:szCs w:val="28"/>
          <w:lang w:eastAsia="ar-SA"/>
        </w:rPr>
        <w:t>неудовлетворительно</w:t>
      </w:r>
      <w:r w:rsidRPr="00E5437C">
        <w:rPr>
          <w:rFonts w:ascii="Times New Roman" w:eastAsia="Times New Roman" w:hAnsi="Times New Roman"/>
          <w:i/>
          <w:iCs/>
          <w:color w:val="000000"/>
          <w:sz w:val="28"/>
          <w:szCs w:val="28"/>
          <w:lang w:eastAsia="ar-SA"/>
        </w:rPr>
        <w:t xml:space="preserve">» </w:t>
      </w:r>
      <w:r w:rsidRPr="00E5437C">
        <w:rPr>
          <w:rFonts w:ascii="Times New Roman" w:eastAsia="Times New Roman" w:hAnsi="Times New Roman"/>
          <w:color w:val="000000"/>
          <w:sz w:val="28"/>
          <w:szCs w:val="28"/>
          <w:lang w:eastAsia="ar-SA"/>
        </w:rPr>
        <w:t xml:space="preserve">при защите выпускной квалификационной работы, </w:t>
      </w:r>
      <w:r w:rsidRPr="00E5437C">
        <w:rPr>
          <w:rFonts w:ascii="Times New Roman CYR" w:eastAsia="Times New Roman" w:hAnsi="Times New Roman CYR" w:cs="Times New Roman CYR"/>
          <w:sz w:val="28"/>
          <w:szCs w:val="28"/>
          <w:lang w:eastAsia="ar-SA"/>
        </w:rPr>
        <w:t>отчисляется из образовательного учреждения и получает академическую справку установленного образца</w:t>
      </w:r>
      <w:r w:rsidRPr="00E5437C">
        <w:rPr>
          <w:rFonts w:ascii="Times New Roman" w:eastAsia="Times New Roman" w:hAnsi="Times New Roman"/>
          <w:color w:val="000000"/>
          <w:sz w:val="28"/>
          <w:szCs w:val="28"/>
          <w:lang w:eastAsia="ar-SA"/>
        </w:rPr>
        <w:t>.</w:t>
      </w:r>
    </w:p>
    <w:p w:rsidR="00C9107B" w:rsidRPr="00E5437C" w:rsidRDefault="00C9107B" w:rsidP="00C9107B">
      <w:pPr>
        <w:widowControl w:val="0"/>
        <w:suppressAutoHyphens/>
        <w:autoSpaceDN w:val="0"/>
        <w:ind w:firstLine="709"/>
        <w:jc w:val="left"/>
        <w:textAlignment w:val="baseline"/>
        <w:rPr>
          <w:rFonts w:ascii="Times New Roman" w:eastAsia="Andale Sans UI" w:hAnsi="Times New Roman" w:cs="Tahoma"/>
          <w:b/>
          <w:i/>
          <w:kern w:val="3"/>
          <w:sz w:val="28"/>
          <w:szCs w:val="28"/>
          <w:u w:val="single"/>
          <w:lang w:eastAsia="ja-JP" w:bidi="fa-IR"/>
        </w:rPr>
      </w:pPr>
    </w:p>
    <w:p w:rsidR="00C9107B" w:rsidRPr="00E5437C" w:rsidRDefault="00C9107B" w:rsidP="00C9107B">
      <w:pPr>
        <w:widowControl w:val="0"/>
        <w:suppressAutoHyphens/>
        <w:autoSpaceDN w:val="0"/>
        <w:ind w:firstLine="709"/>
        <w:textAlignment w:val="baseline"/>
        <w:rPr>
          <w:rFonts w:ascii="Times New Roman" w:eastAsia="Andale Sans UI" w:hAnsi="Times New Roman" w:cs="Tahoma"/>
          <w:b/>
          <w:kern w:val="3"/>
          <w:sz w:val="28"/>
          <w:szCs w:val="28"/>
          <w:lang w:eastAsia="ja-JP" w:bidi="fa-IR"/>
        </w:rPr>
      </w:pPr>
      <w:r w:rsidRPr="00E5437C">
        <w:rPr>
          <w:rFonts w:ascii="Times New Roman" w:eastAsia="Andale Sans UI" w:hAnsi="Times New Roman" w:cs="Tahoma"/>
          <w:b/>
          <w:kern w:val="3"/>
          <w:sz w:val="28"/>
          <w:szCs w:val="28"/>
          <w:lang w:eastAsia="ja-JP" w:bidi="fa-IR"/>
        </w:rPr>
        <w:t xml:space="preserve">Итоговая оценка ВКР </w:t>
      </w:r>
      <w:r w:rsidRPr="00E5437C">
        <w:rPr>
          <w:rFonts w:ascii="Times New Roman" w:eastAsia="Andale Sans UI" w:hAnsi="Times New Roman" w:cs="Tahoma"/>
          <w:kern w:val="3"/>
          <w:sz w:val="28"/>
          <w:szCs w:val="28"/>
          <w:lang w:eastAsia="ja-JP" w:bidi="fa-IR"/>
        </w:rPr>
        <w:t>в ходе ГИА выставляется по результатам выполнения и публичной защиты выпускной квалификационной работы.</w:t>
      </w:r>
    </w:p>
    <w:p w:rsidR="00C9107B" w:rsidRPr="00487DC2" w:rsidRDefault="00C9107B" w:rsidP="00C9107B">
      <w:pPr>
        <w:ind w:firstLine="709"/>
      </w:pPr>
    </w:p>
    <w:p w:rsidR="00C9107B" w:rsidRPr="00034EB9" w:rsidRDefault="00C9107B" w:rsidP="00C9107B">
      <w:pPr>
        <w:ind w:firstLine="709"/>
        <w:rPr>
          <w:rFonts w:ascii="Times New Roman" w:hAnsi="Times New Roman"/>
          <w:bCs/>
          <w:i/>
          <w:iCs/>
          <w:sz w:val="24"/>
          <w:szCs w:val="24"/>
        </w:rPr>
      </w:pPr>
    </w:p>
    <w:p w:rsidR="00C9107B" w:rsidRPr="00AB65A1" w:rsidRDefault="00C9107B" w:rsidP="00AB65A1">
      <w:pPr>
        <w:spacing w:line="240" w:lineRule="auto"/>
        <w:ind w:firstLine="708"/>
        <w:jc w:val="left"/>
        <w:rPr>
          <w:rFonts w:ascii="Times New Roman" w:hAnsi="Times New Roman"/>
          <w:b/>
          <w:sz w:val="28"/>
        </w:rPr>
      </w:pPr>
      <w:bookmarkStart w:id="86" w:name="_Toc41055468"/>
      <w:r>
        <w:br w:type="page"/>
      </w:r>
      <w:bookmarkStart w:id="87" w:name="_Toc41068908"/>
      <w:r w:rsidRPr="00AB65A1">
        <w:rPr>
          <w:rFonts w:ascii="Times New Roman" w:hAnsi="Times New Roman"/>
          <w:b/>
          <w:sz w:val="28"/>
        </w:rPr>
        <w:lastRenderedPageBreak/>
        <w:t>3. ПРИСВОЕНИЕ КВАЛИФИКАЦИИ</w:t>
      </w:r>
      <w:bookmarkEnd w:id="86"/>
      <w:bookmarkEnd w:id="87"/>
    </w:p>
    <w:p w:rsidR="00C9107B" w:rsidRPr="00122012" w:rsidRDefault="00C9107B" w:rsidP="00C9107B">
      <w:pPr>
        <w:spacing w:line="720" w:lineRule="auto"/>
        <w:ind w:firstLine="709"/>
      </w:pPr>
    </w:p>
    <w:p w:rsidR="00C9107B" w:rsidRPr="00E33F04" w:rsidRDefault="00C9107B" w:rsidP="00C9107B">
      <w:pPr>
        <w:ind w:firstLine="709"/>
        <w:rPr>
          <w:rFonts w:ascii="Times New Roman" w:eastAsia="Times New Roman" w:hAnsi="Times New Roman"/>
          <w:sz w:val="28"/>
          <w:szCs w:val="28"/>
          <w:lang w:eastAsia="ru-RU"/>
        </w:rPr>
      </w:pPr>
      <w:r w:rsidRPr="00E33F04">
        <w:rPr>
          <w:rFonts w:ascii="Times New Roman" w:eastAsia="Times New Roman" w:hAnsi="Times New Roman"/>
          <w:b/>
          <w:bCs/>
          <w:i/>
          <w:iCs/>
          <w:sz w:val="28"/>
          <w:szCs w:val="28"/>
          <w:lang w:eastAsia="ru-RU"/>
        </w:rPr>
        <w:t xml:space="preserve">Решение </w:t>
      </w:r>
      <w:r w:rsidRPr="00E33F04">
        <w:rPr>
          <w:rFonts w:ascii="Times New Roman" w:eastAsia="Times New Roman" w:hAnsi="Times New Roman"/>
          <w:sz w:val="28"/>
          <w:szCs w:val="28"/>
          <w:lang w:eastAsia="ru-RU"/>
        </w:rPr>
        <w:t xml:space="preserve">Государственной аттестационной комиссии </w:t>
      </w:r>
      <w:r w:rsidRPr="00E33F04">
        <w:rPr>
          <w:rFonts w:ascii="Times New Roman" w:eastAsia="Times New Roman" w:hAnsi="Times New Roman"/>
          <w:b/>
          <w:bCs/>
          <w:i/>
          <w:iCs/>
          <w:sz w:val="28"/>
          <w:szCs w:val="28"/>
          <w:lang w:eastAsia="ru-RU"/>
        </w:rPr>
        <w:t xml:space="preserve">об оценке </w:t>
      </w:r>
      <w:r w:rsidRPr="00E33F04">
        <w:rPr>
          <w:rFonts w:ascii="Times New Roman" w:eastAsia="Times New Roman" w:hAnsi="Times New Roman"/>
          <w:sz w:val="28"/>
          <w:szCs w:val="28"/>
          <w:lang w:eastAsia="ru-RU"/>
        </w:rPr>
        <w:t>по междисциплинарному экзамену, по защите выпускной квалификационной работы, а также</w:t>
      </w:r>
      <w:r w:rsidR="00991B9A">
        <w:rPr>
          <w:rFonts w:ascii="Times New Roman" w:eastAsia="Times New Roman" w:hAnsi="Times New Roman"/>
          <w:sz w:val="28"/>
          <w:szCs w:val="28"/>
          <w:lang w:eastAsia="ru-RU"/>
        </w:rPr>
        <w:t xml:space="preserve"> </w:t>
      </w:r>
      <w:r w:rsidRPr="00E33F04">
        <w:rPr>
          <w:rFonts w:ascii="Times New Roman" w:eastAsia="Times New Roman" w:hAnsi="Times New Roman"/>
          <w:b/>
          <w:bCs/>
          <w:i/>
          <w:iCs/>
          <w:sz w:val="28"/>
          <w:szCs w:val="28"/>
          <w:lang w:eastAsia="ru-RU"/>
        </w:rPr>
        <w:t>о присвоении квалификации</w:t>
      </w:r>
      <w:r w:rsidRPr="00E33F04">
        <w:rPr>
          <w:rFonts w:ascii="Times New Roman" w:eastAsia="Times New Roman" w:hAnsi="Times New Roman"/>
          <w:sz w:val="28"/>
          <w:szCs w:val="28"/>
          <w:lang w:eastAsia="ru-RU"/>
        </w:rPr>
        <w:t xml:space="preserve">  принимается на закрытом заседании.</w:t>
      </w:r>
    </w:p>
    <w:p w:rsidR="00C9107B" w:rsidRPr="00E33F04"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 xml:space="preserve">При успешном прохождении всех этапов государственной итоговой аттестации студенту присваивается квалификация </w:t>
      </w:r>
      <w:r w:rsidRPr="00E33F04">
        <w:rPr>
          <w:rFonts w:ascii="Times New Roman" w:eastAsia="Times New Roman" w:hAnsi="Times New Roman"/>
          <w:b/>
          <w:bCs/>
          <w:i/>
          <w:iCs/>
          <w:sz w:val="28"/>
          <w:szCs w:val="28"/>
          <w:lang w:eastAsia="ru-RU"/>
        </w:rPr>
        <w:t>указать присваиваемую квалификацию</w:t>
      </w:r>
      <w:r w:rsidRPr="00E33F04">
        <w:rPr>
          <w:rFonts w:ascii="Times New Roman" w:eastAsia="Times New Roman" w:hAnsi="Times New Roman"/>
          <w:b/>
          <w:bCs/>
          <w:sz w:val="28"/>
          <w:szCs w:val="28"/>
          <w:lang w:eastAsia="ru-RU"/>
        </w:rPr>
        <w:t>.</w:t>
      </w:r>
    </w:p>
    <w:p w:rsidR="00C9107B" w:rsidRPr="00E33F04"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Диплом о среднем профессиональном образовании выдается выпускнику образовательного учреждения, прошедшему в установленном порядке государственную итоговую аттестацию.</w:t>
      </w:r>
    </w:p>
    <w:p w:rsidR="00C9107B" w:rsidRPr="00E33F04"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Основанием для выдачи диплома является решение Государственной аттестационной  комиссии.</w:t>
      </w:r>
    </w:p>
    <w:p w:rsidR="00C9107B" w:rsidRPr="00E33F04"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Диплом с отличием выдается выпускнику на основании оценок, вносимых в приложение к диплому, включающих оценки по дисциплинам, междисциплинарным курсам, курсовым проектам, практикам, результаты квалификационных экзаменов по модулям и результаты государственной итоговой аттестации. По результатам государственной итоговой аттестации выпускник должен иметь только оценки «отлично». 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w:t>
      </w:r>
    </w:p>
    <w:p w:rsidR="00C9107B" w:rsidRPr="00E33F04" w:rsidRDefault="00C9107B" w:rsidP="00C9107B">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Академическая справка выдается студентам,  отчисленным с любого курса и не закончившим обучение, в том числе при переводе в другое образовательное учреждение.</w:t>
      </w:r>
    </w:p>
    <w:p w:rsidR="007409F2" w:rsidRPr="006073D8" w:rsidRDefault="00C9107B" w:rsidP="007409F2">
      <w:pPr>
        <w:pStyle w:val="1"/>
        <w:pBdr>
          <w:bottom w:val="single" w:sz="4" w:space="1" w:color="auto"/>
        </w:pBdr>
        <w:spacing w:line="240" w:lineRule="auto"/>
        <w:rPr>
          <w:iCs/>
        </w:rPr>
      </w:pPr>
      <w:r w:rsidRPr="00B707C6">
        <w:br w:type="page"/>
      </w:r>
      <w:bookmarkStart w:id="88" w:name="_Toc41055469"/>
      <w:bookmarkStart w:id="89" w:name="_Toc41068909"/>
      <w:bookmarkStart w:id="90" w:name="_Toc128746260"/>
      <w:bookmarkEnd w:id="31"/>
      <w:bookmarkEnd w:id="32"/>
      <w:bookmarkEnd w:id="33"/>
      <w:bookmarkEnd w:id="34"/>
      <w:bookmarkEnd w:id="35"/>
      <w:bookmarkEnd w:id="36"/>
      <w:bookmarkEnd w:id="37"/>
      <w:bookmarkEnd w:id="38"/>
      <w:bookmarkEnd w:id="39"/>
      <w:r w:rsidR="007409F2" w:rsidRPr="006073D8">
        <w:rPr>
          <w:iCs/>
        </w:rPr>
        <w:lastRenderedPageBreak/>
        <w:t>ПРИЛОЖЕНИЕ А</w:t>
      </w:r>
      <w:bookmarkEnd w:id="88"/>
      <w:r w:rsidR="007409F2" w:rsidRPr="006073D8">
        <w:rPr>
          <w:iCs/>
        </w:rPr>
        <w:br/>
      </w:r>
      <w:r w:rsidR="007409F2" w:rsidRPr="006073D8">
        <w:rPr>
          <w:iCs/>
        </w:rPr>
        <w:br/>
      </w:r>
      <w:r w:rsidR="007409F2" w:rsidRPr="006073D8">
        <w:rPr>
          <w:b w:val="0"/>
          <w:bCs w:val="0"/>
          <w:iCs/>
        </w:rPr>
        <w:t>Календарный  план подготовки и прохождения ГИА</w:t>
      </w:r>
      <w:bookmarkEnd w:id="89"/>
      <w:bookmarkEnd w:id="90"/>
    </w:p>
    <w:p w:rsidR="007409F2" w:rsidRPr="006073D8" w:rsidRDefault="007409F2" w:rsidP="007409F2">
      <w:pPr>
        <w:spacing w:line="720" w:lineRule="auto"/>
        <w:rPr>
          <w:rFonts w:ascii="Times New Roman" w:hAnsi="Times New Roman"/>
          <w:sz w:val="28"/>
          <w:szCs w:val="28"/>
        </w:rPr>
      </w:pPr>
    </w:p>
    <w:p w:rsidR="007409F2" w:rsidRPr="006073D8" w:rsidRDefault="007409F2" w:rsidP="007409F2">
      <w:pPr>
        <w:spacing w:line="240" w:lineRule="auto"/>
        <w:jc w:val="center"/>
        <w:rPr>
          <w:rFonts w:ascii="Times New Roman" w:eastAsia="Times New Roman" w:hAnsi="Times New Roman"/>
          <w:bCs/>
          <w:sz w:val="28"/>
          <w:szCs w:val="28"/>
          <w:lang w:eastAsia="ru-RU"/>
        </w:rPr>
      </w:pPr>
      <w:r w:rsidRPr="006073D8">
        <w:rPr>
          <w:rFonts w:ascii="Times New Roman" w:eastAsia="Times New Roman" w:hAnsi="Times New Roman"/>
          <w:bCs/>
          <w:sz w:val="28"/>
          <w:szCs w:val="28"/>
          <w:lang w:eastAsia="ru-RU"/>
        </w:rPr>
        <w:t>ГБПОУ   «ПОВОЛЖСКИЙ  ГОСУДАРСТВЕННЫЙ  КОЛЛЕДЖ»</w:t>
      </w:r>
    </w:p>
    <w:p w:rsidR="00AB65A1" w:rsidRPr="006073D8" w:rsidRDefault="00AB65A1" w:rsidP="007409F2">
      <w:pPr>
        <w:pStyle w:val="1"/>
      </w:pPr>
    </w:p>
    <w:p w:rsidR="00AB65A1" w:rsidRPr="006073D8" w:rsidRDefault="00AB65A1" w:rsidP="00AB65A1">
      <w:pPr>
        <w:spacing w:line="240" w:lineRule="auto"/>
        <w:jc w:val="center"/>
        <w:rPr>
          <w:rFonts w:ascii="Times New Roman" w:eastAsia="Times New Roman" w:hAnsi="Times New Roman"/>
          <w:sz w:val="28"/>
          <w:szCs w:val="28"/>
          <w:lang w:eastAsia="ru-RU"/>
        </w:rPr>
      </w:pPr>
      <w:bookmarkStart w:id="91" w:name="_Toc385778896"/>
      <w:bookmarkStart w:id="92" w:name="_Toc386037685"/>
    </w:p>
    <w:p w:rsidR="00AB65A1" w:rsidRPr="006073D8" w:rsidRDefault="00AB65A1" w:rsidP="00AB65A1">
      <w:pPr>
        <w:jc w:val="center"/>
        <w:rPr>
          <w:rFonts w:ascii="Times New Roman" w:hAnsi="Times New Roman"/>
          <w:sz w:val="28"/>
          <w:szCs w:val="28"/>
        </w:rPr>
      </w:pPr>
      <w:bookmarkStart w:id="93" w:name="_Toc340338021"/>
      <w:bookmarkStart w:id="94" w:name="_Toc340761329"/>
      <w:bookmarkStart w:id="95" w:name="_Toc402349215"/>
      <w:bookmarkStart w:id="96" w:name="_Toc41055470"/>
      <w:r w:rsidRPr="006073D8">
        <w:rPr>
          <w:rFonts w:ascii="Times New Roman" w:hAnsi="Times New Roman"/>
          <w:sz w:val="28"/>
          <w:szCs w:val="28"/>
        </w:rPr>
        <w:t>КАЛЕНДАРНЫЙ  ПЛАН</w:t>
      </w:r>
      <w:bookmarkEnd w:id="93"/>
      <w:bookmarkEnd w:id="94"/>
      <w:bookmarkEnd w:id="95"/>
      <w:bookmarkEnd w:id="96"/>
    </w:p>
    <w:p w:rsidR="00AB65A1" w:rsidRPr="006073D8" w:rsidRDefault="00AB65A1" w:rsidP="00AB65A1">
      <w:pPr>
        <w:jc w:val="center"/>
        <w:rPr>
          <w:rFonts w:ascii="Times New Roman" w:hAnsi="Times New Roman"/>
          <w:b/>
          <w:bCs/>
          <w:i/>
          <w:iCs/>
          <w:sz w:val="28"/>
          <w:szCs w:val="28"/>
          <w:lang w:eastAsia="ru-RU"/>
        </w:rPr>
      </w:pPr>
      <w:bookmarkStart w:id="97" w:name="_Toc41055471"/>
      <w:r w:rsidRPr="006073D8">
        <w:rPr>
          <w:rFonts w:ascii="Times New Roman" w:hAnsi="Times New Roman"/>
          <w:sz w:val="28"/>
          <w:szCs w:val="28"/>
        </w:rPr>
        <w:t>подготовки и прохождения ГИА  20___  г.</w:t>
      </w:r>
      <w:bookmarkEnd w:id="97"/>
    </w:p>
    <w:p w:rsidR="00AB65A1" w:rsidRPr="006073D8" w:rsidRDefault="00AB65A1" w:rsidP="00AB65A1">
      <w:pPr>
        <w:spacing w:line="240" w:lineRule="auto"/>
        <w:rPr>
          <w:rFonts w:ascii="Times New Roman" w:eastAsia="Times New Roman" w:hAnsi="Times New Roman"/>
          <w:sz w:val="28"/>
          <w:szCs w:val="28"/>
          <w:lang w:eastAsia="ru-RU"/>
        </w:rPr>
      </w:pPr>
    </w:p>
    <w:p w:rsidR="00AB65A1" w:rsidRPr="006073D8" w:rsidRDefault="00AB65A1" w:rsidP="00AB65A1">
      <w:pPr>
        <w:spacing w:line="240" w:lineRule="auto"/>
        <w:ind w:firstLine="720"/>
        <w:rPr>
          <w:rFonts w:ascii="Times New Roman" w:eastAsia="Times New Roman" w:hAnsi="Times New Roman"/>
          <w:sz w:val="28"/>
          <w:szCs w:val="28"/>
          <w:lang w:eastAsia="ru-RU"/>
        </w:rPr>
      </w:pPr>
      <w:r w:rsidRPr="006073D8">
        <w:rPr>
          <w:rFonts w:ascii="Times New Roman" w:eastAsia="Times New Roman" w:hAnsi="Times New Roman"/>
          <w:sz w:val="28"/>
          <w:szCs w:val="28"/>
          <w:lang w:eastAsia="ru-RU"/>
        </w:rPr>
        <w:t>Обучающийся  группы _</w:t>
      </w:r>
      <w:r w:rsidR="00AD288E">
        <w:rPr>
          <w:rFonts w:ascii="Times New Roman" w:eastAsia="Times New Roman" w:hAnsi="Times New Roman"/>
          <w:sz w:val="28"/>
          <w:szCs w:val="28"/>
          <w:u w:val="single"/>
          <w:lang w:eastAsia="ru-RU"/>
        </w:rPr>
        <w:t>ОСАТ-402</w:t>
      </w:r>
      <w:r w:rsidRPr="006073D8">
        <w:rPr>
          <w:rFonts w:ascii="Times New Roman" w:eastAsia="Times New Roman" w:hAnsi="Times New Roman"/>
          <w:sz w:val="28"/>
          <w:szCs w:val="28"/>
          <w:lang w:eastAsia="ru-RU"/>
        </w:rPr>
        <w:t>_  ______________________________</w:t>
      </w:r>
    </w:p>
    <w:p w:rsidR="00AB65A1" w:rsidRPr="006073D8" w:rsidRDefault="00AB65A1" w:rsidP="00AB65A1">
      <w:pPr>
        <w:spacing w:line="240" w:lineRule="auto"/>
        <w:ind w:left="4248" w:firstLine="708"/>
        <w:jc w:val="center"/>
        <w:rPr>
          <w:rFonts w:ascii="Times New Roman" w:eastAsia="Times New Roman" w:hAnsi="Times New Roman"/>
          <w:sz w:val="28"/>
          <w:szCs w:val="28"/>
          <w:vertAlign w:val="superscript"/>
          <w:lang w:eastAsia="ru-RU"/>
        </w:rPr>
      </w:pPr>
      <w:r w:rsidRPr="006073D8">
        <w:rPr>
          <w:rFonts w:ascii="Times New Roman" w:eastAsia="Times New Roman" w:hAnsi="Times New Roman"/>
          <w:sz w:val="28"/>
          <w:szCs w:val="28"/>
          <w:vertAlign w:val="superscript"/>
          <w:lang w:eastAsia="ru-RU"/>
        </w:rPr>
        <w:t>Ф.И.О.</w:t>
      </w:r>
    </w:p>
    <w:p w:rsidR="00AB65A1" w:rsidRPr="006073D8" w:rsidRDefault="00AB65A1" w:rsidP="00AB65A1">
      <w:pPr>
        <w:spacing w:line="240" w:lineRule="auto"/>
        <w:ind w:firstLine="720"/>
        <w:rPr>
          <w:rFonts w:ascii="Times New Roman" w:eastAsia="Times New Roman" w:hAnsi="Times New Roman"/>
          <w:sz w:val="28"/>
          <w:szCs w:val="28"/>
          <w:lang w:eastAsia="ru-RU"/>
        </w:rPr>
      </w:pPr>
    </w:p>
    <w:p w:rsidR="00AB65A1" w:rsidRPr="006073D8" w:rsidRDefault="00AB65A1" w:rsidP="00AB65A1">
      <w:pPr>
        <w:ind w:firstLine="720"/>
        <w:rPr>
          <w:rFonts w:ascii="Times New Roman" w:eastAsia="Times New Roman" w:hAnsi="Times New Roman"/>
          <w:sz w:val="28"/>
          <w:szCs w:val="28"/>
          <w:lang w:eastAsia="ru-RU"/>
        </w:rPr>
      </w:pPr>
      <w:r w:rsidRPr="006073D8">
        <w:rPr>
          <w:rFonts w:ascii="Times New Roman" w:eastAsia="Times New Roman" w:hAnsi="Times New Roman"/>
          <w:sz w:val="28"/>
          <w:szCs w:val="28"/>
          <w:lang w:eastAsia="ru-RU"/>
        </w:rPr>
        <w:t>По теме  «</w:t>
      </w:r>
      <w:r w:rsidR="00AD288E">
        <w:rPr>
          <w:rFonts w:ascii="Times New Roman" w:eastAsia="Times New Roman" w:hAnsi="Times New Roman"/>
          <w:sz w:val="28"/>
          <w:szCs w:val="28"/>
          <w:lang w:eastAsia="ru-RU"/>
        </w:rPr>
        <w:t>________________________________________________</w:t>
      </w:r>
      <w:r w:rsidRPr="006073D8">
        <w:rPr>
          <w:rFonts w:ascii="Times New Roman" w:eastAsia="Times New Roman" w:hAnsi="Times New Roman"/>
          <w:sz w:val="28"/>
          <w:szCs w:val="28"/>
          <w:lang w:eastAsia="ru-RU"/>
        </w:rPr>
        <w:t>»</w:t>
      </w:r>
    </w:p>
    <w:tbl>
      <w:tblPr>
        <w:tblW w:w="10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5"/>
        <w:gridCol w:w="2043"/>
        <w:gridCol w:w="2458"/>
        <w:gridCol w:w="2458"/>
        <w:gridCol w:w="2458"/>
      </w:tblGrid>
      <w:tr w:rsidR="00E06843" w:rsidRPr="00A86571" w:rsidTr="004909E8">
        <w:trPr>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rPr>
            </w:pPr>
            <w:r w:rsidRPr="00A86571">
              <w:rPr>
                <w:rFonts w:ascii="Times New Roman" w:hAnsi="Times New Roman"/>
                <w:b/>
                <w:sz w:val="24"/>
                <w:szCs w:val="24"/>
              </w:rPr>
              <w:t>№ этапа</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rPr>
            </w:pPr>
            <w:r w:rsidRPr="00A86571">
              <w:rPr>
                <w:rFonts w:ascii="Times New Roman" w:hAnsi="Times New Roman"/>
                <w:b/>
                <w:sz w:val="24"/>
                <w:szCs w:val="24"/>
              </w:rPr>
              <w:t>Содержание этапа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rPr>
            </w:pPr>
            <w:r w:rsidRPr="00A86571">
              <w:rPr>
                <w:rFonts w:ascii="Times New Roman" w:hAnsi="Times New Roman"/>
                <w:b/>
                <w:sz w:val="24"/>
                <w:szCs w:val="24"/>
              </w:rPr>
              <w:t>Плановый срок выполнения этапа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rPr>
            </w:pPr>
            <w:r w:rsidRPr="00A86571">
              <w:rPr>
                <w:rFonts w:ascii="Times New Roman" w:hAnsi="Times New Roman"/>
                <w:b/>
                <w:sz w:val="24"/>
                <w:szCs w:val="24"/>
              </w:rPr>
              <w:t>Планируемый объем выполнения этапа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rPr>
            </w:pPr>
            <w:r w:rsidRPr="00A86571">
              <w:rPr>
                <w:rFonts w:ascii="Times New Roman" w:hAnsi="Times New Roman"/>
                <w:b/>
                <w:sz w:val="24"/>
                <w:szCs w:val="24"/>
              </w:rPr>
              <w:t>Отметка о выполнении</w:t>
            </w: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1</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Ознакомление с программой ГИА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15 ноября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2</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Получение задания к ВКР</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25 ноября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3</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Проведение анализа технического задания, составление структуры ДП</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25 декабря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 xml:space="preserve">Подготовка ВКР </w:t>
            </w:r>
            <w:r w:rsidRPr="00A86571">
              <w:rPr>
                <w:rFonts w:ascii="Times New Roman" w:hAnsi="Times New Roman"/>
                <w:b/>
                <w:sz w:val="24"/>
                <w:szCs w:val="24"/>
              </w:rPr>
              <w:t>20%</w:t>
            </w:r>
          </w:p>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Подобраны источники и составлен план ВКР</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4</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Проведение аналитического обзора и сравнительного анализа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15 марта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 xml:space="preserve">Подготовка ВКР </w:t>
            </w:r>
            <w:r w:rsidRPr="00A86571">
              <w:rPr>
                <w:rFonts w:ascii="Times New Roman" w:hAnsi="Times New Roman"/>
                <w:b/>
                <w:sz w:val="24"/>
                <w:szCs w:val="24"/>
              </w:rPr>
              <w:t>40%</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5</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AD288E" w:rsidP="00A86571">
            <w:pPr>
              <w:spacing w:line="240" w:lineRule="auto"/>
              <w:jc w:val="center"/>
              <w:rPr>
                <w:rFonts w:ascii="Times New Roman" w:hAnsi="Times New Roman"/>
                <w:sz w:val="24"/>
                <w:szCs w:val="24"/>
              </w:rPr>
            </w:pPr>
            <w:r>
              <w:rPr>
                <w:rFonts w:ascii="Times New Roman" w:hAnsi="Times New Roman"/>
                <w:sz w:val="24"/>
                <w:szCs w:val="24"/>
              </w:rPr>
              <w:t>Выбор средств автоматизации, контролируемых параметров, условий эксплуатации</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15 апреля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Полностью готова теоретическая часть</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lastRenderedPageBreak/>
              <w:t>6</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AD288E" w:rsidP="00A86571">
            <w:pPr>
              <w:spacing w:line="240" w:lineRule="auto"/>
              <w:jc w:val="center"/>
              <w:rPr>
                <w:rFonts w:ascii="Times New Roman" w:hAnsi="Times New Roman"/>
                <w:sz w:val="24"/>
                <w:szCs w:val="24"/>
              </w:rPr>
            </w:pPr>
            <w:r>
              <w:rPr>
                <w:rFonts w:ascii="Times New Roman" w:hAnsi="Times New Roman"/>
                <w:sz w:val="24"/>
                <w:szCs w:val="24"/>
              </w:rPr>
              <w:t>Определены основные составляющие САУ/выбрана прикладная программа для моделирования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1 мая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D288E">
            <w:pPr>
              <w:spacing w:line="240" w:lineRule="auto"/>
              <w:jc w:val="center"/>
              <w:rPr>
                <w:rFonts w:ascii="Times New Roman" w:hAnsi="Times New Roman"/>
                <w:sz w:val="24"/>
                <w:szCs w:val="24"/>
              </w:rPr>
            </w:pPr>
            <w:r w:rsidRPr="00A86571">
              <w:rPr>
                <w:rFonts w:ascii="Times New Roman" w:hAnsi="Times New Roman"/>
                <w:sz w:val="24"/>
                <w:szCs w:val="24"/>
              </w:rPr>
              <w:t xml:space="preserve">Разработана </w:t>
            </w:r>
            <w:r w:rsidR="00AD288E">
              <w:rPr>
                <w:rFonts w:ascii="Times New Roman" w:hAnsi="Times New Roman"/>
                <w:sz w:val="24"/>
                <w:szCs w:val="24"/>
              </w:rPr>
              <w:t>схема</w:t>
            </w:r>
            <w:r w:rsidRPr="00A86571">
              <w:rPr>
                <w:rFonts w:ascii="Times New Roman" w:hAnsi="Times New Roman"/>
                <w:sz w:val="24"/>
                <w:szCs w:val="24"/>
              </w:rPr>
              <w:t xml:space="preserve"> устройства</w:t>
            </w:r>
            <w:r w:rsidR="00AD288E">
              <w:rPr>
                <w:rFonts w:ascii="Times New Roman" w:hAnsi="Times New Roman"/>
                <w:sz w:val="24"/>
                <w:szCs w:val="24"/>
              </w:rPr>
              <w:t xml:space="preserve"> автоматизации</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7</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AD288E" w:rsidP="00AD288E">
            <w:pPr>
              <w:spacing w:line="240" w:lineRule="auto"/>
              <w:jc w:val="center"/>
              <w:rPr>
                <w:rFonts w:ascii="Times New Roman" w:hAnsi="Times New Roman"/>
                <w:sz w:val="24"/>
                <w:szCs w:val="24"/>
              </w:rPr>
            </w:pPr>
            <w:r>
              <w:rPr>
                <w:rFonts w:ascii="Times New Roman" w:hAnsi="Times New Roman"/>
                <w:sz w:val="24"/>
                <w:szCs w:val="24"/>
              </w:rPr>
              <w:t xml:space="preserve">Расчет/ выбор и описание параметров САУ/ компьютерное моделирование/составлена методика по эксплуатации САУ </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22 мая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D288E">
            <w:pPr>
              <w:spacing w:line="240" w:lineRule="auto"/>
              <w:jc w:val="center"/>
              <w:rPr>
                <w:rFonts w:ascii="Times New Roman" w:hAnsi="Times New Roman"/>
                <w:sz w:val="24"/>
                <w:szCs w:val="24"/>
              </w:rPr>
            </w:pPr>
            <w:r w:rsidRPr="00A86571">
              <w:rPr>
                <w:rFonts w:ascii="Times New Roman" w:hAnsi="Times New Roman"/>
                <w:sz w:val="24"/>
                <w:szCs w:val="24"/>
              </w:rPr>
              <w:t xml:space="preserve">Проведены </w:t>
            </w:r>
            <w:r w:rsidR="00AD288E">
              <w:rPr>
                <w:rFonts w:ascii="Times New Roman" w:hAnsi="Times New Roman"/>
                <w:sz w:val="24"/>
                <w:szCs w:val="24"/>
              </w:rPr>
              <w:t xml:space="preserve">необходимые расчеты, проведено моделирование схемы </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8</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Выполнение графической части ДП</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До 1 июня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D288E">
            <w:pPr>
              <w:spacing w:line="240" w:lineRule="auto"/>
              <w:jc w:val="center"/>
              <w:rPr>
                <w:rFonts w:ascii="Times New Roman" w:hAnsi="Times New Roman"/>
                <w:sz w:val="24"/>
                <w:szCs w:val="24"/>
              </w:rPr>
            </w:pPr>
            <w:r w:rsidRPr="00A86571">
              <w:rPr>
                <w:rFonts w:ascii="Times New Roman" w:hAnsi="Times New Roman"/>
                <w:sz w:val="24"/>
                <w:szCs w:val="24"/>
              </w:rPr>
              <w:t xml:space="preserve">Выполнение </w:t>
            </w:r>
            <w:r w:rsidR="00AD288E">
              <w:rPr>
                <w:rFonts w:ascii="Times New Roman" w:hAnsi="Times New Roman"/>
                <w:sz w:val="24"/>
                <w:szCs w:val="24"/>
              </w:rPr>
              <w:t>3</w:t>
            </w:r>
            <w:r w:rsidRPr="00A86571">
              <w:rPr>
                <w:rFonts w:ascii="Times New Roman" w:hAnsi="Times New Roman"/>
                <w:sz w:val="24"/>
                <w:szCs w:val="24"/>
              </w:rPr>
              <w:t xml:space="preserve"> чертежей формата А1</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9</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Предзащита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8 июня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ВКР готова и переплетена, без отзыва и рецензии (Готовность ВКР 90-100%)</w:t>
            </w:r>
          </w:p>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 xml:space="preserve">Наличие положительного заключения нормоконтролера </w:t>
            </w:r>
            <w:r w:rsidRPr="00A86571">
              <w:rPr>
                <w:rFonts w:ascii="Times New Roman" w:hAnsi="Times New Roman"/>
                <w:b/>
                <w:sz w:val="24"/>
                <w:szCs w:val="24"/>
              </w:rPr>
              <w:t>обязательно</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Готова презентация и доклад к работе</w:t>
            </w: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10</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ind w:left="-71"/>
              <w:jc w:val="center"/>
              <w:rPr>
                <w:rFonts w:ascii="Times New Roman" w:hAnsi="Times New Roman"/>
                <w:sz w:val="24"/>
                <w:szCs w:val="24"/>
              </w:rPr>
            </w:pPr>
            <w:r w:rsidRPr="00A86571">
              <w:rPr>
                <w:rFonts w:ascii="Times New Roman" w:hAnsi="Times New Roman"/>
                <w:sz w:val="24"/>
                <w:szCs w:val="24"/>
              </w:rPr>
              <w:t>Допуск к ГИА</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10 июня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ind w:left="-71"/>
              <w:jc w:val="center"/>
              <w:rPr>
                <w:rFonts w:ascii="Times New Roman" w:hAnsi="Times New Roman"/>
                <w:sz w:val="24"/>
                <w:szCs w:val="24"/>
              </w:rPr>
            </w:pPr>
            <w:r w:rsidRPr="00A86571">
              <w:rPr>
                <w:rFonts w:ascii="Times New Roman" w:hAnsi="Times New Roman"/>
                <w:sz w:val="24"/>
                <w:szCs w:val="24"/>
              </w:rPr>
              <w:t>100% ВКР</w:t>
            </w:r>
          </w:p>
          <w:p w:rsidR="00E06843" w:rsidRPr="00A86571" w:rsidRDefault="00E06843" w:rsidP="00A86571">
            <w:pPr>
              <w:spacing w:line="240" w:lineRule="auto"/>
              <w:ind w:left="-71"/>
              <w:jc w:val="center"/>
              <w:rPr>
                <w:rFonts w:ascii="Times New Roman" w:hAnsi="Times New Roman"/>
                <w:b/>
                <w:sz w:val="24"/>
                <w:szCs w:val="24"/>
                <w:u w:val="single"/>
              </w:rPr>
            </w:pPr>
            <w:r w:rsidRPr="00A86571">
              <w:rPr>
                <w:rFonts w:ascii="Times New Roman" w:hAnsi="Times New Roman"/>
                <w:sz w:val="24"/>
                <w:szCs w:val="24"/>
              </w:rPr>
              <w:t>Сдать переплетенную  ВКР с отзывом и рецензией</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r w:rsidR="00E06843" w:rsidRPr="00A86571" w:rsidTr="004909E8">
        <w:trPr>
          <w:trHeight w:val="994"/>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11</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Защита ВКР</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D288E">
            <w:pPr>
              <w:spacing w:line="240" w:lineRule="auto"/>
              <w:jc w:val="center"/>
              <w:rPr>
                <w:rFonts w:ascii="Times New Roman" w:hAnsi="Times New Roman"/>
                <w:sz w:val="24"/>
                <w:szCs w:val="24"/>
              </w:rPr>
            </w:pPr>
            <w:r w:rsidRPr="00A86571">
              <w:rPr>
                <w:rFonts w:ascii="Times New Roman" w:hAnsi="Times New Roman"/>
                <w:sz w:val="24"/>
                <w:szCs w:val="24"/>
              </w:rPr>
              <w:t>2</w:t>
            </w:r>
            <w:r w:rsidR="00AD288E">
              <w:rPr>
                <w:rFonts w:ascii="Times New Roman" w:hAnsi="Times New Roman"/>
                <w:sz w:val="24"/>
                <w:szCs w:val="24"/>
              </w:rPr>
              <w:t>1</w:t>
            </w:r>
            <w:r w:rsidRPr="00A86571">
              <w:rPr>
                <w:rFonts w:ascii="Times New Roman" w:hAnsi="Times New Roman"/>
                <w:sz w:val="24"/>
                <w:szCs w:val="24"/>
              </w:rPr>
              <w:t xml:space="preserve"> июня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ind w:left="-71"/>
              <w:jc w:val="center"/>
              <w:rPr>
                <w:rFonts w:ascii="Times New Roman" w:hAnsi="Times New Roman"/>
                <w:sz w:val="24"/>
                <w:szCs w:val="24"/>
              </w:rPr>
            </w:pPr>
            <w:r w:rsidRPr="00A86571">
              <w:rPr>
                <w:rFonts w:ascii="Times New Roman" w:hAnsi="Times New Roman"/>
                <w:sz w:val="24"/>
                <w:szCs w:val="24"/>
              </w:rPr>
              <w:t>100% ВКР</w:t>
            </w:r>
          </w:p>
          <w:p w:rsidR="00E06843" w:rsidRPr="00A86571" w:rsidRDefault="00E06843" w:rsidP="00A86571">
            <w:pPr>
              <w:spacing w:line="240" w:lineRule="auto"/>
              <w:jc w:val="center"/>
              <w:rPr>
                <w:rFonts w:ascii="Times New Roman" w:hAnsi="Times New Roman"/>
                <w:sz w:val="24"/>
                <w:szCs w:val="24"/>
              </w:rPr>
            </w:pP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rPr>
            </w:pPr>
            <w:r w:rsidRPr="00A86571">
              <w:rPr>
                <w:rFonts w:ascii="Times New Roman" w:hAnsi="Times New Roman"/>
                <w:b/>
                <w:sz w:val="24"/>
                <w:szCs w:val="24"/>
              </w:rPr>
              <w:t>Опаздывать НЕЛЬЗЯ!</w:t>
            </w:r>
          </w:p>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Форма одежды - парадная!!</w:t>
            </w:r>
          </w:p>
        </w:tc>
      </w:tr>
      <w:tr w:rsidR="00E06843" w:rsidRPr="00A86571" w:rsidTr="004909E8">
        <w:trPr>
          <w:jc w:val="center"/>
        </w:trPr>
        <w:tc>
          <w:tcPr>
            <w:tcW w:w="995"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12</w:t>
            </w:r>
          </w:p>
        </w:tc>
        <w:tc>
          <w:tcPr>
            <w:tcW w:w="2043"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u w:val="single"/>
              </w:rPr>
            </w:pPr>
            <w:r w:rsidRPr="00A86571">
              <w:rPr>
                <w:rFonts w:ascii="Times New Roman" w:hAnsi="Times New Roman"/>
                <w:sz w:val="24"/>
                <w:szCs w:val="24"/>
              </w:rPr>
              <w:t>Выпускной</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27 июня</w:t>
            </w:r>
          </w:p>
          <w:p w:rsidR="00E06843" w:rsidRPr="00A86571" w:rsidRDefault="00E06843" w:rsidP="00A86571">
            <w:pPr>
              <w:spacing w:line="240" w:lineRule="auto"/>
              <w:jc w:val="center"/>
              <w:rPr>
                <w:rFonts w:ascii="Times New Roman" w:hAnsi="Times New Roman"/>
                <w:sz w:val="24"/>
                <w:szCs w:val="24"/>
              </w:rPr>
            </w:pPr>
            <w:r w:rsidRPr="00A86571">
              <w:rPr>
                <w:rFonts w:ascii="Times New Roman" w:hAnsi="Times New Roman"/>
                <w:sz w:val="24"/>
                <w:szCs w:val="24"/>
              </w:rPr>
              <w:t>(дата может поменяться)</w:t>
            </w: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b/>
                <w:sz w:val="24"/>
                <w:szCs w:val="24"/>
                <w:u w:val="single"/>
              </w:rPr>
            </w:pPr>
          </w:p>
        </w:tc>
        <w:tc>
          <w:tcPr>
            <w:tcW w:w="2458" w:type="dxa"/>
            <w:tcBorders>
              <w:top w:val="single" w:sz="4" w:space="0" w:color="000000"/>
              <w:left w:val="single" w:sz="4" w:space="0" w:color="000000"/>
              <w:bottom w:val="single" w:sz="4" w:space="0" w:color="000000"/>
              <w:right w:val="single" w:sz="4" w:space="0" w:color="000000"/>
            </w:tcBorders>
          </w:tcPr>
          <w:p w:rsidR="00E06843" w:rsidRPr="00A86571" w:rsidRDefault="00E06843" w:rsidP="00A86571">
            <w:pPr>
              <w:spacing w:line="240" w:lineRule="auto"/>
              <w:jc w:val="center"/>
              <w:rPr>
                <w:rFonts w:ascii="Times New Roman" w:hAnsi="Times New Roman"/>
                <w:sz w:val="24"/>
                <w:szCs w:val="24"/>
              </w:rPr>
            </w:pPr>
          </w:p>
        </w:tc>
      </w:tr>
    </w:tbl>
    <w:p w:rsidR="00AB65A1" w:rsidRDefault="00AB65A1" w:rsidP="00AB65A1">
      <w:pPr>
        <w:spacing w:line="240" w:lineRule="auto"/>
        <w:jc w:val="left"/>
        <w:rPr>
          <w:rFonts w:ascii="Times New Roman" w:eastAsia="Times New Roman" w:hAnsi="Times New Roman"/>
          <w:sz w:val="28"/>
          <w:szCs w:val="28"/>
          <w:lang w:eastAsia="ru-RU"/>
        </w:rPr>
      </w:pPr>
    </w:p>
    <w:p w:rsidR="00E06843" w:rsidRDefault="00E06843" w:rsidP="00AB65A1">
      <w:pPr>
        <w:spacing w:line="240" w:lineRule="auto"/>
        <w:jc w:val="left"/>
        <w:rPr>
          <w:rFonts w:ascii="Times New Roman" w:eastAsia="Times New Roman" w:hAnsi="Times New Roman"/>
          <w:sz w:val="28"/>
          <w:szCs w:val="28"/>
          <w:lang w:eastAsia="ru-RU"/>
        </w:rPr>
      </w:pPr>
    </w:p>
    <w:p w:rsidR="00E06843" w:rsidRDefault="00E06843" w:rsidP="00AB65A1">
      <w:pPr>
        <w:spacing w:line="240" w:lineRule="auto"/>
        <w:jc w:val="left"/>
        <w:rPr>
          <w:rFonts w:ascii="Times New Roman" w:eastAsia="Times New Roman" w:hAnsi="Times New Roman"/>
          <w:sz w:val="28"/>
          <w:szCs w:val="28"/>
          <w:lang w:eastAsia="ru-RU"/>
        </w:rPr>
      </w:pPr>
    </w:p>
    <w:p w:rsidR="00AB65A1" w:rsidRPr="00E33F04" w:rsidRDefault="00AB65A1" w:rsidP="00AB65A1">
      <w:pPr>
        <w:spacing w:line="240" w:lineRule="auto"/>
        <w:jc w:val="left"/>
        <w:rPr>
          <w:rFonts w:ascii="Times New Roman" w:eastAsia="Times New Roman" w:hAnsi="Times New Roman"/>
          <w:sz w:val="28"/>
          <w:szCs w:val="28"/>
          <w:u w:val="single"/>
          <w:lang w:eastAsia="ru-RU"/>
        </w:rPr>
      </w:pPr>
      <w:r w:rsidRPr="00E33F04">
        <w:rPr>
          <w:rFonts w:ascii="Times New Roman" w:eastAsia="Times New Roman" w:hAnsi="Times New Roman"/>
          <w:sz w:val="28"/>
          <w:szCs w:val="28"/>
          <w:lang w:eastAsia="ru-RU"/>
        </w:rPr>
        <w:t xml:space="preserve">Студент       ________________                         </w:t>
      </w:r>
      <w:r w:rsidRPr="006073D8">
        <w:rPr>
          <w:rFonts w:ascii="Times New Roman" w:eastAsia="Times New Roman" w:hAnsi="Times New Roman"/>
          <w:sz w:val="28"/>
          <w:szCs w:val="28"/>
          <w:lang w:eastAsia="ru-RU"/>
        </w:rPr>
        <w:t>____________</w:t>
      </w:r>
      <w:r>
        <w:rPr>
          <w:rFonts w:ascii="Times New Roman" w:eastAsia="Times New Roman" w:hAnsi="Times New Roman"/>
          <w:sz w:val="28"/>
          <w:szCs w:val="28"/>
          <w:lang w:eastAsia="ru-RU"/>
        </w:rPr>
        <w:t>__</w:t>
      </w:r>
    </w:p>
    <w:p w:rsidR="00AB65A1" w:rsidRPr="00E33F04" w:rsidRDefault="00AB65A1" w:rsidP="00AB65A1">
      <w:pPr>
        <w:spacing w:line="240" w:lineRule="auto"/>
        <w:jc w:val="left"/>
        <w:rPr>
          <w:rFonts w:ascii="Times New Roman" w:eastAsia="Times New Roman" w:hAnsi="Times New Roman"/>
          <w:sz w:val="16"/>
          <w:szCs w:val="16"/>
          <w:lang w:eastAsia="ru-RU"/>
        </w:rPr>
      </w:pPr>
      <w:r w:rsidRPr="00E33F04">
        <w:rPr>
          <w:rFonts w:ascii="Times New Roman" w:eastAsia="Times New Roman" w:hAnsi="Times New Roman"/>
          <w:sz w:val="16"/>
          <w:szCs w:val="16"/>
          <w:lang w:eastAsia="ru-RU"/>
        </w:rPr>
        <w:t xml:space="preserve">                                                          подпись                                                                    расшифровка   подписи</w:t>
      </w:r>
    </w:p>
    <w:p w:rsidR="00AB65A1" w:rsidRPr="00E33F04" w:rsidRDefault="00AB65A1" w:rsidP="00AB65A1">
      <w:pPr>
        <w:spacing w:line="240" w:lineRule="auto"/>
        <w:jc w:val="left"/>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«___» __________________20 __г.</w:t>
      </w:r>
    </w:p>
    <w:p w:rsidR="00AB65A1" w:rsidRPr="00E33F04" w:rsidRDefault="00AB65A1" w:rsidP="00AB65A1">
      <w:pPr>
        <w:spacing w:line="240" w:lineRule="auto"/>
        <w:jc w:val="left"/>
        <w:rPr>
          <w:rFonts w:ascii="Times New Roman" w:eastAsia="Times New Roman" w:hAnsi="Times New Roman"/>
          <w:sz w:val="28"/>
          <w:szCs w:val="28"/>
          <w:lang w:eastAsia="ru-RU"/>
        </w:rPr>
      </w:pPr>
    </w:p>
    <w:p w:rsidR="00AB65A1" w:rsidRPr="00E33F04" w:rsidRDefault="00AB65A1" w:rsidP="00AB65A1">
      <w:pPr>
        <w:spacing w:line="240" w:lineRule="auto"/>
        <w:jc w:val="left"/>
        <w:rPr>
          <w:rFonts w:ascii="Times New Roman" w:eastAsia="Times New Roman" w:hAnsi="Times New Roman"/>
          <w:sz w:val="28"/>
          <w:szCs w:val="28"/>
          <w:u w:val="single"/>
          <w:lang w:eastAsia="ru-RU"/>
        </w:rPr>
      </w:pPr>
      <w:r w:rsidRPr="00E33F04">
        <w:rPr>
          <w:rFonts w:ascii="Times New Roman" w:eastAsia="Times New Roman" w:hAnsi="Times New Roman"/>
          <w:sz w:val="28"/>
          <w:szCs w:val="28"/>
          <w:lang w:eastAsia="ru-RU"/>
        </w:rPr>
        <w:t>Руководитель      ______________                     ____________</w:t>
      </w:r>
      <w:r>
        <w:rPr>
          <w:rFonts w:ascii="Times New Roman" w:eastAsia="Times New Roman" w:hAnsi="Times New Roman"/>
          <w:sz w:val="28"/>
          <w:szCs w:val="28"/>
          <w:lang w:eastAsia="ru-RU"/>
        </w:rPr>
        <w:t>__</w:t>
      </w:r>
    </w:p>
    <w:p w:rsidR="00AB65A1" w:rsidRPr="00E33F04" w:rsidRDefault="00AB65A1" w:rsidP="00AB65A1">
      <w:pPr>
        <w:spacing w:line="240" w:lineRule="auto"/>
        <w:jc w:val="left"/>
        <w:rPr>
          <w:rFonts w:ascii="Times New Roman" w:eastAsia="Times New Roman" w:hAnsi="Times New Roman"/>
          <w:sz w:val="16"/>
          <w:szCs w:val="16"/>
          <w:lang w:eastAsia="ru-RU"/>
        </w:rPr>
      </w:pPr>
      <w:r w:rsidRPr="00E33F04">
        <w:rPr>
          <w:rFonts w:ascii="Times New Roman" w:eastAsia="Times New Roman" w:hAnsi="Times New Roman"/>
          <w:sz w:val="16"/>
          <w:szCs w:val="16"/>
          <w:lang w:eastAsia="ru-RU"/>
        </w:rPr>
        <w:t xml:space="preserve">                                                                 подпись                                                             расшифровка  подписи</w:t>
      </w:r>
    </w:p>
    <w:p w:rsidR="00AB65A1" w:rsidRPr="00E33F04" w:rsidRDefault="00AB65A1" w:rsidP="00AB65A1">
      <w:pPr>
        <w:spacing w:line="240" w:lineRule="auto"/>
        <w:jc w:val="left"/>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«___» __________________20 __г.</w:t>
      </w:r>
    </w:p>
    <w:p w:rsidR="007409F2" w:rsidRPr="00E33F04" w:rsidRDefault="00AB65A1" w:rsidP="007409F2">
      <w:pPr>
        <w:pStyle w:val="1"/>
        <w:pBdr>
          <w:bottom w:val="single" w:sz="4" w:space="1" w:color="auto"/>
        </w:pBdr>
        <w:spacing w:line="240" w:lineRule="auto"/>
        <w:rPr>
          <w:lang w:eastAsia="ru-RU"/>
        </w:rPr>
      </w:pPr>
      <w:r>
        <w:rPr>
          <w:i/>
          <w:iCs/>
          <w:sz w:val="24"/>
          <w:szCs w:val="24"/>
          <w:lang w:eastAsia="ru-RU"/>
        </w:rPr>
        <w:br w:type="page"/>
      </w:r>
      <w:bookmarkStart w:id="98" w:name="_Toc41068910"/>
      <w:bookmarkStart w:id="99" w:name="_Toc128746261"/>
      <w:r w:rsidR="007409F2" w:rsidRPr="00E33F04">
        <w:rPr>
          <w:lang w:eastAsia="ru-RU"/>
        </w:rPr>
        <w:lastRenderedPageBreak/>
        <w:t>ПРИЛОЖЕНИЕ Б</w:t>
      </w:r>
      <w:bookmarkStart w:id="100" w:name="_Toc41055472"/>
      <w:r w:rsidR="007409F2">
        <w:rPr>
          <w:lang w:eastAsia="ru-RU"/>
        </w:rPr>
        <w:br/>
      </w:r>
      <w:r w:rsidR="007409F2">
        <w:rPr>
          <w:lang w:eastAsia="ru-RU"/>
        </w:rPr>
        <w:br/>
      </w:r>
      <w:r w:rsidR="007409F2" w:rsidRPr="006073D8">
        <w:rPr>
          <w:b w:val="0"/>
          <w:bCs w:val="0"/>
          <w:lang w:eastAsia="ru-RU"/>
        </w:rPr>
        <w:t>Общие правила оформления  ВКР</w:t>
      </w:r>
      <w:bookmarkEnd w:id="98"/>
      <w:bookmarkEnd w:id="99"/>
      <w:bookmarkEnd w:id="100"/>
    </w:p>
    <w:p w:rsidR="007409F2" w:rsidRPr="00E33F04" w:rsidRDefault="007409F2" w:rsidP="007409F2">
      <w:pPr>
        <w:spacing w:line="720" w:lineRule="auto"/>
        <w:ind w:left="357"/>
        <w:jc w:val="left"/>
        <w:rPr>
          <w:rFonts w:ascii="Times New Roman" w:eastAsia="Times New Roman" w:hAnsi="Times New Roman"/>
          <w:b/>
          <w:color w:val="000000"/>
          <w:sz w:val="28"/>
          <w:szCs w:val="28"/>
          <w:lang w:eastAsia="ru-RU"/>
        </w:rPr>
      </w:pPr>
    </w:p>
    <w:p w:rsidR="007409F2" w:rsidRPr="006073D8" w:rsidRDefault="007409F2" w:rsidP="007409F2">
      <w:pPr>
        <w:ind w:left="360"/>
        <w:jc w:val="center"/>
        <w:rPr>
          <w:rFonts w:ascii="Times New Roman" w:eastAsia="Times New Roman" w:hAnsi="Times New Roman"/>
          <w:b/>
          <w:bCs/>
          <w:color w:val="000000"/>
          <w:sz w:val="28"/>
          <w:szCs w:val="28"/>
          <w:lang w:eastAsia="ru-RU"/>
        </w:rPr>
      </w:pPr>
      <w:r w:rsidRPr="006073D8">
        <w:rPr>
          <w:rFonts w:ascii="Times New Roman" w:eastAsia="Times New Roman" w:hAnsi="Times New Roman"/>
          <w:b/>
          <w:bCs/>
          <w:color w:val="000000"/>
          <w:sz w:val="28"/>
          <w:szCs w:val="28"/>
          <w:lang w:eastAsia="ru-RU"/>
        </w:rPr>
        <w:t>Общие правила оформления ВКР</w:t>
      </w:r>
    </w:p>
    <w:p w:rsidR="00AB65A1" w:rsidRDefault="00AB65A1" w:rsidP="007409F2">
      <w:pPr>
        <w:pStyle w:val="1"/>
        <w:rPr>
          <w:rFonts w:eastAsia="Times New Roman"/>
          <w:color w:val="000000"/>
          <w:lang w:eastAsia="ru-RU"/>
        </w:rPr>
      </w:pPr>
    </w:p>
    <w:p w:rsidR="00AB65A1" w:rsidRPr="00E06843" w:rsidRDefault="00AB65A1" w:rsidP="00AB65A1">
      <w:pPr>
        <w:ind w:firstLine="709"/>
        <w:rPr>
          <w:rFonts w:ascii="Times New Roman" w:eastAsia="Times New Roman" w:hAnsi="Times New Roman"/>
          <w:sz w:val="28"/>
          <w:szCs w:val="28"/>
          <w:lang w:eastAsia="ru-RU"/>
        </w:rPr>
      </w:pPr>
      <w:r w:rsidRPr="00E33F04">
        <w:rPr>
          <w:rFonts w:ascii="Times New Roman" w:eastAsia="Times New Roman" w:hAnsi="Times New Roman"/>
          <w:color w:val="000000"/>
          <w:sz w:val="28"/>
          <w:szCs w:val="28"/>
          <w:lang w:eastAsia="ru-RU"/>
        </w:rPr>
        <w:t>Требования к оформлению ВКР установлены Правилах оформления курсовых работ, курсовых проектов, отчетов по практикам, выпускных квалификационных работ  и иных учебных материалов, утвержденных в ГБПОУ «ПГК» и размещены на сайте колледжа по адресу: www.pgk63.ru /Образование/Отделения-Специальности-Учебные материалы/</w:t>
      </w:r>
      <w:r w:rsidR="00E06843">
        <w:rPr>
          <w:rFonts w:ascii="Times New Roman" w:eastAsia="Times New Roman" w:hAnsi="Times New Roman"/>
          <w:color w:val="000000"/>
          <w:sz w:val="28"/>
          <w:szCs w:val="28"/>
          <w:lang w:eastAsia="ru-RU"/>
        </w:rPr>
        <w:t xml:space="preserve"> </w:t>
      </w:r>
      <w:r w:rsidR="00E06843" w:rsidRPr="00E06843">
        <w:rPr>
          <w:rFonts w:ascii="Times New Roman" w:eastAsia="Times New Roman" w:hAnsi="Times New Roman"/>
          <w:sz w:val="28"/>
          <w:szCs w:val="28"/>
          <w:lang w:eastAsia="ru-RU"/>
        </w:rPr>
        <w:t>АИР</w:t>
      </w:r>
      <w:r w:rsidRPr="00E06843">
        <w:rPr>
          <w:rFonts w:ascii="Times New Roman" w:eastAsia="Times New Roman" w:hAnsi="Times New Roman"/>
          <w:sz w:val="28"/>
          <w:szCs w:val="28"/>
          <w:lang w:eastAsia="ru-RU"/>
        </w:rPr>
        <w:t>/</w:t>
      </w:r>
      <w:r w:rsidR="00E06843" w:rsidRPr="00E06843">
        <w:rPr>
          <w:rFonts w:ascii="Times New Roman" w:eastAsia="Times New Roman" w:hAnsi="Times New Roman"/>
          <w:sz w:val="28"/>
          <w:szCs w:val="28"/>
          <w:lang w:eastAsia="ru-RU"/>
        </w:rPr>
        <w:t xml:space="preserve"> РПУ</w:t>
      </w:r>
      <w:r w:rsidRPr="00E06843">
        <w:rPr>
          <w:rFonts w:ascii="Times New Roman" w:eastAsia="Times New Roman" w:hAnsi="Times New Roman"/>
          <w:sz w:val="28"/>
          <w:szCs w:val="28"/>
          <w:lang w:eastAsia="ru-RU"/>
        </w:rPr>
        <w:t>/</w:t>
      </w:r>
      <w:r w:rsidR="00E06843" w:rsidRPr="00E06843">
        <w:rPr>
          <w:rFonts w:ascii="Times New Roman" w:eastAsia="Times New Roman" w:hAnsi="Times New Roman"/>
          <w:sz w:val="28"/>
          <w:szCs w:val="28"/>
          <w:lang w:eastAsia="ru-RU"/>
        </w:rPr>
        <w:t xml:space="preserve"> </w:t>
      </w:r>
      <w:r w:rsidRPr="00E06843">
        <w:rPr>
          <w:rFonts w:ascii="Times New Roman" w:eastAsia="Times New Roman" w:hAnsi="Times New Roman"/>
          <w:sz w:val="28"/>
          <w:szCs w:val="28"/>
          <w:lang w:eastAsia="ru-RU"/>
        </w:rPr>
        <w:t>учебные материалы для 4 курса</w:t>
      </w:r>
    </w:p>
    <w:p w:rsidR="00AB65A1" w:rsidRPr="00E33F04" w:rsidRDefault="00AB65A1" w:rsidP="00AB65A1">
      <w:pPr>
        <w:ind w:left="360"/>
        <w:jc w:val="center"/>
        <w:rPr>
          <w:rFonts w:ascii="Times New Roman" w:eastAsia="Times New Roman" w:hAnsi="Times New Roman"/>
          <w:b/>
          <w:color w:val="000000"/>
          <w:sz w:val="28"/>
          <w:szCs w:val="28"/>
          <w:lang w:eastAsia="ru-RU"/>
        </w:rPr>
      </w:pPr>
    </w:p>
    <w:p w:rsidR="00AB65A1" w:rsidRPr="00E33F04" w:rsidRDefault="00AB65A1" w:rsidP="00AB65A1">
      <w:pPr>
        <w:ind w:left="720"/>
        <w:jc w:val="center"/>
        <w:rPr>
          <w:rFonts w:ascii="Times New Roman" w:eastAsia="Times New Roman" w:hAnsi="Times New Roman"/>
          <w:b/>
          <w:sz w:val="28"/>
          <w:szCs w:val="28"/>
          <w:lang w:eastAsia="ru-RU"/>
        </w:rPr>
      </w:pPr>
      <w:r w:rsidRPr="00E33F04">
        <w:rPr>
          <w:rFonts w:ascii="Times New Roman" w:eastAsia="Times New Roman" w:hAnsi="Times New Roman"/>
          <w:b/>
          <w:sz w:val="28"/>
          <w:szCs w:val="28"/>
          <w:lang w:eastAsia="ru-RU"/>
        </w:rPr>
        <w:t>Требования к оформлению текстового материала</w:t>
      </w:r>
    </w:p>
    <w:p w:rsidR="00AB65A1" w:rsidRPr="00E33F04" w:rsidRDefault="00AB65A1" w:rsidP="00AB65A1">
      <w:pPr>
        <w:spacing w:line="240" w:lineRule="auto"/>
        <w:ind w:left="720"/>
        <w:jc w:val="center"/>
        <w:rPr>
          <w:rFonts w:ascii="Times New Roman" w:eastAsia="Times New Roman" w:hAnsi="Times New Roman"/>
          <w:b/>
          <w:sz w:val="28"/>
          <w:szCs w:val="28"/>
          <w:lang w:eastAsia="ru-RU"/>
        </w:rPr>
      </w:pP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2404"/>
        <w:gridCol w:w="6290"/>
      </w:tblGrid>
      <w:tr w:rsidR="00AB65A1" w:rsidRPr="001D5E83" w:rsidTr="004909E8">
        <w:trPr>
          <w:trHeight w:val="375"/>
          <w:tblHeader/>
          <w:jc w:val="center"/>
        </w:trPr>
        <w:tc>
          <w:tcPr>
            <w:tcW w:w="881" w:type="dxa"/>
            <w:tcMar>
              <w:left w:w="57" w:type="dxa"/>
              <w:right w:w="57" w:type="dxa"/>
            </w:tcMar>
            <w:vAlign w:val="center"/>
          </w:tcPr>
          <w:p w:rsidR="00AB65A1" w:rsidRPr="00454816" w:rsidRDefault="00AB65A1" w:rsidP="004909E8">
            <w:pPr>
              <w:pStyle w:val="a5"/>
              <w:spacing w:line="240" w:lineRule="auto"/>
              <w:ind w:left="0"/>
              <w:jc w:val="center"/>
              <w:rPr>
                <w:rFonts w:ascii="Times New Roman" w:hAnsi="Times New Roman"/>
                <w:b/>
                <w:bCs/>
                <w:sz w:val="24"/>
                <w:szCs w:val="24"/>
              </w:rPr>
            </w:pPr>
            <w:r w:rsidRPr="00454816">
              <w:rPr>
                <w:rFonts w:ascii="Times New Roman" w:hAnsi="Times New Roman"/>
                <w:b/>
                <w:bCs/>
                <w:sz w:val="24"/>
                <w:szCs w:val="24"/>
              </w:rPr>
              <w:t xml:space="preserve">№ </w:t>
            </w:r>
            <w:r w:rsidRPr="00454816">
              <w:rPr>
                <w:rFonts w:ascii="Times New Roman" w:hAnsi="Times New Roman"/>
                <w:b/>
                <w:bCs/>
                <w:sz w:val="24"/>
                <w:szCs w:val="24"/>
              </w:rPr>
              <w:br/>
              <w:t>п/п</w:t>
            </w:r>
          </w:p>
        </w:tc>
        <w:tc>
          <w:tcPr>
            <w:tcW w:w="2404" w:type="dxa"/>
            <w:vAlign w:val="center"/>
          </w:tcPr>
          <w:p w:rsidR="00AB65A1" w:rsidRPr="00454816" w:rsidRDefault="00AB65A1" w:rsidP="004909E8">
            <w:pPr>
              <w:spacing w:line="240" w:lineRule="auto"/>
              <w:jc w:val="center"/>
              <w:rPr>
                <w:rFonts w:ascii="Times New Roman" w:hAnsi="Times New Roman"/>
                <w:b/>
                <w:bCs/>
              </w:rPr>
            </w:pPr>
            <w:r w:rsidRPr="00454816">
              <w:rPr>
                <w:rFonts w:ascii="Times New Roman" w:hAnsi="Times New Roman"/>
                <w:b/>
                <w:bCs/>
              </w:rPr>
              <w:t>Объект</w:t>
            </w:r>
          </w:p>
        </w:tc>
        <w:tc>
          <w:tcPr>
            <w:tcW w:w="6290" w:type="dxa"/>
            <w:vAlign w:val="center"/>
          </w:tcPr>
          <w:p w:rsidR="00AB65A1" w:rsidRPr="00454816" w:rsidRDefault="00AB65A1" w:rsidP="004909E8">
            <w:pPr>
              <w:spacing w:line="240" w:lineRule="auto"/>
              <w:jc w:val="center"/>
              <w:rPr>
                <w:rFonts w:ascii="Times New Roman" w:hAnsi="Times New Roman"/>
                <w:b/>
                <w:bCs/>
                <w:sz w:val="23"/>
                <w:szCs w:val="23"/>
              </w:rPr>
            </w:pPr>
            <w:r w:rsidRPr="00454816">
              <w:rPr>
                <w:rFonts w:ascii="Times New Roman" w:hAnsi="Times New Roman"/>
                <w:b/>
                <w:bCs/>
                <w:sz w:val="23"/>
                <w:szCs w:val="23"/>
              </w:rPr>
              <w:t>Требования к оформлению</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b/>
              </w:rPr>
            </w:pPr>
            <w:r w:rsidRPr="00454816">
              <w:rPr>
                <w:rFonts w:ascii="Times New Roman" w:hAnsi="Times New Roman"/>
              </w:rPr>
              <w:t>Шрифт</w:t>
            </w:r>
          </w:p>
        </w:tc>
        <w:tc>
          <w:tcPr>
            <w:tcW w:w="6290" w:type="dxa"/>
            <w:vAlign w:val="center"/>
          </w:tcPr>
          <w:p w:rsidR="00AB65A1" w:rsidRPr="00454816" w:rsidRDefault="00AB65A1" w:rsidP="004909E8">
            <w:pPr>
              <w:spacing w:line="240" w:lineRule="auto"/>
              <w:jc w:val="left"/>
              <w:rPr>
                <w:rFonts w:ascii="Times New Roman" w:hAnsi="Times New Roman"/>
                <w:b/>
                <w:sz w:val="23"/>
                <w:szCs w:val="23"/>
              </w:rPr>
            </w:pPr>
            <w:r w:rsidRPr="00454816">
              <w:rPr>
                <w:rFonts w:ascii="Times New Roman" w:hAnsi="Times New Roman"/>
                <w:sz w:val="23"/>
                <w:szCs w:val="23"/>
                <w:lang w:val="en-US"/>
              </w:rPr>
              <w:t>TimesNewRoman</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Размер шрифта</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14 пт</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b/>
              </w:rPr>
            </w:pPr>
            <w:r w:rsidRPr="00454816">
              <w:rPr>
                <w:rFonts w:ascii="Times New Roman" w:hAnsi="Times New Roman"/>
              </w:rPr>
              <w:t>Межстрочный интервал</w:t>
            </w:r>
          </w:p>
        </w:tc>
        <w:tc>
          <w:tcPr>
            <w:tcW w:w="6290" w:type="dxa"/>
            <w:vAlign w:val="center"/>
          </w:tcPr>
          <w:p w:rsidR="00AB65A1" w:rsidRPr="00454816" w:rsidRDefault="00AB65A1" w:rsidP="004909E8">
            <w:pPr>
              <w:spacing w:line="240" w:lineRule="auto"/>
              <w:jc w:val="left"/>
              <w:rPr>
                <w:rFonts w:ascii="Times New Roman" w:hAnsi="Times New Roman"/>
                <w:b/>
                <w:sz w:val="23"/>
                <w:szCs w:val="23"/>
              </w:rPr>
            </w:pPr>
            <w:r w:rsidRPr="00454816">
              <w:rPr>
                <w:rFonts w:ascii="Times New Roman" w:hAnsi="Times New Roman"/>
                <w:sz w:val="23"/>
                <w:szCs w:val="23"/>
              </w:rPr>
              <w:t>1,5</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Абзацный отступосновного текста</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1,25</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tcBorders>
              <w:bottom w:val="single" w:sz="4" w:space="0" w:color="auto"/>
            </w:tcBorders>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Выравнивание текста</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По ширине</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tcBorders>
              <w:bottom w:val="single" w:sz="4" w:space="0" w:color="auto"/>
            </w:tcBorders>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Поля (см)</w:t>
            </w:r>
          </w:p>
          <w:p w:rsidR="00AB65A1" w:rsidRPr="00454816" w:rsidRDefault="00AB65A1" w:rsidP="004909E8">
            <w:pPr>
              <w:spacing w:line="240" w:lineRule="auto"/>
              <w:jc w:val="left"/>
              <w:rPr>
                <w:rFonts w:ascii="Times New Roman" w:hAnsi="Times New Roman"/>
                <w:i/>
                <w:iCs/>
                <w:sz w:val="24"/>
                <w:szCs w:val="24"/>
              </w:rPr>
            </w:pPr>
            <w:r w:rsidRPr="00454816">
              <w:rPr>
                <w:rFonts w:ascii="Times New Roman" w:hAnsi="Times New Roman"/>
                <w:i/>
                <w:iCs/>
                <w:sz w:val="14"/>
                <w:szCs w:val="14"/>
              </w:rPr>
              <w:t>ГОСТ 7.32 п. 6.1.2, изм. №1 от 2005г.</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Левое – 3; правое – 1, 5; верхнее – 2; нижнее – 2,5.</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tcBorders>
              <w:top w:val="single" w:sz="4" w:space="0" w:color="auto"/>
            </w:tcBorders>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Нумерация страниц</w:t>
            </w:r>
          </w:p>
          <w:p w:rsidR="00AB65A1" w:rsidRPr="00454816" w:rsidRDefault="00AB65A1" w:rsidP="004909E8">
            <w:pPr>
              <w:spacing w:line="240" w:lineRule="auto"/>
              <w:jc w:val="left"/>
              <w:rPr>
                <w:rFonts w:ascii="Times New Roman" w:hAnsi="Times New Roman"/>
                <w:sz w:val="24"/>
                <w:szCs w:val="24"/>
              </w:rPr>
            </w:pPr>
            <w:r w:rsidRPr="00454816">
              <w:rPr>
                <w:rFonts w:ascii="Times New Roman" w:hAnsi="Times New Roman"/>
                <w:i/>
                <w:iCs/>
                <w:sz w:val="14"/>
                <w:szCs w:val="14"/>
              </w:rPr>
              <w:t>ГОСТ 7.32 п. 6.3</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r>
      <w:tr w:rsidR="00AB65A1" w:rsidRPr="0013105A" w:rsidTr="004909E8">
        <w:trPr>
          <w:trHeight w:val="20"/>
          <w:jc w:val="center"/>
        </w:trPr>
        <w:tc>
          <w:tcPr>
            <w:tcW w:w="881" w:type="dxa"/>
            <w:vMerge w:val="restart"/>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Merge w:val="restart"/>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Заголовки разделов и подразделов</w:t>
            </w:r>
          </w:p>
          <w:p w:rsidR="00AB65A1" w:rsidRPr="00454816" w:rsidRDefault="00AB65A1" w:rsidP="004909E8">
            <w:pPr>
              <w:spacing w:line="240" w:lineRule="auto"/>
              <w:jc w:val="left"/>
              <w:rPr>
                <w:rFonts w:ascii="Times New Roman" w:hAnsi="Times New Roman"/>
                <w:sz w:val="24"/>
                <w:szCs w:val="24"/>
              </w:rPr>
            </w:pPr>
            <w:r w:rsidRPr="00454816">
              <w:rPr>
                <w:rFonts w:ascii="Times New Roman" w:hAnsi="Times New Roman"/>
                <w:i/>
                <w:iCs/>
                <w:sz w:val="14"/>
                <w:szCs w:val="14"/>
              </w:rPr>
              <w:t>ГОСТ 7.32 п. 6.2</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b/>
                <w:sz w:val="23"/>
                <w:szCs w:val="23"/>
              </w:rPr>
              <w:t xml:space="preserve">ВВЕДЕНИЕ, СОДЕРЖАНИЕ, ЗАКЛЮЧЕНИЕ, СПИСОК ИСПОЛЬЗОВАННЫХ ИСТОЧНИКОВ, ПРИЛОЖЕНИЕ </w:t>
            </w:r>
            <w:r w:rsidRPr="00454816">
              <w:rPr>
                <w:rFonts w:ascii="Times New Roman" w:hAnsi="Times New Roman"/>
                <w:sz w:val="23"/>
                <w:szCs w:val="23"/>
              </w:rPr>
              <w:t xml:space="preserve"> – выравнивание по центру, начертание полужирное, буквы заглавные, точка в конце не ставится, абзацный отступ отсутствует</w:t>
            </w:r>
          </w:p>
        </w:tc>
      </w:tr>
      <w:tr w:rsidR="00AB65A1" w:rsidRPr="0013105A" w:rsidTr="004909E8">
        <w:trPr>
          <w:trHeight w:val="20"/>
          <w:jc w:val="center"/>
        </w:trPr>
        <w:tc>
          <w:tcPr>
            <w:tcW w:w="881" w:type="dxa"/>
            <w:vMerge/>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Merge/>
            <w:vAlign w:val="center"/>
          </w:tcPr>
          <w:p w:rsidR="00AB65A1" w:rsidRPr="00454816" w:rsidRDefault="00AB65A1" w:rsidP="004909E8">
            <w:pPr>
              <w:spacing w:line="240" w:lineRule="auto"/>
              <w:jc w:val="left"/>
              <w:rPr>
                <w:rFonts w:ascii="Times New Roman" w:hAnsi="Times New Roman"/>
                <w:sz w:val="24"/>
                <w:szCs w:val="24"/>
              </w:rPr>
            </w:pPr>
          </w:p>
        </w:tc>
        <w:tc>
          <w:tcPr>
            <w:tcW w:w="6290" w:type="dxa"/>
            <w:vAlign w:val="center"/>
          </w:tcPr>
          <w:p w:rsidR="00AB65A1" w:rsidRPr="00454816" w:rsidRDefault="00AB65A1" w:rsidP="004909E8">
            <w:pPr>
              <w:spacing w:line="240" w:lineRule="auto"/>
              <w:jc w:val="left"/>
              <w:rPr>
                <w:rFonts w:ascii="Times New Roman" w:hAnsi="Times New Roman"/>
                <w:bCs/>
                <w:sz w:val="23"/>
                <w:szCs w:val="23"/>
              </w:rPr>
            </w:pPr>
            <w:r w:rsidRPr="00454816">
              <w:rPr>
                <w:rFonts w:ascii="Times New Roman" w:hAnsi="Times New Roman"/>
                <w:b/>
                <w:sz w:val="23"/>
                <w:szCs w:val="23"/>
              </w:rPr>
              <w:t>ГЛАВА 1, ГЛАВА 2</w:t>
            </w:r>
            <w:r w:rsidRPr="00454816">
              <w:rPr>
                <w:rFonts w:ascii="Times New Roman" w:hAnsi="Times New Roman"/>
                <w:bCs/>
                <w:sz w:val="23"/>
                <w:szCs w:val="23"/>
              </w:rPr>
              <w:t xml:space="preserve">…– выравнивание по левому краю, </w:t>
            </w:r>
            <w:r w:rsidRPr="00454816">
              <w:rPr>
                <w:rFonts w:ascii="Times New Roman" w:hAnsi="Times New Roman"/>
                <w:sz w:val="23"/>
                <w:szCs w:val="23"/>
              </w:rPr>
              <w:t>начертание полужирное, буквы заглавные, точка в конце не ставится, абзацный отступ и отступ слева – 1,25</w:t>
            </w:r>
          </w:p>
        </w:tc>
      </w:tr>
      <w:tr w:rsidR="00AB65A1" w:rsidRPr="0013105A" w:rsidTr="004909E8">
        <w:trPr>
          <w:trHeight w:val="20"/>
          <w:jc w:val="center"/>
        </w:trPr>
        <w:tc>
          <w:tcPr>
            <w:tcW w:w="881" w:type="dxa"/>
            <w:vMerge/>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Merge/>
            <w:vAlign w:val="center"/>
          </w:tcPr>
          <w:p w:rsidR="00AB65A1" w:rsidRPr="00454816" w:rsidRDefault="00AB65A1" w:rsidP="004909E8">
            <w:pPr>
              <w:spacing w:line="240" w:lineRule="auto"/>
              <w:jc w:val="left"/>
              <w:rPr>
                <w:rFonts w:ascii="Times New Roman" w:hAnsi="Times New Roman"/>
                <w:sz w:val="24"/>
                <w:szCs w:val="24"/>
              </w:rPr>
            </w:pP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 xml:space="preserve">Остальные: арабские цифры без точек на конце, абзацный отступ и отступ слева – 1,25, выравнивание по левому краю, </w:t>
            </w:r>
            <w:r w:rsidRPr="00454816">
              <w:rPr>
                <w:rFonts w:ascii="Times New Roman" w:hAnsi="Times New Roman"/>
                <w:sz w:val="23"/>
                <w:szCs w:val="23"/>
              </w:rPr>
              <w:lastRenderedPageBreak/>
              <w:t>начертание жирное, точка в конце не ставится</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Оформление содержания</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Автоматическое</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 xml:space="preserve">Последовательность </w:t>
            </w:r>
          </w:p>
          <w:p w:rsidR="00AB65A1" w:rsidRPr="00454816" w:rsidRDefault="00AB65A1" w:rsidP="004909E8">
            <w:pPr>
              <w:spacing w:line="240" w:lineRule="auto"/>
              <w:jc w:val="left"/>
              <w:rPr>
                <w:rFonts w:ascii="Times New Roman" w:hAnsi="Times New Roman"/>
              </w:rPr>
            </w:pPr>
            <w:r w:rsidRPr="00454816">
              <w:rPr>
                <w:rFonts w:ascii="Times New Roman" w:hAnsi="Times New Roman"/>
              </w:rPr>
              <w:t>структурных частей работы</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Титульный лист, Задание на ВКР, Содержание, Введение, Основная часть, Заключение, Список использованных источников, Приложения.</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Оформление структурных частей работы</w:t>
            </w:r>
          </w:p>
          <w:p w:rsidR="00AB65A1" w:rsidRPr="00454816" w:rsidRDefault="00AB65A1" w:rsidP="004909E8">
            <w:pPr>
              <w:spacing w:line="240" w:lineRule="auto"/>
              <w:jc w:val="left"/>
              <w:rPr>
                <w:rFonts w:ascii="Times New Roman" w:hAnsi="Times New Roman"/>
                <w:sz w:val="14"/>
                <w:szCs w:val="14"/>
              </w:rPr>
            </w:pPr>
            <w:r w:rsidRPr="00454816">
              <w:rPr>
                <w:rFonts w:ascii="Times New Roman" w:hAnsi="Times New Roman"/>
                <w:i/>
                <w:iCs/>
                <w:sz w:val="14"/>
                <w:szCs w:val="14"/>
              </w:rPr>
              <w:t>ГОСТ 2.105 п.4.1.9, 4.1.10</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Оформление списков</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Используются автоматические маркированные (маркер только «–»), нумерованные и многоуровневые списки</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Оформление формул и уравнений</w:t>
            </w:r>
          </w:p>
          <w:p w:rsidR="00AB65A1" w:rsidRPr="00454816" w:rsidRDefault="00AB65A1" w:rsidP="004909E8">
            <w:pPr>
              <w:spacing w:line="240" w:lineRule="auto"/>
              <w:jc w:val="left"/>
              <w:rPr>
                <w:rFonts w:ascii="Times New Roman" w:hAnsi="Times New Roman"/>
                <w:sz w:val="14"/>
                <w:szCs w:val="14"/>
              </w:rPr>
            </w:pPr>
            <w:r w:rsidRPr="00454816">
              <w:rPr>
                <w:rFonts w:ascii="Times New Roman" w:hAnsi="Times New Roman"/>
                <w:i/>
                <w:iCs/>
                <w:sz w:val="14"/>
                <w:szCs w:val="14"/>
              </w:rPr>
              <w:t>ГОСТ 7.32 п. 6.8</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Располагаются в середине строки, нумерация по возрастанию в круглых скобках по правому краю. Выше и ниже каждой формулы и уравнения – 1 свободная строка.</w:t>
            </w:r>
          </w:p>
        </w:tc>
      </w:tr>
      <w:tr w:rsidR="00AB65A1" w:rsidRPr="0013105A" w:rsidTr="004909E8">
        <w:trPr>
          <w:trHeight w:val="20"/>
          <w:jc w:val="center"/>
        </w:trPr>
        <w:tc>
          <w:tcPr>
            <w:tcW w:w="881" w:type="dxa"/>
            <w:vMerge w:val="restart"/>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Merge w:val="restart"/>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Оформление таблиц</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Нумерация: сквозная (</w:t>
            </w:r>
            <w:r w:rsidRPr="00454816">
              <w:rPr>
                <w:rFonts w:ascii="Times New Roman" w:hAnsi="Times New Roman"/>
                <w:i/>
                <w:iCs/>
                <w:sz w:val="23"/>
                <w:szCs w:val="23"/>
              </w:rPr>
              <w:t>Таблица 1, Таблица 2</w:t>
            </w:r>
            <w:r w:rsidRPr="00454816">
              <w:rPr>
                <w:rFonts w:ascii="Times New Roman" w:hAnsi="Times New Roman"/>
                <w:sz w:val="23"/>
                <w:szCs w:val="23"/>
              </w:rPr>
              <w:t xml:space="preserve">,….). Шрифт: 14 пт, курсив, выравнивание по правому краю. </w:t>
            </w:r>
          </w:p>
        </w:tc>
      </w:tr>
      <w:tr w:rsidR="00AB65A1" w:rsidRPr="0013105A" w:rsidTr="004909E8">
        <w:trPr>
          <w:trHeight w:val="20"/>
          <w:jc w:val="center"/>
        </w:trPr>
        <w:tc>
          <w:tcPr>
            <w:tcW w:w="881" w:type="dxa"/>
            <w:vMerge/>
            <w:tcMar>
              <w:left w:w="57" w:type="dxa"/>
              <w:right w:w="57" w:type="dxa"/>
            </w:tcMar>
            <w:vAlign w:val="center"/>
          </w:tcPr>
          <w:p w:rsidR="00AB65A1" w:rsidRPr="00454816" w:rsidRDefault="00AB65A1" w:rsidP="004909E8">
            <w:pPr>
              <w:pStyle w:val="a5"/>
              <w:spacing w:line="240" w:lineRule="auto"/>
              <w:ind w:left="360"/>
              <w:rPr>
                <w:rFonts w:ascii="Times New Roman" w:hAnsi="Times New Roman"/>
                <w:sz w:val="24"/>
                <w:szCs w:val="24"/>
              </w:rPr>
            </w:pPr>
          </w:p>
        </w:tc>
        <w:tc>
          <w:tcPr>
            <w:tcW w:w="2404" w:type="dxa"/>
            <w:vMerge/>
            <w:vAlign w:val="center"/>
          </w:tcPr>
          <w:p w:rsidR="00AB65A1" w:rsidRPr="00454816" w:rsidRDefault="00AB65A1" w:rsidP="004909E8">
            <w:pPr>
              <w:spacing w:line="240" w:lineRule="auto"/>
              <w:jc w:val="left"/>
              <w:rPr>
                <w:rFonts w:ascii="Times New Roman" w:hAnsi="Times New Roman"/>
              </w:rPr>
            </w:pP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Название таблицы:  на следующей строке, выравнивание по центру, шрифт: 14 пт.</w:t>
            </w:r>
          </w:p>
        </w:tc>
      </w:tr>
      <w:tr w:rsidR="00AB65A1" w:rsidRPr="0013105A" w:rsidTr="004909E8">
        <w:trPr>
          <w:trHeight w:val="20"/>
          <w:jc w:val="center"/>
        </w:trPr>
        <w:tc>
          <w:tcPr>
            <w:tcW w:w="881" w:type="dxa"/>
            <w:vMerge/>
            <w:tcMar>
              <w:left w:w="57" w:type="dxa"/>
              <w:right w:w="57" w:type="dxa"/>
            </w:tcMar>
            <w:vAlign w:val="center"/>
          </w:tcPr>
          <w:p w:rsidR="00AB65A1" w:rsidRPr="00454816" w:rsidRDefault="00AB65A1" w:rsidP="004909E8">
            <w:pPr>
              <w:pStyle w:val="a5"/>
              <w:spacing w:line="240" w:lineRule="auto"/>
              <w:ind w:left="360"/>
              <w:rPr>
                <w:rFonts w:ascii="Times New Roman" w:hAnsi="Times New Roman"/>
                <w:sz w:val="24"/>
                <w:szCs w:val="24"/>
              </w:rPr>
            </w:pPr>
          </w:p>
        </w:tc>
        <w:tc>
          <w:tcPr>
            <w:tcW w:w="2404" w:type="dxa"/>
            <w:vMerge/>
            <w:vAlign w:val="center"/>
          </w:tcPr>
          <w:p w:rsidR="00AB65A1" w:rsidRPr="00454816" w:rsidRDefault="00AB65A1" w:rsidP="004909E8">
            <w:pPr>
              <w:spacing w:line="240" w:lineRule="auto"/>
              <w:jc w:val="left"/>
              <w:rPr>
                <w:rFonts w:ascii="Times New Roman" w:hAnsi="Times New Roman"/>
              </w:rPr>
            </w:pP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Расположение таблицы относительно ширины страницы: по центру</w:t>
            </w:r>
          </w:p>
        </w:tc>
      </w:tr>
      <w:tr w:rsidR="00AB65A1" w:rsidRPr="0013105A" w:rsidTr="004909E8">
        <w:trPr>
          <w:trHeight w:val="20"/>
          <w:jc w:val="center"/>
        </w:trPr>
        <w:tc>
          <w:tcPr>
            <w:tcW w:w="881" w:type="dxa"/>
            <w:vMerge/>
            <w:tcMar>
              <w:left w:w="57" w:type="dxa"/>
              <w:right w:w="57" w:type="dxa"/>
            </w:tcMar>
            <w:vAlign w:val="center"/>
          </w:tcPr>
          <w:p w:rsidR="00AB65A1" w:rsidRPr="00454816" w:rsidRDefault="00AB65A1" w:rsidP="004909E8">
            <w:pPr>
              <w:pStyle w:val="a5"/>
              <w:spacing w:line="240" w:lineRule="auto"/>
              <w:ind w:left="360"/>
              <w:rPr>
                <w:rFonts w:ascii="Times New Roman" w:hAnsi="Times New Roman"/>
                <w:sz w:val="24"/>
                <w:szCs w:val="24"/>
              </w:rPr>
            </w:pPr>
          </w:p>
        </w:tc>
        <w:tc>
          <w:tcPr>
            <w:tcW w:w="2404" w:type="dxa"/>
            <w:vMerge/>
            <w:vAlign w:val="center"/>
          </w:tcPr>
          <w:p w:rsidR="00AB65A1" w:rsidRPr="00454816" w:rsidRDefault="00AB65A1" w:rsidP="004909E8">
            <w:pPr>
              <w:spacing w:line="240" w:lineRule="auto"/>
              <w:jc w:val="left"/>
              <w:rPr>
                <w:rFonts w:ascii="Times New Roman" w:hAnsi="Times New Roman"/>
              </w:rPr>
            </w:pP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Внутри таблицы 12 шрифт, одинарный интервал. 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Оформление рисунков</w:t>
            </w:r>
          </w:p>
          <w:p w:rsidR="00AB65A1" w:rsidRPr="00454816" w:rsidRDefault="00AB65A1" w:rsidP="004909E8">
            <w:pPr>
              <w:spacing w:line="240" w:lineRule="auto"/>
              <w:jc w:val="left"/>
              <w:rPr>
                <w:rFonts w:ascii="Times New Roman" w:hAnsi="Times New Roman"/>
                <w:sz w:val="14"/>
                <w:szCs w:val="14"/>
              </w:rPr>
            </w:pPr>
            <w:r w:rsidRPr="00454816">
              <w:rPr>
                <w:rFonts w:ascii="Times New Roman" w:hAnsi="Times New Roman"/>
                <w:i/>
                <w:iCs/>
                <w:sz w:val="14"/>
                <w:szCs w:val="14"/>
              </w:rPr>
              <w:t>ГОСТ 7.32 п. 6.5</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eastAsia="Times New Roman" w:hAnsi="Times New Roman"/>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454816">
              <w:rPr>
                <w:rFonts w:ascii="Times New Roman" w:hAnsi="Times New Roman"/>
                <w:sz w:val="23"/>
                <w:szCs w:val="23"/>
              </w:rPr>
              <w:t>Наличие ссылки в тексте.</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Ссылки на использованные источники</w:t>
            </w:r>
          </w:p>
          <w:p w:rsidR="00AB65A1" w:rsidRPr="00454816" w:rsidRDefault="00AB65A1" w:rsidP="004909E8">
            <w:pPr>
              <w:spacing w:line="240" w:lineRule="auto"/>
              <w:jc w:val="left"/>
              <w:rPr>
                <w:rFonts w:ascii="Times New Roman" w:hAnsi="Times New Roman"/>
                <w:sz w:val="14"/>
                <w:szCs w:val="14"/>
              </w:rPr>
            </w:pPr>
            <w:r w:rsidRPr="00454816">
              <w:rPr>
                <w:rFonts w:ascii="Times New Roman" w:hAnsi="Times New Roman"/>
                <w:i/>
                <w:iCs/>
                <w:sz w:val="14"/>
                <w:szCs w:val="14"/>
              </w:rPr>
              <w:t>ГОСТ 7.32 п. 6.9.4</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lang w:eastAsia="ru-RU"/>
              </w:rPr>
              <w:t xml:space="preserve">[1] – ссылка на нормативный документ или Интернет-ресурс; </w:t>
            </w:r>
            <w:r w:rsidRPr="00454816">
              <w:rPr>
                <w:rFonts w:ascii="Times New Roman" w:eastAsia="Times New Roman" w:hAnsi="Times New Roman"/>
                <w:sz w:val="23"/>
                <w:szCs w:val="23"/>
                <w:lang w:eastAsia="ru-RU"/>
              </w:rPr>
              <w:t>[13, с.145] – ссылка на источник литературы. Расположение – в конце абзаца. Точка ставится после закрывающейся скобки.</w:t>
            </w:r>
          </w:p>
        </w:tc>
      </w:tr>
      <w:tr w:rsidR="00AB65A1" w:rsidRPr="00DC4B9A" w:rsidTr="004909E8">
        <w:trPr>
          <w:trHeight w:val="20"/>
          <w:jc w:val="center"/>
        </w:trPr>
        <w:tc>
          <w:tcPr>
            <w:tcW w:w="881" w:type="dxa"/>
            <w:vMerge w:val="restart"/>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Merge w:val="restart"/>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Список использованных источников</w:t>
            </w:r>
          </w:p>
          <w:p w:rsidR="00AB65A1" w:rsidRPr="00454816" w:rsidRDefault="00AB65A1" w:rsidP="004909E8">
            <w:pPr>
              <w:spacing w:line="240" w:lineRule="auto"/>
              <w:jc w:val="left"/>
              <w:rPr>
                <w:rFonts w:ascii="Times New Roman" w:hAnsi="Times New Roman"/>
                <w:sz w:val="14"/>
                <w:szCs w:val="14"/>
              </w:rPr>
            </w:pPr>
            <w:r w:rsidRPr="00454816">
              <w:rPr>
                <w:rFonts w:ascii="Times New Roman" w:hAnsi="Times New Roman"/>
                <w:i/>
                <w:iCs/>
                <w:sz w:val="14"/>
                <w:szCs w:val="14"/>
              </w:rPr>
              <w:t>ГОСТ 7.1</w:t>
            </w: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 xml:space="preserve">Структура: Нормативные материалы, Научные и учебно-методические издания, Ресурсы сети Интернет. </w:t>
            </w:r>
          </w:p>
        </w:tc>
      </w:tr>
      <w:tr w:rsidR="00AB65A1" w:rsidRPr="0013105A" w:rsidTr="004909E8">
        <w:trPr>
          <w:trHeight w:val="20"/>
          <w:jc w:val="center"/>
        </w:trPr>
        <w:tc>
          <w:tcPr>
            <w:tcW w:w="881" w:type="dxa"/>
            <w:vMerge/>
            <w:tcMar>
              <w:left w:w="57" w:type="dxa"/>
              <w:right w:w="57" w:type="dxa"/>
            </w:tcMar>
            <w:vAlign w:val="center"/>
          </w:tcPr>
          <w:p w:rsidR="00AB65A1" w:rsidRPr="00454816" w:rsidRDefault="00AB65A1" w:rsidP="004909E8">
            <w:pPr>
              <w:pStyle w:val="a5"/>
              <w:spacing w:line="240" w:lineRule="auto"/>
              <w:ind w:left="360"/>
              <w:rPr>
                <w:rFonts w:ascii="Times New Roman" w:hAnsi="Times New Roman"/>
                <w:sz w:val="24"/>
                <w:szCs w:val="24"/>
              </w:rPr>
            </w:pPr>
          </w:p>
        </w:tc>
        <w:tc>
          <w:tcPr>
            <w:tcW w:w="2404" w:type="dxa"/>
            <w:vMerge/>
            <w:vAlign w:val="center"/>
          </w:tcPr>
          <w:p w:rsidR="00AB65A1" w:rsidRPr="00454816" w:rsidRDefault="00AB65A1" w:rsidP="004909E8">
            <w:pPr>
              <w:spacing w:line="240" w:lineRule="auto"/>
              <w:jc w:val="left"/>
              <w:rPr>
                <w:rFonts w:ascii="Times New Roman" w:hAnsi="Times New Roman"/>
              </w:rPr>
            </w:pP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Оформление: Сквозная нумерация, соответствие правилам оформления</w:t>
            </w:r>
          </w:p>
        </w:tc>
      </w:tr>
      <w:tr w:rsidR="00AB65A1" w:rsidRPr="0013105A" w:rsidTr="004909E8">
        <w:trPr>
          <w:trHeight w:val="20"/>
          <w:jc w:val="center"/>
        </w:trPr>
        <w:tc>
          <w:tcPr>
            <w:tcW w:w="881" w:type="dxa"/>
            <w:vMerge/>
            <w:tcMar>
              <w:left w:w="57" w:type="dxa"/>
              <w:right w:w="57" w:type="dxa"/>
            </w:tcMar>
            <w:vAlign w:val="center"/>
          </w:tcPr>
          <w:p w:rsidR="00AB65A1" w:rsidRPr="00454816" w:rsidRDefault="00AB65A1" w:rsidP="004909E8">
            <w:pPr>
              <w:pStyle w:val="a5"/>
              <w:spacing w:line="240" w:lineRule="auto"/>
              <w:ind w:left="360"/>
              <w:rPr>
                <w:rFonts w:ascii="Times New Roman" w:hAnsi="Times New Roman"/>
                <w:sz w:val="24"/>
                <w:szCs w:val="24"/>
              </w:rPr>
            </w:pPr>
          </w:p>
        </w:tc>
        <w:tc>
          <w:tcPr>
            <w:tcW w:w="2404" w:type="dxa"/>
            <w:vMerge/>
            <w:vAlign w:val="center"/>
          </w:tcPr>
          <w:p w:rsidR="00AB65A1" w:rsidRPr="00454816" w:rsidRDefault="00AB65A1" w:rsidP="004909E8">
            <w:pPr>
              <w:spacing w:line="240" w:lineRule="auto"/>
              <w:jc w:val="left"/>
              <w:rPr>
                <w:rFonts w:ascii="Times New Roman" w:hAnsi="Times New Roman"/>
              </w:rPr>
            </w:pPr>
          </w:p>
        </w:tc>
        <w:tc>
          <w:tcPr>
            <w:tcW w:w="6290" w:type="dxa"/>
            <w:vAlign w:val="center"/>
          </w:tcPr>
          <w:p w:rsidR="00AB65A1" w:rsidRPr="00454816" w:rsidRDefault="00AB65A1" w:rsidP="004909E8">
            <w:pPr>
              <w:spacing w:line="240" w:lineRule="auto"/>
              <w:jc w:val="left"/>
              <w:rPr>
                <w:rFonts w:ascii="Times New Roman" w:hAnsi="Times New Roman"/>
                <w:sz w:val="23"/>
                <w:szCs w:val="23"/>
              </w:rPr>
            </w:pPr>
            <w:r w:rsidRPr="00454816">
              <w:rPr>
                <w:rFonts w:ascii="Times New Roman" w:hAnsi="Times New Roman"/>
                <w:sz w:val="23"/>
                <w:szCs w:val="23"/>
              </w:rPr>
              <w:t>Актуальность источников (не старше 5 лет)</w:t>
            </w:r>
          </w:p>
        </w:tc>
      </w:tr>
      <w:tr w:rsidR="00AB65A1" w:rsidRPr="0013105A" w:rsidTr="004909E8">
        <w:trPr>
          <w:trHeight w:val="20"/>
          <w:jc w:val="center"/>
        </w:trPr>
        <w:tc>
          <w:tcPr>
            <w:tcW w:w="881" w:type="dxa"/>
            <w:tcMar>
              <w:left w:w="57" w:type="dxa"/>
              <w:right w:w="57" w:type="dxa"/>
            </w:tcMar>
            <w:vAlign w:val="center"/>
          </w:tcPr>
          <w:p w:rsidR="00AB65A1" w:rsidRPr="00454816" w:rsidRDefault="00AB65A1" w:rsidP="00C94B33">
            <w:pPr>
              <w:pStyle w:val="a5"/>
              <w:numPr>
                <w:ilvl w:val="0"/>
                <w:numId w:val="21"/>
              </w:numPr>
              <w:spacing w:line="240" w:lineRule="auto"/>
              <w:jc w:val="center"/>
              <w:rPr>
                <w:rFonts w:ascii="Times New Roman" w:hAnsi="Times New Roman"/>
                <w:sz w:val="24"/>
                <w:szCs w:val="24"/>
              </w:rPr>
            </w:pPr>
          </w:p>
        </w:tc>
        <w:tc>
          <w:tcPr>
            <w:tcW w:w="2404" w:type="dxa"/>
            <w:vAlign w:val="center"/>
          </w:tcPr>
          <w:p w:rsidR="00AB65A1" w:rsidRPr="00454816" w:rsidRDefault="00AB65A1" w:rsidP="004909E8">
            <w:pPr>
              <w:spacing w:line="240" w:lineRule="auto"/>
              <w:jc w:val="left"/>
              <w:rPr>
                <w:rFonts w:ascii="Times New Roman" w:hAnsi="Times New Roman"/>
              </w:rPr>
            </w:pPr>
            <w:r w:rsidRPr="00454816">
              <w:rPr>
                <w:rFonts w:ascii="Times New Roman" w:hAnsi="Times New Roman"/>
              </w:rPr>
              <w:t>Приложения</w:t>
            </w:r>
          </w:p>
          <w:p w:rsidR="00AB65A1" w:rsidRPr="00454816" w:rsidRDefault="00AB65A1" w:rsidP="004909E8">
            <w:pPr>
              <w:spacing w:line="240" w:lineRule="auto"/>
              <w:jc w:val="left"/>
              <w:rPr>
                <w:rFonts w:ascii="Times New Roman" w:hAnsi="Times New Roman"/>
                <w:sz w:val="14"/>
                <w:szCs w:val="14"/>
              </w:rPr>
            </w:pPr>
            <w:r w:rsidRPr="00454816">
              <w:rPr>
                <w:rFonts w:ascii="Times New Roman" w:hAnsi="Times New Roman"/>
                <w:i/>
                <w:iCs/>
                <w:sz w:val="14"/>
                <w:szCs w:val="14"/>
              </w:rPr>
              <w:t>ГОСТ 7.32 п. 6.14</w:t>
            </w:r>
          </w:p>
        </w:tc>
        <w:tc>
          <w:tcPr>
            <w:tcW w:w="6290" w:type="dxa"/>
            <w:vAlign w:val="center"/>
          </w:tcPr>
          <w:p w:rsidR="00AB65A1" w:rsidRPr="00454816" w:rsidRDefault="00AB65A1" w:rsidP="004909E8">
            <w:pPr>
              <w:spacing w:line="240" w:lineRule="auto"/>
              <w:jc w:val="left"/>
              <w:rPr>
                <w:rFonts w:ascii="Times New Roman" w:hAnsi="Times New Roman"/>
                <w:sz w:val="23"/>
                <w:szCs w:val="23"/>
                <w:highlight w:val="yellow"/>
              </w:rPr>
            </w:pPr>
            <w:r w:rsidRPr="00454816">
              <w:rPr>
                <w:rFonts w:ascii="Times New Roman" w:hAnsi="Times New Roman"/>
                <w:sz w:val="23"/>
                <w:szCs w:val="23"/>
              </w:rPr>
              <w:t>Каждое приложение – с новой страницы. Наименование: «</w:t>
            </w:r>
            <w:r w:rsidRPr="00454816">
              <w:rPr>
                <w:rFonts w:ascii="Times New Roman" w:hAnsi="Times New Roman"/>
                <w:b/>
                <w:sz w:val="23"/>
                <w:szCs w:val="23"/>
              </w:rPr>
              <w:t>ПРИЛОЖЕНИЕ А»</w:t>
            </w:r>
            <w:r w:rsidRPr="00454816">
              <w:rPr>
                <w:rFonts w:ascii="Times New Roman" w:hAnsi="Times New Roman"/>
                <w:sz w:val="23"/>
                <w:szCs w:val="23"/>
              </w:rPr>
              <w:t xml:space="preserve">, сквозная нумерация заглавными буквами русского алфавита (кроме Ё, З, Й, О, Ч, Ь, Ы, Ъ), </w:t>
            </w:r>
            <w:r w:rsidRPr="00454816">
              <w:rPr>
                <w:rFonts w:ascii="Times New Roman" w:eastAsia="Times New Roman" w:hAnsi="Times New Roman"/>
                <w:iCs/>
                <w:sz w:val="23"/>
                <w:szCs w:val="23"/>
                <w:lang w:eastAsia="ar-SA"/>
              </w:rPr>
              <w:t>выравнивание – по центру, в названии одинарный интервал</w:t>
            </w:r>
          </w:p>
        </w:tc>
      </w:tr>
    </w:tbl>
    <w:p w:rsidR="00AB65A1" w:rsidRPr="00E33F04" w:rsidRDefault="00AB65A1" w:rsidP="00AB65A1">
      <w:pPr>
        <w:suppressAutoHyphens/>
        <w:spacing w:line="240" w:lineRule="auto"/>
        <w:rPr>
          <w:rFonts w:ascii="Times New Roman" w:eastAsia="Times New Roman" w:hAnsi="Times New Roman"/>
          <w:sz w:val="28"/>
          <w:szCs w:val="28"/>
          <w:lang w:eastAsia="ar-SA"/>
        </w:rPr>
      </w:pPr>
    </w:p>
    <w:p w:rsidR="00AB65A1" w:rsidRPr="00E33F04" w:rsidRDefault="00AB65A1" w:rsidP="00AB65A1">
      <w:pPr>
        <w:suppressAutoHyphens/>
        <w:spacing w:line="240" w:lineRule="auto"/>
        <w:rPr>
          <w:rFonts w:ascii="Times New Roman" w:eastAsia="Times New Roman" w:hAnsi="Times New Roman"/>
          <w:b/>
          <w:i/>
          <w:iCs/>
          <w:sz w:val="28"/>
          <w:szCs w:val="28"/>
          <w:lang w:eastAsia="ar-SA"/>
        </w:rPr>
      </w:pPr>
      <w:r w:rsidRPr="00E33F04">
        <w:rPr>
          <w:rFonts w:ascii="Times New Roman" w:eastAsia="Times New Roman" w:hAnsi="Times New Roman"/>
          <w:b/>
          <w:i/>
          <w:iCs/>
          <w:sz w:val="28"/>
          <w:szCs w:val="28"/>
          <w:lang w:eastAsia="ar-SA"/>
        </w:rPr>
        <w:tab/>
      </w:r>
    </w:p>
    <w:p w:rsidR="00AB65A1" w:rsidRDefault="00AB65A1" w:rsidP="00AB65A1">
      <w:pPr>
        <w:spacing w:line="240" w:lineRule="auto"/>
        <w:jc w:val="left"/>
        <w:rPr>
          <w:rFonts w:ascii="Times New Roman" w:hAnsi="Times New Roman"/>
          <w:b/>
          <w:bCs/>
          <w:sz w:val="28"/>
          <w:szCs w:val="28"/>
        </w:rPr>
      </w:pPr>
      <w:r>
        <w:rPr>
          <w:rFonts w:ascii="Times New Roman" w:hAnsi="Times New Roman"/>
          <w:b/>
          <w:bCs/>
          <w:sz w:val="28"/>
          <w:szCs w:val="28"/>
        </w:rPr>
        <w:br w:type="page"/>
      </w:r>
    </w:p>
    <w:p w:rsidR="00AB65A1" w:rsidRPr="00E33F04" w:rsidRDefault="00AB65A1" w:rsidP="00AB65A1">
      <w:pPr>
        <w:jc w:val="center"/>
        <w:rPr>
          <w:rFonts w:ascii="Times New Roman" w:hAnsi="Times New Roman"/>
          <w:b/>
          <w:bCs/>
          <w:sz w:val="28"/>
          <w:szCs w:val="28"/>
        </w:rPr>
      </w:pPr>
      <w:r w:rsidRPr="00E33F04">
        <w:rPr>
          <w:rFonts w:ascii="Times New Roman" w:hAnsi="Times New Roman"/>
          <w:b/>
          <w:bCs/>
          <w:sz w:val="28"/>
          <w:szCs w:val="28"/>
        </w:rPr>
        <w:lastRenderedPageBreak/>
        <w:t>Примеры оформления основной части работы</w:t>
      </w:r>
    </w:p>
    <w:p w:rsidR="00AB65A1" w:rsidRPr="00E33F04" w:rsidRDefault="00AB65A1" w:rsidP="00AB65A1">
      <w:pPr>
        <w:ind w:firstLine="709"/>
        <w:rPr>
          <w:rFonts w:ascii="Times New Roman" w:hAnsi="Times New Roman"/>
          <w:sz w:val="28"/>
          <w:szCs w:val="28"/>
        </w:rPr>
      </w:pPr>
    </w:p>
    <w:p w:rsidR="00AB65A1" w:rsidRPr="00E33F04" w:rsidRDefault="00E10ED8" w:rsidP="00AB65A1">
      <w:pPr>
        <w:rPr>
          <w:rFonts w:ascii="Times New Roman" w:hAnsi="Times New Roman"/>
          <w:sz w:val="28"/>
          <w:szCs w:val="28"/>
        </w:rPr>
      </w:pPr>
      <w:r>
        <w:rPr>
          <w:rFonts w:ascii="Times New Roman" w:hAnsi="Times New Roman"/>
          <w:noProof/>
          <w:sz w:val="28"/>
          <w:szCs w:val="28"/>
          <w:lang w:eastAsia="ru-RU"/>
        </w:rPr>
        <w:drawing>
          <wp:inline distT="0" distB="0" distL="0" distR="0">
            <wp:extent cx="6124575" cy="3543300"/>
            <wp:effectExtent l="19050" t="0" r="9525"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srcRect/>
                    <a:stretch>
                      <a:fillRect/>
                    </a:stretch>
                  </pic:blipFill>
                  <pic:spPr bwMode="auto">
                    <a:xfrm>
                      <a:off x="0" y="0"/>
                      <a:ext cx="6124575" cy="3543300"/>
                    </a:xfrm>
                    <a:prstGeom prst="rect">
                      <a:avLst/>
                    </a:prstGeom>
                    <a:noFill/>
                    <a:ln w="9525">
                      <a:noFill/>
                      <a:miter lim="800000"/>
                      <a:headEnd/>
                      <a:tailEnd/>
                    </a:ln>
                  </pic:spPr>
                </pic:pic>
              </a:graphicData>
            </a:graphic>
          </wp:inline>
        </w:drawing>
      </w:r>
    </w:p>
    <w:p w:rsidR="00AB65A1" w:rsidRPr="00E33F04" w:rsidRDefault="00AB65A1" w:rsidP="00AB65A1">
      <w:pPr>
        <w:rPr>
          <w:rFonts w:ascii="Times New Roman" w:hAnsi="Times New Roman"/>
          <w:sz w:val="28"/>
          <w:szCs w:val="28"/>
        </w:rPr>
      </w:pPr>
    </w:p>
    <w:p w:rsidR="00AB65A1" w:rsidRPr="00E33F04" w:rsidRDefault="00AB65A1" w:rsidP="00AB65A1">
      <w:pPr>
        <w:jc w:val="center"/>
        <w:rPr>
          <w:rFonts w:ascii="Times New Roman" w:hAnsi="Times New Roman"/>
          <w:sz w:val="24"/>
          <w:szCs w:val="28"/>
        </w:rPr>
      </w:pPr>
      <w:r w:rsidRPr="00E33F04">
        <w:rPr>
          <w:rFonts w:ascii="Times New Roman" w:hAnsi="Times New Roman"/>
          <w:sz w:val="24"/>
          <w:szCs w:val="28"/>
        </w:rPr>
        <w:t>Рисунок А.1 – Оформление введения</w:t>
      </w:r>
    </w:p>
    <w:p w:rsidR="00AB65A1" w:rsidRPr="00E33F04" w:rsidRDefault="00AB65A1" w:rsidP="00AB65A1">
      <w:pPr>
        <w:ind w:firstLine="709"/>
        <w:rPr>
          <w:rFonts w:ascii="Times New Roman" w:hAnsi="Times New Roman"/>
          <w:b/>
          <w:bCs/>
          <w:i/>
          <w:iCs/>
          <w:sz w:val="28"/>
          <w:szCs w:val="28"/>
        </w:rPr>
      </w:pPr>
    </w:p>
    <w:p w:rsidR="00AB65A1" w:rsidRPr="00E33F04" w:rsidRDefault="00AB65A1" w:rsidP="00AB65A1">
      <w:pPr>
        <w:ind w:firstLine="709"/>
        <w:rPr>
          <w:rFonts w:ascii="Times New Roman" w:hAnsi="Times New Roman"/>
          <w:i/>
          <w:iCs/>
          <w:sz w:val="28"/>
          <w:szCs w:val="28"/>
        </w:rPr>
      </w:pPr>
      <w:r w:rsidRPr="00E33F04">
        <w:rPr>
          <w:rFonts w:ascii="Times New Roman" w:hAnsi="Times New Roman"/>
          <w:b/>
          <w:bCs/>
          <w:i/>
          <w:iCs/>
          <w:sz w:val="28"/>
          <w:szCs w:val="28"/>
        </w:rPr>
        <w:t>Примечания</w:t>
      </w:r>
    </w:p>
    <w:p w:rsidR="00AB65A1" w:rsidRPr="00E33F04" w:rsidRDefault="00AB65A1" w:rsidP="00C94B33">
      <w:pPr>
        <w:numPr>
          <w:ilvl w:val="0"/>
          <w:numId w:val="19"/>
        </w:numPr>
        <w:ind w:left="1134"/>
        <w:rPr>
          <w:rFonts w:ascii="Times New Roman" w:hAnsi="Times New Roman"/>
          <w:i/>
          <w:iCs/>
          <w:sz w:val="28"/>
          <w:szCs w:val="28"/>
        </w:rPr>
      </w:pPr>
      <w:r w:rsidRPr="00E33F04">
        <w:rPr>
          <w:rFonts w:ascii="Times New Roman" w:hAnsi="Times New Roman"/>
          <w:i/>
          <w:iCs/>
          <w:sz w:val="28"/>
          <w:szCs w:val="28"/>
        </w:rPr>
        <w:t>Не забывайте, что у текста, выровненного по центру, должен отсутствовать абзацный отступ!!!</w:t>
      </w:r>
    </w:p>
    <w:p w:rsidR="00AB65A1" w:rsidRPr="00E33F04" w:rsidRDefault="00AB65A1" w:rsidP="00C94B33">
      <w:pPr>
        <w:numPr>
          <w:ilvl w:val="0"/>
          <w:numId w:val="19"/>
        </w:numPr>
        <w:ind w:left="1134"/>
        <w:rPr>
          <w:rFonts w:ascii="Times New Roman" w:hAnsi="Times New Roman"/>
          <w:i/>
          <w:iCs/>
          <w:sz w:val="28"/>
          <w:szCs w:val="28"/>
        </w:rPr>
      </w:pPr>
      <w:r w:rsidRPr="00E33F04">
        <w:rPr>
          <w:rFonts w:ascii="Times New Roman" w:hAnsi="Times New Roman"/>
          <w:i/>
          <w:iCs/>
          <w:sz w:val="28"/>
          <w:szCs w:val="28"/>
        </w:rPr>
        <w:t xml:space="preserve">Новая глава должна начинаться с новой страницы. Перед ее названием нажмите сочетание клавиш </w:t>
      </w:r>
      <w:r w:rsidRPr="00E33F04">
        <w:rPr>
          <w:rFonts w:ascii="Times New Roman" w:hAnsi="Times New Roman"/>
          <w:i/>
          <w:iCs/>
          <w:sz w:val="28"/>
          <w:szCs w:val="28"/>
          <w:lang w:val="en-US"/>
        </w:rPr>
        <w:t>CTRL</w:t>
      </w:r>
      <w:r w:rsidRPr="00E33F04">
        <w:rPr>
          <w:rFonts w:ascii="Times New Roman" w:hAnsi="Times New Roman"/>
          <w:i/>
          <w:iCs/>
          <w:sz w:val="28"/>
          <w:szCs w:val="28"/>
        </w:rPr>
        <w:t xml:space="preserve"> и </w:t>
      </w:r>
      <w:r w:rsidRPr="00E33F04">
        <w:rPr>
          <w:rFonts w:ascii="Times New Roman" w:hAnsi="Times New Roman"/>
          <w:i/>
          <w:iCs/>
          <w:sz w:val="28"/>
          <w:szCs w:val="28"/>
          <w:lang w:val="en-US"/>
        </w:rPr>
        <w:t>ENTER</w:t>
      </w:r>
      <w:r w:rsidRPr="00E33F04">
        <w:rPr>
          <w:rFonts w:ascii="Times New Roman" w:hAnsi="Times New Roman"/>
          <w:i/>
          <w:iCs/>
          <w:sz w:val="28"/>
          <w:szCs w:val="28"/>
        </w:rPr>
        <w:t xml:space="preserve"> (либо выполните команду Разметка страницы </w:t>
      </w:r>
      <w:r w:rsidRPr="00E33F04">
        <w:rPr>
          <w:rFonts w:ascii="Times New Roman" w:hAnsi="Times New Roman"/>
          <w:i/>
          <w:iCs/>
          <w:sz w:val="28"/>
          <w:szCs w:val="28"/>
        </w:rPr>
        <w:sym w:font="Symbol" w:char="F0AE"/>
      </w:r>
      <w:r w:rsidRPr="00E33F04">
        <w:rPr>
          <w:rFonts w:ascii="Times New Roman" w:hAnsi="Times New Roman"/>
          <w:i/>
          <w:iCs/>
          <w:sz w:val="28"/>
          <w:szCs w:val="28"/>
        </w:rPr>
        <w:t xml:space="preserve"> Разрывы </w:t>
      </w:r>
      <w:r w:rsidRPr="00E33F04">
        <w:rPr>
          <w:rFonts w:ascii="Times New Roman" w:hAnsi="Times New Roman"/>
          <w:i/>
          <w:iCs/>
          <w:sz w:val="28"/>
          <w:szCs w:val="28"/>
        </w:rPr>
        <w:sym w:font="Symbol" w:char="F0AE"/>
      </w:r>
      <w:r w:rsidRPr="00E33F04">
        <w:rPr>
          <w:rFonts w:ascii="Times New Roman" w:hAnsi="Times New Roman"/>
          <w:i/>
          <w:iCs/>
          <w:sz w:val="28"/>
          <w:szCs w:val="28"/>
        </w:rPr>
        <w:t xml:space="preserve"> Следующая страница).</w:t>
      </w:r>
    </w:p>
    <w:p w:rsidR="00AB65A1" w:rsidRPr="00E33F04" w:rsidRDefault="00AB65A1" w:rsidP="00AB65A1">
      <w:pPr>
        <w:ind w:left="1134"/>
        <w:rPr>
          <w:rFonts w:ascii="Times New Roman" w:hAnsi="Times New Roman"/>
          <w:i/>
          <w:iCs/>
          <w:sz w:val="28"/>
          <w:szCs w:val="28"/>
        </w:rPr>
      </w:pPr>
    </w:p>
    <w:p w:rsidR="00AB65A1" w:rsidRPr="00E33F04" w:rsidRDefault="00AB65A1" w:rsidP="00AB65A1">
      <w:pPr>
        <w:ind w:firstLine="709"/>
        <w:rPr>
          <w:rFonts w:ascii="Times New Roman" w:hAnsi="Times New Roman"/>
          <w:b/>
          <w:bCs/>
          <w:sz w:val="28"/>
          <w:szCs w:val="28"/>
        </w:rPr>
      </w:pPr>
    </w:p>
    <w:p w:rsidR="00AB65A1" w:rsidRPr="00E33F04" w:rsidRDefault="00AB65A1" w:rsidP="00AB65A1">
      <w:pPr>
        <w:ind w:firstLine="709"/>
        <w:rPr>
          <w:rFonts w:ascii="Times New Roman" w:hAnsi="Times New Roman"/>
          <w:bCs/>
          <w:i/>
          <w:sz w:val="28"/>
          <w:szCs w:val="28"/>
        </w:rPr>
      </w:pPr>
      <w:r w:rsidRPr="00E33F04">
        <w:rPr>
          <w:rFonts w:ascii="Times New Roman" w:hAnsi="Times New Roman"/>
          <w:bCs/>
          <w:i/>
          <w:sz w:val="28"/>
          <w:szCs w:val="28"/>
        </w:rPr>
        <w:t>С новой страницы:</w:t>
      </w:r>
    </w:p>
    <w:p w:rsidR="00AB65A1" w:rsidRPr="00E33F04" w:rsidRDefault="00E10ED8" w:rsidP="00AB65A1">
      <w:pPr>
        <w:jc w:val="center"/>
        <w:rPr>
          <w:rFonts w:ascii="Times New Roman" w:hAnsi="Times New Roman"/>
          <w:b/>
          <w:bCs/>
          <w:sz w:val="28"/>
          <w:szCs w:val="28"/>
        </w:rPr>
      </w:pPr>
      <w:r>
        <w:rPr>
          <w:rFonts w:ascii="Times New Roman" w:hAnsi="Times New Roman"/>
          <w:b/>
          <w:noProof/>
          <w:sz w:val="28"/>
          <w:szCs w:val="28"/>
          <w:lang w:eastAsia="ru-RU"/>
        </w:rPr>
        <w:lastRenderedPageBreak/>
        <w:drawing>
          <wp:inline distT="0" distB="0" distL="0" distR="0">
            <wp:extent cx="6115050" cy="3676650"/>
            <wp:effectExtent l="19050" t="0" r="0" b="0"/>
            <wp:docPr id="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srcRect/>
                    <a:stretch>
                      <a:fillRect/>
                    </a:stretch>
                  </pic:blipFill>
                  <pic:spPr bwMode="auto">
                    <a:xfrm>
                      <a:off x="0" y="0"/>
                      <a:ext cx="6115050" cy="3676650"/>
                    </a:xfrm>
                    <a:prstGeom prst="rect">
                      <a:avLst/>
                    </a:prstGeom>
                    <a:noFill/>
                    <a:ln w="9525">
                      <a:noFill/>
                      <a:miter lim="800000"/>
                      <a:headEnd/>
                      <a:tailEnd/>
                    </a:ln>
                  </pic:spPr>
                </pic:pic>
              </a:graphicData>
            </a:graphic>
          </wp:inline>
        </w:drawing>
      </w:r>
    </w:p>
    <w:p w:rsidR="00AB65A1" w:rsidRPr="00E33F04" w:rsidRDefault="00AB65A1" w:rsidP="00AB65A1">
      <w:pPr>
        <w:rPr>
          <w:rFonts w:ascii="Times New Roman" w:hAnsi="Times New Roman"/>
          <w:b/>
          <w:bCs/>
          <w:sz w:val="28"/>
          <w:szCs w:val="28"/>
        </w:rPr>
      </w:pPr>
    </w:p>
    <w:p w:rsidR="00AB65A1" w:rsidRPr="00E33F04" w:rsidRDefault="00AB65A1" w:rsidP="00AB65A1">
      <w:pPr>
        <w:jc w:val="center"/>
        <w:rPr>
          <w:rFonts w:ascii="Times New Roman" w:hAnsi="Times New Roman"/>
          <w:sz w:val="24"/>
          <w:szCs w:val="28"/>
        </w:rPr>
      </w:pPr>
      <w:r w:rsidRPr="00E33F04">
        <w:rPr>
          <w:rFonts w:ascii="Times New Roman" w:hAnsi="Times New Roman"/>
          <w:sz w:val="24"/>
          <w:szCs w:val="28"/>
        </w:rPr>
        <w:t>Рисунок А.2 – Оформление заголовков разделов и подразделов</w:t>
      </w:r>
    </w:p>
    <w:p w:rsidR="00AB65A1" w:rsidRPr="00E33F04" w:rsidRDefault="00AB65A1" w:rsidP="00AB65A1">
      <w:pPr>
        <w:ind w:firstLine="709"/>
        <w:rPr>
          <w:rFonts w:ascii="Times New Roman" w:hAnsi="Times New Roman"/>
          <w:b/>
          <w:bCs/>
          <w:i/>
          <w:iCs/>
          <w:sz w:val="28"/>
          <w:szCs w:val="28"/>
        </w:rPr>
      </w:pPr>
    </w:p>
    <w:p w:rsidR="00AB65A1" w:rsidRPr="00E33F04" w:rsidRDefault="00AB65A1" w:rsidP="00AB65A1">
      <w:pPr>
        <w:ind w:firstLine="709"/>
        <w:rPr>
          <w:rFonts w:ascii="Times New Roman" w:hAnsi="Times New Roman"/>
          <w:i/>
          <w:iCs/>
          <w:sz w:val="28"/>
          <w:szCs w:val="28"/>
        </w:rPr>
      </w:pPr>
      <w:r w:rsidRPr="00E33F04">
        <w:rPr>
          <w:rFonts w:ascii="Times New Roman" w:hAnsi="Times New Roman"/>
          <w:b/>
          <w:bCs/>
          <w:i/>
          <w:iCs/>
          <w:sz w:val="28"/>
          <w:szCs w:val="28"/>
        </w:rPr>
        <w:t>Примечания</w:t>
      </w:r>
    </w:p>
    <w:p w:rsidR="00AB65A1" w:rsidRPr="00E33F04" w:rsidRDefault="00AB65A1" w:rsidP="00C94B33">
      <w:pPr>
        <w:numPr>
          <w:ilvl w:val="0"/>
          <w:numId w:val="18"/>
        </w:numPr>
        <w:ind w:left="1134"/>
        <w:jc w:val="left"/>
        <w:rPr>
          <w:rFonts w:ascii="Times New Roman" w:hAnsi="Times New Roman"/>
          <w:i/>
          <w:iCs/>
          <w:sz w:val="28"/>
          <w:szCs w:val="28"/>
        </w:rPr>
      </w:pPr>
      <w:r w:rsidRPr="00E33F04">
        <w:rPr>
          <w:rFonts w:ascii="Times New Roman" w:hAnsi="Times New Roman"/>
          <w:i/>
          <w:iCs/>
          <w:sz w:val="28"/>
          <w:szCs w:val="28"/>
        </w:rPr>
        <w:t>В заголовках не допускаются переносы.</w:t>
      </w:r>
    </w:p>
    <w:p w:rsidR="00AB65A1" w:rsidRPr="001D5E83" w:rsidRDefault="00AB65A1" w:rsidP="00C94B33">
      <w:pPr>
        <w:numPr>
          <w:ilvl w:val="0"/>
          <w:numId w:val="18"/>
        </w:numPr>
        <w:ind w:left="1134"/>
        <w:rPr>
          <w:rFonts w:ascii="Times New Roman" w:hAnsi="Times New Roman"/>
          <w:i/>
          <w:iCs/>
          <w:sz w:val="28"/>
          <w:szCs w:val="28"/>
        </w:rPr>
      </w:pPr>
      <w:r w:rsidRPr="00E33F04">
        <w:rPr>
          <w:rFonts w:ascii="Times New Roman" w:hAnsi="Times New Roman"/>
          <w:i/>
          <w:iCs/>
          <w:sz w:val="28"/>
          <w:szCs w:val="28"/>
        </w:rPr>
        <w:t>Строка заголовка не должна заканчиваться предлогом.</w:t>
      </w:r>
      <w:r w:rsidRPr="001D5E83">
        <w:rPr>
          <w:rFonts w:ascii="Times New Roman" w:hAnsi="Times New Roman"/>
          <w:i/>
          <w:iCs/>
          <w:sz w:val="28"/>
          <w:szCs w:val="28"/>
        </w:rPr>
        <w:t xml:space="preserve">Поэтому переносите предлоги и слова, которые не помещаются на одной строке, с помощью нажатия перед ними комбинации клавиш </w:t>
      </w:r>
      <w:r w:rsidRPr="001D5E83">
        <w:rPr>
          <w:rFonts w:ascii="Times New Roman" w:hAnsi="Times New Roman"/>
          <w:i/>
          <w:iCs/>
          <w:sz w:val="28"/>
          <w:szCs w:val="28"/>
          <w:lang w:val="en-US"/>
        </w:rPr>
        <w:t>SHIFT</w:t>
      </w:r>
      <w:r w:rsidRPr="001D5E83">
        <w:rPr>
          <w:rFonts w:ascii="Times New Roman" w:hAnsi="Times New Roman"/>
          <w:i/>
          <w:iCs/>
          <w:sz w:val="28"/>
          <w:szCs w:val="28"/>
        </w:rPr>
        <w:t xml:space="preserve"> и </w:t>
      </w:r>
      <w:r w:rsidRPr="001D5E83">
        <w:rPr>
          <w:rFonts w:ascii="Times New Roman" w:hAnsi="Times New Roman"/>
          <w:i/>
          <w:iCs/>
          <w:sz w:val="28"/>
          <w:szCs w:val="28"/>
          <w:lang w:val="en-US"/>
        </w:rPr>
        <w:t>ENTER</w:t>
      </w:r>
      <w:r w:rsidRPr="001D5E83">
        <w:rPr>
          <w:rFonts w:ascii="Times New Roman" w:hAnsi="Times New Roman"/>
          <w:i/>
          <w:iCs/>
          <w:sz w:val="28"/>
          <w:szCs w:val="28"/>
        </w:rPr>
        <w:t>.</w:t>
      </w:r>
    </w:p>
    <w:p w:rsidR="00AB65A1" w:rsidRPr="00E33F04" w:rsidRDefault="00AB65A1" w:rsidP="00AB65A1">
      <w:pPr>
        <w:rPr>
          <w:rFonts w:ascii="Times New Roman" w:hAnsi="Times New Roman"/>
          <w:b/>
          <w:bCs/>
          <w:sz w:val="28"/>
          <w:szCs w:val="28"/>
        </w:rPr>
      </w:pPr>
    </w:p>
    <w:p w:rsidR="00AB65A1" w:rsidRPr="00E33F04" w:rsidRDefault="00E10ED8" w:rsidP="00AB65A1">
      <w:pPr>
        <w:jc w:val="center"/>
        <w:rPr>
          <w:rFonts w:ascii="Times New Roman" w:hAnsi="Times New Roman"/>
          <w:b/>
          <w:bCs/>
          <w:sz w:val="28"/>
          <w:szCs w:val="28"/>
        </w:rPr>
      </w:pPr>
      <w:r>
        <w:rPr>
          <w:rFonts w:ascii="Times New Roman" w:hAnsi="Times New Roman"/>
          <w:b/>
          <w:noProof/>
          <w:sz w:val="28"/>
          <w:szCs w:val="28"/>
          <w:lang w:eastAsia="ru-RU"/>
        </w:rPr>
        <w:lastRenderedPageBreak/>
        <w:drawing>
          <wp:inline distT="0" distB="0" distL="0" distR="0">
            <wp:extent cx="5791200" cy="5105400"/>
            <wp:effectExtent l="19050" t="0" r="0"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cstate="print"/>
                    <a:srcRect/>
                    <a:stretch>
                      <a:fillRect/>
                    </a:stretch>
                  </pic:blipFill>
                  <pic:spPr bwMode="auto">
                    <a:xfrm>
                      <a:off x="0" y="0"/>
                      <a:ext cx="5791200" cy="5105400"/>
                    </a:xfrm>
                    <a:prstGeom prst="rect">
                      <a:avLst/>
                    </a:prstGeom>
                    <a:noFill/>
                    <a:ln w="9525">
                      <a:noFill/>
                      <a:miter lim="800000"/>
                      <a:headEnd/>
                      <a:tailEnd/>
                    </a:ln>
                  </pic:spPr>
                </pic:pic>
              </a:graphicData>
            </a:graphic>
          </wp:inline>
        </w:drawing>
      </w:r>
    </w:p>
    <w:p w:rsidR="00AB65A1" w:rsidRPr="00E33F04" w:rsidRDefault="00AB65A1" w:rsidP="00AB65A1">
      <w:pPr>
        <w:jc w:val="center"/>
        <w:rPr>
          <w:rFonts w:ascii="Times New Roman" w:hAnsi="Times New Roman"/>
          <w:sz w:val="24"/>
          <w:szCs w:val="28"/>
        </w:rPr>
      </w:pPr>
    </w:p>
    <w:p w:rsidR="00AB65A1" w:rsidRPr="00E33F04" w:rsidRDefault="00AB65A1" w:rsidP="00AB65A1">
      <w:pPr>
        <w:jc w:val="center"/>
        <w:rPr>
          <w:rFonts w:ascii="Times New Roman" w:hAnsi="Times New Roman"/>
          <w:sz w:val="24"/>
          <w:szCs w:val="28"/>
        </w:rPr>
      </w:pPr>
      <w:r w:rsidRPr="00E33F04">
        <w:rPr>
          <w:rFonts w:ascii="Times New Roman" w:hAnsi="Times New Roman"/>
          <w:sz w:val="24"/>
          <w:szCs w:val="28"/>
        </w:rPr>
        <w:t>Рисунок А.3 – Оформление основного текста и заголовков подразделов</w:t>
      </w:r>
    </w:p>
    <w:p w:rsidR="00AB65A1" w:rsidRPr="00E33F04" w:rsidRDefault="00AB65A1" w:rsidP="00AB65A1">
      <w:pPr>
        <w:ind w:firstLine="709"/>
        <w:rPr>
          <w:rFonts w:ascii="Times New Roman" w:hAnsi="Times New Roman"/>
          <w:i/>
          <w:iCs/>
          <w:sz w:val="28"/>
          <w:szCs w:val="28"/>
        </w:rPr>
      </w:pPr>
    </w:p>
    <w:p w:rsidR="00AB65A1" w:rsidRPr="00E33F04" w:rsidRDefault="00AB65A1" w:rsidP="00AB65A1">
      <w:pPr>
        <w:ind w:firstLine="709"/>
        <w:rPr>
          <w:rFonts w:ascii="Times New Roman" w:hAnsi="Times New Roman"/>
          <w:i/>
          <w:iCs/>
          <w:sz w:val="28"/>
          <w:szCs w:val="28"/>
        </w:rPr>
      </w:pPr>
      <w:r w:rsidRPr="00E33F04">
        <w:rPr>
          <w:rFonts w:ascii="Times New Roman" w:hAnsi="Times New Roman"/>
          <w:i/>
          <w:iCs/>
          <w:sz w:val="28"/>
          <w:szCs w:val="28"/>
        </w:rPr>
        <w:t>С новой страницы:</w:t>
      </w:r>
    </w:p>
    <w:p w:rsidR="00AB65A1" w:rsidRPr="00E33F04" w:rsidRDefault="00E10ED8" w:rsidP="00AB65A1">
      <w:pPr>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6086475" cy="2171700"/>
            <wp:effectExtent l="19050" t="0" r="9525" b="0"/>
            <wp:docPr id="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5" cstate="print"/>
                    <a:srcRect/>
                    <a:stretch>
                      <a:fillRect/>
                    </a:stretch>
                  </pic:blipFill>
                  <pic:spPr bwMode="auto">
                    <a:xfrm>
                      <a:off x="0" y="0"/>
                      <a:ext cx="6086475" cy="2171700"/>
                    </a:xfrm>
                    <a:prstGeom prst="rect">
                      <a:avLst/>
                    </a:prstGeom>
                    <a:noFill/>
                    <a:ln w="9525">
                      <a:noFill/>
                      <a:miter lim="800000"/>
                      <a:headEnd/>
                      <a:tailEnd/>
                    </a:ln>
                  </pic:spPr>
                </pic:pic>
              </a:graphicData>
            </a:graphic>
          </wp:inline>
        </w:drawing>
      </w:r>
    </w:p>
    <w:p w:rsidR="00AB65A1" w:rsidRPr="00E33F04" w:rsidRDefault="00AB65A1" w:rsidP="00AB65A1">
      <w:pPr>
        <w:jc w:val="center"/>
        <w:rPr>
          <w:rFonts w:ascii="Times New Roman" w:hAnsi="Times New Roman"/>
          <w:sz w:val="24"/>
          <w:szCs w:val="28"/>
        </w:rPr>
      </w:pPr>
      <w:r w:rsidRPr="00E33F04">
        <w:rPr>
          <w:rFonts w:ascii="Times New Roman" w:hAnsi="Times New Roman"/>
          <w:sz w:val="24"/>
          <w:szCs w:val="28"/>
        </w:rPr>
        <w:t>Рисунок А.4 – Оформление заключения</w:t>
      </w:r>
    </w:p>
    <w:p w:rsidR="00AB65A1" w:rsidRPr="00E33F04" w:rsidRDefault="00AB65A1" w:rsidP="00AB65A1">
      <w:pPr>
        <w:jc w:val="center"/>
        <w:rPr>
          <w:rFonts w:ascii="Times New Roman" w:hAnsi="Times New Roman"/>
          <w:sz w:val="28"/>
          <w:szCs w:val="28"/>
        </w:rPr>
      </w:pPr>
    </w:p>
    <w:p w:rsidR="00AB65A1" w:rsidRPr="00E33F04" w:rsidRDefault="00AB65A1" w:rsidP="00AB65A1">
      <w:pPr>
        <w:ind w:firstLine="709"/>
        <w:rPr>
          <w:rFonts w:ascii="Times New Roman" w:hAnsi="Times New Roman"/>
          <w:sz w:val="28"/>
          <w:szCs w:val="28"/>
        </w:rPr>
      </w:pPr>
      <w:r w:rsidRPr="00E33F04">
        <w:rPr>
          <w:rFonts w:ascii="Times New Roman" w:hAnsi="Times New Roman"/>
          <w:i/>
          <w:iCs/>
          <w:sz w:val="28"/>
          <w:szCs w:val="28"/>
        </w:rPr>
        <w:lastRenderedPageBreak/>
        <w:t>С новой страницы:</w:t>
      </w:r>
    </w:p>
    <w:p w:rsidR="00AB65A1" w:rsidRPr="00E33F04" w:rsidRDefault="00E10ED8" w:rsidP="00AB65A1">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15050" cy="3324225"/>
            <wp:effectExtent l="19050" t="0" r="0" b="0"/>
            <wp:docPr id="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6" cstate="print"/>
                    <a:srcRect/>
                    <a:stretch>
                      <a:fillRect/>
                    </a:stretch>
                  </pic:blipFill>
                  <pic:spPr bwMode="auto">
                    <a:xfrm>
                      <a:off x="0" y="0"/>
                      <a:ext cx="6115050" cy="3324225"/>
                    </a:xfrm>
                    <a:prstGeom prst="rect">
                      <a:avLst/>
                    </a:prstGeom>
                    <a:noFill/>
                    <a:ln w="9525">
                      <a:noFill/>
                      <a:miter lim="800000"/>
                      <a:headEnd/>
                      <a:tailEnd/>
                    </a:ln>
                  </pic:spPr>
                </pic:pic>
              </a:graphicData>
            </a:graphic>
          </wp:inline>
        </w:drawing>
      </w:r>
    </w:p>
    <w:p w:rsidR="00AB65A1" w:rsidRPr="00E33F04" w:rsidRDefault="00AB65A1" w:rsidP="00AB65A1">
      <w:pPr>
        <w:ind w:firstLine="709"/>
        <w:rPr>
          <w:rFonts w:ascii="Times New Roman" w:hAnsi="Times New Roman"/>
          <w:sz w:val="28"/>
          <w:szCs w:val="28"/>
        </w:rPr>
      </w:pPr>
    </w:p>
    <w:p w:rsidR="00AB65A1" w:rsidRPr="00E33F04" w:rsidRDefault="00AB65A1" w:rsidP="00AB65A1">
      <w:pPr>
        <w:jc w:val="center"/>
        <w:rPr>
          <w:rFonts w:ascii="Times New Roman" w:hAnsi="Times New Roman"/>
          <w:sz w:val="24"/>
          <w:szCs w:val="28"/>
        </w:rPr>
      </w:pPr>
      <w:r w:rsidRPr="00E33F04">
        <w:rPr>
          <w:rFonts w:ascii="Times New Roman" w:hAnsi="Times New Roman"/>
          <w:sz w:val="24"/>
          <w:szCs w:val="28"/>
        </w:rPr>
        <w:t>Рисунок А.5 – Оформление приложения</w:t>
      </w:r>
    </w:p>
    <w:p w:rsidR="00AB65A1" w:rsidRPr="00E33F04" w:rsidRDefault="00AB65A1" w:rsidP="00AB65A1">
      <w:pPr>
        <w:spacing w:line="240" w:lineRule="auto"/>
        <w:jc w:val="center"/>
        <w:rPr>
          <w:rFonts w:ascii="Times New Roman" w:eastAsia="Times New Roman" w:hAnsi="Times New Roman"/>
          <w:b/>
          <w:bCs/>
          <w:sz w:val="28"/>
          <w:szCs w:val="28"/>
          <w:lang w:eastAsia="ru-RU"/>
        </w:rPr>
      </w:pPr>
    </w:p>
    <w:p w:rsidR="00AB65A1" w:rsidRPr="001D5E83" w:rsidRDefault="00AB65A1" w:rsidP="00AB65A1">
      <w:pPr>
        <w:jc w:val="center"/>
        <w:rPr>
          <w:rFonts w:ascii="Times New Roman" w:eastAsia="Times New Roman" w:hAnsi="Times New Roman"/>
          <w:b/>
          <w:bCs/>
          <w:sz w:val="28"/>
          <w:szCs w:val="28"/>
          <w:lang w:eastAsia="ru-RU"/>
        </w:rPr>
      </w:pPr>
      <w:r w:rsidRPr="001D5E83">
        <w:rPr>
          <w:rFonts w:ascii="Times New Roman" w:eastAsia="Times New Roman" w:hAnsi="Times New Roman"/>
          <w:b/>
          <w:bCs/>
          <w:sz w:val="28"/>
          <w:szCs w:val="28"/>
          <w:lang w:eastAsia="ru-RU"/>
        </w:rPr>
        <w:t>Примеры оформления иллюстраций</w:t>
      </w:r>
    </w:p>
    <w:p w:rsidR="00AB65A1" w:rsidRPr="001D5E83" w:rsidRDefault="00AB65A1" w:rsidP="00AB65A1">
      <w:pPr>
        <w:jc w:val="left"/>
        <w:rPr>
          <w:rFonts w:ascii="Times New Roman" w:eastAsia="Times New Roman" w:hAnsi="Times New Roman"/>
          <w:b/>
          <w:bCs/>
          <w:sz w:val="28"/>
          <w:szCs w:val="28"/>
          <w:lang w:eastAsia="ru-RU"/>
        </w:rPr>
      </w:pPr>
    </w:p>
    <w:p w:rsidR="00AB65A1" w:rsidRPr="001D5E83" w:rsidRDefault="00AB65A1" w:rsidP="00C94B33">
      <w:pPr>
        <w:numPr>
          <w:ilvl w:val="0"/>
          <w:numId w:val="20"/>
        </w:numPr>
        <w:jc w:val="left"/>
        <w:rPr>
          <w:rFonts w:ascii="Times New Roman" w:eastAsia="Times New Roman" w:hAnsi="Times New Roman"/>
          <w:color w:val="000000"/>
          <w:sz w:val="28"/>
          <w:szCs w:val="28"/>
          <w:lang w:eastAsia="ru-RU"/>
        </w:rPr>
      </w:pPr>
      <w:r w:rsidRPr="001D5E83">
        <w:rPr>
          <w:rFonts w:ascii="Times New Roman" w:eastAsia="Times New Roman" w:hAnsi="Times New Roman"/>
          <w:color w:val="000000"/>
          <w:sz w:val="28"/>
          <w:szCs w:val="28"/>
          <w:lang w:eastAsia="ru-RU"/>
        </w:rPr>
        <w:t xml:space="preserve">Электронный блок твердомера представляет собой отдельно выполненное устройство в пластмассовом корпусе (см. рисунок 1). </w:t>
      </w:r>
    </w:p>
    <w:p w:rsidR="00AB65A1" w:rsidRPr="001D5E83" w:rsidRDefault="00AB65A1" w:rsidP="00AB65A1">
      <w:pPr>
        <w:ind w:firstLine="709"/>
        <w:jc w:val="left"/>
        <w:rPr>
          <w:rFonts w:ascii="Times New Roman" w:eastAsia="Times New Roman" w:hAnsi="Times New Roman"/>
          <w:sz w:val="28"/>
          <w:szCs w:val="28"/>
          <w:lang w:eastAsia="ru-RU"/>
        </w:rPr>
      </w:pPr>
    </w:p>
    <w:p w:rsidR="00AB65A1" w:rsidRPr="001D5E83" w:rsidRDefault="00E10ED8" w:rsidP="00AB65A1">
      <w:pPr>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828800" cy="2009775"/>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cstate="print">
                      <a:lum bright="-20000" contrast="60000"/>
                    </a:blip>
                    <a:srcRect/>
                    <a:stretch>
                      <a:fillRect/>
                    </a:stretch>
                  </pic:blipFill>
                  <pic:spPr bwMode="auto">
                    <a:xfrm>
                      <a:off x="0" y="0"/>
                      <a:ext cx="1828800" cy="2009775"/>
                    </a:xfrm>
                    <a:prstGeom prst="rect">
                      <a:avLst/>
                    </a:prstGeom>
                    <a:noFill/>
                    <a:ln w="9525">
                      <a:noFill/>
                      <a:miter lim="800000"/>
                      <a:headEnd/>
                      <a:tailEnd/>
                    </a:ln>
                  </pic:spPr>
                </pic:pic>
              </a:graphicData>
            </a:graphic>
          </wp:inline>
        </w:drawing>
      </w:r>
    </w:p>
    <w:p w:rsidR="00AB65A1" w:rsidRPr="001D5E83" w:rsidRDefault="00AB65A1" w:rsidP="00AB65A1">
      <w:pPr>
        <w:jc w:val="center"/>
        <w:rPr>
          <w:rFonts w:ascii="Times New Roman" w:eastAsia="Times New Roman" w:hAnsi="Times New Roman"/>
          <w:sz w:val="24"/>
          <w:szCs w:val="24"/>
          <w:lang w:eastAsia="ru-RU"/>
        </w:rPr>
      </w:pPr>
      <w:r w:rsidRPr="001D5E83">
        <w:rPr>
          <w:rFonts w:ascii="Times New Roman" w:eastAsia="Times New Roman" w:hAnsi="Times New Roman"/>
          <w:sz w:val="24"/>
          <w:szCs w:val="24"/>
          <w:lang w:eastAsia="ru-RU"/>
        </w:rPr>
        <w:t>Рисунок 1 – Электронный блок твердомера</w:t>
      </w:r>
    </w:p>
    <w:p w:rsidR="00AB65A1" w:rsidRPr="001D5E83" w:rsidRDefault="00AB65A1" w:rsidP="00AB65A1">
      <w:pPr>
        <w:jc w:val="center"/>
        <w:rPr>
          <w:rFonts w:ascii="Times New Roman" w:eastAsia="Times New Roman" w:hAnsi="Times New Roman"/>
          <w:sz w:val="28"/>
          <w:szCs w:val="28"/>
          <w:lang w:eastAsia="ru-RU"/>
        </w:rPr>
      </w:pPr>
    </w:p>
    <w:p w:rsidR="00AB65A1" w:rsidRPr="001D5E83" w:rsidRDefault="00AB65A1" w:rsidP="00AB65A1">
      <w:pPr>
        <w:jc w:val="left"/>
        <w:rPr>
          <w:rFonts w:ascii="Times New Roman" w:eastAsia="Times New Roman" w:hAnsi="Times New Roman"/>
          <w:sz w:val="28"/>
          <w:szCs w:val="28"/>
          <w:lang w:eastAsia="ru-RU"/>
        </w:rPr>
      </w:pPr>
    </w:p>
    <w:p w:rsidR="00AB65A1" w:rsidRPr="001D5E83" w:rsidRDefault="00AB65A1" w:rsidP="00C94B33">
      <w:pPr>
        <w:numPr>
          <w:ilvl w:val="0"/>
          <w:numId w:val="20"/>
        </w:numPr>
        <w:jc w:val="left"/>
        <w:rPr>
          <w:rFonts w:ascii="Times New Roman" w:eastAsia="Times New Roman" w:hAnsi="Times New Roman"/>
          <w:sz w:val="28"/>
          <w:szCs w:val="28"/>
          <w:lang w:eastAsia="ru-RU"/>
        </w:rPr>
      </w:pPr>
      <w:r w:rsidRPr="001D5E83">
        <w:rPr>
          <w:rFonts w:ascii="Times New Roman" w:eastAsia="Times New Roman" w:hAnsi="Times New Roman"/>
          <w:sz w:val="28"/>
          <w:szCs w:val="28"/>
          <w:lang w:eastAsia="ru-RU"/>
        </w:rPr>
        <w:lastRenderedPageBreak/>
        <w:t>По оперативным данным ФНС России, основную часть налогов, сборов и иных обязательных платежей консолидированного бюджета в январе-августе 2012г. обеспечили поступления налога на прибыль организаций НДФЛ, НДПИ, НДС на товары (работы, услуги), реализуемые на территории Российской Федерации (см.  рисунок 1.1).</w:t>
      </w:r>
    </w:p>
    <w:p w:rsidR="00AB65A1" w:rsidRPr="001D5E83" w:rsidRDefault="00AB65A1" w:rsidP="00AB65A1">
      <w:pPr>
        <w:ind w:left="720"/>
        <w:rPr>
          <w:rFonts w:ascii="Times New Roman" w:eastAsia="Times New Roman" w:hAnsi="Times New Roman"/>
          <w:sz w:val="28"/>
          <w:szCs w:val="28"/>
          <w:lang w:eastAsia="ru-RU"/>
        </w:rPr>
      </w:pPr>
    </w:p>
    <w:p w:rsidR="00AB65A1" w:rsidRPr="001D5E83" w:rsidRDefault="00E10ED8" w:rsidP="00AB65A1">
      <w:pPr>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543550" cy="1952625"/>
            <wp:effectExtent l="0" t="0" r="0" b="0"/>
            <wp:docPr id="7"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65A1" w:rsidRPr="001D5E83" w:rsidRDefault="00AB65A1" w:rsidP="00AB65A1">
      <w:pPr>
        <w:jc w:val="center"/>
        <w:rPr>
          <w:rFonts w:ascii="Times New Roman" w:eastAsia="Times New Roman" w:hAnsi="Times New Roman"/>
          <w:sz w:val="24"/>
          <w:szCs w:val="24"/>
          <w:lang w:eastAsia="ru-RU"/>
        </w:rPr>
      </w:pPr>
      <w:r w:rsidRPr="001D5E83">
        <w:rPr>
          <w:rFonts w:ascii="Times New Roman" w:eastAsia="Times New Roman" w:hAnsi="Times New Roman"/>
          <w:sz w:val="24"/>
          <w:szCs w:val="24"/>
          <w:lang w:eastAsia="ru-RU"/>
        </w:rPr>
        <w:t xml:space="preserve">Рисунок 1.1 – Структура поступивших налогов, сборов и иных обязательных платежей </w:t>
      </w:r>
      <w:r w:rsidRPr="001D5E83">
        <w:rPr>
          <w:rFonts w:ascii="Times New Roman" w:eastAsia="Times New Roman" w:hAnsi="Times New Roman"/>
          <w:sz w:val="24"/>
          <w:szCs w:val="24"/>
          <w:lang w:eastAsia="ru-RU"/>
        </w:rPr>
        <w:br/>
        <w:t>в консолидированный бюджет РФ по видам в январе-августе 2012г., в % к итогу</w:t>
      </w:r>
    </w:p>
    <w:p w:rsidR="00AB65A1" w:rsidRPr="001D5E83" w:rsidRDefault="00AB65A1" w:rsidP="00AB65A1">
      <w:pPr>
        <w:widowControl w:val="0"/>
        <w:autoSpaceDE w:val="0"/>
        <w:autoSpaceDN w:val="0"/>
        <w:adjustRightInd w:val="0"/>
        <w:ind w:firstLine="709"/>
        <w:jc w:val="center"/>
        <w:rPr>
          <w:rFonts w:ascii="Times New Roman" w:hAnsi="Times New Roman"/>
          <w:b/>
          <w:sz w:val="28"/>
          <w:szCs w:val="28"/>
        </w:rPr>
      </w:pPr>
    </w:p>
    <w:p w:rsidR="00AB65A1" w:rsidRPr="001D5E83" w:rsidRDefault="00AB65A1" w:rsidP="00AB65A1">
      <w:pPr>
        <w:widowControl w:val="0"/>
        <w:autoSpaceDE w:val="0"/>
        <w:autoSpaceDN w:val="0"/>
        <w:adjustRightInd w:val="0"/>
        <w:ind w:firstLine="709"/>
        <w:jc w:val="center"/>
        <w:rPr>
          <w:rFonts w:ascii="Times New Roman" w:hAnsi="Times New Roman"/>
          <w:b/>
          <w:sz w:val="28"/>
          <w:szCs w:val="28"/>
        </w:rPr>
      </w:pPr>
    </w:p>
    <w:p w:rsidR="00AB65A1" w:rsidRDefault="00AB65A1" w:rsidP="00AB65A1">
      <w:pPr>
        <w:widowControl w:val="0"/>
        <w:autoSpaceDE w:val="0"/>
        <w:autoSpaceDN w:val="0"/>
        <w:adjustRightInd w:val="0"/>
        <w:ind w:firstLine="709"/>
        <w:jc w:val="center"/>
        <w:rPr>
          <w:rFonts w:ascii="Times New Roman" w:hAnsi="Times New Roman"/>
          <w:b/>
          <w:sz w:val="28"/>
          <w:szCs w:val="28"/>
        </w:rPr>
      </w:pPr>
      <w:r w:rsidRPr="001D5E83">
        <w:rPr>
          <w:rFonts w:ascii="Times New Roman" w:hAnsi="Times New Roman"/>
          <w:b/>
          <w:sz w:val="28"/>
          <w:szCs w:val="28"/>
        </w:rPr>
        <w:t>Требования к лингвистическому оформлению ВКР</w:t>
      </w:r>
    </w:p>
    <w:p w:rsidR="00AB65A1" w:rsidRPr="001D5E83" w:rsidRDefault="00AB65A1" w:rsidP="00AB65A1">
      <w:pPr>
        <w:widowControl w:val="0"/>
        <w:autoSpaceDE w:val="0"/>
        <w:autoSpaceDN w:val="0"/>
        <w:adjustRightInd w:val="0"/>
        <w:ind w:firstLine="709"/>
        <w:jc w:val="center"/>
        <w:rPr>
          <w:rFonts w:ascii="Times New Roman" w:hAnsi="Times New Roman"/>
          <w:b/>
          <w:sz w:val="28"/>
          <w:szCs w:val="28"/>
        </w:rPr>
      </w:pPr>
    </w:p>
    <w:p w:rsidR="00AB65A1" w:rsidRPr="001D5E83" w:rsidRDefault="00AB65A1" w:rsidP="00AB65A1">
      <w:pPr>
        <w:ind w:firstLine="709"/>
        <w:rPr>
          <w:rFonts w:ascii="Times New Roman" w:hAnsi="Times New Roman"/>
          <w:sz w:val="28"/>
          <w:szCs w:val="28"/>
        </w:rPr>
      </w:pPr>
      <w:r w:rsidRPr="001D5E83">
        <w:rPr>
          <w:rFonts w:ascii="Times New Roman" w:hAnsi="Times New Roman"/>
          <w:sz w:val="28"/>
          <w:szCs w:val="28"/>
        </w:rPr>
        <w:t>Выпускная квалификационная работа должна быть написана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 д.</w:t>
      </w:r>
    </w:p>
    <w:p w:rsidR="00AB65A1" w:rsidRPr="001D5E83" w:rsidRDefault="00AB65A1" w:rsidP="00AB65A1">
      <w:pPr>
        <w:ind w:firstLine="709"/>
        <w:rPr>
          <w:rFonts w:ascii="Times New Roman" w:hAnsi="Times New Roman"/>
          <w:sz w:val="28"/>
          <w:szCs w:val="28"/>
        </w:rPr>
      </w:pPr>
      <w:r w:rsidRPr="001D5E83">
        <w:rPr>
          <w:rFonts w:ascii="Times New Roman" w:hAnsi="Times New Roman"/>
          <w:sz w:val="28"/>
          <w:szCs w:val="28"/>
        </w:rPr>
        <w:t xml:space="preserve">При написании ВКР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w:t>
      </w:r>
      <w:r w:rsidRPr="001D5E83">
        <w:rPr>
          <w:rFonts w:ascii="Times New Roman" w:hAnsi="Times New Roman"/>
          <w:sz w:val="28"/>
          <w:szCs w:val="28"/>
        </w:rPr>
        <w:lastRenderedPageBreak/>
        <w:t>«по нашему мнению», однако предпочтительнее выражать ту же мысль в безличной форме, например:</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изучение педагогического опыта свидетельствует о том, что …,</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 xml:space="preserve">на основе выполненного анализа можно утверждать …, </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проведенные исследования подтвердили…;</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представляется целесообразным отметить…;</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установлено, что…;</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делается вывод о…;</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следует подчеркнуть, выделить…;</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можно сделать вывод о том, что…;</w:t>
      </w:r>
    </w:p>
    <w:p w:rsidR="00AB65A1" w:rsidRPr="001D5E83" w:rsidRDefault="00AB65A1" w:rsidP="00C94B33">
      <w:pPr>
        <w:widowControl w:val="0"/>
        <w:numPr>
          <w:ilvl w:val="0"/>
          <w:numId w:val="7"/>
        </w:numPr>
        <w:autoSpaceDE w:val="0"/>
        <w:autoSpaceDN w:val="0"/>
        <w:adjustRightInd w:val="0"/>
        <w:rPr>
          <w:rFonts w:ascii="Times New Roman" w:hAnsi="Times New Roman"/>
          <w:i/>
          <w:sz w:val="28"/>
          <w:szCs w:val="28"/>
        </w:rPr>
      </w:pPr>
      <w:r w:rsidRPr="001D5E83">
        <w:rPr>
          <w:rFonts w:ascii="Times New Roman" w:hAnsi="Times New Roman"/>
          <w:i/>
          <w:sz w:val="28"/>
          <w:szCs w:val="28"/>
        </w:rPr>
        <w:t>необходимо рассмотреть, изучить, дополнить…;</w:t>
      </w:r>
    </w:p>
    <w:p w:rsidR="00AB65A1" w:rsidRPr="001D5E83" w:rsidRDefault="00AB65A1" w:rsidP="00C94B33">
      <w:pPr>
        <w:widowControl w:val="0"/>
        <w:numPr>
          <w:ilvl w:val="0"/>
          <w:numId w:val="7"/>
        </w:numPr>
        <w:tabs>
          <w:tab w:val="left" w:pos="993"/>
        </w:tabs>
        <w:autoSpaceDE w:val="0"/>
        <w:autoSpaceDN w:val="0"/>
        <w:adjustRightInd w:val="0"/>
        <w:rPr>
          <w:rFonts w:ascii="Times New Roman" w:hAnsi="Times New Roman"/>
          <w:i/>
          <w:sz w:val="28"/>
          <w:szCs w:val="28"/>
        </w:rPr>
      </w:pPr>
      <w:r w:rsidRPr="001D5E83">
        <w:rPr>
          <w:rFonts w:ascii="Times New Roman" w:hAnsi="Times New Roman"/>
          <w:i/>
          <w:sz w:val="28"/>
          <w:szCs w:val="28"/>
        </w:rPr>
        <w:t>в работе рассматриваются, анализируются...</w:t>
      </w:r>
    </w:p>
    <w:p w:rsidR="00AB65A1" w:rsidRPr="001D5E83" w:rsidRDefault="00AB65A1" w:rsidP="00AB65A1">
      <w:pPr>
        <w:ind w:firstLine="709"/>
        <w:rPr>
          <w:rFonts w:ascii="Times New Roman" w:hAnsi="Times New Roman"/>
          <w:sz w:val="28"/>
          <w:szCs w:val="28"/>
        </w:rPr>
      </w:pPr>
      <w:r w:rsidRPr="001D5E83">
        <w:rPr>
          <w:rFonts w:ascii="Times New Roman" w:hAnsi="Times New Roman"/>
          <w:sz w:val="28"/>
          <w:szCs w:val="28"/>
        </w:rPr>
        <w:t>При написании ВКР необходимо пользоваться языком научного изложения. Здесь могут быть использованы следующие слова и выражения:</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указания на последовательность развития мысли и временную соотнесенность:</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прежде всего, сначала, в первую очередь;</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во – первых, во – вторых и т. д.;</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затем, далее, в заключение, итак, наконец;</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до сих пор, ранее, в предыдущих исследованиях, до настоящего времени;</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в последние годы, десятилетия;</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сопоставления и противопоставления:</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однако, в то время как, тем не менее, но, вместе с тем;</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как…, так и…;</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с одной стороны…, с другой стороны, не только…, но и;</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по сравнению, в отличие, в противоположность;</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указания на следствие, причинность:</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таким образом, следовательно, итак, в связи  с этим;</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отсюда следует, понятно, ясно;</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это позволяет сделать вывод, заключение;</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lastRenderedPageBreak/>
        <w:t>свидетельствует, говорит, дает возможность;</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в результате;</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дополнения и уточнения:</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помимо этого, кроме того, также и, наряду с…, в частности;</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главным образом, особенно, именно;</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иллюстрации сказанного:</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например, так;</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проиллюстрируем сказанное следующим примером, приведем пример;</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подтверждением  выше сказанного является;</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ссылки на предыдущие высказывания, мнения, исследования и т.д.:</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было установлено, рассмотрено, выявлено, проанализировано;</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как говорилось, отмечалось, подчеркивалось;</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аналогичный, подобный, идентичный анализ, результат;</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по мнению Х, как отмечает Х, согласно теории Х;</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введения новой информации:</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рассмотрим следующие случаи, дополнительные примеры;</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перейдем к рассмотрению, анализу, описанию;</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остановимся более детально на…;</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следующим вопросом является…;</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еще одним важнейшим аспектом изучаемой проблемы является…;</w:t>
      </w:r>
    </w:p>
    <w:p w:rsidR="00AB65A1" w:rsidRPr="003C1A8B" w:rsidRDefault="00AB65A1" w:rsidP="00C94B33">
      <w:pPr>
        <w:pStyle w:val="a5"/>
        <w:numPr>
          <w:ilvl w:val="0"/>
          <w:numId w:val="24"/>
        </w:numPr>
        <w:rPr>
          <w:rFonts w:ascii="Times New Roman" w:hAnsi="Times New Roman"/>
          <w:b/>
          <w:i/>
          <w:sz w:val="28"/>
          <w:szCs w:val="28"/>
        </w:rPr>
      </w:pPr>
      <w:r w:rsidRPr="003C1A8B">
        <w:rPr>
          <w:rFonts w:ascii="Times New Roman" w:hAnsi="Times New Roman"/>
          <w:b/>
          <w:i/>
          <w:sz w:val="28"/>
          <w:szCs w:val="28"/>
        </w:rPr>
        <w:t>для выражения логических связей между частями высказывания:</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как показал анализ, как было сказано выше;</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на основании полученных данных;</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проведенное исследование позволяет сделать вывод;</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резюмируя сказанное;</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дальнейшие перспективы исследования связаны с….</w:t>
      </w:r>
    </w:p>
    <w:p w:rsidR="00AB65A1" w:rsidRPr="001D5E83" w:rsidRDefault="00AB65A1" w:rsidP="00AB65A1">
      <w:pPr>
        <w:ind w:firstLine="709"/>
        <w:rPr>
          <w:rFonts w:ascii="Times New Roman" w:hAnsi="Times New Roman"/>
          <w:sz w:val="28"/>
          <w:szCs w:val="28"/>
        </w:rPr>
      </w:pPr>
      <w:r w:rsidRPr="001D5E83">
        <w:rPr>
          <w:rFonts w:ascii="Times New Roman" w:hAnsi="Times New Roman"/>
          <w:sz w:val="28"/>
          <w:szCs w:val="28"/>
        </w:rPr>
        <w:t xml:space="preserve">Письменная речь требует использования в тексте большого числа развернутых предложений, включающих придаточные предложения, </w:t>
      </w:r>
      <w:r w:rsidRPr="001D5E83">
        <w:rPr>
          <w:rFonts w:ascii="Times New Roman" w:hAnsi="Times New Roman"/>
          <w:sz w:val="28"/>
          <w:szCs w:val="28"/>
        </w:rPr>
        <w:lastRenderedPageBreak/>
        <w:t>причастные и деепричастные обороты. В связи с этим часто употребляются составные подчинительные союзы и клише:</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поскольку, благодаря тому что, в соответствии с…;</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в связи, в результате;</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при условии, что, несмотря на…;</w:t>
      </w:r>
    </w:p>
    <w:p w:rsidR="00AB65A1" w:rsidRPr="003C1A8B" w:rsidRDefault="00AB65A1" w:rsidP="00C94B33">
      <w:pPr>
        <w:pStyle w:val="a5"/>
        <w:widowControl w:val="0"/>
        <w:numPr>
          <w:ilvl w:val="0"/>
          <w:numId w:val="25"/>
        </w:numPr>
        <w:autoSpaceDE w:val="0"/>
        <w:autoSpaceDN w:val="0"/>
        <w:adjustRightInd w:val="0"/>
        <w:rPr>
          <w:rFonts w:ascii="Times New Roman" w:hAnsi="Times New Roman"/>
          <w:i/>
          <w:sz w:val="28"/>
          <w:szCs w:val="28"/>
        </w:rPr>
      </w:pPr>
      <w:r w:rsidRPr="003C1A8B">
        <w:rPr>
          <w:rFonts w:ascii="Times New Roman" w:hAnsi="Times New Roman"/>
          <w:i/>
          <w:sz w:val="28"/>
          <w:szCs w:val="28"/>
        </w:rPr>
        <w:t>наряду с…, в течение, в ходе, по мере.</w:t>
      </w:r>
    </w:p>
    <w:p w:rsidR="00AB65A1" w:rsidRPr="001D5E83" w:rsidRDefault="00AB65A1" w:rsidP="00AB65A1">
      <w:pPr>
        <w:ind w:firstLine="709"/>
        <w:rPr>
          <w:rFonts w:ascii="Times New Roman" w:hAnsi="Times New Roman"/>
          <w:sz w:val="28"/>
          <w:szCs w:val="28"/>
        </w:rPr>
      </w:pPr>
      <w:r w:rsidRPr="001D5E83">
        <w:rPr>
          <w:rFonts w:ascii="Times New Roman" w:hAnsi="Times New Roman"/>
          <w:sz w:val="28"/>
          <w:szCs w:val="28"/>
        </w:rPr>
        <w:t>Необходимо определить основные понятия по теме исследования, чтобы использование их в тексте ВКР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ВКР значение.</w:t>
      </w:r>
    </w:p>
    <w:p w:rsidR="00AB65A1" w:rsidRPr="001D5E83" w:rsidRDefault="00AB65A1" w:rsidP="00AB65A1">
      <w:pPr>
        <w:ind w:firstLine="709"/>
        <w:rPr>
          <w:rFonts w:ascii="Times New Roman" w:hAnsi="Times New Roman"/>
          <w:sz w:val="28"/>
          <w:szCs w:val="28"/>
        </w:rPr>
      </w:pPr>
      <w:r w:rsidRPr="001D5E83">
        <w:rPr>
          <w:rFonts w:ascii="Times New Roman" w:hAnsi="Times New Roman"/>
          <w:sz w:val="28"/>
          <w:szCs w:val="28"/>
        </w:rPr>
        <w:t>В ВКР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7409F2" w:rsidRPr="00870B85" w:rsidRDefault="00AB65A1" w:rsidP="007409F2">
      <w:pPr>
        <w:pStyle w:val="1"/>
        <w:pBdr>
          <w:bottom w:val="single" w:sz="4" w:space="1" w:color="auto"/>
        </w:pBdr>
        <w:spacing w:line="240" w:lineRule="auto"/>
      </w:pPr>
      <w:r w:rsidRPr="001D5E83">
        <w:rPr>
          <w:i/>
        </w:rPr>
        <w:br w:type="page"/>
      </w:r>
      <w:bookmarkStart w:id="101" w:name="_Toc128746262"/>
      <w:bookmarkStart w:id="102" w:name="_Toc41068912"/>
      <w:bookmarkEnd w:id="91"/>
      <w:bookmarkEnd w:id="92"/>
      <w:r w:rsidR="007409F2" w:rsidRPr="009667F7">
        <w:lastRenderedPageBreak/>
        <w:t>ПРИЛОЖЕНИЕ В</w:t>
      </w:r>
      <w:r w:rsidR="007409F2">
        <w:br/>
      </w:r>
      <w:r w:rsidR="007409F2">
        <w:br/>
      </w:r>
      <w:r w:rsidR="007409F2" w:rsidRPr="00870B85">
        <w:rPr>
          <w:b w:val="0"/>
          <w:bCs w:val="0"/>
        </w:rPr>
        <w:t xml:space="preserve">Образец титульного листа </w:t>
      </w:r>
      <w:r w:rsidR="007409F2">
        <w:rPr>
          <w:b w:val="0"/>
          <w:bCs w:val="0"/>
        </w:rPr>
        <w:t>дипломного проекта</w:t>
      </w:r>
      <w:bookmarkEnd w:id="101"/>
      <w:r w:rsidR="007409F2">
        <w:rPr>
          <w:b w:val="0"/>
          <w:bCs w:val="0"/>
        </w:rPr>
        <w:t xml:space="preserve"> </w:t>
      </w:r>
      <w:bookmarkEnd w:id="102"/>
    </w:p>
    <w:p w:rsidR="007409F2" w:rsidRDefault="007409F2" w:rsidP="007409F2">
      <w:pPr>
        <w:spacing w:line="720" w:lineRule="auto"/>
        <w:jc w:val="center"/>
        <w:rPr>
          <w:rFonts w:ascii="Times New Roman" w:hAnsi="Times New Roman"/>
          <w:sz w:val="26"/>
          <w:szCs w:val="26"/>
        </w:rPr>
      </w:pPr>
    </w:p>
    <w:p w:rsidR="007409F2" w:rsidRPr="00870B85" w:rsidRDefault="007409F2" w:rsidP="007409F2">
      <w:pPr>
        <w:spacing w:line="240" w:lineRule="auto"/>
        <w:jc w:val="center"/>
        <w:rPr>
          <w:rFonts w:ascii="Times New Roman" w:eastAsia="Times New Roman" w:hAnsi="Times New Roman"/>
          <w:sz w:val="28"/>
          <w:szCs w:val="28"/>
          <w:lang w:eastAsia="ru-RU"/>
        </w:rPr>
      </w:pPr>
      <w:r w:rsidRPr="00870B85">
        <w:rPr>
          <w:rFonts w:ascii="Times New Roman" w:eastAsia="Times New Roman" w:hAnsi="Times New Roman"/>
          <w:sz w:val="28"/>
          <w:szCs w:val="28"/>
          <w:lang w:eastAsia="ru-RU"/>
        </w:rPr>
        <w:t>Министерство образования и науки Самарской области</w:t>
      </w:r>
    </w:p>
    <w:p w:rsidR="007409F2" w:rsidRPr="00870B85" w:rsidRDefault="007409F2" w:rsidP="007409F2">
      <w:pPr>
        <w:spacing w:line="240" w:lineRule="auto"/>
        <w:jc w:val="center"/>
        <w:rPr>
          <w:rFonts w:ascii="Times New Roman" w:eastAsia="Times New Roman" w:hAnsi="Times New Roman"/>
          <w:sz w:val="28"/>
          <w:szCs w:val="28"/>
          <w:lang w:eastAsia="ru-RU"/>
        </w:rPr>
      </w:pPr>
      <w:r w:rsidRPr="00870B85">
        <w:rPr>
          <w:rFonts w:ascii="Times New Roman" w:eastAsia="Times New Roman" w:hAnsi="Times New Roman"/>
          <w:sz w:val="28"/>
          <w:szCs w:val="28"/>
          <w:lang w:eastAsia="ru-RU"/>
        </w:rPr>
        <w:t>ГБПОУ «ПОВОЛЖСКИЙ  ГОСУДАРСТВЕННЫЙ  КОЛЛЕДЖ»</w:t>
      </w:r>
    </w:p>
    <w:p w:rsidR="00AB65A1" w:rsidRPr="00870B85" w:rsidRDefault="00AB65A1" w:rsidP="007409F2">
      <w:pPr>
        <w:pStyle w:val="1"/>
        <w:rPr>
          <w:rFonts w:eastAsia="Times New Roman"/>
          <w:sz w:val="24"/>
          <w:szCs w:val="24"/>
          <w:lang w:eastAsia="ru-RU"/>
        </w:rPr>
      </w:pPr>
    </w:p>
    <w:p w:rsidR="00AB65A1" w:rsidRPr="00870B85" w:rsidRDefault="00AB65A1" w:rsidP="00AB65A1">
      <w:pPr>
        <w:spacing w:line="240" w:lineRule="auto"/>
        <w:jc w:val="center"/>
        <w:rPr>
          <w:rFonts w:ascii="Times New Roman" w:eastAsia="Times New Roman" w:hAnsi="Times New Roman"/>
          <w:b/>
          <w:sz w:val="28"/>
          <w:szCs w:val="28"/>
          <w:lang w:eastAsia="ru-RU"/>
        </w:rPr>
      </w:pPr>
      <w:r w:rsidRPr="00870B85">
        <w:rPr>
          <w:rFonts w:ascii="Times New Roman" w:eastAsia="Times New Roman" w:hAnsi="Times New Roman"/>
          <w:b/>
          <w:sz w:val="28"/>
          <w:szCs w:val="28"/>
          <w:lang w:eastAsia="ru-RU"/>
        </w:rPr>
        <w:t>ДИПЛОМНЫЙ ПРОЕКТ</w:t>
      </w:r>
    </w:p>
    <w:p w:rsidR="00AB65A1" w:rsidRPr="00870A5F" w:rsidRDefault="00AB65A1" w:rsidP="00AB65A1">
      <w:pPr>
        <w:spacing w:line="240" w:lineRule="auto"/>
        <w:jc w:val="center"/>
        <w:rPr>
          <w:rFonts w:ascii="Times New Roman" w:eastAsia="Times New Roman" w:hAnsi="Times New Roman"/>
          <w:sz w:val="16"/>
          <w:szCs w:val="16"/>
          <w:lang w:eastAsia="ru-RU"/>
        </w:rPr>
      </w:pPr>
    </w:p>
    <w:tbl>
      <w:tblPr>
        <w:tblW w:w="0" w:type="auto"/>
        <w:tblLook w:val="04A0" w:firstRow="1" w:lastRow="0" w:firstColumn="1" w:lastColumn="0" w:noHBand="0" w:noVBand="1"/>
      </w:tblPr>
      <w:tblGrid>
        <w:gridCol w:w="2376"/>
        <w:gridCol w:w="7194"/>
      </w:tblGrid>
      <w:tr w:rsidR="00AB65A1" w:rsidRPr="00625D97" w:rsidTr="004909E8">
        <w:tc>
          <w:tcPr>
            <w:tcW w:w="2376" w:type="dxa"/>
            <w:shd w:val="clear" w:color="auto" w:fill="auto"/>
          </w:tcPr>
          <w:p w:rsidR="00AB65A1" w:rsidRPr="00625D97" w:rsidRDefault="00AB65A1" w:rsidP="004909E8">
            <w:pPr>
              <w:spacing w:line="240" w:lineRule="auto"/>
              <w:jc w:val="left"/>
              <w:rPr>
                <w:rFonts w:ascii="Times New Roman" w:eastAsia="Times New Roman" w:hAnsi="Times New Roman"/>
                <w:sz w:val="24"/>
                <w:szCs w:val="24"/>
                <w:lang w:eastAsia="ru-RU"/>
              </w:rPr>
            </w:pPr>
            <w:r w:rsidRPr="00625D97">
              <w:rPr>
                <w:rFonts w:ascii="Times New Roman" w:eastAsia="Times New Roman" w:hAnsi="Times New Roman"/>
                <w:sz w:val="24"/>
                <w:szCs w:val="24"/>
                <w:lang w:eastAsia="ru-RU"/>
              </w:rPr>
              <w:t>по специальности</w:t>
            </w:r>
          </w:p>
        </w:tc>
        <w:tc>
          <w:tcPr>
            <w:tcW w:w="7194" w:type="dxa"/>
            <w:tcBorders>
              <w:bottom w:val="single" w:sz="4" w:space="0" w:color="auto"/>
            </w:tcBorders>
            <w:shd w:val="clear" w:color="auto" w:fill="auto"/>
          </w:tcPr>
          <w:p w:rsidR="00AB65A1" w:rsidRPr="00625D97" w:rsidRDefault="00AB65A1" w:rsidP="004909E8">
            <w:pPr>
              <w:spacing w:line="240" w:lineRule="auto"/>
              <w:jc w:val="left"/>
              <w:rPr>
                <w:rFonts w:ascii="Times New Roman" w:eastAsia="Times New Roman" w:hAnsi="Times New Roman"/>
                <w:sz w:val="24"/>
                <w:szCs w:val="24"/>
                <w:lang w:eastAsia="ru-RU"/>
              </w:rPr>
            </w:pPr>
          </w:p>
        </w:tc>
      </w:tr>
      <w:tr w:rsidR="00AB65A1" w:rsidRPr="00625D97" w:rsidTr="004909E8">
        <w:tc>
          <w:tcPr>
            <w:tcW w:w="2376" w:type="dxa"/>
            <w:shd w:val="clear" w:color="auto" w:fill="auto"/>
          </w:tcPr>
          <w:p w:rsidR="00AB65A1" w:rsidRPr="00625D97" w:rsidRDefault="00AB65A1" w:rsidP="004909E8">
            <w:pPr>
              <w:spacing w:line="240" w:lineRule="auto"/>
              <w:jc w:val="left"/>
              <w:rPr>
                <w:rFonts w:ascii="Times New Roman" w:eastAsia="Times New Roman" w:hAnsi="Times New Roman"/>
                <w:sz w:val="24"/>
                <w:szCs w:val="24"/>
                <w:lang w:eastAsia="ru-RU"/>
              </w:rPr>
            </w:pPr>
          </w:p>
        </w:tc>
        <w:tc>
          <w:tcPr>
            <w:tcW w:w="7194" w:type="dxa"/>
            <w:tcBorders>
              <w:top w:val="single" w:sz="4" w:space="0" w:color="auto"/>
            </w:tcBorders>
            <w:shd w:val="clear" w:color="auto" w:fill="auto"/>
          </w:tcPr>
          <w:p w:rsidR="00AB65A1" w:rsidRPr="00625D97" w:rsidRDefault="00AB65A1" w:rsidP="004909E8">
            <w:pPr>
              <w:spacing w:line="240" w:lineRule="auto"/>
              <w:jc w:val="center"/>
              <w:rPr>
                <w:rFonts w:ascii="Times New Roman" w:eastAsia="Times New Roman" w:hAnsi="Times New Roman"/>
                <w:i/>
                <w:sz w:val="24"/>
                <w:szCs w:val="24"/>
                <w:vertAlign w:val="superscript"/>
                <w:lang w:eastAsia="ru-RU"/>
              </w:rPr>
            </w:pPr>
            <w:r w:rsidRPr="00625D97">
              <w:rPr>
                <w:rFonts w:ascii="Times New Roman" w:eastAsia="Times New Roman" w:hAnsi="Times New Roman"/>
                <w:i/>
                <w:sz w:val="24"/>
                <w:szCs w:val="24"/>
                <w:vertAlign w:val="superscript"/>
                <w:lang w:eastAsia="ru-RU"/>
              </w:rPr>
              <w:t>код и наименование специальности</w:t>
            </w:r>
          </w:p>
        </w:tc>
      </w:tr>
      <w:tr w:rsidR="00AB65A1" w:rsidRPr="00625D97" w:rsidTr="004909E8">
        <w:tc>
          <w:tcPr>
            <w:tcW w:w="9570" w:type="dxa"/>
            <w:gridSpan w:val="2"/>
            <w:tcBorders>
              <w:bottom w:val="single" w:sz="4" w:space="0" w:color="auto"/>
            </w:tcBorders>
            <w:shd w:val="clear" w:color="auto" w:fill="auto"/>
          </w:tcPr>
          <w:p w:rsidR="00AB65A1" w:rsidRPr="00625D97" w:rsidRDefault="00AB65A1" w:rsidP="004909E8">
            <w:pPr>
              <w:spacing w:line="240" w:lineRule="auto"/>
              <w:jc w:val="center"/>
              <w:rPr>
                <w:rFonts w:ascii="Times New Roman" w:eastAsia="Times New Roman" w:hAnsi="Times New Roman"/>
                <w:i/>
                <w:sz w:val="24"/>
                <w:szCs w:val="24"/>
                <w:vertAlign w:val="superscript"/>
                <w:lang w:eastAsia="ru-RU"/>
              </w:rPr>
            </w:pPr>
          </w:p>
        </w:tc>
      </w:tr>
    </w:tbl>
    <w:p w:rsidR="00AB65A1" w:rsidRPr="00870A5F" w:rsidRDefault="00AB65A1" w:rsidP="00AB65A1">
      <w:pPr>
        <w:spacing w:line="240" w:lineRule="auto"/>
        <w:jc w:val="left"/>
        <w:rPr>
          <w:rFonts w:ascii="Times New Roman" w:eastAsia="Times New Roman" w:hAnsi="Times New Roman"/>
          <w:sz w:val="16"/>
          <w:szCs w:val="16"/>
          <w:lang w:eastAsia="ru-RU"/>
        </w:rPr>
      </w:pPr>
    </w:p>
    <w:tbl>
      <w:tblPr>
        <w:tblW w:w="0" w:type="auto"/>
        <w:tblLook w:val="04A0" w:firstRow="1" w:lastRow="0" w:firstColumn="1" w:lastColumn="0" w:noHBand="0" w:noVBand="1"/>
      </w:tblPr>
      <w:tblGrid>
        <w:gridCol w:w="1242"/>
        <w:gridCol w:w="8328"/>
      </w:tblGrid>
      <w:tr w:rsidR="00AB65A1" w:rsidRPr="00625D97" w:rsidTr="004909E8">
        <w:tc>
          <w:tcPr>
            <w:tcW w:w="1242" w:type="dxa"/>
            <w:shd w:val="clear" w:color="auto" w:fill="auto"/>
          </w:tcPr>
          <w:p w:rsidR="00AB65A1" w:rsidRPr="00625D97" w:rsidRDefault="00AB65A1" w:rsidP="004909E8">
            <w:pPr>
              <w:spacing w:line="240" w:lineRule="auto"/>
              <w:jc w:val="left"/>
              <w:rPr>
                <w:rFonts w:ascii="Times New Roman" w:eastAsia="Times New Roman" w:hAnsi="Times New Roman"/>
                <w:sz w:val="24"/>
                <w:szCs w:val="24"/>
                <w:lang w:eastAsia="ru-RU"/>
              </w:rPr>
            </w:pPr>
            <w:r w:rsidRPr="00625D97">
              <w:rPr>
                <w:rFonts w:ascii="Times New Roman" w:eastAsia="Times New Roman" w:hAnsi="Times New Roman"/>
                <w:sz w:val="24"/>
                <w:szCs w:val="24"/>
                <w:lang w:eastAsia="ru-RU"/>
              </w:rPr>
              <w:t>по теме:</w:t>
            </w:r>
          </w:p>
        </w:tc>
        <w:tc>
          <w:tcPr>
            <w:tcW w:w="8328" w:type="dxa"/>
            <w:tcBorders>
              <w:bottom w:val="single" w:sz="4" w:space="0" w:color="auto"/>
            </w:tcBorders>
            <w:shd w:val="clear" w:color="auto" w:fill="auto"/>
          </w:tcPr>
          <w:p w:rsidR="00AB65A1" w:rsidRPr="00625D97" w:rsidRDefault="00AB65A1" w:rsidP="004909E8">
            <w:pPr>
              <w:spacing w:line="240" w:lineRule="auto"/>
              <w:jc w:val="left"/>
              <w:rPr>
                <w:rFonts w:ascii="Times New Roman" w:eastAsia="Times New Roman" w:hAnsi="Times New Roman"/>
                <w:sz w:val="24"/>
                <w:szCs w:val="24"/>
                <w:lang w:eastAsia="ru-RU"/>
              </w:rPr>
            </w:pPr>
          </w:p>
        </w:tc>
      </w:tr>
      <w:tr w:rsidR="00AB65A1" w:rsidRPr="00625D97" w:rsidTr="004909E8">
        <w:tc>
          <w:tcPr>
            <w:tcW w:w="9570" w:type="dxa"/>
            <w:gridSpan w:val="2"/>
            <w:tcBorders>
              <w:bottom w:val="single" w:sz="4" w:space="0" w:color="auto"/>
            </w:tcBorders>
            <w:shd w:val="clear" w:color="auto" w:fill="auto"/>
          </w:tcPr>
          <w:p w:rsidR="00AB65A1" w:rsidRPr="00625D97" w:rsidRDefault="00AB65A1" w:rsidP="004909E8">
            <w:pPr>
              <w:spacing w:line="240" w:lineRule="auto"/>
              <w:jc w:val="left"/>
              <w:rPr>
                <w:rFonts w:ascii="Times New Roman" w:eastAsia="Times New Roman" w:hAnsi="Times New Roman"/>
                <w:sz w:val="24"/>
                <w:szCs w:val="24"/>
                <w:lang w:eastAsia="ru-RU"/>
              </w:rPr>
            </w:pPr>
          </w:p>
        </w:tc>
      </w:tr>
      <w:tr w:rsidR="00AB65A1" w:rsidRPr="00625D97" w:rsidTr="004909E8">
        <w:tc>
          <w:tcPr>
            <w:tcW w:w="9570" w:type="dxa"/>
            <w:gridSpan w:val="2"/>
            <w:tcBorders>
              <w:top w:val="single" w:sz="4" w:space="0" w:color="auto"/>
              <w:bottom w:val="single" w:sz="4" w:space="0" w:color="auto"/>
            </w:tcBorders>
            <w:shd w:val="clear" w:color="auto" w:fill="auto"/>
          </w:tcPr>
          <w:p w:rsidR="00AB65A1" w:rsidRPr="00625D97" w:rsidRDefault="00AB65A1" w:rsidP="004909E8">
            <w:pPr>
              <w:spacing w:line="240" w:lineRule="auto"/>
              <w:jc w:val="left"/>
              <w:rPr>
                <w:rFonts w:ascii="Times New Roman" w:eastAsia="Times New Roman" w:hAnsi="Times New Roman"/>
                <w:sz w:val="24"/>
                <w:szCs w:val="24"/>
                <w:lang w:eastAsia="ru-RU"/>
              </w:rPr>
            </w:pPr>
          </w:p>
        </w:tc>
      </w:tr>
    </w:tbl>
    <w:p w:rsidR="00AB65A1" w:rsidRPr="00625D97" w:rsidRDefault="00AB65A1" w:rsidP="00AB65A1">
      <w:pPr>
        <w:spacing w:line="240" w:lineRule="auto"/>
        <w:jc w:val="left"/>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94"/>
        <w:gridCol w:w="284"/>
        <w:gridCol w:w="1585"/>
        <w:gridCol w:w="277"/>
        <w:gridCol w:w="264"/>
        <w:gridCol w:w="533"/>
        <w:gridCol w:w="180"/>
        <w:gridCol w:w="262"/>
        <w:gridCol w:w="15"/>
        <w:gridCol w:w="428"/>
        <w:gridCol w:w="283"/>
        <w:gridCol w:w="1276"/>
        <w:gridCol w:w="283"/>
        <w:gridCol w:w="456"/>
        <w:gridCol w:w="283"/>
        <w:gridCol w:w="1134"/>
        <w:gridCol w:w="1273"/>
      </w:tblGrid>
      <w:tr w:rsidR="00AB65A1" w:rsidRPr="00870A5F" w:rsidTr="00AD288E">
        <w:tc>
          <w:tcPr>
            <w:tcW w:w="2463" w:type="dxa"/>
            <w:gridSpan w:val="3"/>
            <w:shd w:val="clear" w:color="auto" w:fill="auto"/>
            <w:tcMar>
              <w:left w:w="57" w:type="dxa"/>
              <w:right w:w="57"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r w:rsidRPr="00870A5F">
              <w:rPr>
                <w:rFonts w:ascii="Times New Roman" w:eastAsia="Times New Roman" w:hAnsi="Times New Roman"/>
                <w:sz w:val="24"/>
                <w:szCs w:val="24"/>
                <w:lang w:eastAsia="ar-SA"/>
              </w:rPr>
              <w:t>Разработал студент</w:t>
            </w:r>
          </w:p>
        </w:tc>
        <w:tc>
          <w:tcPr>
            <w:tcW w:w="277" w:type="dxa"/>
            <w:shd w:val="clear" w:color="auto" w:fill="auto"/>
            <w:tcMar>
              <w:left w:w="57" w:type="dxa"/>
              <w:right w:w="57"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977" w:type="dxa"/>
            <w:gridSpan w:val="3"/>
            <w:shd w:val="clear" w:color="auto" w:fill="auto"/>
            <w:tcMar>
              <w:left w:w="57" w:type="dxa"/>
              <w:right w:w="57"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277" w:type="dxa"/>
            <w:gridSpan w:val="2"/>
            <w:shd w:val="clear" w:color="auto" w:fill="auto"/>
            <w:tcMar>
              <w:left w:w="57" w:type="dxa"/>
              <w:right w:w="57"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2726" w:type="dxa"/>
            <w:gridSpan w:val="5"/>
            <w:shd w:val="clear" w:color="auto" w:fill="auto"/>
            <w:tcMar>
              <w:left w:w="57" w:type="dxa"/>
              <w:right w:w="57"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283" w:type="dxa"/>
            <w:shd w:val="clear" w:color="auto" w:fill="auto"/>
            <w:tcMar>
              <w:left w:w="57" w:type="dxa"/>
              <w:right w:w="57"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1134" w:type="dxa"/>
            <w:shd w:val="clear" w:color="auto" w:fill="auto"/>
            <w:tcMar>
              <w:left w:w="57" w:type="dxa"/>
              <w:right w:w="57"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r w:rsidRPr="00870A5F">
              <w:rPr>
                <w:rFonts w:ascii="Times New Roman" w:eastAsia="Times New Roman" w:hAnsi="Times New Roman"/>
                <w:sz w:val="24"/>
                <w:szCs w:val="24"/>
                <w:lang w:eastAsia="ru-RU"/>
              </w:rPr>
              <w:t>группы</w:t>
            </w:r>
          </w:p>
        </w:tc>
        <w:tc>
          <w:tcPr>
            <w:tcW w:w="1273" w:type="dxa"/>
            <w:shd w:val="clear" w:color="auto" w:fill="auto"/>
            <w:tcMar>
              <w:left w:w="57" w:type="dxa"/>
              <w:right w:w="57"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r>
      <w:tr w:rsidR="00AB65A1" w:rsidRPr="00870A5F" w:rsidTr="00AD288E">
        <w:tc>
          <w:tcPr>
            <w:tcW w:w="2463" w:type="dxa"/>
            <w:gridSpan w:val="3"/>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277" w:type="dxa"/>
            <w:shd w:val="clear" w:color="auto" w:fill="auto"/>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977" w:type="dxa"/>
            <w:gridSpan w:val="3"/>
            <w:shd w:val="clear" w:color="auto" w:fill="auto"/>
          </w:tcPr>
          <w:p w:rsidR="00AB65A1" w:rsidRPr="00870A5F" w:rsidRDefault="00AB65A1" w:rsidP="004909E8">
            <w:pPr>
              <w:spacing w:line="240" w:lineRule="auto"/>
              <w:jc w:val="center"/>
              <w:rPr>
                <w:rFonts w:ascii="Times New Roman" w:eastAsia="Times New Roman" w:hAnsi="Times New Roman"/>
                <w:sz w:val="24"/>
                <w:szCs w:val="24"/>
                <w:lang w:eastAsia="ru-RU"/>
              </w:rPr>
            </w:pPr>
            <w:r w:rsidRPr="00870A5F">
              <w:rPr>
                <w:rFonts w:ascii="Times New Roman" w:eastAsia="Times New Roman" w:hAnsi="Times New Roman"/>
                <w:i/>
                <w:sz w:val="24"/>
                <w:szCs w:val="24"/>
                <w:vertAlign w:val="superscript"/>
                <w:lang w:eastAsia="ru-RU"/>
              </w:rPr>
              <w:t>подпись</w:t>
            </w:r>
          </w:p>
        </w:tc>
        <w:tc>
          <w:tcPr>
            <w:tcW w:w="277" w:type="dxa"/>
            <w:gridSpan w:val="2"/>
            <w:shd w:val="clear" w:color="auto" w:fill="auto"/>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2726" w:type="dxa"/>
            <w:gridSpan w:val="5"/>
            <w:shd w:val="clear" w:color="auto" w:fill="auto"/>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c>
          <w:tcPr>
            <w:tcW w:w="283" w:type="dxa"/>
            <w:shd w:val="clear" w:color="auto" w:fill="auto"/>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1134" w:type="dxa"/>
            <w:shd w:val="clear" w:color="auto" w:fill="auto"/>
          </w:tcPr>
          <w:p w:rsidR="00AB65A1" w:rsidRPr="00870A5F" w:rsidRDefault="00AB65A1" w:rsidP="004909E8">
            <w:pPr>
              <w:spacing w:line="240" w:lineRule="auto"/>
              <w:jc w:val="center"/>
              <w:rPr>
                <w:rFonts w:ascii="Times New Roman" w:eastAsia="Times New Roman" w:hAnsi="Times New Roman"/>
                <w:sz w:val="24"/>
                <w:szCs w:val="24"/>
                <w:lang w:eastAsia="ru-RU"/>
              </w:rPr>
            </w:pPr>
          </w:p>
        </w:tc>
        <w:tc>
          <w:tcPr>
            <w:tcW w:w="1273" w:type="dxa"/>
            <w:shd w:val="clear" w:color="auto" w:fill="auto"/>
          </w:tcPr>
          <w:p w:rsidR="00AB65A1" w:rsidRPr="00870A5F" w:rsidRDefault="00AB65A1" w:rsidP="004909E8">
            <w:pPr>
              <w:spacing w:line="240" w:lineRule="auto"/>
              <w:jc w:val="center"/>
              <w:rPr>
                <w:rFonts w:ascii="Times New Roman" w:eastAsia="Times New Roman" w:hAnsi="Times New Roman"/>
                <w:sz w:val="24"/>
                <w:szCs w:val="24"/>
                <w:lang w:eastAsia="ru-RU"/>
              </w:rPr>
            </w:pP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r w:rsidRPr="00870A5F">
              <w:rPr>
                <w:rFonts w:ascii="Times New Roman" w:eastAsia="Times New Roman" w:hAnsi="Times New Roman"/>
                <w:sz w:val="24"/>
                <w:szCs w:val="24"/>
                <w:lang w:eastAsia="ar-SA"/>
              </w:rPr>
              <w:t xml:space="preserve">Руководитель дипломного проекта   </w:t>
            </w: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подпись</w:t>
            </w: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hAnsi="Times New Roman"/>
                <w:sz w:val="24"/>
                <w:szCs w:val="24"/>
              </w:rPr>
              <w:t>Задание принял к исполнению</w:t>
            </w: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подпись</w:t>
            </w: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hAnsi="Times New Roman"/>
                <w:sz w:val="24"/>
                <w:szCs w:val="24"/>
              </w:rPr>
              <w:t xml:space="preserve">Консультант по технической части  </w:t>
            </w: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подпись</w:t>
            </w: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D288E" w:rsidP="004909E8">
            <w:pPr>
              <w:spacing w:line="240" w:lineRule="auto"/>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Консультант по графической части</w:t>
            </w: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D288E"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подпись</w:t>
            </w: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D288E"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D288E" w:rsidP="004909E8">
            <w:pPr>
              <w:spacing w:line="240" w:lineRule="auto"/>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r w:rsidRPr="00870A5F">
              <w:rPr>
                <w:rFonts w:ascii="Times New Roman" w:eastAsia="Times New Roman" w:hAnsi="Times New Roman"/>
                <w:sz w:val="24"/>
                <w:szCs w:val="24"/>
                <w:lang w:eastAsia="ar-SA"/>
              </w:rPr>
              <w:t>Нормоконтролер текстовой части</w:t>
            </w:r>
            <w:r w:rsidRPr="00870A5F">
              <w:rPr>
                <w:rFonts w:ascii="Times New Roman" w:eastAsia="Times New Roman" w:hAnsi="Times New Roman"/>
                <w:sz w:val="24"/>
                <w:szCs w:val="24"/>
                <w:lang w:eastAsia="ar-SA"/>
              </w:rPr>
              <w:tab/>
            </w: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подпись</w:t>
            </w: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12"/>
                <w:szCs w:val="12"/>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12"/>
                <w:szCs w:val="12"/>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12"/>
                <w:szCs w:val="12"/>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r w:rsidRPr="00870A5F">
              <w:rPr>
                <w:rFonts w:ascii="Times New Roman" w:eastAsia="Times New Roman" w:hAnsi="Times New Roman"/>
                <w:sz w:val="24"/>
                <w:szCs w:val="24"/>
                <w:lang w:eastAsia="ar-SA"/>
              </w:rPr>
              <w:t>Нормоконтролер графической части</w:t>
            </w:r>
            <w:r w:rsidRPr="00870A5F">
              <w:rPr>
                <w:rFonts w:ascii="Times New Roman" w:eastAsia="Times New Roman" w:hAnsi="Times New Roman"/>
                <w:sz w:val="24"/>
                <w:szCs w:val="24"/>
                <w:lang w:eastAsia="ar-SA"/>
              </w:rPr>
              <w:tab/>
            </w: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sz w:val="24"/>
                <w:szCs w:val="24"/>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подпись</w:t>
            </w: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12"/>
                <w:szCs w:val="12"/>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12"/>
                <w:szCs w:val="12"/>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12"/>
                <w:szCs w:val="12"/>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12"/>
                <w:szCs w:val="12"/>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r w:rsidRPr="00870A5F">
              <w:rPr>
                <w:rFonts w:ascii="Times New Roman" w:eastAsia="Times New Roman" w:hAnsi="Times New Roman"/>
                <w:sz w:val="24"/>
                <w:szCs w:val="24"/>
                <w:lang w:eastAsia="ru-RU"/>
              </w:rPr>
              <w:t>Рецензент</w:t>
            </w: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подпись</w:t>
            </w: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r w:rsidRPr="00870A5F">
              <w:rPr>
                <w:rFonts w:ascii="Times New Roman" w:eastAsia="Times New Roman" w:hAnsi="Times New Roman"/>
                <w:i/>
                <w:sz w:val="24"/>
                <w:szCs w:val="24"/>
                <w:vertAlign w:val="superscript"/>
                <w:lang w:eastAsia="ru-RU"/>
              </w:rPr>
              <w:t>И.О. Фамилия</w:t>
            </w:r>
          </w:p>
        </w:tc>
      </w:tr>
      <w:tr w:rsidR="00AB65A1" w:rsidRPr="00870A5F" w:rsidTr="00AD288E">
        <w:tc>
          <w:tcPr>
            <w:tcW w:w="59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4"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126" w:type="dxa"/>
            <w:gridSpan w:val="3"/>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53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r w:rsidRPr="00870A5F">
              <w:rPr>
                <w:rFonts w:ascii="Times New Roman" w:eastAsia="Times New Roman" w:hAnsi="Times New Roman"/>
                <w:sz w:val="24"/>
                <w:szCs w:val="24"/>
                <w:lang w:eastAsia="ar-SA"/>
              </w:rPr>
              <w:t>20</w:t>
            </w:r>
          </w:p>
        </w:tc>
        <w:tc>
          <w:tcPr>
            <w:tcW w:w="442"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443" w:type="dxa"/>
            <w:gridSpan w:val="2"/>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ar-SA"/>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r w:rsidR="00AB65A1" w:rsidRPr="00870A5F" w:rsidTr="00AD288E">
        <w:tc>
          <w:tcPr>
            <w:tcW w:w="4422" w:type="dxa"/>
            <w:gridSpan w:val="10"/>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left"/>
              <w:rPr>
                <w:rFonts w:ascii="Times New Roman" w:eastAsia="Times New Roman" w:hAnsi="Times New Roman"/>
                <w:sz w:val="24"/>
                <w:szCs w:val="24"/>
                <w:lang w:eastAsia="ru-RU"/>
              </w:rPr>
            </w:pPr>
          </w:p>
        </w:tc>
        <w:tc>
          <w:tcPr>
            <w:tcW w:w="1276"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283" w:type="dxa"/>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c>
          <w:tcPr>
            <w:tcW w:w="3146" w:type="dxa"/>
            <w:gridSpan w:val="4"/>
            <w:shd w:val="clear" w:color="auto" w:fill="auto"/>
            <w:tcMar>
              <w:left w:w="28" w:type="dxa"/>
              <w:right w:w="28" w:type="dxa"/>
            </w:tcMar>
          </w:tcPr>
          <w:p w:rsidR="00AB65A1" w:rsidRPr="00870A5F" w:rsidRDefault="00AB65A1" w:rsidP="004909E8">
            <w:pPr>
              <w:spacing w:line="240" w:lineRule="auto"/>
              <w:jc w:val="center"/>
              <w:rPr>
                <w:rFonts w:ascii="Times New Roman" w:eastAsia="Times New Roman" w:hAnsi="Times New Roman"/>
                <w:i/>
                <w:sz w:val="24"/>
                <w:szCs w:val="24"/>
                <w:vertAlign w:val="superscript"/>
                <w:lang w:eastAsia="ru-RU"/>
              </w:rPr>
            </w:pPr>
          </w:p>
        </w:tc>
      </w:tr>
    </w:tbl>
    <w:p w:rsidR="00AB65A1" w:rsidRPr="0093554F" w:rsidRDefault="00AB65A1" w:rsidP="00AB65A1">
      <w:pPr>
        <w:spacing w:line="240" w:lineRule="auto"/>
        <w:jc w:val="center"/>
        <w:rPr>
          <w:rFonts w:ascii="Times New Roman" w:hAnsi="Times New Roman"/>
          <w:sz w:val="26"/>
          <w:szCs w:val="26"/>
        </w:rPr>
      </w:pPr>
      <w:r w:rsidRPr="0093554F">
        <w:rPr>
          <w:rFonts w:ascii="Times New Roman" w:hAnsi="Times New Roman"/>
          <w:sz w:val="26"/>
          <w:szCs w:val="26"/>
        </w:rPr>
        <w:t xml:space="preserve">Самара, </w:t>
      </w:r>
      <w:r>
        <w:rPr>
          <w:rFonts w:ascii="Times New Roman" w:hAnsi="Times New Roman"/>
          <w:sz w:val="26"/>
          <w:szCs w:val="26"/>
        </w:rPr>
        <w:t xml:space="preserve">20  </w:t>
      </w:r>
      <w:r w:rsidRPr="0093554F">
        <w:rPr>
          <w:rFonts w:ascii="Times New Roman" w:hAnsi="Times New Roman"/>
          <w:sz w:val="26"/>
          <w:szCs w:val="26"/>
        </w:rPr>
        <w:t xml:space="preserve"> г.</w:t>
      </w:r>
    </w:p>
    <w:p w:rsidR="007409F2" w:rsidRPr="001A669D" w:rsidRDefault="007409F2" w:rsidP="007409F2">
      <w:pPr>
        <w:pStyle w:val="1"/>
        <w:pBdr>
          <w:bottom w:val="single" w:sz="4" w:space="1" w:color="auto"/>
        </w:pBdr>
        <w:spacing w:line="240" w:lineRule="auto"/>
      </w:pPr>
      <w:bookmarkStart w:id="103" w:name="_Toc41068914"/>
      <w:bookmarkStart w:id="104" w:name="_Toc128746263"/>
      <w:r w:rsidRPr="001A669D">
        <w:lastRenderedPageBreak/>
        <w:t>ПРИЛОЖЕНИЕ Г</w:t>
      </w:r>
      <w:r>
        <w:br/>
      </w:r>
      <w:r>
        <w:br/>
      </w:r>
      <w:r w:rsidRPr="00B225E3">
        <w:rPr>
          <w:b w:val="0"/>
          <w:bCs w:val="0"/>
        </w:rPr>
        <w:t>Бланк нормоконтроля ВКР</w:t>
      </w:r>
      <w:bookmarkEnd w:id="103"/>
      <w:bookmarkEnd w:id="104"/>
    </w:p>
    <w:p w:rsidR="00AB65A1" w:rsidRPr="001A669D" w:rsidRDefault="00AB65A1" w:rsidP="00AB65A1">
      <w:pPr>
        <w:spacing w:line="720" w:lineRule="auto"/>
        <w:jc w:val="center"/>
        <w:rPr>
          <w:rFonts w:ascii="Times New Roman" w:hAnsi="Times New Roman"/>
          <w:b/>
          <w:bCs/>
          <w:sz w:val="28"/>
          <w:szCs w:val="28"/>
        </w:rPr>
      </w:pPr>
    </w:p>
    <w:p w:rsidR="00AB65A1" w:rsidRPr="00870A5F" w:rsidRDefault="00AB65A1" w:rsidP="00AB65A1">
      <w:pPr>
        <w:spacing w:line="240" w:lineRule="auto"/>
        <w:jc w:val="center"/>
        <w:rPr>
          <w:rFonts w:ascii="Times New Roman" w:hAnsi="Times New Roman"/>
          <w:b/>
          <w:bCs/>
          <w:sz w:val="28"/>
          <w:szCs w:val="28"/>
        </w:rPr>
      </w:pPr>
      <w:bookmarkStart w:id="105" w:name="_Toc478111380"/>
      <w:bookmarkStart w:id="106" w:name="_Toc41055477"/>
      <w:bookmarkStart w:id="107" w:name="_Toc458102021"/>
      <w:r w:rsidRPr="00870A5F">
        <w:rPr>
          <w:rFonts w:ascii="Times New Roman" w:hAnsi="Times New Roman"/>
          <w:b/>
          <w:bCs/>
          <w:sz w:val="28"/>
          <w:szCs w:val="28"/>
        </w:rPr>
        <w:t>Министерство образования и науки Самарской области</w:t>
      </w:r>
    </w:p>
    <w:p w:rsidR="00AB65A1" w:rsidRPr="00870A5F" w:rsidRDefault="00AB65A1" w:rsidP="00AB65A1">
      <w:pPr>
        <w:spacing w:line="240" w:lineRule="auto"/>
        <w:jc w:val="center"/>
        <w:rPr>
          <w:rFonts w:ascii="Times New Roman" w:hAnsi="Times New Roman"/>
          <w:b/>
          <w:bCs/>
          <w:sz w:val="28"/>
          <w:szCs w:val="28"/>
        </w:rPr>
      </w:pPr>
      <w:r w:rsidRPr="00870A5F">
        <w:rPr>
          <w:rFonts w:ascii="Times New Roman" w:hAnsi="Times New Roman"/>
          <w:b/>
          <w:bCs/>
          <w:sz w:val="28"/>
          <w:szCs w:val="28"/>
        </w:rPr>
        <w:t>ГБПОУ «ПОВОЛЖСКИЙ ГОСУДАРСТВЕННЫЙ КОЛЛЕДЖ»</w:t>
      </w:r>
    </w:p>
    <w:p w:rsidR="00AB65A1" w:rsidRPr="00870A5F" w:rsidRDefault="00AB65A1" w:rsidP="00AB65A1">
      <w:pPr>
        <w:spacing w:line="240" w:lineRule="auto"/>
        <w:jc w:val="center"/>
        <w:rPr>
          <w:rFonts w:ascii="Times New Roman" w:hAnsi="Times New Roman"/>
          <w:b/>
          <w:bCs/>
          <w:sz w:val="28"/>
          <w:szCs w:val="28"/>
        </w:rPr>
      </w:pPr>
    </w:p>
    <w:p w:rsidR="00AB65A1" w:rsidRPr="00870A5F" w:rsidRDefault="00AB65A1" w:rsidP="00AB65A1">
      <w:pPr>
        <w:spacing w:line="240" w:lineRule="auto"/>
        <w:jc w:val="center"/>
        <w:rPr>
          <w:rFonts w:ascii="Times New Roman" w:hAnsi="Times New Roman" w:cs="Calibri"/>
          <w:b/>
          <w:sz w:val="28"/>
          <w:szCs w:val="28"/>
        </w:rPr>
      </w:pPr>
      <w:r w:rsidRPr="00870A5F">
        <w:rPr>
          <w:rFonts w:ascii="Times New Roman" w:hAnsi="Times New Roman" w:cs="Calibri"/>
          <w:b/>
          <w:sz w:val="28"/>
          <w:szCs w:val="28"/>
        </w:rPr>
        <w:t>НОРМОКОНТРОЛЬ ВКР</w:t>
      </w:r>
    </w:p>
    <w:p w:rsidR="00AB65A1" w:rsidRPr="00870A5F" w:rsidRDefault="00AB65A1" w:rsidP="00AB65A1">
      <w:pPr>
        <w:spacing w:line="240" w:lineRule="auto"/>
        <w:jc w:val="right"/>
        <w:rPr>
          <w:rFonts w:ascii="Times New Roman" w:hAnsi="Times New Roman" w:cs="Calibri"/>
          <w:sz w:val="28"/>
          <w:szCs w:val="28"/>
        </w:rPr>
      </w:pPr>
      <w:r w:rsidRPr="00870A5F">
        <w:rPr>
          <w:rFonts w:ascii="Times New Roman" w:hAnsi="Times New Roman" w:cs="Calibri"/>
          <w:sz w:val="28"/>
          <w:szCs w:val="28"/>
        </w:rPr>
        <w:t>ВКР к нормоконтролю допущена</w:t>
      </w:r>
    </w:p>
    <w:p w:rsidR="00AB65A1" w:rsidRPr="00870A5F" w:rsidRDefault="00AB65A1" w:rsidP="00AB65A1">
      <w:pPr>
        <w:spacing w:line="240" w:lineRule="auto"/>
        <w:jc w:val="right"/>
        <w:rPr>
          <w:rFonts w:ascii="Times New Roman" w:hAnsi="Times New Roman" w:cs="Calibri"/>
          <w:sz w:val="28"/>
          <w:szCs w:val="28"/>
        </w:rPr>
      </w:pPr>
      <w:r w:rsidRPr="00870A5F">
        <w:rPr>
          <w:rFonts w:ascii="Times New Roman" w:hAnsi="Times New Roman" w:cs="Calibri"/>
          <w:sz w:val="28"/>
          <w:szCs w:val="28"/>
        </w:rPr>
        <w:t>_____ ________________ 20____</w:t>
      </w:r>
    </w:p>
    <w:p w:rsidR="00AB65A1" w:rsidRPr="00870A5F" w:rsidRDefault="00AB65A1" w:rsidP="00AB65A1">
      <w:pPr>
        <w:spacing w:line="240" w:lineRule="auto"/>
        <w:jc w:val="right"/>
        <w:rPr>
          <w:rFonts w:ascii="Times New Roman" w:hAnsi="Times New Roman" w:cs="Calibri"/>
          <w:sz w:val="28"/>
          <w:szCs w:val="28"/>
        </w:rPr>
      </w:pPr>
      <w:r w:rsidRPr="00870A5F">
        <w:rPr>
          <w:rFonts w:ascii="Times New Roman" w:hAnsi="Times New Roman" w:cs="Calibri"/>
          <w:sz w:val="28"/>
          <w:szCs w:val="28"/>
        </w:rPr>
        <w:t>_______  ____________________</w:t>
      </w:r>
    </w:p>
    <w:p w:rsidR="00AB65A1" w:rsidRPr="00870A5F" w:rsidRDefault="00AB65A1" w:rsidP="00AB65A1">
      <w:pPr>
        <w:spacing w:line="240" w:lineRule="auto"/>
        <w:ind w:left="4956" w:firstLine="708"/>
        <w:rPr>
          <w:rFonts w:ascii="Times New Roman" w:hAnsi="Times New Roman" w:cs="Calibri"/>
          <w:sz w:val="28"/>
          <w:szCs w:val="28"/>
          <w:vertAlign w:val="superscript"/>
        </w:rPr>
      </w:pPr>
      <w:r w:rsidRPr="00870A5F">
        <w:rPr>
          <w:rFonts w:ascii="Times New Roman" w:hAnsi="Times New Roman" w:cs="Calibri"/>
          <w:sz w:val="28"/>
          <w:szCs w:val="28"/>
          <w:vertAlign w:val="superscript"/>
        </w:rPr>
        <w:t>подпись        И.О. Фамилия руководителя ВКР</w:t>
      </w:r>
    </w:p>
    <w:p w:rsidR="00AB65A1" w:rsidRPr="00870A5F" w:rsidRDefault="00AB65A1" w:rsidP="00AB65A1">
      <w:pPr>
        <w:pBdr>
          <w:bottom w:val="single" w:sz="4" w:space="1" w:color="auto"/>
        </w:pBdr>
        <w:spacing w:line="240" w:lineRule="auto"/>
        <w:jc w:val="center"/>
        <w:rPr>
          <w:rFonts w:ascii="Times New Roman" w:hAnsi="Times New Roman" w:cs="Calibri"/>
          <w:sz w:val="20"/>
          <w:szCs w:val="20"/>
        </w:rPr>
      </w:pPr>
    </w:p>
    <w:p w:rsidR="00AB65A1" w:rsidRPr="00870A5F" w:rsidRDefault="00AB65A1" w:rsidP="00AB65A1">
      <w:pPr>
        <w:spacing w:line="240" w:lineRule="auto"/>
        <w:jc w:val="center"/>
        <w:rPr>
          <w:rFonts w:ascii="Times New Roman" w:hAnsi="Times New Roman" w:cs="Calibri"/>
          <w:i/>
        </w:rPr>
      </w:pPr>
      <w:r w:rsidRPr="00870A5F">
        <w:rPr>
          <w:rFonts w:ascii="Times New Roman" w:hAnsi="Times New Roman" w:cs="Calibri"/>
          <w:i/>
          <w:sz w:val="18"/>
        </w:rPr>
        <w:t>Ф.И.О., № группы</w:t>
      </w:r>
    </w:p>
    <w:p w:rsidR="00AB65A1" w:rsidRPr="00870A5F" w:rsidRDefault="00AB65A1" w:rsidP="00AB65A1">
      <w:pPr>
        <w:pBdr>
          <w:bottom w:val="single" w:sz="4" w:space="1" w:color="auto"/>
        </w:pBdr>
        <w:spacing w:line="240" w:lineRule="auto"/>
        <w:jc w:val="center"/>
        <w:rPr>
          <w:rFonts w:ascii="Times New Roman" w:hAnsi="Times New Roman" w:cs="Calibri"/>
          <w:i/>
          <w:sz w:val="18"/>
          <w:szCs w:val="18"/>
        </w:rPr>
      </w:pPr>
    </w:p>
    <w:p w:rsidR="00AB65A1" w:rsidRPr="00870A5F" w:rsidRDefault="00AB65A1" w:rsidP="00AB65A1">
      <w:pPr>
        <w:spacing w:line="240" w:lineRule="auto"/>
        <w:jc w:val="center"/>
        <w:rPr>
          <w:rFonts w:ascii="Times New Roman" w:hAnsi="Times New Roman" w:cs="Calibri"/>
          <w:sz w:val="28"/>
          <w:szCs w:val="28"/>
        </w:rPr>
      </w:pPr>
      <w:r w:rsidRPr="00870A5F">
        <w:rPr>
          <w:rFonts w:ascii="Times New Roman" w:hAnsi="Times New Roman" w:cs="Calibri"/>
          <w:i/>
          <w:sz w:val="18"/>
          <w:szCs w:val="18"/>
        </w:rPr>
        <w:t>Код и наименование специальности</w:t>
      </w:r>
    </w:p>
    <w:p w:rsidR="00AB65A1" w:rsidRPr="00870A5F" w:rsidRDefault="00AB65A1" w:rsidP="00AB65A1">
      <w:pPr>
        <w:spacing w:line="240" w:lineRule="auto"/>
        <w:rPr>
          <w:rFonts w:ascii="Times New Roman" w:hAnsi="Times New Roman" w:cs="Calibri"/>
          <w:sz w:val="28"/>
          <w:szCs w:val="28"/>
        </w:rPr>
      </w:pPr>
      <w:r w:rsidRPr="00870A5F">
        <w:rPr>
          <w:rFonts w:ascii="Times New Roman" w:hAnsi="Times New Roman" w:cs="Calibri"/>
          <w:sz w:val="28"/>
          <w:szCs w:val="28"/>
        </w:rPr>
        <w:t>Тема ВКР:  _____________________________________</w:t>
      </w:r>
      <w:r>
        <w:rPr>
          <w:rFonts w:ascii="Times New Roman" w:hAnsi="Times New Roman" w:cs="Calibri"/>
          <w:sz w:val="28"/>
          <w:szCs w:val="28"/>
        </w:rPr>
        <w:t>____________________</w:t>
      </w:r>
    </w:p>
    <w:p w:rsidR="00AB65A1" w:rsidRPr="00870A5F" w:rsidRDefault="00AB65A1" w:rsidP="00AB65A1">
      <w:pPr>
        <w:spacing w:line="240" w:lineRule="auto"/>
        <w:rPr>
          <w:rFonts w:ascii="Times New Roman" w:hAnsi="Times New Roman" w:cs="Calibri"/>
          <w:sz w:val="28"/>
          <w:szCs w:val="28"/>
        </w:rPr>
      </w:pPr>
      <w:r w:rsidRPr="00870A5F">
        <w:rPr>
          <w:rFonts w:ascii="Times New Roman" w:hAnsi="Times New Roman" w:cs="Calibri"/>
          <w:sz w:val="28"/>
          <w:szCs w:val="28"/>
        </w:rPr>
        <w:t>____________________________________________________________________________</w:t>
      </w:r>
      <w:r>
        <w:rPr>
          <w:rFonts w:ascii="Times New Roman" w:hAnsi="Times New Roman" w:cs="Calibri"/>
          <w:sz w:val="28"/>
          <w:szCs w:val="28"/>
        </w:rPr>
        <w:t>________________________________________________________</w:t>
      </w:r>
    </w:p>
    <w:p w:rsidR="00AB65A1" w:rsidRPr="00870A5F" w:rsidRDefault="00AB65A1" w:rsidP="00AB65A1">
      <w:pPr>
        <w:spacing w:line="240" w:lineRule="auto"/>
        <w:jc w:val="center"/>
        <w:rPr>
          <w:rFonts w:ascii="Times New Roman" w:hAnsi="Times New Roman" w:cs="Calibri"/>
          <w:sz w:val="20"/>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839"/>
        <w:gridCol w:w="777"/>
        <w:gridCol w:w="851"/>
        <w:gridCol w:w="923"/>
      </w:tblGrid>
      <w:tr w:rsidR="00AB65A1" w:rsidRPr="00870A5F" w:rsidTr="004909E8">
        <w:trPr>
          <w:trHeight w:val="20"/>
          <w:tblHeader/>
          <w:jc w:val="center"/>
        </w:trPr>
        <w:tc>
          <w:tcPr>
            <w:tcW w:w="675" w:type="dxa"/>
            <w:tcMar>
              <w:left w:w="57" w:type="dxa"/>
              <w:right w:w="57" w:type="dxa"/>
            </w:tcMar>
            <w:vAlign w:val="center"/>
          </w:tcPr>
          <w:p w:rsidR="00AB65A1" w:rsidRPr="00454816" w:rsidRDefault="00AB65A1" w:rsidP="004909E8">
            <w:pPr>
              <w:spacing w:line="240" w:lineRule="auto"/>
              <w:jc w:val="center"/>
              <w:rPr>
                <w:rFonts w:ascii="Times New Roman" w:hAnsi="Times New Roman" w:cs="Calibri"/>
                <w:b/>
                <w:sz w:val="20"/>
              </w:rPr>
            </w:pPr>
            <w:r w:rsidRPr="00454816">
              <w:rPr>
                <w:rFonts w:ascii="Times New Roman" w:hAnsi="Times New Roman" w:cs="Calibri"/>
                <w:b/>
                <w:sz w:val="20"/>
              </w:rPr>
              <w:t>№ п/п</w:t>
            </w:r>
          </w:p>
        </w:tc>
        <w:tc>
          <w:tcPr>
            <w:tcW w:w="1843" w:type="dxa"/>
            <w:vAlign w:val="center"/>
          </w:tcPr>
          <w:p w:rsidR="00AB65A1" w:rsidRPr="00454816" w:rsidRDefault="00AB65A1" w:rsidP="004909E8">
            <w:pPr>
              <w:spacing w:line="240" w:lineRule="auto"/>
              <w:jc w:val="center"/>
              <w:rPr>
                <w:rFonts w:ascii="Times New Roman" w:hAnsi="Times New Roman" w:cs="Calibri"/>
                <w:b/>
                <w:sz w:val="20"/>
              </w:rPr>
            </w:pPr>
            <w:r w:rsidRPr="00454816">
              <w:rPr>
                <w:rFonts w:ascii="Times New Roman" w:hAnsi="Times New Roman" w:cs="Calibri"/>
                <w:b/>
                <w:sz w:val="20"/>
              </w:rPr>
              <w:t>Объект  нормоконтроля</w:t>
            </w:r>
          </w:p>
        </w:tc>
        <w:tc>
          <w:tcPr>
            <w:tcW w:w="4839" w:type="dxa"/>
            <w:vAlign w:val="center"/>
          </w:tcPr>
          <w:p w:rsidR="00AB65A1" w:rsidRPr="00454816" w:rsidRDefault="00AB65A1" w:rsidP="004909E8">
            <w:pPr>
              <w:spacing w:line="240" w:lineRule="auto"/>
              <w:jc w:val="center"/>
              <w:rPr>
                <w:rFonts w:ascii="Times New Roman" w:hAnsi="Times New Roman" w:cs="Calibri"/>
                <w:b/>
                <w:sz w:val="20"/>
              </w:rPr>
            </w:pPr>
            <w:r w:rsidRPr="00454816">
              <w:rPr>
                <w:rFonts w:ascii="Times New Roman" w:hAnsi="Times New Roman" w:cs="Calibri"/>
                <w:b/>
                <w:sz w:val="20"/>
              </w:rPr>
              <w:t>Эталон</w:t>
            </w:r>
          </w:p>
        </w:tc>
        <w:tc>
          <w:tcPr>
            <w:tcW w:w="2551" w:type="dxa"/>
            <w:gridSpan w:val="3"/>
            <w:vAlign w:val="center"/>
          </w:tcPr>
          <w:p w:rsidR="00AB65A1" w:rsidRPr="00454816" w:rsidRDefault="00AB65A1" w:rsidP="004909E8">
            <w:pPr>
              <w:spacing w:line="240" w:lineRule="auto"/>
              <w:jc w:val="center"/>
              <w:rPr>
                <w:rFonts w:ascii="Times New Roman" w:hAnsi="Times New Roman" w:cs="Calibri"/>
                <w:b/>
                <w:sz w:val="20"/>
              </w:rPr>
            </w:pPr>
            <w:r w:rsidRPr="00454816">
              <w:rPr>
                <w:rFonts w:ascii="Times New Roman" w:hAnsi="Times New Roman" w:cs="Calibri"/>
                <w:b/>
                <w:sz w:val="20"/>
              </w:rPr>
              <w:t xml:space="preserve">Соответствие «+» </w:t>
            </w:r>
            <w:r w:rsidRPr="00454816">
              <w:rPr>
                <w:rFonts w:ascii="Times New Roman" w:hAnsi="Times New Roman" w:cs="Calibri"/>
                <w:b/>
                <w:sz w:val="20"/>
              </w:rPr>
              <w:br/>
              <w:t xml:space="preserve">или несоответствие </w:t>
            </w:r>
            <w:r w:rsidRPr="00454816">
              <w:rPr>
                <w:rFonts w:ascii="Times New Roman" w:hAnsi="Times New Roman" w:cs="Calibri"/>
                <w:b/>
                <w:sz w:val="20"/>
              </w:rPr>
              <w:br/>
              <w:t>«не соотв.»</w:t>
            </w:r>
            <w:r w:rsidRPr="00454816">
              <w:rPr>
                <w:rFonts w:ascii="Times New Roman" w:hAnsi="Times New Roman" w:cs="Calibri"/>
                <w:b/>
                <w:sz w:val="20"/>
              </w:rPr>
              <w:br/>
              <w:t>заданным параметрам</w:t>
            </w:r>
          </w:p>
        </w:tc>
      </w:tr>
      <w:tr w:rsidR="00AB65A1" w:rsidRPr="00870A5F" w:rsidTr="004909E8">
        <w:trPr>
          <w:trHeight w:val="20"/>
          <w:tblHeader/>
          <w:jc w:val="center"/>
        </w:trPr>
        <w:tc>
          <w:tcPr>
            <w:tcW w:w="7357" w:type="dxa"/>
            <w:gridSpan w:val="3"/>
            <w:tcMar>
              <w:left w:w="57" w:type="dxa"/>
              <w:right w:w="57" w:type="dxa"/>
            </w:tcMar>
            <w:vAlign w:val="center"/>
          </w:tcPr>
          <w:p w:rsidR="00AB65A1" w:rsidRPr="00454816" w:rsidRDefault="00AB65A1" w:rsidP="004909E8">
            <w:pPr>
              <w:spacing w:line="240" w:lineRule="auto"/>
              <w:jc w:val="right"/>
              <w:rPr>
                <w:rFonts w:ascii="Times New Roman" w:hAnsi="Times New Roman" w:cs="Calibri"/>
                <w:b/>
                <w:sz w:val="24"/>
                <w:szCs w:val="24"/>
              </w:rPr>
            </w:pPr>
            <w:r w:rsidRPr="00454816">
              <w:rPr>
                <w:rFonts w:ascii="Times New Roman" w:hAnsi="Times New Roman" w:cs="Calibri"/>
                <w:b/>
                <w:sz w:val="24"/>
                <w:szCs w:val="24"/>
              </w:rPr>
              <w:t>Дата</w:t>
            </w:r>
          </w:p>
        </w:tc>
        <w:tc>
          <w:tcPr>
            <w:tcW w:w="777" w:type="dxa"/>
            <w:vAlign w:val="center"/>
          </w:tcPr>
          <w:p w:rsidR="00AB65A1" w:rsidRPr="00454816" w:rsidRDefault="00AB65A1" w:rsidP="004909E8">
            <w:pPr>
              <w:spacing w:line="240" w:lineRule="auto"/>
              <w:rPr>
                <w:rFonts w:ascii="Times New Roman" w:hAnsi="Times New Roman" w:cs="Calibri"/>
                <w:b/>
                <w:sz w:val="24"/>
                <w:szCs w:val="24"/>
              </w:rPr>
            </w:pPr>
          </w:p>
        </w:tc>
        <w:tc>
          <w:tcPr>
            <w:tcW w:w="851" w:type="dxa"/>
            <w:vAlign w:val="center"/>
          </w:tcPr>
          <w:p w:rsidR="00AB65A1" w:rsidRPr="00454816" w:rsidRDefault="00AB65A1" w:rsidP="004909E8">
            <w:pPr>
              <w:spacing w:line="240" w:lineRule="auto"/>
              <w:rPr>
                <w:rFonts w:ascii="Times New Roman" w:hAnsi="Times New Roman" w:cs="Calibri"/>
                <w:b/>
                <w:sz w:val="24"/>
                <w:szCs w:val="24"/>
              </w:rPr>
            </w:pPr>
          </w:p>
        </w:tc>
        <w:tc>
          <w:tcPr>
            <w:tcW w:w="923" w:type="dxa"/>
            <w:vAlign w:val="center"/>
          </w:tcPr>
          <w:p w:rsidR="00AB65A1" w:rsidRPr="00454816" w:rsidRDefault="00AB65A1" w:rsidP="004909E8">
            <w:pPr>
              <w:spacing w:line="240" w:lineRule="auto"/>
              <w:rPr>
                <w:rFonts w:ascii="Times New Roman" w:hAnsi="Times New Roman" w:cs="Calibri"/>
                <w:b/>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b/>
                <w:sz w:val="20"/>
              </w:rPr>
            </w:pPr>
            <w:r w:rsidRPr="00454816">
              <w:rPr>
                <w:rFonts w:ascii="Times New Roman" w:hAnsi="Times New Roman" w:cs="Calibri"/>
                <w:sz w:val="20"/>
              </w:rPr>
              <w:t>Название темы</w:t>
            </w:r>
          </w:p>
        </w:tc>
        <w:tc>
          <w:tcPr>
            <w:tcW w:w="4839" w:type="dxa"/>
            <w:vAlign w:val="center"/>
          </w:tcPr>
          <w:p w:rsidR="00AB65A1" w:rsidRPr="00454816" w:rsidRDefault="00AB65A1" w:rsidP="004909E8">
            <w:pPr>
              <w:spacing w:line="240" w:lineRule="auto"/>
              <w:jc w:val="left"/>
              <w:rPr>
                <w:rFonts w:ascii="Times New Roman" w:hAnsi="Times New Roman" w:cs="Calibri"/>
                <w:b/>
                <w:sz w:val="23"/>
                <w:szCs w:val="23"/>
              </w:rPr>
            </w:pPr>
            <w:r w:rsidRPr="00454816">
              <w:rPr>
                <w:rFonts w:ascii="Times New Roman" w:hAnsi="Times New Roman" w:cs="Calibri"/>
                <w:sz w:val="23"/>
                <w:szCs w:val="23"/>
              </w:rPr>
              <w:t>Соответствует приказу</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b/>
                <w:sz w:val="20"/>
              </w:rPr>
            </w:pPr>
            <w:r w:rsidRPr="00454816">
              <w:rPr>
                <w:rFonts w:ascii="Times New Roman" w:hAnsi="Times New Roman" w:cs="Calibri"/>
                <w:sz w:val="20"/>
              </w:rPr>
              <w:t>Шрифт</w:t>
            </w:r>
          </w:p>
        </w:tc>
        <w:tc>
          <w:tcPr>
            <w:tcW w:w="4839" w:type="dxa"/>
            <w:vAlign w:val="center"/>
          </w:tcPr>
          <w:p w:rsidR="00AB65A1" w:rsidRPr="00454816" w:rsidRDefault="00AB65A1" w:rsidP="004909E8">
            <w:pPr>
              <w:spacing w:line="240" w:lineRule="auto"/>
              <w:jc w:val="left"/>
              <w:rPr>
                <w:rFonts w:ascii="Times New Roman" w:hAnsi="Times New Roman" w:cs="Calibri"/>
                <w:b/>
                <w:sz w:val="23"/>
                <w:szCs w:val="23"/>
              </w:rPr>
            </w:pPr>
            <w:r w:rsidRPr="00454816">
              <w:rPr>
                <w:rFonts w:ascii="Times New Roman" w:hAnsi="Times New Roman" w:cs="Calibri"/>
                <w:sz w:val="23"/>
                <w:szCs w:val="23"/>
                <w:lang w:val="en-US"/>
              </w:rPr>
              <w:t>TimesNewRoman</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Размер шрифта</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14 пт</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b/>
                <w:sz w:val="20"/>
              </w:rPr>
            </w:pPr>
            <w:r w:rsidRPr="00454816">
              <w:rPr>
                <w:rFonts w:ascii="Times New Roman" w:hAnsi="Times New Roman" w:cs="Calibri"/>
                <w:sz w:val="20"/>
              </w:rPr>
              <w:t>Межстрочный интервал</w:t>
            </w:r>
          </w:p>
        </w:tc>
        <w:tc>
          <w:tcPr>
            <w:tcW w:w="4839" w:type="dxa"/>
            <w:vAlign w:val="center"/>
          </w:tcPr>
          <w:p w:rsidR="00AB65A1" w:rsidRPr="00454816" w:rsidRDefault="00AB65A1" w:rsidP="004909E8">
            <w:pPr>
              <w:spacing w:line="240" w:lineRule="auto"/>
              <w:jc w:val="left"/>
              <w:rPr>
                <w:rFonts w:ascii="Times New Roman" w:hAnsi="Times New Roman" w:cs="Calibri"/>
                <w:b/>
                <w:sz w:val="23"/>
                <w:szCs w:val="23"/>
              </w:rPr>
            </w:pPr>
            <w:r w:rsidRPr="00454816">
              <w:rPr>
                <w:rFonts w:ascii="Times New Roman" w:hAnsi="Times New Roman" w:cs="Calibri"/>
                <w:sz w:val="23"/>
                <w:szCs w:val="23"/>
              </w:rPr>
              <w:t>1,5</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Абзацный отступосновного текста</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1,25</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tcBorders>
              <w:bottom w:val="single" w:sz="4" w:space="0" w:color="auto"/>
            </w:tcBorders>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Выравнивание текста</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По ширине</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tcBorders>
              <w:bottom w:val="single" w:sz="4" w:space="0" w:color="auto"/>
            </w:tcBorders>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Поля (см)</w:t>
            </w:r>
          </w:p>
          <w:p w:rsidR="00AB65A1" w:rsidRPr="00454816" w:rsidRDefault="00AB65A1" w:rsidP="004909E8">
            <w:pPr>
              <w:spacing w:line="240" w:lineRule="auto"/>
              <w:jc w:val="left"/>
              <w:rPr>
                <w:rFonts w:ascii="Times New Roman" w:hAnsi="Times New Roman" w:cs="Calibri"/>
                <w:i/>
                <w:iCs/>
                <w:sz w:val="24"/>
                <w:szCs w:val="24"/>
              </w:rPr>
            </w:pPr>
            <w:r w:rsidRPr="00454816">
              <w:rPr>
                <w:rFonts w:ascii="Times New Roman" w:hAnsi="Times New Roman" w:cs="Calibri"/>
                <w:i/>
                <w:iCs/>
                <w:sz w:val="14"/>
                <w:szCs w:val="14"/>
              </w:rPr>
              <w:t>ГОСТ 7.32 п. 6.1.2, изм. №1 от 2005г.</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Левое – 3; правое – 1, 5; верхнее – 2; нижнее – 2,5.</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tcBorders>
              <w:top w:val="single" w:sz="4" w:space="0" w:color="auto"/>
            </w:tcBorders>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Нумерация страниц</w:t>
            </w:r>
          </w:p>
          <w:p w:rsidR="00AB65A1" w:rsidRPr="00454816" w:rsidRDefault="00AB65A1" w:rsidP="004909E8">
            <w:pPr>
              <w:spacing w:line="240" w:lineRule="auto"/>
              <w:jc w:val="left"/>
              <w:rPr>
                <w:rFonts w:ascii="Times New Roman" w:hAnsi="Times New Roman" w:cs="Calibri"/>
                <w:sz w:val="24"/>
                <w:szCs w:val="24"/>
              </w:rPr>
            </w:pPr>
            <w:r w:rsidRPr="00454816">
              <w:rPr>
                <w:rFonts w:ascii="Times New Roman" w:hAnsi="Times New Roman" w:cs="Calibri"/>
                <w:i/>
                <w:iCs/>
                <w:sz w:val="14"/>
                <w:szCs w:val="14"/>
              </w:rPr>
              <w:t>ГОСТ 7.32 п. 6.3</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val="restart"/>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Merge w:val="restart"/>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Заголовки разделов и подразделов</w:t>
            </w:r>
          </w:p>
          <w:p w:rsidR="00AB65A1" w:rsidRPr="00454816" w:rsidRDefault="00AB65A1" w:rsidP="004909E8">
            <w:pPr>
              <w:spacing w:line="240" w:lineRule="auto"/>
              <w:jc w:val="left"/>
              <w:rPr>
                <w:rFonts w:ascii="Times New Roman" w:hAnsi="Times New Roman" w:cs="Calibri"/>
                <w:sz w:val="24"/>
                <w:szCs w:val="24"/>
              </w:rPr>
            </w:pPr>
            <w:r w:rsidRPr="00454816">
              <w:rPr>
                <w:rFonts w:ascii="Times New Roman" w:hAnsi="Times New Roman" w:cs="Calibri"/>
                <w:i/>
                <w:iCs/>
                <w:sz w:val="14"/>
                <w:szCs w:val="14"/>
              </w:rPr>
              <w:t>ГОСТ 7.32 п. 6.2</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b/>
                <w:sz w:val="23"/>
                <w:szCs w:val="23"/>
              </w:rPr>
              <w:t xml:space="preserve">ВВЕДЕНИЕ, СОДЕРЖАНИЕ, ЗАКЛЮЧЕНИЕ, СПИСОК ИСПОЛЬЗОВАННЫХ ИСТОЧНИКОВ, ПРИЛОЖЕНИЕ </w:t>
            </w:r>
            <w:r w:rsidRPr="00454816">
              <w:rPr>
                <w:rFonts w:ascii="Times New Roman" w:hAnsi="Times New Roman" w:cs="Calibri"/>
                <w:sz w:val="23"/>
                <w:szCs w:val="23"/>
              </w:rPr>
              <w:t xml:space="preserve"> – выравнивание по центру, начертание полужирное, буквы заглавные, точка в конце не ставится, абзацный отступ отсутствует</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Merge/>
            <w:vAlign w:val="center"/>
          </w:tcPr>
          <w:p w:rsidR="00AB65A1" w:rsidRPr="00454816" w:rsidRDefault="00AB65A1" w:rsidP="004909E8">
            <w:pPr>
              <w:spacing w:line="240" w:lineRule="auto"/>
              <w:jc w:val="left"/>
              <w:rPr>
                <w:rFonts w:ascii="Times New Roman" w:hAnsi="Times New Roman" w:cs="Calibri"/>
                <w:sz w:val="24"/>
                <w:szCs w:val="24"/>
              </w:rPr>
            </w:pPr>
          </w:p>
        </w:tc>
        <w:tc>
          <w:tcPr>
            <w:tcW w:w="4839" w:type="dxa"/>
            <w:vAlign w:val="center"/>
          </w:tcPr>
          <w:p w:rsidR="00AB65A1" w:rsidRPr="00454816" w:rsidRDefault="00AB65A1" w:rsidP="004909E8">
            <w:pPr>
              <w:spacing w:line="240" w:lineRule="auto"/>
              <w:jc w:val="left"/>
              <w:rPr>
                <w:rFonts w:ascii="Times New Roman" w:hAnsi="Times New Roman" w:cs="Calibri"/>
                <w:bCs/>
                <w:sz w:val="23"/>
                <w:szCs w:val="23"/>
              </w:rPr>
            </w:pPr>
            <w:r w:rsidRPr="00454816">
              <w:rPr>
                <w:rFonts w:ascii="Times New Roman" w:hAnsi="Times New Roman" w:cs="Calibri"/>
                <w:b/>
                <w:sz w:val="23"/>
                <w:szCs w:val="23"/>
              </w:rPr>
              <w:t>ГЛАВА 1, ГЛАВА 2</w:t>
            </w:r>
            <w:r w:rsidRPr="00454816">
              <w:rPr>
                <w:rFonts w:ascii="Times New Roman" w:hAnsi="Times New Roman" w:cs="Calibri"/>
                <w:bCs/>
                <w:sz w:val="23"/>
                <w:szCs w:val="23"/>
              </w:rPr>
              <w:t xml:space="preserve">…– выравнивание по левому краю, </w:t>
            </w:r>
            <w:r w:rsidRPr="00454816">
              <w:rPr>
                <w:rFonts w:ascii="Times New Roman" w:hAnsi="Times New Roman" w:cs="Calibri"/>
                <w:sz w:val="23"/>
                <w:szCs w:val="23"/>
              </w:rPr>
              <w:t xml:space="preserve">начертание полужирное, буквы </w:t>
            </w:r>
            <w:r w:rsidRPr="00454816">
              <w:rPr>
                <w:rFonts w:ascii="Times New Roman" w:hAnsi="Times New Roman" w:cs="Calibri"/>
                <w:sz w:val="23"/>
                <w:szCs w:val="23"/>
              </w:rPr>
              <w:lastRenderedPageBreak/>
              <w:t>заглавные, точка в конце не ставится, абзацный отступ и отступ слева – 1,25</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Merge/>
            <w:vAlign w:val="center"/>
          </w:tcPr>
          <w:p w:rsidR="00AB65A1" w:rsidRPr="00454816" w:rsidRDefault="00AB65A1" w:rsidP="004909E8">
            <w:pPr>
              <w:spacing w:line="240" w:lineRule="auto"/>
              <w:jc w:val="left"/>
              <w:rPr>
                <w:rFonts w:ascii="Times New Roman" w:hAnsi="Times New Roman" w:cs="Calibri"/>
                <w:sz w:val="24"/>
                <w:szCs w:val="24"/>
              </w:rPr>
            </w:pP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Остальные: арабские цифры без точек на конце, абзацный отступ и отступ слева – 1,25, выравнивание по левому краю, начертание жирное, точка в конце не ставится</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left"/>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Оформление содержания</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Автоматическое</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 xml:space="preserve">Последовательность </w:t>
            </w:r>
          </w:p>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структурных частей работы</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Титульный лист, Задание на ВКР, Содержание, Введение, Основная часть, Заключение, Список использованных источников, Приложения.</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Оформление структурных частей работы</w:t>
            </w:r>
          </w:p>
          <w:p w:rsidR="00AB65A1" w:rsidRPr="00454816" w:rsidRDefault="00AB65A1" w:rsidP="004909E8">
            <w:pPr>
              <w:spacing w:line="240" w:lineRule="auto"/>
              <w:jc w:val="left"/>
              <w:rPr>
                <w:rFonts w:ascii="Times New Roman" w:hAnsi="Times New Roman" w:cs="Calibri"/>
                <w:sz w:val="14"/>
                <w:szCs w:val="14"/>
              </w:rPr>
            </w:pPr>
            <w:r w:rsidRPr="00454816">
              <w:rPr>
                <w:rFonts w:ascii="Times New Roman" w:hAnsi="Times New Roman" w:cs="Calibri"/>
                <w:i/>
                <w:iCs/>
                <w:sz w:val="14"/>
                <w:szCs w:val="14"/>
              </w:rPr>
              <w:t>ГОСТ 2.105 п.4.1.9, 4.1.10</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Оформление списков</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Используются автоматические маркированные (маркер только «–»), нумерованные и многоуровневые списки</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Оформление формул и уравнений</w:t>
            </w:r>
          </w:p>
          <w:p w:rsidR="00AB65A1" w:rsidRPr="00454816" w:rsidRDefault="00AB65A1" w:rsidP="004909E8">
            <w:pPr>
              <w:spacing w:line="240" w:lineRule="auto"/>
              <w:jc w:val="left"/>
              <w:rPr>
                <w:rFonts w:ascii="Times New Roman" w:hAnsi="Times New Roman" w:cs="Calibri"/>
                <w:sz w:val="14"/>
                <w:szCs w:val="14"/>
              </w:rPr>
            </w:pPr>
            <w:r w:rsidRPr="00454816">
              <w:rPr>
                <w:rFonts w:ascii="Times New Roman" w:hAnsi="Times New Roman" w:cs="Calibri"/>
                <w:i/>
                <w:iCs/>
                <w:sz w:val="14"/>
                <w:szCs w:val="14"/>
              </w:rPr>
              <w:t>ГОСТ 7.32 п. 6.8</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Располагаются в середине строки, нумерация по возрастанию в круглых скобках по правому краю. Выше и ниже каждой формулы и уравнения – 1 свободная строка.</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val="restart"/>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Merge w:val="restart"/>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Оформление таблиц</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Нумерация: сквозная (</w:t>
            </w:r>
            <w:r w:rsidRPr="00454816">
              <w:rPr>
                <w:rFonts w:ascii="Times New Roman" w:hAnsi="Times New Roman" w:cs="Calibri"/>
                <w:i/>
                <w:iCs/>
                <w:sz w:val="23"/>
                <w:szCs w:val="23"/>
              </w:rPr>
              <w:t>Таблица 1, Таблица 2</w:t>
            </w:r>
            <w:r w:rsidRPr="00454816">
              <w:rPr>
                <w:rFonts w:ascii="Times New Roman" w:hAnsi="Times New Roman" w:cs="Calibri"/>
                <w:sz w:val="23"/>
                <w:szCs w:val="23"/>
              </w:rPr>
              <w:t xml:space="preserve">,….). Шрифт: 14 пт, курсив, выравнивание по правому краю. </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tcMar>
              <w:left w:w="57" w:type="dxa"/>
              <w:right w:w="57" w:type="dxa"/>
            </w:tcMar>
            <w:vAlign w:val="center"/>
          </w:tcPr>
          <w:p w:rsidR="00AB65A1" w:rsidRPr="00454816" w:rsidRDefault="00AB65A1" w:rsidP="004909E8">
            <w:pPr>
              <w:spacing w:line="240" w:lineRule="auto"/>
              <w:ind w:left="360"/>
              <w:contextualSpacing/>
              <w:rPr>
                <w:rFonts w:ascii="Times New Roman" w:hAnsi="Times New Roman" w:cs="Calibri"/>
                <w:sz w:val="24"/>
                <w:szCs w:val="24"/>
              </w:rPr>
            </w:pPr>
          </w:p>
        </w:tc>
        <w:tc>
          <w:tcPr>
            <w:tcW w:w="1843" w:type="dxa"/>
            <w:vMerge/>
            <w:vAlign w:val="center"/>
          </w:tcPr>
          <w:p w:rsidR="00AB65A1" w:rsidRPr="00454816" w:rsidRDefault="00AB65A1" w:rsidP="004909E8">
            <w:pPr>
              <w:spacing w:line="240" w:lineRule="auto"/>
              <w:jc w:val="left"/>
              <w:rPr>
                <w:rFonts w:ascii="Times New Roman" w:hAnsi="Times New Roman" w:cs="Calibri"/>
                <w:sz w:val="20"/>
              </w:rPr>
            </w:pP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Название таблицы:  на следующей строке, выравнивание по центру, шрифт: 14 пт.</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tcMar>
              <w:left w:w="57" w:type="dxa"/>
              <w:right w:w="57" w:type="dxa"/>
            </w:tcMar>
            <w:vAlign w:val="center"/>
          </w:tcPr>
          <w:p w:rsidR="00AB65A1" w:rsidRPr="00454816" w:rsidRDefault="00AB65A1" w:rsidP="004909E8">
            <w:pPr>
              <w:spacing w:line="240" w:lineRule="auto"/>
              <w:ind w:left="360"/>
              <w:contextualSpacing/>
              <w:rPr>
                <w:rFonts w:ascii="Times New Roman" w:hAnsi="Times New Roman" w:cs="Calibri"/>
                <w:sz w:val="24"/>
                <w:szCs w:val="24"/>
              </w:rPr>
            </w:pPr>
          </w:p>
        </w:tc>
        <w:tc>
          <w:tcPr>
            <w:tcW w:w="1843" w:type="dxa"/>
            <w:vMerge/>
            <w:vAlign w:val="center"/>
          </w:tcPr>
          <w:p w:rsidR="00AB65A1" w:rsidRPr="00454816" w:rsidRDefault="00AB65A1" w:rsidP="004909E8">
            <w:pPr>
              <w:spacing w:line="240" w:lineRule="auto"/>
              <w:jc w:val="left"/>
              <w:rPr>
                <w:rFonts w:ascii="Times New Roman" w:hAnsi="Times New Roman" w:cs="Calibri"/>
                <w:sz w:val="20"/>
              </w:rPr>
            </w:pP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Расположение таблицы относительно ширины страницы: по центру</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tcMar>
              <w:left w:w="57" w:type="dxa"/>
              <w:right w:w="57" w:type="dxa"/>
            </w:tcMar>
            <w:vAlign w:val="center"/>
          </w:tcPr>
          <w:p w:rsidR="00AB65A1" w:rsidRPr="00454816" w:rsidRDefault="00AB65A1" w:rsidP="004909E8">
            <w:pPr>
              <w:spacing w:line="240" w:lineRule="auto"/>
              <w:ind w:left="360"/>
              <w:contextualSpacing/>
              <w:rPr>
                <w:rFonts w:ascii="Times New Roman" w:hAnsi="Times New Roman" w:cs="Calibri"/>
                <w:sz w:val="24"/>
                <w:szCs w:val="24"/>
              </w:rPr>
            </w:pPr>
          </w:p>
        </w:tc>
        <w:tc>
          <w:tcPr>
            <w:tcW w:w="1843" w:type="dxa"/>
            <w:vMerge/>
            <w:vAlign w:val="center"/>
          </w:tcPr>
          <w:p w:rsidR="00AB65A1" w:rsidRPr="00454816" w:rsidRDefault="00AB65A1" w:rsidP="004909E8">
            <w:pPr>
              <w:spacing w:line="240" w:lineRule="auto"/>
              <w:jc w:val="left"/>
              <w:rPr>
                <w:rFonts w:ascii="Times New Roman" w:hAnsi="Times New Roman" w:cs="Calibri"/>
                <w:sz w:val="20"/>
              </w:rPr>
            </w:pP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Внутри таблицы 12 шрифт, одинарный интервал. 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Оформление рисунков</w:t>
            </w:r>
          </w:p>
          <w:p w:rsidR="00AB65A1" w:rsidRPr="00454816" w:rsidRDefault="00AB65A1" w:rsidP="004909E8">
            <w:pPr>
              <w:spacing w:line="240" w:lineRule="auto"/>
              <w:jc w:val="left"/>
              <w:rPr>
                <w:rFonts w:ascii="Times New Roman" w:hAnsi="Times New Roman" w:cs="Calibri"/>
                <w:sz w:val="14"/>
                <w:szCs w:val="14"/>
              </w:rPr>
            </w:pPr>
            <w:r w:rsidRPr="00454816">
              <w:rPr>
                <w:rFonts w:ascii="Times New Roman" w:hAnsi="Times New Roman" w:cs="Calibri"/>
                <w:i/>
                <w:iCs/>
                <w:sz w:val="14"/>
                <w:szCs w:val="14"/>
              </w:rPr>
              <w:t>ГОСТ 7.32 п. 6.5</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eastAsia="Times New Roman" w:hAnsi="Times New Roman" w:cs="Calibri"/>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454816">
              <w:rPr>
                <w:rFonts w:ascii="Times New Roman" w:hAnsi="Times New Roman" w:cs="Calibri"/>
                <w:sz w:val="23"/>
                <w:szCs w:val="23"/>
              </w:rPr>
              <w:t>Наличие ссылки в тексте.</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Ссылки на использованные источники</w:t>
            </w:r>
          </w:p>
          <w:p w:rsidR="00AB65A1" w:rsidRPr="00454816" w:rsidRDefault="00AB65A1" w:rsidP="004909E8">
            <w:pPr>
              <w:spacing w:line="240" w:lineRule="auto"/>
              <w:jc w:val="left"/>
              <w:rPr>
                <w:rFonts w:ascii="Times New Roman" w:hAnsi="Times New Roman" w:cs="Calibri"/>
                <w:sz w:val="14"/>
                <w:szCs w:val="14"/>
              </w:rPr>
            </w:pPr>
            <w:r w:rsidRPr="00454816">
              <w:rPr>
                <w:rFonts w:ascii="Times New Roman" w:hAnsi="Times New Roman" w:cs="Calibri"/>
                <w:i/>
                <w:iCs/>
                <w:sz w:val="14"/>
                <w:szCs w:val="14"/>
              </w:rPr>
              <w:t>ГОСТ 7.32 п. 6.9.4</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lang w:eastAsia="ru-RU"/>
              </w:rPr>
              <w:t xml:space="preserve">[1] – ссылка на нормативный документ или Интернет-ресурс; </w:t>
            </w:r>
            <w:r w:rsidRPr="00454816">
              <w:rPr>
                <w:rFonts w:ascii="Times New Roman" w:eastAsia="Times New Roman" w:hAnsi="Times New Roman" w:cs="Calibri"/>
                <w:sz w:val="23"/>
                <w:szCs w:val="23"/>
                <w:lang w:eastAsia="ru-RU"/>
              </w:rPr>
              <w:t>[13, с.145] – ссылка на источник литературы. Расположение – в конце абзаца. Точка ставится после закрывающейся скобки.</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val="restart"/>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Merge w:val="restart"/>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 xml:space="preserve">Список </w:t>
            </w:r>
            <w:r w:rsidRPr="00454816">
              <w:rPr>
                <w:rFonts w:ascii="Times New Roman" w:hAnsi="Times New Roman" w:cs="Calibri"/>
                <w:sz w:val="20"/>
              </w:rPr>
              <w:lastRenderedPageBreak/>
              <w:t>использованных источников</w:t>
            </w:r>
          </w:p>
          <w:p w:rsidR="00AB65A1" w:rsidRPr="00454816" w:rsidRDefault="00AB65A1" w:rsidP="004909E8">
            <w:pPr>
              <w:spacing w:line="240" w:lineRule="auto"/>
              <w:jc w:val="left"/>
              <w:rPr>
                <w:rFonts w:ascii="Times New Roman" w:hAnsi="Times New Roman" w:cs="Calibri"/>
                <w:sz w:val="14"/>
                <w:szCs w:val="14"/>
              </w:rPr>
            </w:pPr>
            <w:r w:rsidRPr="00454816">
              <w:rPr>
                <w:rFonts w:ascii="Times New Roman" w:hAnsi="Times New Roman" w:cs="Calibri"/>
                <w:i/>
                <w:iCs/>
                <w:sz w:val="14"/>
                <w:szCs w:val="14"/>
              </w:rPr>
              <w:t>ГОСТ 7.1</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lastRenderedPageBreak/>
              <w:t xml:space="preserve">Структура: Нормативные материалы, Научные </w:t>
            </w:r>
            <w:r w:rsidRPr="00454816">
              <w:rPr>
                <w:rFonts w:ascii="Times New Roman" w:hAnsi="Times New Roman" w:cs="Calibri"/>
                <w:sz w:val="23"/>
                <w:szCs w:val="23"/>
              </w:rPr>
              <w:lastRenderedPageBreak/>
              <w:t xml:space="preserve">и учебно-методические издания, Ресурсы сети Интернет. </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tcMar>
              <w:left w:w="57" w:type="dxa"/>
              <w:right w:w="57" w:type="dxa"/>
            </w:tcMar>
            <w:vAlign w:val="center"/>
          </w:tcPr>
          <w:p w:rsidR="00AB65A1" w:rsidRPr="00454816" w:rsidRDefault="00AB65A1" w:rsidP="004909E8">
            <w:pPr>
              <w:spacing w:line="240" w:lineRule="auto"/>
              <w:ind w:left="360"/>
              <w:contextualSpacing/>
              <w:rPr>
                <w:rFonts w:ascii="Times New Roman" w:hAnsi="Times New Roman" w:cs="Calibri"/>
                <w:sz w:val="24"/>
                <w:szCs w:val="24"/>
              </w:rPr>
            </w:pPr>
          </w:p>
        </w:tc>
        <w:tc>
          <w:tcPr>
            <w:tcW w:w="1843" w:type="dxa"/>
            <w:vMerge/>
            <w:vAlign w:val="center"/>
          </w:tcPr>
          <w:p w:rsidR="00AB65A1" w:rsidRPr="00454816" w:rsidRDefault="00AB65A1" w:rsidP="004909E8">
            <w:pPr>
              <w:spacing w:line="240" w:lineRule="auto"/>
              <w:jc w:val="left"/>
              <w:rPr>
                <w:rFonts w:ascii="Times New Roman" w:hAnsi="Times New Roman" w:cs="Calibri"/>
                <w:sz w:val="20"/>
              </w:rPr>
            </w:pP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Оформление: Сквозная нумерация, соответствие правилам оформления</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vMerge/>
            <w:tcMar>
              <w:left w:w="57" w:type="dxa"/>
              <w:right w:w="57" w:type="dxa"/>
            </w:tcMar>
            <w:vAlign w:val="center"/>
          </w:tcPr>
          <w:p w:rsidR="00AB65A1" w:rsidRPr="00454816" w:rsidRDefault="00AB65A1" w:rsidP="004909E8">
            <w:pPr>
              <w:spacing w:line="240" w:lineRule="auto"/>
              <w:ind w:left="360"/>
              <w:contextualSpacing/>
              <w:rPr>
                <w:rFonts w:ascii="Times New Roman" w:hAnsi="Times New Roman" w:cs="Calibri"/>
                <w:sz w:val="24"/>
                <w:szCs w:val="24"/>
              </w:rPr>
            </w:pPr>
          </w:p>
        </w:tc>
        <w:tc>
          <w:tcPr>
            <w:tcW w:w="1843" w:type="dxa"/>
            <w:vMerge/>
            <w:vAlign w:val="center"/>
          </w:tcPr>
          <w:p w:rsidR="00AB65A1" w:rsidRPr="00454816" w:rsidRDefault="00AB65A1" w:rsidP="004909E8">
            <w:pPr>
              <w:spacing w:line="240" w:lineRule="auto"/>
              <w:jc w:val="left"/>
              <w:rPr>
                <w:rFonts w:ascii="Times New Roman" w:hAnsi="Times New Roman" w:cs="Calibri"/>
                <w:sz w:val="20"/>
              </w:rPr>
            </w:pP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Актуальность источников (не старше 5 лет)</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Приложения</w:t>
            </w:r>
          </w:p>
          <w:p w:rsidR="00AB65A1" w:rsidRPr="00454816" w:rsidRDefault="00AB65A1" w:rsidP="004909E8">
            <w:pPr>
              <w:spacing w:line="240" w:lineRule="auto"/>
              <w:jc w:val="left"/>
              <w:rPr>
                <w:rFonts w:ascii="Times New Roman" w:hAnsi="Times New Roman" w:cs="Calibri"/>
                <w:sz w:val="14"/>
                <w:szCs w:val="14"/>
              </w:rPr>
            </w:pPr>
            <w:r w:rsidRPr="00454816">
              <w:rPr>
                <w:rFonts w:ascii="Times New Roman" w:hAnsi="Times New Roman" w:cs="Calibri"/>
                <w:i/>
                <w:iCs/>
                <w:sz w:val="14"/>
                <w:szCs w:val="14"/>
              </w:rPr>
              <w:t>ГОСТ 7.32 п. 6.14</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highlight w:val="yellow"/>
              </w:rPr>
            </w:pPr>
            <w:r w:rsidRPr="00454816">
              <w:rPr>
                <w:rFonts w:ascii="Times New Roman" w:hAnsi="Times New Roman" w:cs="Calibri"/>
                <w:sz w:val="23"/>
                <w:szCs w:val="23"/>
              </w:rPr>
              <w:t>Каждое приложение – с новой страницы. Наименование: «</w:t>
            </w:r>
            <w:r w:rsidRPr="00454816">
              <w:rPr>
                <w:rFonts w:ascii="Times New Roman" w:hAnsi="Times New Roman" w:cs="Calibri"/>
                <w:b/>
                <w:sz w:val="23"/>
                <w:szCs w:val="23"/>
              </w:rPr>
              <w:t>ПРИЛОЖЕНИЕ А»</w:t>
            </w:r>
            <w:r w:rsidRPr="00454816">
              <w:rPr>
                <w:rFonts w:ascii="Times New Roman" w:hAnsi="Times New Roman" w:cs="Calibri"/>
                <w:sz w:val="23"/>
                <w:szCs w:val="23"/>
              </w:rPr>
              <w:t xml:space="preserve">, сквозная нумерация заглавными буквами русского алфавита (кроме Ё, З, Й, О, Ч, Ь, Ы, Ъ), </w:t>
            </w:r>
            <w:r w:rsidRPr="00454816">
              <w:rPr>
                <w:rFonts w:ascii="Times New Roman" w:eastAsia="Times New Roman" w:hAnsi="Times New Roman" w:cs="Calibri"/>
                <w:iCs/>
                <w:sz w:val="23"/>
                <w:szCs w:val="23"/>
                <w:lang w:eastAsia="ar-SA"/>
              </w:rPr>
              <w:t>выравнивание – по центру, в названии одинарный интервал</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Соответствие графической части ЕСКД</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r w:rsidR="00AB65A1" w:rsidRPr="00870A5F" w:rsidTr="004909E8">
        <w:trPr>
          <w:trHeight w:val="20"/>
          <w:jc w:val="center"/>
        </w:trPr>
        <w:tc>
          <w:tcPr>
            <w:tcW w:w="675" w:type="dxa"/>
            <w:tcMar>
              <w:left w:w="57" w:type="dxa"/>
              <w:right w:w="57" w:type="dxa"/>
            </w:tcMar>
            <w:vAlign w:val="center"/>
          </w:tcPr>
          <w:p w:rsidR="00AB65A1" w:rsidRPr="00454816" w:rsidRDefault="00AB65A1" w:rsidP="00C94B33">
            <w:pPr>
              <w:numPr>
                <w:ilvl w:val="0"/>
                <w:numId w:val="21"/>
              </w:numPr>
              <w:spacing w:line="240" w:lineRule="auto"/>
              <w:contextualSpacing/>
              <w:jc w:val="center"/>
              <w:rPr>
                <w:rFonts w:ascii="Times New Roman" w:hAnsi="Times New Roman" w:cs="Calibri"/>
                <w:sz w:val="24"/>
                <w:szCs w:val="24"/>
              </w:rPr>
            </w:pPr>
          </w:p>
        </w:tc>
        <w:tc>
          <w:tcPr>
            <w:tcW w:w="1843" w:type="dxa"/>
            <w:vAlign w:val="center"/>
          </w:tcPr>
          <w:p w:rsidR="00AB65A1" w:rsidRPr="00454816" w:rsidRDefault="00AB65A1" w:rsidP="004909E8">
            <w:pPr>
              <w:spacing w:line="240" w:lineRule="auto"/>
              <w:jc w:val="left"/>
              <w:rPr>
                <w:rFonts w:ascii="Times New Roman" w:hAnsi="Times New Roman" w:cs="Calibri"/>
                <w:sz w:val="20"/>
              </w:rPr>
            </w:pPr>
            <w:r w:rsidRPr="00454816">
              <w:rPr>
                <w:rFonts w:ascii="Times New Roman" w:hAnsi="Times New Roman" w:cs="Calibri"/>
                <w:sz w:val="20"/>
              </w:rPr>
              <w:t>Доля оригинальности ВКР</w:t>
            </w:r>
          </w:p>
        </w:tc>
        <w:tc>
          <w:tcPr>
            <w:tcW w:w="4839" w:type="dxa"/>
            <w:vAlign w:val="center"/>
          </w:tcPr>
          <w:p w:rsidR="00AB65A1" w:rsidRPr="00454816" w:rsidRDefault="00AB65A1" w:rsidP="004909E8">
            <w:pPr>
              <w:spacing w:line="240" w:lineRule="auto"/>
              <w:jc w:val="left"/>
              <w:rPr>
                <w:rFonts w:ascii="Times New Roman" w:hAnsi="Times New Roman" w:cs="Calibri"/>
                <w:sz w:val="23"/>
                <w:szCs w:val="23"/>
              </w:rPr>
            </w:pPr>
            <w:r w:rsidRPr="00454816">
              <w:rPr>
                <w:rFonts w:ascii="Times New Roman" w:hAnsi="Times New Roman" w:cs="Calibri"/>
                <w:sz w:val="23"/>
                <w:szCs w:val="23"/>
              </w:rPr>
              <w:t>Не менее 40%</w:t>
            </w:r>
          </w:p>
        </w:tc>
        <w:tc>
          <w:tcPr>
            <w:tcW w:w="777" w:type="dxa"/>
            <w:vAlign w:val="center"/>
          </w:tcPr>
          <w:p w:rsidR="00AB65A1" w:rsidRPr="00454816" w:rsidRDefault="00AB65A1" w:rsidP="004909E8">
            <w:pPr>
              <w:spacing w:line="240" w:lineRule="auto"/>
              <w:rPr>
                <w:rFonts w:ascii="Times New Roman" w:hAnsi="Times New Roman" w:cs="Calibri"/>
                <w:sz w:val="24"/>
                <w:szCs w:val="24"/>
              </w:rPr>
            </w:pPr>
          </w:p>
        </w:tc>
        <w:tc>
          <w:tcPr>
            <w:tcW w:w="851" w:type="dxa"/>
            <w:vAlign w:val="center"/>
          </w:tcPr>
          <w:p w:rsidR="00AB65A1" w:rsidRPr="00454816" w:rsidRDefault="00AB65A1" w:rsidP="004909E8">
            <w:pPr>
              <w:spacing w:line="240" w:lineRule="auto"/>
              <w:rPr>
                <w:rFonts w:ascii="Times New Roman" w:hAnsi="Times New Roman" w:cs="Calibri"/>
                <w:sz w:val="24"/>
                <w:szCs w:val="24"/>
              </w:rPr>
            </w:pPr>
          </w:p>
        </w:tc>
        <w:tc>
          <w:tcPr>
            <w:tcW w:w="923" w:type="dxa"/>
            <w:vAlign w:val="center"/>
          </w:tcPr>
          <w:p w:rsidR="00AB65A1" w:rsidRPr="00454816" w:rsidRDefault="00AB65A1" w:rsidP="004909E8">
            <w:pPr>
              <w:spacing w:line="240" w:lineRule="auto"/>
              <w:rPr>
                <w:rFonts w:ascii="Times New Roman" w:hAnsi="Times New Roman" w:cs="Calibri"/>
                <w:sz w:val="24"/>
                <w:szCs w:val="24"/>
              </w:rPr>
            </w:pPr>
          </w:p>
        </w:tc>
      </w:tr>
    </w:tbl>
    <w:p w:rsidR="00AB65A1" w:rsidRPr="00870A5F" w:rsidRDefault="00AB65A1" w:rsidP="00AB65A1">
      <w:pPr>
        <w:spacing w:line="240" w:lineRule="auto"/>
        <w:rPr>
          <w:rFonts w:ascii="Times New Roman" w:hAnsi="Times New Roman" w:cs="Calibri"/>
          <w:sz w:val="12"/>
          <w:szCs w:val="12"/>
        </w:rPr>
      </w:pPr>
    </w:p>
    <w:p w:rsidR="00AB65A1" w:rsidRPr="00870A5F" w:rsidRDefault="00AB65A1" w:rsidP="00AB65A1">
      <w:pPr>
        <w:spacing w:line="240" w:lineRule="auto"/>
        <w:rPr>
          <w:rFonts w:ascii="Times New Roman" w:hAnsi="Times New Roman" w:cs="Calibri"/>
          <w:b/>
          <w:sz w:val="24"/>
          <w:szCs w:val="24"/>
        </w:rPr>
      </w:pPr>
      <w:r w:rsidRPr="00870A5F">
        <w:rPr>
          <w:rFonts w:ascii="Times New Roman" w:hAnsi="Times New Roman" w:cs="Calibri"/>
          <w:b/>
          <w:sz w:val="24"/>
          <w:szCs w:val="24"/>
        </w:rPr>
        <w:t>Заключение по итогам  нормоконтроля:</w:t>
      </w:r>
    </w:p>
    <w:p w:rsidR="00AB65A1" w:rsidRPr="00870A5F" w:rsidRDefault="00AB65A1" w:rsidP="00C94B33">
      <w:pPr>
        <w:numPr>
          <w:ilvl w:val="0"/>
          <w:numId w:val="22"/>
        </w:numPr>
        <w:spacing w:line="240" w:lineRule="auto"/>
        <w:ind w:left="426"/>
        <w:contextualSpacing/>
        <w:jc w:val="left"/>
        <w:rPr>
          <w:rFonts w:ascii="Times New Roman" w:hAnsi="Times New Roman" w:cs="Calibri"/>
          <w:b/>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допущена к защите без замечаний.</w:t>
      </w:r>
    </w:p>
    <w:p w:rsidR="00AB65A1" w:rsidRPr="00870A5F" w:rsidRDefault="00AB65A1" w:rsidP="00C94B33">
      <w:pPr>
        <w:numPr>
          <w:ilvl w:val="0"/>
          <w:numId w:val="22"/>
        </w:numPr>
        <w:spacing w:line="240" w:lineRule="auto"/>
        <w:ind w:left="426"/>
        <w:contextualSpacing/>
        <w:jc w:val="left"/>
        <w:rPr>
          <w:rFonts w:ascii="Times New Roman" w:hAnsi="Times New Roman" w:cs="Calibri"/>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допущена к защите с незначительными замечаниями</w:t>
      </w:r>
      <w:r w:rsidRPr="00870A5F">
        <w:rPr>
          <w:rFonts w:ascii="Times New Roman" w:hAnsi="Times New Roman" w:cs="Calibri"/>
          <w:sz w:val="24"/>
          <w:szCs w:val="24"/>
        </w:rPr>
        <w:br/>
      </w:r>
      <w:r w:rsidRPr="00870A5F">
        <w:rPr>
          <w:rFonts w:ascii="Times New Roman" w:hAnsi="Times New Roman" w:cs="Calibri"/>
          <w:i/>
          <w:sz w:val="24"/>
          <w:szCs w:val="24"/>
        </w:rPr>
        <w:t>(замечаний не более 3).</w:t>
      </w:r>
    </w:p>
    <w:p w:rsidR="00AB65A1" w:rsidRPr="00870A5F" w:rsidRDefault="00AB65A1" w:rsidP="00C94B33">
      <w:pPr>
        <w:numPr>
          <w:ilvl w:val="0"/>
          <w:numId w:val="22"/>
        </w:numPr>
        <w:spacing w:line="240" w:lineRule="auto"/>
        <w:ind w:left="426"/>
        <w:contextualSpacing/>
        <w:jc w:val="left"/>
        <w:rPr>
          <w:rFonts w:ascii="Times New Roman" w:hAnsi="Times New Roman" w:cs="Calibri"/>
          <w:b/>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 xml:space="preserve">допущена к защите со  значительными замечаниями </w:t>
      </w:r>
      <w:r w:rsidRPr="00870A5F">
        <w:rPr>
          <w:rFonts w:ascii="Times New Roman" w:hAnsi="Times New Roman" w:cs="Calibri"/>
          <w:b/>
          <w:i/>
          <w:sz w:val="24"/>
          <w:szCs w:val="24"/>
        </w:rPr>
        <w:br/>
      </w:r>
      <w:r w:rsidRPr="00870A5F">
        <w:rPr>
          <w:rFonts w:ascii="Times New Roman" w:hAnsi="Times New Roman" w:cs="Calibri"/>
          <w:i/>
          <w:sz w:val="24"/>
          <w:szCs w:val="24"/>
        </w:rPr>
        <w:t>(замечаний более  3).</w:t>
      </w:r>
    </w:p>
    <w:p w:rsidR="00AB65A1" w:rsidRPr="00870A5F" w:rsidRDefault="00AB65A1" w:rsidP="00AB65A1">
      <w:pPr>
        <w:pBdr>
          <w:bottom w:val="single" w:sz="4" w:space="1" w:color="auto"/>
        </w:pBdr>
        <w:spacing w:line="240" w:lineRule="auto"/>
        <w:jc w:val="center"/>
        <w:rPr>
          <w:rFonts w:ascii="Times New Roman" w:hAnsi="Times New Roman" w:cs="Calibri"/>
          <w:i/>
          <w:sz w:val="24"/>
          <w:szCs w:val="24"/>
          <w:u w:val="single"/>
          <w:vertAlign w:val="superscript"/>
        </w:rPr>
      </w:pPr>
    </w:p>
    <w:p w:rsidR="00AB65A1" w:rsidRPr="00870A5F" w:rsidRDefault="00AB65A1" w:rsidP="00AB65A1">
      <w:pPr>
        <w:spacing w:line="240" w:lineRule="auto"/>
        <w:ind w:left="567"/>
        <w:jc w:val="center"/>
        <w:rPr>
          <w:rFonts w:ascii="Times New Roman" w:hAnsi="Times New Roman" w:cs="Calibri"/>
          <w:i/>
          <w:sz w:val="24"/>
          <w:szCs w:val="24"/>
          <w:u w:val="single"/>
          <w:vertAlign w:val="superscript"/>
        </w:rPr>
      </w:pPr>
      <w:r w:rsidRPr="00870A5F">
        <w:rPr>
          <w:rFonts w:ascii="Times New Roman" w:hAnsi="Times New Roman" w:cs="Calibri"/>
          <w:i/>
          <w:sz w:val="24"/>
          <w:szCs w:val="24"/>
          <w:u w:val="single"/>
          <w:vertAlign w:val="superscript"/>
        </w:rPr>
        <w:t xml:space="preserve"> (указать замечания)</w:t>
      </w:r>
    </w:p>
    <w:p w:rsidR="00AB65A1" w:rsidRPr="00870A5F" w:rsidRDefault="00AB65A1" w:rsidP="00C94B33">
      <w:pPr>
        <w:numPr>
          <w:ilvl w:val="0"/>
          <w:numId w:val="22"/>
        </w:numPr>
        <w:spacing w:line="240" w:lineRule="auto"/>
        <w:ind w:left="426"/>
        <w:contextualSpacing/>
        <w:jc w:val="left"/>
        <w:rPr>
          <w:rFonts w:ascii="Times New Roman" w:hAnsi="Times New Roman" w:cs="Calibri"/>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не допущена к защите</w:t>
      </w:r>
      <w:r w:rsidRPr="00870A5F">
        <w:rPr>
          <w:rFonts w:ascii="Times New Roman" w:hAnsi="Times New Roman" w:cs="Calibri"/>
          <w:i/>
          <w:iCs/>
          <w:sz w:val="24"/>
          <w:szCs w:val="24"/>
        </w:rPr>
        <w:t>(</w:t>
      </w:r>
      <w:r w:rsidRPr="00870A5F">
        <w:rPr>
          <w:rFonts w:ascii="Times New Roman" w:hAnsi="Times New Roman" w:cs="Calibri"/>
          <w:i/>
          <w:sz w:val="24"/>
          <w:szCs w:val="24"/>
        </w:rPr>
        <w:t>оригинальность  менее 20%).</w:t>
      </w:r>
    </w:p>
    <w:p w:rsidR="00AB65A1" w:rsidRPr="00870A5F" w:rsidRDefault="00AB65A1" w:rsidP="00AB65A1">
      <w:pPr>
        <w:spacing w:line="240" w:lineRule="auto"/>
        <w:rPr>
          <w:rFonts w:ascii="Times New Roman" w:hAnsi="Times New Roman" w:cs="Calibri"/>
          <w:sz w:val="24"/>
          <w:szCs w:val="24"/>
        </w:rPr>
      </w:pPr>
    </w:p>
    <w:p w:rsidR="00AB65A1" w:rsidRPr="00870A5F" w:rsidRDefault="00AB65A1" w:rsidP="00AB65A1">
      <w:pPr>
        <w:spacing w:line="240" w:lineRule="auto"/>
        <w:rPr>
          <w:rFonts w:ascii="Times New Roman" w:hAnsi="Times New Roman" w:cs="Calibri"/>
          <w:sz w:val="24"/>
          <w:szCs w:val="24"/>
        </w:rPr>
      </w:pPr>
      <w:r w:rsidRPr="00870A5F">
        <w:rPr>
          <w:rFonts w:ascii="Times New Roman" w:hAnsi="Times New Roman" w:cs="Calibri"/>
          <w:sz w:val="24"/>
          <w:szCs w:val="24"/>
        </w:rPr>
        <w:t xml:space="preserve">Нормоконтролер </w:t>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r>
      <w:r>
        <w:rPr>
          <w:rFonts w:ascii="Times New Roman" w:hAnsi="Times New Roman" w:cs="Calibri"/>
          <w:sz w:val="24"/>
          <w:szCs w:val="24"/>
        </w:rPr>
        <w:softHyphen/>
        <w:t>_______</w:t>
      </w:r>
      <w:r w:rsidRPr="00870A5F">
        <w:rPr>
          <w:rFonts w:ascii="Times New Roman" w:hAnsi="Times New Roman" w:cs="Calibri"/>
          <w:sz w:val="24"/>
          <w:szCs w:val="24"/>
        </w:rPr>
        <w:t>_____________</w:t>
      </w:r>
      <w:r>
        <w:rPr>
          <w:rFonts w:ascii="Times New Roman" w:hAnsi="Times New Roman" w:cs="Calibri"/>
          <w:sz w:val="24"/>
          <w:szCs w:val="24"/>
        </w:rPr>
        <w:t>________________________________________</w:t>
      </w:r>
    </w:p>
    <w:p w:rsidR="00AB65A1" w:rsidRPr="00870A5F" w:rsidRDefault="00AB65A1" w:rsidP="00AB65A1">
      <w:pPr>
        <w:spacing w:line="240" w:lineRule="auto"/>
        <w:rPr>
          <w:rFonts w:cs="Calibri"/>
        </w:rPr>
      </w:pPr>
      <w:r w:rsidRPr="00870A5F">
        <w:rPr>
          <w:rFonts w:ascii="Times New Roman" w:hAnsi="Times New Roman" w:cs="Calibri"/>
          <w:sz w:val="24"/>
          <w:szCs w:val="24"/>
        </w:rPr>
        <w:tab/>
      </w:r>
      <w:r w:rsidRPr="00870A5F">
        <w:rPr>
          <w:rFonts w:ascii="Times New Roman" w:hAnsi="Times New Roman" w:cs="Calibri"/>
          <w:sz w:val="18"/>
          <w:szCs w:val="18"/>
        </w:rPr>
        <w:t xml:space="preserve">Ф.И.О.                                        </w:t>
      </w:r>
      <w:r w:rsidRPr="00870A5F">
        <w:rPr>
          <w:rFonts w:ascii="Times New Roman" w:hAnsi="Times New Roman" w:cs="Calibri"/>
          <w:sz w:val="18"/>
          <w:szCs w:val="18"/>
        </w:rPr>
        <w:tab/>
        <w:t xml:space="preserve"> (подпись)                        </w:t>
      </w:r>
      <w:r>
        <w:rPr>
          <w:rFonts w:ascii="Times New Roman" w:hAnsi="Times New Roman" w:cs="Calibri"/>
          <w:sz w:val="18"/>
          <w:szCs w:val="18"/>
        </w:rPr>
        <w:tab/>
      </w:r>
      <w:r>
        <w:rPr>
          <w:rFonts w:ascii="Times New Roman" w:hAnsi="Times New Roman" w:cs="Calibri"/>
          <w:sz w:val="18"/>
          <w:szCs w:val="18"/>
        </w:rPr>
        <w:tab/>
      </w:r>
      <w:r w:rsidRPr="00870A5F">
        <w:rPr>
          <w:rFonts w:ascii="Times New Roman" w:hAnsi="Times New Roman" w:cs="Calibri"/>
          <w:sz w:val="18"/>
          <w:szCs w:val="18"/>
        </w:rPr>
        <w:t xml:space="preserve">(дата)   </w:t>
      </w:r>
    </w:p>
    <w:bookmarkEnd w:id="105"/>
    <w:bookmarkEnd w:id="106"/>
    <w:p w:rsidR="00AB65A1" w:rsidRDefault="00AB65A1" w:rsidP="007409F2">
      <w:pPr>
        <w:spacing w:line="240" w:lineRule="auto"/>
        <w:jc w:val="left"/>
        <w:rPr>
          <w:rFonts w:ascii="Times New Roman" w:eastAsia="Times New Roman" w:hAnsi="Times New Roman"/>
          <w:sz w:val="16"/>
          <w:szCs w:val="24"/>
          <w:lang w:eastAsia="ar-SA"/>
        </w:rPr>
      </w:pPr>
    </w:p>
    <w:p w:rsidR="007409F2" w:rsidRPr="00C46357" w:rsidRDefault="007409F2" w:rsidP="007409F2">
      <w:pPr>
        <w:spacing w:line="240" w:lineRule="auto"/>
        <w:jc w:val="left"/>
        <w:rPr>
          <w:rFonts w:ascii="Times New Roman" w:eastAsia="Times New Roman" w:hAnsi="Times New Roman"/>
          <w:sz w:val="16"/>
          <w:szCs w:val="24"/>
          <w:lang w:eastAsia="ar-SA"/>
        </w:rPr>
      </w:pPr>
    </w:p>
    <w:p w:rsidR="007409F2" w:rsidRPr="004446C1" w:rsidRDefault="007409F2" w:rsidP="007409F2">
      <w:pPr>
        <w:pStyle w:val="1"/>
        <w:pBdr>
          <w:bottom w:val="single" w:sz="4" w:space="1" w:color="auto"/>
        </w:pBdr>
        <w:spacing w:line="240" w:lineRule="auto"/>
        <w:rPr>
          <w:i/>
          <w:iCs/>
          <w:lang w:eastAsia="ar-SA"/>
        </w:rPr>
      </w:pPr>
      <w:bookmarkStart w:id="108" w:name="__RefHeading___Toc386037695"/>
      <w:bookmarkStart w:id="109" w:name="__RefHeading__150_668510242"/>
      <w:bookmarkStart w:id="110" w:name="_Toc41068916"/>
      <w:bookmarkEnd w:id="108"/>
      <w:bookmarkEnd w:id="109"/>
      <w:r>
        <w:rPr>
          <w:lang w:eastAsia="ar-SA"/>
        </w:rPr>
        <w:br w:type="page"/>
      </w:r>
      <w:bookmarkStart w:id="111" w:name="_Toc128746264"/>
      <w:r w:rsidRPr="004446C1">
        <w:rPr>
          <w:lang w:eastAsia="ar-SA"/>
        </w:rPr>
        <w:lastRenderedPageBreak/>
        <w:t>ПРИЛОЖЕНИЕ Д</w:t>
      </w:r>
      <w:r>
        <w:rPr>
          <w:lang w:eastAsia="ar-SA"/>
        </w:rPr>
        <w:br/>
      </w:r>
      <w:r>
        <w:rPr>
          <w:szCs w:val="24"/>
          <w:lang w:eastAsia="ar-SA"/>
        </w:rPr>
        <w:br/>
      </w:r>
      <w:r w:rsidRPr="004446C1">
        <w:rPr>
          <w:b w:val="0"/>
          <w:bCs w:val="0"/>
          <w:lang w:eastAsia="ar-SA"/>
        </w:rPr>
        <w:t>Форма рецензии на дипломн</w:t>
      </w:r>
      <w:r>
        <w:rPr>
          <w:b w:val="0"/>
          <w:bCs w:val="0"/>
          <w:lang w:eastAsia="ar-SA"/>
        </w:rPr>
        <w:t>ый проект</w:t>
      </w:r>
      <w:bookmarkEnd w:id="110"/>
      <w:bookmarkEnd w:id="111"/>
    </w:p>
    <w:p w:rsidR="007409F2" w:rsidRPr="00C46357" w:rsidRDefault="007409F2" w:rsidP="007409F2">
      <w:pPr>
        <w:suppressAutoHyphens/>
        <w:spacing w:line="240" w:lineRule="auto"/>
        <w:ind w:left="-48"/>
        <w:jc w:val="left"/>
        <w:rPr>
          <w:rFonts w:ascii="Times New Roman" w:eastAsia="Times New Roman" w:hAnsi="Times New Roman"/>
          <w:b/>
          <w:bCs/>
          <w:sz w:val="20"/>
          <w:szCs w:val="20"/>
          <w:lang w:eastAsia="ar-SA"/>
        </w:rPr>
      </w:pPr>
    </w:p>
    <w:p w:rsidR="0006067C" w:rsidRDefault="0006067C" w:rsidP="0006067C">
      <w:pPr>
        <w:suppressAutoHyphens/>
        <w:spacing w:line="720" w:lineRule="auto"/>
        <w:jc w:val="center"/>
        <w:rPr>
          <w:rFonts w:ascii="Times New Roman" w:eastAsia="Times New Roman" w:hAnsi="Times New Roman"/>
          <w:b/>
          <w:sz w:val="24"/>
          <w:szCs w:val="20"/>
          <w:lang w:eastAsia="ar-SA"/>
        </w:rPr>
      </w:pPr>
    </w:p>
    <w:p w:rsidR="00AB65A1" w:rsidRPr="00C46357" w:rsidRDefault="00AB65A1" w:rsidP="00AB65A1">
      <w:pPr>
        <w:suppressAutoHyphens/>
        <w:spacing w:line="240" w:lineRule="auto"/>
        <w:jc w:val="center"/>
        <w:rPr>
          <w:rFonts w:ascii="Times New Roman" w:eastAsia="Times New Roman" w:hAnsi="Times New Roman"/>
          <w:b/>
          <w:sz w:val="24"/>
          <w:szCs w:val="20"/>
          <w:lang w:eastAsia="ar-SA"/>
        </w:rPr>
      </w:pPr>
      <w:r w:rsidRPr="00C46357">
        <w:rPr>
          <w:rFonts w:ascii="Times New Roman" w:eastAsia="Times New Roman" w:hAnsi="Times New Roman"/>
          <w:b/>
          <w:sz w:val="24"/>
          <w:szCs w:val="20"/>
          <w:lang w:eastAsia="ar-SA"/>
        </w:rPr>
        <w:t>РЕЦЕНЗИЯ</w:t>
      </w:r>
    </w:p>
    <w:p w:rsidR="00AB65A1" w:rsidRPr="00C46357" w:rsidRDefault="00AB65A1" w:rsidP="00AB65A1">
      <w:pPr>
        <w:suppressAutoHyphens/>
        <w:spacing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0"/>
          <w:lang w:eastAsia="ar-SA"/>
        </w:rPr>
        <w:t>на дипломный проект</w:t>
      </w:r>
    </w:p>
    <w:p w:rsidR="00AB65A1" w:rsidRPr="00C46357" w:rsidRDefault="00AB65A1" w:rsidP="00AB65A1">
      <w:pPr>
        <w:suppressAutoHyphens/>
        <w:spacing w:line="240" w:lineRule="auto"/>
        <w:jc w:val="center"/>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 xml:space="preserve">Студента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jc w:val="center"/>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ФИО</w:t>
      </w: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Отделение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lang w:eastAsia="ar-SA"/>
        </w:rPr>
        <w:t>Группа _________________</w:t>
      </w:r>
    </w:p>
    <w:p w:rsidR="00AB65A1" w:rsidRPr="00C46357" w:rsidRDefault="00AB65A1" w:rsidP="00AB65A1">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 xml:space="preserve">Специальность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jc w:val="center"/>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Код и наименование специальности</w:t>
      </w:r>
    </w:p>
    <w:p w:rsidR="00AB65A1" w:rsidRPr="00C46357" w:rsidRDefault="00AB65A1" w:rsidP="00AB65A1">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 xml:space="preserve">Рецензент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jc w:val="center"/>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(должность, ФИО рецензента)</w:t>
      </w:r>
    </w:p>
    <w:p w:rsidR="00AB65A1" w:rsidRPr="00C46357" w:rsidRDefault="00AB65A1" w:rsidP="00AB65A1">
      <w:pPr>
        <w:suppressAutoHyphens/>
        <w:spacing w:line="240" w:lineRule="auto"/>
        <w:rPr>
          <w:rFonts w:ascii="Times New Roman" w:eastAsia="Times New Roman" w:hAnsi="Times New Roman"/>
          <w:sz w:val="24"/>
          <w:szCs w:val="24"/>
          <w:u w:val="single"/>
          <w:lang w:eastAsia="ar-SA"/>
        </w:rPr>
      </w:pPr>
      <w:r w:rsidRPr="00C46357">
        <w:rPr>
          <w:rFonts w:ascii="Times New Roman" w:eastAsia="Times New Roman" w:hAnsi="Times New Roman"/>
          <w:sz w:val="24"/>
          <w:szCs w:val="24"/>
          <w:lang w:eastAsia="ar-SA"/>
        </w:rPr>
        <w:t>Тема дипломного проекта</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u w:val="single"/>
          <w:lang w:eastAsia="ar-SA"/>
        </w:rPr>
      </w:pPr>
      <w:r w:rsidRPr="00C46357">
        <w:rPr>
          <w:rFonts w:ascii="Times New Roman" w:eastAsia="Times New Roman" w:hAnsi="Times New Roman"/>
          <w:sz w:val="24"/>
          <w:szCs w:val="24"/>
          <w:lang w:eastAsia="ar-SA"/>
        </w:rPr>
        <w:t xml:space="preserve">Актуальность темы </w:t>
      </w:r>
      <w:r w:rsidRPr="00C46357">
        <w:rPr>
          <w:rFonts w:ascii="Times New Roman" w:eastAsia="Times New Roman" w:hAnsi="Times New Roman"/>
          <w:sz w:val="24"/>
          <w:szCs w:val="24"/>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Оценка содержания проекта (оценка качества выполнения каждого раздела ВКР, оценка объема проекта для раскрытия темы):</w:t>
      </w: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Оценка качества пояснительной записки</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Оценка качества графической части</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Практическая ценность разработанных вопросов (оценка степени разработки поставленных вопросов и практической значимости работы)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Pr>
          <w:rFonts w:ascii="Times New Roman" w:eastAsia="Times New Roman" w:hAnsi="Times New Roman"/>
          <w:sz w:val="24"/>
          <w:szCs w:val="24"/>
          <w:u w:val="single"/>
          <w:lang w:eastAsia="ar-SA"/>
        </w:rPr>
        <w:tab/>
      </w:r>
      <w:r>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Положительное в дипломном проекте</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lastRenderedPageBreak/>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Основные замечания по проекту</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Качество оформления проекта в целом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u w:val="single"/>
          <w:lang w:eastAsia="ar-SA"/>
        </w:rPr>
      </w:pPr>
      <w:r w:rsidRPr="00C46357">
        <w:rPr>
          <w:rFonts w:ascii="Times New Roman" w:eastAsia="Times New Roman" w:hAnsi="Times New Roman"/>
          <w:sz w:val="24"/>
          <w:szCs w:val="24"/>
          <w:lang w:eastAsia="ar-SA"/>
        </w:rPr>
        <w:t>Общий вывод (заключение о соответствии ВКР заявленной теме и заданию на неё)</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Рекомендуемая оценка за выполнение ВКР</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sz w:val="24"/>
          <w:szCs w:val="24"/>
          <w:lang w:eastAsia="ar-SA"/>
        </w:rPr>
      </w:pPr>
    </w:p>
    <w:p w:rsidR="00AB65A1" w:rsidRPr="00C46357" w:rsidRDefault="00AB65A1" w:rsidP="00AB65A1">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Рецензент</w:t>
      </w:r>
      <w:r w:rsidRPr="00C46357">
        <w:rPr>
          <w:rFonts w:ascii="Times New Roman" w:eastAsia="Times New Roman" w:hAnsi="Times New Roman"/>
          <w:sz w:val="24"/>
          <w:szCs w:val="24"/>
          <w:lang w:eastAsia="ar-SA"/>
        </w:rPr>
        <w:tab/>
      </w:r>
      <w:r w:rsidRPr="00C46357">
        <w:rPr>
          <w:rFonts w:ascii="Times New Roman" w:eastAsia="Times New Roman" w:hAnsi="Times New Roman"/>
          <w:sz w:val="24"/>
          <w:szCs w:val="24"/>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rsidR="00AB65A1" w:rsidRPr="00C46357" w:rsidRDefault="00AB65A1" w:rsidP="00AB65A1">
      <w:pPr>
        <w:suppressAutoHyphens/>
        <w:spacing w:line="240" w:lineRule="auto"/>
        <w:ind w:left="3119"/>
        <w:jc w:val="left"/>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Подпись</w:t>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t>Расшифровка подписи</w:t>
      </w:r>
    </w:p>
    <w:p w:rsidR="00AB65A1" w:rsidRPr="00C46357" w:rsidRDefault="00AB65A1" w:rsidP="00AB65A1">
      <w:pPr>
        <w:suppressAutoHyphens/>
        <w:jc w:val="left"/>
        <w:rPr>
          <w:rFonts w:ascii="Times New Roman" w:eastAsia="Times New Roman" w:hAnsi="Times New Roman"/>
          <w:sz w:val="16"/>
          <w:szCs w:val="16"/>
          <w:lang w:eastAsia="ar-SA"/>
        </w:rPr>
      </w:pPr>
      <w:r w:rsidRPr="00C46357">
        <w:rPr>
          <w:rFonts w:ascii="Times New Roman" w:eastAsia="Times New Roman" w:hAnsi="Times New Roman"/>
          <w:sz w:val="24"/>
          <w:szCs w:val="24"/>
          <w:lang w:eastAsia="ar-SA"/>
        </w:rPr>
        <w:t>____   _________ 20_____</w:t>
      </w:r>
    </w:p>
    <w:p w:rsidR="00AB65A1" w:rsidRPr="00C46357" w:rsidRDefault="00AB65A1" w:rsidP="00AB65A1">
      <w:pPr>
        <w:suppressAutoHyphens/>
        <w:spacing w:line="240" w:lineRule="auto"/>
        <w:rPr>
          <w:rFonts w:ascii="Times New Roman" w:eastAsia="Times New Roman" w:hAnsi="Times New Roman"/>
          <w:sz w:val="20"/>
          <w:szCs w:val="20"/>
          <w:lang w:eastAsia="ar-SA"/>
        </w:rPr>
      </w:pPr>
    </w:p>
    <w:p w:rsidR="00AB65A1" w:rsidRPr="0055044E" w:rsidRDefault="00AB65A1" w:rsidP="00C94B33">
      <w:pPr>
        <w:keepNext/>
        <w:keepLines/>
        <w:numPr>
          <w:ilvl w:val="2"/>
          <w:numId w:val="23"/>
        </w:numPr>
        <w:pBdr>
          <w:bottom w:val="single" w:sz="4" w:space="1" w:color="auto"/>
        </w:pBdr>
        <w:suppressAutoHyphens/>
        <w:spacing w:line="240" w:lineRule="auto"/>
        <w:ind w:left="0" w:firstLine="0"/>
        <w:jc w:val="center"/>
        <w:outlineLvl w:val="2"/>
        <w:rPr>
          <w:rFonts w:ascii="Times New Roman" w:hAnsi="Times New Roman"/>
          <w:sz w:val="28"/>
        </w:rPr>
      </w:pPr>
      <w:r w:rsidRPr="0055044E">
        <w:rPr>
          <w:rFonts w:ascii="Times New Roman" w:eastAsia="Times New Roman" w:hAnsi="Times New Roman"/>
          <w:i/>
          <w:iCs/>
          <w:sz w:val="28"/>
          <w:szCs w:val="28"/>
          <w:lang w:eastAsia="ar-SA"/>
        </w:rPr>
        <w:br w:type="page"/>
      </w:r>
      <w:bookmarkStart w:id="112" w:name="__RefHeading___Toc386037697"/>
      <w:bookmarkStart w:id="113" w:name="__RefHeading__154_668510242"/>
      <w:bookmarkStart w:id="114" w:name="__RefHeading___Toc386037691"/>
      <w:bookmarkStart w:id="115" w:name="__RefHeading__142_668510242"/>
      <w:bookmarkStart w:id="116" w:name="_Toc41068918"/>
      <w:bookmarkStart w:id="117" w:name="_Toc128746265"/>
      <w:bookmarkEnd w:id="107"/>
      <w:bookmarkEnd w:id="112"/>
      <w:bookmarkEnd w:id="113"/>
      <w:bookmarkEnd w:id="114"/>
      <w:bookmarkEnd w:id="115"/>
      <w:r w:rsidRPr="0055044E">
        <w:rPr>
          <w:rFonts w:ascii="Times New Roman" w:hAnsi="Times New Roman"/>
          <w:b/>
          <w:sz w:val="28"/>
        </w:rPr>
        <w:lastRenderedPageBreak/>
        <w:t>ПРИЛОЖЕНИЕ Е</w:t>
      </w:r>
      <w:r w:rsidRPr="0055044E">
        <w:rPr>
          <w:rFonts w:ascii="Times New Roman" w:hAnsi="Times New Roman"/>
          <w:sz w:val="28"/>
          <w:szCs w:val="26"/>
        </w:rPr>
        <w:br/>
      </w:r>
      <w:r w:rsidRPr="0055044E">
        <w:rPr>
          <w:rFonts w:ascii="Times New Roman" w:hAnsi="Times New Roman"/>
          <w:sz w:val="28"/>
          <w:szCs w:val="26"/>
        </w:rPr>
        <w:br/>
      </w:r>
      <w:r w:rsidRPr="0055044E">
        <w:rPr>
          <w:rFonts w:ascii="Times New Roman" w:hAnsi="Times New Roman"/>
          <w:sz w:val="28"/>
        </w:rPr>
        <w:t>Вариант отзыва о дипломном проекте</w:t>
      </w:r>
      <w:bookmarkEnd w:id="116"/>
      <w:bookmarkEnd w:id="117"/>
    </w:p>
    <w:p w:rsidR="00AB65A1" w:rsidRPr="00CD63D4" w:rsidRDefault="00AB65A1" w:rsidP="00AB65A1">
      <w:pPr>
        <w:spacing w:line="720" w:lineRule="auto"/>
        <w:ind w:left="-45"/>
        <w:rPr>
          <w:b/>
          <w:bCs/>
        </w:rPr>
      </w:pPr>
    </w:p>
    <w:p w:rsidR="00AB65A1" w:rsidRPr="00CD63D4" w:rsidRDefault="00AB65A1" w:rsidP="00AB65A1">
      <w:pPr>
        <w:jc w:val="center"/>
        <w:rPr>
          <w:rFonts w:ascii="Times New Roman" w:hAnsi="Times New Roman"/>
          <w:sz w:val="24"/>
          <w:szCs w:val="24"/>
        </w:rPr>
      </w:pPr>
      <w:r w:rsidRPr="00CD63D4">
        <w:rPr>
          <w:rFonts w:ascii="Times New Roman" w:hAnsi="Times New Roman"/>
          <w:b/>
          <w:bCs/>
          <w:sz w:val="24"/>
          <w:szCs w:val="24"/>
        </w:rPr>
        <w:t>ГБПОУ «ПОВОЛЖСКИЙ  ГОСУДАРСТВЕННЫЙ  КОЛЛЕДЖ»</w:t>
      </w:r>
    </w:p>
    <w:p w:rsidR="00AB65A1" w:rsidRPr="00CD63D4" w:rsidRDefault="00AB65A1" w:rsidP="00AB65A1">
      <w:pPr>
        <w:rPr>
          <w:rFonts w:ascii="Times New Roman" w:hAnsi="Times New Roman"/>
          <w:sz w:val="24"/>
          <w:szCs w:val="24"/>
        </w:rPr>
      </w:pPr>
    </w:p>
    <w:p w:rsidR="00AB65A1" w:rsidRPr="00CD63D4" w:rsidRDefault="00AB65A1" w:rsidP="00AB65A1">
      <w:pPr>
        <w:jc w:val="center"/>
        <w:rPr>
          <w:rFonts w:ascii="Times New Roman" w:hAnsi="Times New Roman"/>
          <w:b/>
          <w:bCs/>
          <w:sz w:val="24"/>
          <w:szCs w:val="24"/>
        </w:rPr>
      </w:pPr>
      <w:r w:rsidRPr="00CD63D4">
        <w:rPr>
          <w:rFonts w:ascii="Times New Roman" w:hAnsi="Times New Roman"/>
          <w:b/>
          <w:bCs/>
          <w:sz w:val="24"/>
          <w:szCs w:val="24"/>
        </w:rPr>
        <w:t>ОТЗЫВ</w:t>
      </w:r>
    </w:p>
    <w:p w:rsidR="00AB65A1" w:rsidRPr="00CD63D4" w:rsidRDefault="00AB65A1" w:rsidP="00AB65A1">
      <w:pPr>
        <w:jc w:val="center"/>
        <w:rPr>
          <w:rFonts w:ascii="Times New Roman" w:hAnsi="Times New Roman"/>
          <w:sz w:val="24"/>
          <w:szCs w:val="24"/>
        </w:rPr>
      </w:pPr>
      <w:r w:rsidRPr="00CD63D4">
        <w:rPr>
          <w:rFonts w:ascii="Times New Roman" w:hAnsi="Times New Roman"/>
          <w:b/>
          <w:bCs/>
          <w:sz w:val="24"/>
          <w:szCs w:val="24"/>
        </w:rPr>
        <w:t>руководителя о дипломно</w:t>
      </w:r>
      <w:r>
        <w:rPr>
          <w:rFonts w:ascii="Times New Roman" w:hAnsi="Times New Roman"/>
          <w:b/>
          <w:bCs/>
          <w:sz w:val="24"/>
          <w:szCs w:val="24"/>
        </w:rPr>
        <w:t>м проекте</w:t>
      </w:r>
    </w:p>
    <w:p w:rsidR="00AB65A1" w:rsidRPr="00CD63D4" w:rsidRDefault="00AB65A1" w:rsidP="00AB65A1">
      <w:pPr>
        <w:spacing w:line="240" w:lineRule="auto"/>
        <w:jc w:val="center"/>
        <w:rPr>
          <w:rFonts w:ascii="Times New Roman" w:hAnsi="Times New Roman"/>
          <w:sz w:val="24"/>
          <w:szCs w:val="24"/>
        </w:rPr>
      </w:pPr>
    </w:p>
    <w:p w:rsidR="00AB65A1" w:rsidRPr="00CD63D4" w:rsidRDefault="00AB65A1" w:rsidP="00AB65A1">
      <w:pPr>
        <w:spacing w:line="240" w:lineRule="auto"/>
        <w:rPr>
          <w:rFonts w:ascii="Times New Roman" w:hAnsi="Times New Roman"/>
          <w:i/>
          <w:iCs/>
          <w:sz w:val="24"/>
          <w:szCs w:val="24"/>
          <w:vertAlign w:val="superscript"/>
        </w:rPr>
      </w:pPr>
      <w:r w:rsidRPr="00CD63D4">
        <w:rPr>
          <w:rFonts w:ascii="Times New Roman" w:hAnsi="Times New Roman"/>
          <w:sz w:val="24"/>
          <w:szCs w:val="24"/>
        </w:rPr>
        <w:t>Студента (ки)</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jc w:val="center"/>
        <w:rPr>
          <w:rFonts w:ascii="Times New Roman" w:hAnsi="Times New Roman"/>
          <w:sz w:val="24"/>
          <w:szCs w:val="24"/>
        </w:rPr>
      </w:pPr>
      <w:r w:rsidRPr="00CD63D4">
        <w:rPr>
          <w:rFonts w:ascii="Times New Roman" w:hAnsi="Times New Roman"/>
          <w:i/>
          <w:iCs/>
          <w:sz w:val="24"/>
          <w:szCs w:val="24"/>
          <w:vertAlign w:val="superscript"/>
        </w:rPr>
        <w:t>ФИО</w:t>
      </w:r>
    </w:p>
    <w:p w:rsidR="00AB65A1" w:rsidRPr="00CD63D4" w:rsidRDefault="00AB65A1" w:rsidP="00AB65A1">
      <w:pPr>
        <w:spacing w:line="240" w:lineRule="auto"/>
        <w:rPr>
          <w:rFonts w:ascii="Times New Roman" w:hAnsi="Times New Roman"/>
          <w:sz w:val="24"/>
          <w:szCs w:val="24"/>
        </w:rPr>
      </w:pPr>
      <w:r w:rsidRPr="00CD63D4">
        <w:rPr>
          <w:rFonts w:ascii="Times New Roman" w:hAnsi="Times New Roman"/>
          <w:sz w:val="24"/>
          <w:szCs w:val="24"/>
        </w:rPr>
        <w:t xml:space="preserve">Отделение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rPr>
        <w:t>Группа ______________________</w:t>
      </w:r>
    </w:p>
    <w:p w:rsidR="00AB65A1" w:rsidRPr="00CD63D4" w:rsidRDefault="00AB65A1" w:rsidP="00AB65A1">
      <w:pPr>
        <w:spacing w:line="240" w:lineRule="auto"/>
        <w:rPr>
          <w:rFonts w:ascii="Times New Roman" w:hAnsi="Times New Roman"/>
          <w:i/>
          <w:iCs/>
          <w:sz w:val="24"/>
          <w:szCs w:val="24"/>
          <w:vertAlign w:val="superscript"/>
        </w:rPr>
      </w:pPr>
      <w:r w:rsidRPr="00CD63D4">
        <w:rPr>
          <w:rFonts w:ascii="Times New Roman" w:hAnsi="Times New Roman"/>
          <w:sz w:val="24"/>
          <w:szCs w:val="24"/>
        </w:rPr>
        <w:t xml:space="preserve">Специальность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jc w:val="center"/>
        <w:rPr>
          <w:rFonts w:ascii="Times New Roman" w:hAnsi="Times New Roman"/>
          <w:sz w:val="24"/>
          <w:szCs w:val="24"/>
        </w:rPr>
      </w:pPr>
      <w:r w:rsidRPr="00CD63D4">
        <w:rPr>
          <w:rFonts w:ascii="Times New Roman" w:hAnsi="Times New Roman"/>
          <w:i/>
          <w:iCs/>
          <w:sz w:val="24"/>
          <w:szCs w:val="24"/>
          <w:vertAlign w:val="superscript"/>
        </w:rPr>
        <w:t>Код и наименование специальности</w:t>
      </w:r>
    </w:p>
    <w:p w:rsidR="00AB65A1" w:rsidRPr="00CD63D4" w:rsidRDefault="00AB65A1" w:rsidP="00AB65A1">
      <w:pPr>
        <w:spacing w:line="240" w:lineRule="auto"/>
        <w:rPr>
          <w:rFonts w:ascii="Times New Roman" w:hAnsi="Times New Roman"/>
          <w:i/>
          <w:iCs/>
          <w:sz w:val="24"/>
          <w:szCs w:val="24"/>
          <w:vertAlign w:val="superscript"/>
        </w:rPr>
      </w:pPr>
      <w:r w:rsidRPr="00CD63D4">
        <w:rPr>
          <w:rFonts w:ascii="Times New Roman" w:hAnsi="Times New Roman"/>
          <w:sz w:val="24"/>
          <w:szCs w:val="24"/>
        </w:rPr>
        <w:t xml:space="preserve">Руководитель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jc w:val="center"/>
        <w:rPr>
          <w:rFonts w:ascii="Times New Roman" w:hAnsi="Times New Roman"/>
          <w:sz w:val="24"/>
          <w:szCs w:val="24"/>
        </w:rPr>
      </w:pPr>
      <w:r w:rsidRPr="00CD63D4">
        <w:rPr>
          <w:rFonts w:ascii="Times New Roman" w:hAnsi="Times New Roman"/>
          <w:i/>
          <w:iCs/>
          <w:sz w:val="24"/>
          <w:szCs w:val="24"/>
          <w:vertAlign w:val="superscript"/>
        </w:rPr>
        <w:t>(должность, ФИО руководителя)</w:t>
      </w:r>
    </w:p>
    <w:p w:rsidR="00AB65A1" w:rsidRPr="00CD63D4" w:rsidRDefault="00AB65A1" w:rsidP="00AB65A1">
      <w:pPr>
        <w:spacing w:line="240" w:lineRule="auto"/>
        <w:rPr>
          <w:rFonts w:ascii="Times New Roman" w:hAnsi="Times New Roman"/>
          <w:sz w:val="24"/>
          <w:szCs w:val="24"/>
        </w:rPr>
      </w:pPr>
      <w:r w:rsidRPr="00CD63D4">
        <w:rPr>
          <w:rFonts w:ascii="Times New Roman" w:hAnsi="Times New Roman"/>
          <w:sz w:val="24"/>
          <w:szCs w:val="24"/>
        </w:rPr>
        <w:t>Тема дипломного проекта</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rPr>
          <w:rFonts w:ascii="Times New Roman" w:hAnsi="Times New Roman"/>
          <w:sz w:val="24"/>
          <w:szCs w:val="24"/>
        </w:rPr>
      </w:pPr>
    </w:p>
    <w:p w:rsidR="00AB65A1" w:rsidRPr="00CD63D4" w:rsidRDefault="00AB65A1" w:rsidP="00AB65A1">
      <w:pPr>
        <w:tabs>
          <w:tab w:val="left" w:pos="993"/>
        </w:tabs>
        <w:autoSpaceDE w:val="0"/>
        <w:autoSpaceDN w:val="0"/>
        <w:adjustRightInd w:val="0"/>
        <w:spacing w:line="240" w:lineRule="auto"/>
        <w:ind w:left="180"/>
        <w:rPr>
          <w:rFonts w:ascii="Times New Roman" w:eastAsia="Times New Roman" w:hAnsi="Times New Roman"/>
          <w:b/>
          <w:bCs/>
          <w:lang w:eastAsia="ru-RU"/>
        </w:rPr>
      </w:pPr>
      <w:r w:rsidRPr="00CD63D4">
        <w:rPr>
          <w:rFonts w:ascii="Times New Roman" w:eastAsia="Times New Roman" w:hAnsi="Times New Roman"/>
          <w:b/>
          <w:bCs/>
          <w:lang w:eastAsia="ru-RU"/>
        </w:rPr>
        <w:t>КРИТЕРИИ ОЦЕНКИ ВКР, ПРЕДСТАВЛЕННОЙ К ЗАЩИТЕ</w:t>
      </w:r>
      <w:r w:rsidRPr="00CD63D4">
        <w:rPr>
          <w:rFonts w:ascii="Times New Roman" w:eastAsia="Times New Roman" w:hAnsi="Times New Roman"/>
          <w:b/>
          <w:bCs/>
          <w:vertAlign w:val="superscript"/>
          <w:lang w:eastAsia="ru-RU"/>
        </w:rPr>
        <w:footnoteReference w:id="1"/>
      </w:r>
      <w:r w:rsidRPr="00CD63D4">
        <w:rPr>
          <w:rFonts w:ascii="Times New Roman" w:eastAsia="Times New Roman" w:hAnsi="Times New Roman"/>
          <w:b/>
          <w:bCs/>
          <w:lang w:eastAsia="ru-RU"/>
        </w:rPr>
        <w:t>:</w:t>
      </w:r>
    </w:p>
    <w:p w:rsidR="00AB65A1" w:rsidRPr="00CD63D4" w:rsidRDefault="00AB65A1" w:rsidP="00AB65A1">
      <w:pPr>
        <w:spacing w:line="240" w:lineRule="auto"/>
        <w:rPr>
          <w:rFonts w:ascii="Times New Roman" w:hAnsi="Times New Roman"/>
        </w:rPr>
      </w:pPr>
    </w:p>
    <w:tbl>
      <w:tblPr>
        <w:tblW w:w="9671" w:type="dxa"/>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6664"/>
        <w:gridCol w:w="1134"/>
        <w:gridCol w:w="1134"/>
      </w:tblGrid>
      <w:tr w:rsidR="00AB65A1" w:rsidRPr="00CD63D4" w:rsidTr="004909E8">
        <w:trPr>
          <w:trHeight w:val="20"/>
          <w:tblHeader/>
          <w:jc w:val="center"/>
        </w:trPr>
        <w:tc>
          <w:tcPr>
            <w:tcW w:w="739"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b/>
                <w:bCs/>
                <w:sz w:val="21"/>
                <w:szCs w:val="21"/>
              </w:rPr>
            </w:pPr>
            <w:r w:rsidRPr="00CD63D4">
              <w:rPr>
                <w:rFonts w:ascii="Times New Roman" w:hAnsi="Times New Roman"/>
                <w:b/>
                <w:bCs/>
                <w:sz w:val="21"/>
                <w:szCs w:val="21"/>
              </w:rPr>
              <w:t>№</w:t>
            </w:r>
          </w:p>
          <w:p w:rsidR="00AB65A1" w:rsidRPr="00CD63D4" w:rsidRDefault="00AB65A1" w:rsidP="004909E8">
            <w:pPr>
              <w:spacing w:line="240" w:lineRule="auto"/>
              <w:jc w:val="center"/>
              <w:rPr>
                <w:rFonts w:ascii="Times New Roman" w:hAnsi="Times New Roman"/>
                <w:b/>
                <w:bCs/>
                <w:sz w:val="21"/>
                <w:szCs w:val="21"/>
              </w:rPr>
            </w:pPr>
            <w:r w:rsidRPr="00CD63D4">
              <w:rPr>
                <w:rFonts w:ascii="Times New Roman" w:hAnsi="Times New Roman"/>
                <w:b/>
                <w:bCs/>
                <w:sz w:val="21"/>
                <w:szCs w:val="21"/>
              </w:rPr>
              <w:t>п/п</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b/>
                <w:bCs/>
                <w:sz w:val="21"/>
                <w:szCs w:val="21"/>
              </w:rPr>
            </w:pPr>
            <w:r w:rsidRPr="00CD63D4">
              <w:rPr>
                <w:rFonts w:ascii="Times New Roman" w:hAnsi="Times New Roman"/>
                <w:b/>
                <w:bCs/>
                <w:sz w:val="21"/>
                <w:szCs w:val="21"/>
              </w:rPr>
              <w:t>Критерий оценки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b/>
                <w:bCs/>
                <w:sz w:val="21"/>
                <w:szCs w:val="21"/>
              </w:rPr>
            </w:pPr>
            <w:r w:rsidRPr="00CD63D4">
              <w:rPr>
                <w:rFonts w:ascii="Times New Roman" w:hAnsi="Times New Roman"/>
                <w:b/>
                <w:bCs/>
                <w:sz w:val="21"/>
                <w:szCs w:val="21"/>
              </w:rPr>
              <w:t>МАХ кол-во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b/>
                <w:bCs/>
                <w:sz w:val="21"/>
                <w:szCs w:val="21"/>
              </w:rPr>
            </w:pPr>
            <w:r w:rsidRPr="00CD63D4">
              <w:rPr>
                <w:rFonts w:ascii="Times New Roman" w:hAnsi="Times New Roman"/>
                <w:b/>
                <w:bCs/>
                <w:sz w:val="21"/>
                <w:szCs w:val="21"/>
              </w:rPr>
              <w:t>Баллы</w:t>
            </w:r>
          </w:p>
        </w:tc>
      </w:tr>
      <w:tr w:rsidR="00AB65A1" w:rsidRPr="00CD63D4" w:rsidTr="004909E8">
        <w:trPr>
          <w:trHeight w:val="20"/>
          <w:jc w:val="center"/>
        </w:trPr>
        <w:tc>
          <w:tcPr>
            <w:tcW w:w="739"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b/>
                <w:bCs/>
                <w:sz w:val="21"/>
                <w:szCs w:val="21"/>
              </w:rPr>
              <w:t>Оценка со стороны руководителя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8537" w:type="dxa"/>
            <w:gridSpan w:val="3"/>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b/>
                <w:bCs/>
                <w:i/>
                <w:iCs/>
                <w:sz w:val="21"/>
                <w:szCs w:val="21"/>
              </w:rPr>
              <w:t>Оценка методологических характеристик</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b/>
                <w:bCs/>
                <w:i/>
                <w:iCs/>
                <w:sz w:val="21"/>
                <w:szCs w:val="21"/>
              </w:rPr>
              <w:t>mах 5</w:t>
            </w: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1.1</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Объект, предмет, цель и задачи ВКР соответствуют  выбранной теме</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Цель и задачи ВКР направлены на раскрытие темы, ожидаемые результаты соответствуют целям и задачам</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1.2.</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Работа содержит выводы по главам и итоговое заключение</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Выводы и заключения, содержащиеся в ВКР, соответствуют цели и задачам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8537" w:type="dxa"/>
            <w:gridSpan w:val="3"/>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b/>
                <w:bCs/>
                <w:i/>
                <w:iCs/>
                <w:sz w:val="21"/>
                <w:szCs w:val="21"/>
              </w:rPr>
              <w:t>Оценка содержания</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b/>
                <w:bCs/>
                <w:i/>
                <w:iCs/>
                <w:sz w:val="21"/>
                <w:szCs w:val="21"/>
              </w:rPr>
              <w:t>mах 10</w:t>
            </w: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1.3.</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Собственное практическое исследование соответствует заданию на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Полученные результаты соответствуют поставленной цели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Результаты ВКР  представлены в выводах и соотносятся с целями и задачами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Содержание ВКР имеет практическое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1.4.</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Список источников и литературы содержит разделы в соответствии с методическими рекомендациями по подготовке  и прохождению  ГИА (выполнение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Проведен анализ источников и литературы (в работе указаны ссылки на 15 и менее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Проведён сравнительный анализ источников и литературы (в работе указаны ссылки на 16 и более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1.5.</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Имеются существенные замечания по содержанию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Замечания носят рекомендательный характер и являютсянесущественными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Замечания отсутствуют.</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8537" w:type="dxa"/>
            <w:gridSpan w:val="3"/>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b/>
                <w:bCs/>
                <w:i/>
                <w:iCs/>
                <w:sz w:val="21"/>
                <w:szCs w:val="21"/>
              </w:rPr>
              <w:t>Выполнение регламента подготовки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b/>
                <w:bCs/>
                <w:i/>
                <w:iCs/>
                <w:sz w:val="21"/>
                <w:szCs w:val="21"/>
              </w:rPr>
              <w:t>mах 6</w:t>
            </w: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1.6.</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Нарушение графика подготовки ВКР, прохождения нормоконтроля, предоставления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Своевременность устранения замечаний в ходе подготовки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Своевременность выполнения графика подготовки ВКР, прохождения нормоконтроля, предоставления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1.7</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ind w:left="-23"/>
              <w:rPr>
                <w:rFonts w:ascii="Times New Roman" w:hAnsi="Times New Roman"/>
                <w:sz w:val="21"/>
                <w:szCs w:val="21"/>
              </w:rPr>
            </w:pPr>
            <w:r w:rsidRPr="00CD63D4">
              <w:rPr>
                <w:rFonts w:ascii="Times New Roman" w:hAnsi="Times New Roman"/>
                <w:sz w:val="21"/>
                <w:szCs w:val="21"/>
              </w:rPr>
              <w:t>Содержание ВКР (глава 2 и приложения) не соответствуют месту прохождения преддипломной практики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ind w:left="-23"/>
              <w:rPr>
                <w:rFonts w:ascii="Times New Roman" w:hAnsi="Times New Roman"/>
                <w:sz w:val="21"/>
                <w:szCs w:val="21"/>
              </w:rPr>
            </w:pPr>
            <w:r w:rsidRPr="00CD63D4">
              <w:rPr>
                <w:rFonts w:ascii="Times New Roman" w:hAnsi="Times New Roman"/>
                <w:sz w:val="21"/>
                <w:szCs w:val="21"/>
              </w:rPr>
              <w:t>Содержание ВКР (глава 2 и приложения) соответствуют месту прохождения преддипломной практики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8537" w:type="dxa"/>
            <w:gridSpan w:val="3"/>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b/>
                <w:bCs/>
                <w:sz w:val="21"/>
                <w:szCs w:val="21"/>
              </w:rPr>
              <w:t>Оценка на основе отзыва рецензента ВКР</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b/>
                <w:bCs/>
                <w:i/>
                <w:iCs/>
                <w:sz w:val="21"/>
                <w:szCs w:val="21"/>
              </w:rPr>
              <w:t>mах 2</w:t>
            </w:r>
          </w:p>
        </w:tc>
      </w:tr>
      <w:tr w:rsidR="00AB65A1" w:rsidRPr="00CD63D4" w:rsidTr="004909E8">
        <w:trPr>
          <w:trHeight w:val="2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1.8.</w:t>
            </w: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Имеются существенные замечания</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Замечания носят рекомендательный характер и являютсянесущественными</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c>
          <w:tcPr>
            <w:tcW w:w="666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r w:rsidRPr="00CD63D4">
              <w:rPr>
                <w:rFonts w:ascii="Times New Roman" w:hAnsi="Times New Roman"/>
                <w:sz w:val="21"/>
                <w:szCs w:val="21"/>
              </w:rPr>
              <w:t>Замечания отсутствуют</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rPr>
                <w:rFonts w:ascii="Times New Roman" w:hAnsi="Times New Roman"/>
                <w:sz w:val="21"/>
                <w:szCs w:val="21"/>
              </w:rPr>
            </w:pPr>
          </w:p>
        </w:tc>
      </w:tr>
      <w:tr w:rsidR="00AB65A1" w:rsidRPr="00CD63D4" w:rsidTr="004909E8">
        <w:trPr>
          <w:trHeight w:val="20"/>
          <w:jc w:val="center"/>
        </w:trPr>
        <w:tc>
          <w:tcPr>
            <w:tcW w:w="7403" w:type="dxa"/>
            <w:gridSpan w:val="2"/>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ind w:left="-23"/>
              <w:jc w:val="right"/>
              <w:rPr>
                <w:rFonts w:ascii="Times New Roman" w:hAnsi="Times New Roman"/>
                <w:b/>
                <w:bCs/>
                <w:sz w:val="21"/>
                <w:szCs w:val="21"/>
              </w:rPr>
            </w:pPr>
            <w:r w:rsidRPr="00CD63D4">
              <w:rPr>
                <w:rFonts w:ascii="Times New Roman" w:hAnsi="Times New Roman"/>
                <w:b/>
                <w:bCs/>
                <w:sz w:val="21"/>
                <w:szCs w:val="21"/>
              </w:rPr>
              <w:t>Общее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B65A1" w:rsidRPr="00CD63D4" w:rsidRDefault="00AB65A1" w:rsidP="004909E8">
            <w:pPr>
              <w:spacing w:line="240" w:lineRule="auto"/>
              <w:jc w:val="center"/>
              <w:rPr>
                <w:rFonts w:ascii="Times New Roman" w:hAnsi="Times New Roman"/>
                <w:sz w:val="21"/>
                <w:szCs w:val="21"/>
              </w:rPr>
            </w:pPr>
            <w:r w:rsidRPr="00CD63D4">
              <w:rPr>
                <w:rFonts w:ascii="Times New Roman" w:hAnsi="Times New Roman"/>
                <w:b/>
                <w:bCs/>
                <w:i/>
                <w:iCs/>
                <w:sz w:val="21"/>
                <w:szCs w:val="21"/>
              </w:rPr>
              <w:t>mах 23</w:t>
            </w:r>
          </w:p>
        </w:tc>
      </w:tr>
    </w:tbl>
    <w:p w:rsidR="00AB65A1" w:rsidRPr="00CD63D4" w:rsidRDefault="00AB65A1" w:rsidP="00AB65A1">
      <w:pPr>
        <w:spacing w:line="240" w:lineRule="auto"/>
        <w:rPr>
          <w:rFonts w:ascii="Times New Roman" w:hAnsi="Times New Roman"/>
          <w:i/>
          <w:iCs/>
          <w:sz w:val="16"/>
          <w:szCs w:val="16"/>
        </w:rPr>
      </w:pPr>
    </w:p>
    <w:tbl>
      <w:tblPr>
        <w:tblW w:w="9486" w:type="dxa"/>
        <w:jc w:val="center"/>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1861"/>
        <w:gridCol w:w="2835"/>
        <w:gridCol w:w="2239"/>
      </w:tblGrid>
      <w:tr w:rsidR="00AB65A1" w:rsidRPr="00CD63D4" w:rsidTr="004909E8">
        <w:trPr>
          <w:trHeight w:val="227"/>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jc w:val="center"/>
              <w:rPr>
                <w:rFonts w:ascii="Times New Roman" w:hAnsi="Times New Roman"/>
                <w:b/>
                <w:bCs/>
              </w:rPr>
            </w:pPr>
            <w:r w:rsidRPr="00CD63D4">
              <w:rPr>
                <w:rFonts w:ascii="Times New Roman" w:hAnsi="Times New Roman"/>
                <w:b/>
                <w:bCs/>
              </w:rPr>
              <w:t>Критерии оценки</w:t>
            </w:r>
          </w:p>
        </w:tc>
        <w:tc>
          <w:tcPr>
            <w:tcW w:w="1861"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jc w:val="center"/>
              <w:rPr>
                <w:rFonts w:ascii="Times New Roman" w:hAnsi="Times New Roman"/>
                <w:b/>
                <w:bCs/>
              </w:rPr>
            </w:pPr>
            <w:r w:rsidRPr="00CD63D4">
              <w:rPr>
                <w:rFonts w:ascii="Times New Roman" w:hAnsi="Times New Roman"/>
                <w:b/>
                <w:bCs/>
              </w:rPr>
              <w:t>Набранные баллы</w:t>
            </w:r>
          </w:p>
        </w:tc>
        <w:tc>
          <w:tcPr>
            <w:tcW w:w="2835"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jc w:val="center"/>
              <w:rPr>
                <w:rFonts w:ascii="Times New Roman" w:hAnsi="Times New Roman"/>
                <w:b/>
                <w:bCs/>
              </w:rPr>
            </w:pPr>
            <w:r w:rsidRPr="00CD63D4">
              <w:rPr>
                <w:rFonts w:ascii="Times New Roman" w:hAnsi="Times New Roman"/>
                <w:b/>
                <w:bCs/>
              </w:rPr>
              <w:t>Оценка за выполнение ВКР</w:t>
            </w:r>
          </w:p>
        </w:tc>
        <w:tc>
          <w:tcPr>
            <w:tcW w:w="2239"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jc w:val="center"/>
              <w:rPr>
                <w:rFonts w:ascii="Times New Roman" w:hAnsi="Times New Roman"/>
                <w:b/>
                <w:bCs/>
              </w:rPr>
            </w:pPr>
            <w:r w:rsidRPr="00CD63D4">
              <w:rPr>
                <w:rFonts w:ascii="Times New Roman" w:hAnsi="Times New Roman"/>
                <w:b/>
                <w:bCs/>
              </w:rPr>
              <w:t>Подпись руководителя ВКР</w:t>
            </w:r>
          </w:p>
        </w:tc>
      </w:tr>
      <w:tr w:rsidR="00AB65A1" w:rsidRPr="00CD63D4" w:rsidTr="004909E8">
        <w:trPr>
          <w:trHeight w:val="227"/>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ind w:right="254"/>
              <w:jc w:val="center"/>
              <w:rPr>
                <w:rFonts w:ascii="Times New Roman" w:hAnsi="Times New Roman"/>
              </w:rPr>
            </w:pPr>
            <w:r w:rsidRPr="00CD63D4">
              <w:rPr>
                <w:rFonts w:ascii="Times New Roman" w:hAnsi="Times New Roman"/>
              </w:rPr>
              <w:t>19 - 23 – «5»</w:t>
            </w:r>
          </w:p>
        </w:tc>
        <w:tc>
          <w:tcPr>
            <w:tcW w:w="1861" w:type="dxa"/>
            <w:vMerge w:val="restart"/>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jc w:val="center"/>
              <w:rPr>
                <w:rFonts w:ascii="Times New Roman" w:hAnsi="Times New Roman"/>
              </w:rPr>
            </w:pP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jc w:val="center"/>
              <w:rPr>
                <w:rFonts w:ascii="Times New Roman" w:hAnsi="Times New Roman"/>
              </w:rPr>
            </w:pP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jc w:val="center"/>
              <w:rPr>
                <w:rFonts w:ascii="Times New Roman" w:hAnsi="Times New Roman"/>
              </w:rPr>
            </w:pPr>
          </w:p>
        </w:tc>
      </w:tr>
      <w:tr w:rsidR="00AB65A1" w:rsidRPr="00CD63D4" w:rsidTr="004909E8">
        <w:trPr>
          <w:trHeight w:val="227"/>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ind w:right="254"/>
              <w:jc w:val="center"/>
              <w:rPr>
                <w:rFonts w:ascii="Times New Roman" w:hAnsi="Times New Roman"/>
              </w:rPr>
            </w:pPr>
            <w:r w:rsidRPr="00CD63D4">
              <w:rPr>
                <w:rFonts w:ascii="Times New Roman" w:hAnsi="Times New Roman"/>
              </w:rPr>
              <w:t>14 - 18 – «4»</w:t>
            </w:r>
          </w:p>
        </w:tc>
        <w:tc>
          <w:tcPr>
            <w:tcW w:w="1861" w:type="dxa"/>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r>
      <w:tr w:rsidR="00AB65A1" w:rsidRPr="00CD63D4" w:rsidTr="004909E8">
        <w:trPr>
          <w:trHeight w:val="227"/>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ind w:right="254"/>
              <w:jc w:val="center"/>
              <w:rPr>
                <w:rFonts w:ascii="Times New Roman" w:hAnsi="Times New Roman"/>
              </w:rPr>
            </w:pPr>
            <w:r w:rsidRPr="00CD63D4">
              <w:rPr>
                <w:rFonts w:ascii="Times New Roman" w:hAnsi="Times New Roman"/>
              </w:rPr>
              <w:t>9 - 13 – «3»</w:t>
            </w:r>
          </w:p>
        </w:tc>
        <w:tc>
          <w:tcPr>
            <w:tcW w:w="1861" w:type="dxa"/>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r>
      <w:tr w:rsidR="00AB65A1" w:rsidRPr="00CD63D4" w:rsidTr="004909E8">
        <w:trPr>
          <w:trHeight w:val="227"/>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ind w:right="254"/>
              <w:jc w:val="center"/>
              <w:rPr>
                <w:rFonts w:ascii="Times New Roman" w:hAnsi="Times New Roman"/>
              </w:rPr>
            </w:pPr>
            <w:r w:rsidRPr="00CD63D4">
              <w:rPr>
                <w:rFonts w:ascii="Times New Roman" w:hAnsi="Times New Roman"/>
              </w:rPr>
              <w:t>0 - 8 – «2»</w:t>
            </w:r>
          </w:p>
        </w:tc>
        <w:tc>
          <w:tcPr>
            <w:tcW w:w="1861" w:type="dxa"/>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B65A1" w:rsidRPr="00CD63D4" w:rsidRDefault="00AB65A1" w:rsidP="004909E8">
            <w:pPr>
              <w:spacing w:line="240" w:lineRule="auto"/>
              <w:rPr>
                <w:rFonts w:ascii="Times New Roman" w:hAnsi="Times New Roman"/>
              </w:rPr>
            </w:pPr>
          </w:p>
        </w:tc>
      </w:tr>
    </w:tbl>
    <w:p w:rsidR="00AB65A1" w:rsidRPr="00CD63D4" w:rsidRDefault="00AB65A1" w:rsidP="00AB65A1">
      <w:pPr>
        <w:spacing w:line="240" w:lineRule="auto"/>
        <w:rPr>
          <w:rFonts w:ascii="Times New Roman" w:hAnsi="Times New Roman"/>
          <w:sz w:val="24"/>
          <w:szCs w:val="24"/>
        </w:rPr>
      </w:pPr>
    </w:p>
    <w:p w:rsidR="00AB65A1" w:rsidRPr="00CD63D4" w:rsidRDefault="00AB65A1" w:rsidP="00AB65A1">
      <w:pPr>
        <w:spacing w:line="240" w:lineRule="auto"/>
        <w:rPr>
          <w:rFonts w:ascii="Times New Roman" w:hAnsi="Times New Roman"/>
          <w:sz w:val="24"/>
          <w:szCs w:val="24"/>
        </w:rPr>
      </w:pPr>
      <w:r w:rsidRPr="00CD63D4">
        <w:rPr>
          <w:rFonts w:ascii="Times New Roman" w:hAnsi="Times New Roman"/>
          <w:sz w:val="24"/>
          <w:szCs w:val="24"/>
        </w:rPr>
        <w:t xml:space="preserve">Положительные стороны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rPr>
          <w:rFonts w:ascii="Times New Roman" w:hAnsi="Times New Roman"/>
          <w:sz w:val="24"/>
          <w:szCs w:val="24"/>
        </w:rPr>
      </w:pPr>
      <w:r w:rsidRPr="00CD63D4">
        <w:rPr>
          <w:rFonts w:ascii="Times New Roman" w:hAnsi="Times New Roman"/>
          <w:sz w:val="24"/>
          <w:szCs w:val="24"/>
        </w:rPr>
        <w:t xml:space="preserve">Замечания по работе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rPr>
          <w:rFonts w:ascii="Times New Roman" w:hAnsi="Times New Roman"/>
          <w:sz w:val="24"/>
          <w:szCs w:val="24"/>
        </w:rPr>
      </w:pPr>
      <w:r w:rsidRPr="00CD63D4">
        <w:rPr>
          <w:rFonts w:ascii="Times New Roman" w:hAnsi="Times New Roman"/>
          <w:sz w:val="24"/>
          <w:szCs w:val="24"/>
        </w:rPr>
        <w:t>Выводы</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rPr>
          <w:rFonts w:ascii="Times New Roman" w:hAnsi="Times New Roman"/>
          <w:sz w:val="24"/>
          <w:szCs w:val="24"/>
        </w:rPr>
      </w:pPr>
      <w:r w:rsidRPr="00CD63D4">
        <w:rPr>
          <w:rFonts w:ascii="Times New Roman" w:hAnsi="Times New Roman"/>
          <w:sz w:val="24"/>
          <w:szCs w:val="24"/>
        </w:rPr>
        <w:t>Рекомендуемая оценка за выполнение ВКР</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rsidR="00AB65A1" w:rsidRPr="00CD63D4" w:rsidRDefault="00AB65A1" w:rsidP="00AB65A1">
      <w:pPr>
        <w:spacing w:line="240" w:lineRule="auto"/>
        <w:rPr>
          <w:rFonts w:ascii="Times New Roman" w:hAnsi="Times New Roman"/>
          <w:sz w:val="24"/>
          <w:szCs w:val="24"/>
        </w:rPr>
      </w:pPr>
    </w:p>
    <w:p w:rsidR="00AB65A1" w:rsidRPr="00CD63D4" w:rsidRDefault="00AB65A1" w:rsidP="00AB65A1">
      <w:pPr>
        <w:spacing w:line="240" w:lineRule="auto"/>
        <w:rPr>
          <w:rFonts w:ascii="Times New Roman" w:hAnsi="Times New Roman"/>
          <w:i/>
          <w:iCs/>
          <w:sz w:val="24"/>
          <w:szCs w:val="24"/>
          <w:vertAlign w:val="superscript"/>
        </w:rPr>
      </w:pPr>
      <w:r w:rsidRPr="00CD63D4">
        <w:rPr>
          <w:rFonts w:ascii="Times New Roman" w:hAnsi="Times New Roman"/>
          <w:sz w:val="24"/>
          <w:szCs w:val="24"/>
        </w:rPr>
        <w:t>Руководитель</w:t>
      </w:r>
      <w:r w:rsidRPr="00CD63D4">
        <w:rPr>
          <w:rFonts w:ascii="Times New Roman" w:hAnsi="Times New Roman"/>
          <w:sz w:val="24"/>
          <w:szCs w:val="24"/>
        </w:rPr>
        <w:tab/>
      </w:r>
      <w:r w:rsidRPr="00CD63D4">
        <w:rPr>
          <w:rFonts w:ascii="Times New Roman" w:hAnsi="Times New Roman"/>
          <w:sz w:val="24"/>
          <w:szCs w:val="24"/>
        </w:rPr>
        <w:tab/>
      </w:r>
      <w:r w:rsidRPr="00CD63D4">
        <w:rPr>
          <w:rFonts w:ascii="Times New Roman" w:hAnsi="Times New Roman"/>
          <w:sz w:val="24"/>
          <w:szCs w:val="24"/>
        </w:rPr>
        <w:tab/>
      </w:r>
      <w:r w:rsidRPr="00CD63D4">
        <w:rPr>
          <w:rFonts w:ascii="Times New Roman" w:hAnsi="Times New Roman"/>
          <w:sz w:val="24"/>
          <w:szCs w:val="24"/>
        </w:rPr>
        <w:tab/>
        <w:t xml:space="preserve">        ________                   __________________________</w:t>
      </w:r>
    </w:p>
    <w:p w:rsidR="00AB65A1" w:rsidRPr="00CD63D4" w:rsidRDefault="00AB65A1" w:rsidP="00AB65A1">
      <w:pPr>
        <w:spacing w:line="240" w:lineRule="auto"/>
        <w:ind w:left="3540" w:firstLine="708"/>
        <w:rPr>
          <w:rFonts w:ascii="Times New Roman" w:hAnsi="Times New Roman"/>
          <w:sz w:val="24"/>
          <w:szCs w:val="24"/>
        </w:rPr>
      </w:pPr>
      <w:r w:rsidRPr="00CD63D4">
        <w:rPr>
          <w:rFonts w:ascii="Times New Roman" w:hAnsi="Times New Roman"/>
          <w:i/>
          <w:iCs/>
          <w:sz w:val="24"/>
          <w:szCs w:val="24"/>
          <w:vertAlign w:val="superscript"/>
        </w:rPr>
        <w:t>Подпись                                          Расшифровка подписи</w:t>
      </w:r>
    </w:p>
    <w:p w:rsidR="00AB65A1" w:rsidRPr="00CD63D4" w:rsidRDefault="00AB65A1" w:rsidP="00AB65A1">
      <w:pPr>
        <w:spacing w:line="240" w:lineRule="auto"/>
        <w:rPr>
          <w:rFonts w:ascii="Times New Roman" w:hAnsi="Times New Roman"/>
          <w:sz w:val="24"/>
          <w:szCs w:val="24"/>
        </w:rPr>
      </w:pPr>
      <w:r w:rsidRPr="00CD63D4">
        <w:rPr>
          <w:rFonts w:ascii="Times New Roman" w:hAnsi="Times New Roman"/>
          <w:sz w:val="24"/>
          <w:szCs w:val="24"/>
        </w:rPr>
        <w:t>____   _________ 20_____г.</w:t>
      </w:r>
    </w:p>
    <w:p w:rsidR="00AB65A1" w:rsidRDefault="00AB65A1" w:rsidP="00AB65A1">
      <w:pPr>
        <w:spacing w:line="240" w:lineRule="auto"/>
        <w:jc w:val="left"/>
        <w:rPr>
          <w:i/>
          <w:sz w:val="28"/>
        </w:rPr>
      </w:pPr>
    </w:p>
    <w:p w:rsidR="007409F2" w:rsidRPr="007409F2" w:rsidRDefault="00AB65A1" w:rsidP="007409F2">
      <w:pPr>
        <w:pStyle w:val="1"/>
        <w:pBdr>
          <w:bottom w:val="single" w:sz="4" w:space="1" w:color="auto"/>
        </w:pBdr>
        <w:spacing w:line="240" w:lineRule="auto"/>
      </w:pPr>
      <w:bookmarkStart w:id="118" w:name="_Toc41055485"/>
      <w:r>
        <w:rPr>
          <w:i/>
        </w:rPr>
        <w:br w:type="page"/>
      </w:r>
      <w:bookmarkStart w:id="119" w:name="_Toc41068919"/>
      <w:bookmarkStart w:id="120" w:name="_Toc128746266"/>
      <w:bookmarkEnd w:id="118"/>
      <w:r w:rsidR="007409F2">
        <w:lastRenderedPageBreak/>
        <w:t>ПРИЛОЖЕНИЕ Ж</w:t>
      </w:r>
      <w:bookmarkStart w:id="121" w:name="_Toc385778921"/>
      <w:bookmarkStart w:id="122" w:name="_Toc386693069"/>
      <w:bookmarkStart w:id="123" w:name="_Toc41055486"/>
      <w:r w:rsidR="007409F2">
        <w:br/>
      </w:r>
      <w:r w:rsidR="007409F2">
        <w:br/>
      </w:r>
      <w:r w:rsidR="007409F2" w:rsidRPr="000641C4">
        <w:rPr>
          <w:b w:val="0"/>
          <w:bCs w:val="0"/>
        </w:rPr>
        <w:t>Пример разработки введения дипломно</w:t>
      </w:r>
      <w:r w:rsidR="007409F2">
        <w:rPr>
          <w:b w:val="0"/>
          <w:bCs w:val="0"/>
        </w:rPr>
        <w:t xml:space="preserve">го </w:t>
      </w:r>
      <w:r w:rsidR="007409F2" w:rsidRPr="000641C4">
        <w:rPr>
          <w:b w:val="0"/>
          <w:bCs w:val="0"/>
        </w:rPr>
        <w:t>проекта</w:t>
      </w:r>
      <w:bookmarkEnd w:id="119"/>
      <w:bookmarkEnd w:id="120"/>
      <w:bookmarkEnd w:id="121"/>
      <w:bookmarkEnd w:id="122"/>
      <w:bookmarkEnd w:id="123"/>
    </w:p>
    <w:p w:rsidR="00AB65A1" w:rsidRPr="0093554F" w:rsidRDefault="00AB65A1" w:rsidP="007409F2">
      <w:pPr>
        <w:spacing w:line="240" w:lineRule="auto"/>
        <w:jc w:val="left"/>
        <w:rPr>
          <w:rFonts w:ascii="Times New Roman" w:hAnsi="Times New Roman"/>
          <w:b/>
          <w:sz w:val="28"/>
          <w:szCs w:val="28"/>
        </w:rPr>
      </w:pPr>
    </w:p>
    <w:p w:rsidR="00AB65A1" w:rsidRDefault="00AB65A1" w:rsidP="00AB65A1">
      <w:pPr>
        <w:widowControl w:val="0"/>
        <w:autoSpaceDE w:val="0"/>
        <w:autoSpaceDN w:val="0"/>
        <w:adjustRightInd w:val="0"/>
        <w:spacing w:line="240" w:lineRule="auto"/>
        <w:jc w:val="center"/>
        <w:rPr>
          <w:rFonts w:ascii="Times New Roman" w:hAnsi="Times New Roman"/>
          <w:b/>
          <w:sz w:val="28"/>
          <w:szCs w:val="28"/>
        </w:rPr>
      </w:pPr>
      <w:r w:rsidRPr="0093554F">
        <w:rPr>
          <w:rFonts w:ascii="Times New Roman" w:hAnsi="Times New Roman"/>
          <w:b/>
          <w:sz w:val="28"/>
          <w:szCs w:val="28"/>
        </w:rPr>
        <w:t>ВВЕДЕНИЕ</w:t>
      </w:r>
    </w:p>
    <w:p w:rsidR="00AB65A1" w:rsidRPr="0093554F" w:rsidRDefault="00AB65A1" w:rsidP="00AB65A1">
      <w:pPr>
        <w:widowControl w:val="0"/>
        <w:autoSpaceDE w:val="0"/>
        <w:autoSpaceDN w:val="0"/>
        <w:adjustRightInd w:val="0"/>
        <w:spacing w:line="720" w:lineRule="auto"/>
        <w:jc w:val="center"/>
        <w:rPr>
          <w:rFonts w:ascii="Times New Roman" w:hAnsi="Times New Roman"/>
          <w:b/>
          <w:sz w:val="28"/>
          <w:szCs w:val="28"/>
        </w:rPr>
      </w:pP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Актуальность  темы определяется тем, что  хххххххххххххххххххх текст  хххххххххххххххххххххххх.</w:t>
      </w: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Выше изложенное в целом на теоретико-методологическом уровне определило проблему настоящего исследования: выявление ххххххххххххххххх текст ххххххххххххххххххх.</w:t>
      </w: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Недостаточная разработанность указанной проблемы и ее большая практическая значимость хххххххххххххххххх текст хххххххххххххххх, определили тему исследования: «Х текст хххххххххх».</w:t>
      </w: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Цель исследования: ххххххххххххххххх текст ххххххххххххххххххх.</w:t>
      </w: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Объект исследования: ххххххххххххххххх текст ххххххххххххххххххх.</w:t>
      </w: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Предмет исследования: ххххххххххххххххх текст ххххххххххххххххххх.</w:t>
      </w: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Гипотеза исследования: ххххххххххххххххх текст ххххххххххххххххххх, если:</w:t>
      </w:r>
    </w:p>
    <w:p w:rsidR="00AB65A1" w:rsidRDefault="00AB65A1" w:rsidP="00C94B33">
      <w:pPr>
        <w:widowControl w:val="0"/>
        <w:numPr>
          <w:ilvl w:val="0"/>
          <w:numId w:val="16"/>
        </w:numPr>
        <w:autoSpaceDE w:val="0"/>
        <w:autoSpaceDN w:val="0"/>
        <w:adjustRightInd w:val="0"/>
        <w:rPr>
          <w:rFonts w:ascii="Times New Roman" w:hAnsi="Times New Roman"/>
          <w:sz w:val="28"/>
          <w:szCs w:val="28"/>
        </w:rPr>
      </w:pPr>
      <w:r w:rsidRPr="00134CFE">
        <w:rPr>
          <w:rFonts w:ascii="Times New Roman" w:hAnsi="Times New Roman"/>
          <w:sz w:val="28"/>
          <w:szCs w:val="28"/>
        </w:rPr>
        <w:t>ххххххххххххххххх текст ххххххххххххххххххх;</w:t>
      </w:r>
    </w:p>
    <w:p w:rsidR="00AB65A1" w:rsidRPr="00134CFE" w:rsidRDefault="00AB65A1" w:rsidP="00C94B33">
      <w:pPr>
        <w:widowControl w:val="0"/>
        <w:numPr>
          <w:ilvl w:val="0"/>
          <w:numId w:val="16"/>
        </w:numPr>
        <w:autoSpaceDE w:val="0"/>
        <w:autoSpaceDN w:val="0"/>
        <w:adjustRightInd w:val="0"/>
        <w:rPr>
          <w:rFonts w:ascii="Times New Roman" w:hAnsi="Times New Roman"/>
          <w:sz w:val="28"/>
          <w:szCs w:val="28"/>
        </w:rPr>
      </w:pPr>
      <w:r w:rsidRPr="00134CFE">
        <w:rPr>
          <w:rFonts w:ascii="Times New Roman" w:hAnsi="Times New Roman"/>
          <w:sz w:val="28"/>
          <w:szCs w:val="28"/>
        </w:rPr>
        <w:t>ххххххххххххххххх текст ххххххххххххххххххх;</w:t>
      </w:r>
    </w:p>
    <w:p w:rsidR="00AB65A1" w:rsidRPr="00134CFE" w:rsidRDefault="00AB65A1" w:rsidP="00C94B33">
      <w:pPr>
        <w:widowControl w:val="0"/>
        <w:numPr>
          <w:ilvl w:val="0"/>
          <w:numId w:val="16"/>
        </w:numPr>
        <w:autoSpaceDE w:val="0"/>
        <w:autoSpaceDN w:val="0"/>
        <w:adjustRightInd w:val="0"/>
        <w:rPr>
          <w:rFonts w:ascii="Times New Roman" w:hAnsi="Times New Roman"/>
          <w:sz w:val="28"/>
          <w:szCs w:val="28"/>
        </w:rPr>
      </w:pPr>
      <w:r w:rsidRPr="00134CFE">
        <w:rPr>
          <w:rFonts w:ascii="Times New Roman" w:hAnsi="Times New Roman"/>
          <w:sz w:val="28"/>
          <w:szCs w:val="28"/>
        </w:rPr>
        <w:t>ххххххххххххххххх текст ххххххххххххххххххх;</w:t>
      </w:r>
    </w:p>
    <w:p w:rsidR="00AB65A1" w:rsidRPr="00134CFE" w:rsidRDefault="00AB65A1" w:rsidP="00C94B33">
      <w:pPr>
        <w:widowControl w:val="0"/>
        <w:numPr>
          <w:ilvl w:val="0"/>
          <w:numId w:val="16"/>
        </w:numPr>
        <w:autoSpaceDE w:val="0"/>
        <w:autoSpaceDN w:val="0"/>
        <w:adjustRightInd w:val="0"/>
        <w:rPr>
          <w:rFonts w:ascii="Times New Roman" w:hAnsi="Times New Roman"/>
          <w:sz w:val="28"/>
          <w:szCs w:val="28"/>
        </w:rPr>
      </w:pPr>
      <w:r w:rsidRPr="00134CFE">
        <w:rPr>
          <w:rFonts w:ascii="Times New Roman" w:hAnsi="Times New Roman"/>
          <w:sz w:val="28"/>
          <w:szCs w:val="28"/>
        </w:rPr>
        <w:t>ххххххххххххххххх текст ххххххххххххххххххх.</w:t>
      </w:r>
    </w:p>
    <w:p w:rsidR="00AB65A1" w:rsidRPr="00134CFE" w:rsidRDefault="00AB65A1" w:rsidP="00AB65A1">
      <w:pPr>
        <w:widowControl w:val="0"/>
        <w:autoSpaceDE w:val="0"/>
        <w:autoSpaceDN w:val="0"/>
        <w:adjustRightInd w:val="0"/>
        <w:ind w:firstLine="709"/>
        <w:rPr>
          <w:rFonts w:ascii="Times New Roman" w:hAnsi="Times New Roman"/>
          <w:sz w:val="28"/>
          <w:szCs w:val="28"/>
        </w:rPr>
      </w:pPr>
      <w:r w:rsidRPr="00134CFE">
        <w:rPr>
          <w:rFonts w:ascii="Times New Roman" w:hAnsi="Times New Roman"/>
          <w:sz w:val="28"/>
          <w:szCs w:val="28"/>
        </w:rPr>
        <w:t xml:space="preserve">Задачи исследования: </w:t>
      </w:r>
    </w:p>
    <w:p w:rsidR="00AB65A1" w:rsidRPr="00134CFE" w:rsidRDefault="00AB65A1" w:rsidP="00C94B33">
      <w:pPr>
        <w:widowControl w:val="0"/>
        <w:numPr>
          <w:ilvl w:val="0"/>
          <w:numId w:val="17"/>
        </w:numPr>
        <w:autoSpaceDE w:val="0"/>
        <w:autoSpaceDN w:val="0"/>
        <w:adjustRightInd w:val="0"/>
        <w:rPr>
          <w:rFonts w:ascii="Times New Roman" w:hAnsi="Times New Roman"/>
          <w:sz w:val="28"/>
          <w:szCs w:val="28"/>
        </w:rPr>
      </w:pPr>
      <w:r w:rsidRPr="00134CFE">
        <w:rPr>
          <w:rFonts w:ascii="Times New Roman" w:hAnsi="Times New Roman"/>
          <w:sz w:val="28"/>
          <w:szCs w:val="28"/>
          <w:lang w:val="en-US"/>
        </w:rPr>
        <w:t>X</w:t>
      </w:r>
      <w:r w:rsidRPr="00134CFE">
        <w:rPr>
          <w:rFonts w:ascii="Times New Roman" w:hAnsi="Times New Roman"/>
          <w:sz w:val="28"/>
          <w:szCs w:val="28"/>
        </w:rPr>
        <w:t>хххххххххххххххх текст ххххххххххххххххххх</w:t>
      </w:r>
      <w:r w:rsidRPr="00134CFE">
        <w:rPr>
          <w:rFonts w:ascii="Times New Roman" w:hAnsi="Times New Roman"/>
          <w:sz w:val="28"/>
          <w:szCs w:val="28"/>
          <w:lang w:val="en-US"/>
        </w:rPr>
        <w:t>.</w:t>
      </w:r>
    </w:p>
    <w:p w:rsidR="00AB65A1" w:rsidRPr="00134CFE" w:rsidRDefault="00AB65A1" w:rsidP="00C94B33">
      <w:pPr>
        <w:widowControl w:val="0"/>
        <w:numPr>
          <w:ilvl w:val="0"/>
          <w:numId w:val="17"/>
        </w:numPr>
        <w:autoSpaceDE w:val="0"/>
        <w:autoSpaceDN w:val="0"/>
        <w:adjustRightInd w:val="0"/>
        <w:rPr>
          <w:rFonts w:ascii="Times New Roman" w:hAnsi="Times New Roman"/>
          <w:sz w:val="28"/>
          <w:szCs w:val="28"/>
        </w:rPr>
      </w:pPr>
      <w:r w:rsidRPr="00134CFE">
        <w:rPr>
          <w:rFonts w:ascii="Times New Roman" w:hAnsi="Times New Roman"/>
          <w:sz w:val="28"/>
          <w:szCs w:val="28"/>
        </w:rPr>
        <w:t>Xхххххххххххххххх текст ххххххххххххххххххх</w:t>
      </w:r>
      <w:r w:rsidRPr="00134CFE">
        <w:rPr>
          <w:rFonts w:ascii="Times New Roman" w:hAnsi="Times New Roman"/>
          <w:sz w:val="28"/>
          <w:szCs w:val="28"/>
          <w:lang w:val="en-US"/>
        </w:rPr>
        <w:t>.</w:t>
      </w:r>
    </w:p>
    <w:p w:rsidR="00AB65A1" w:rsidRDefault="00AB65A1" w:rsidP="00C94B33">
      <w:pPr>
        <w:widowControl w:val="0"/>
        <w:numPr>
          <w:ilvl w:val="0"/>
          <w:numId w:val="17"/>
        </w:numPr>
        <w:autoSpaceDE w:val="0"/>
        <w:autoSpaceDN w:val="0"/>
        <w:adjustRightInd w:val="0"/>
        <w:rPr>
          <w:rFonts w:ascii="Times New Roman" w:hAnsi="Times New Roman"/>
          <w:sz w:val="28"/>
          <w:szCs w:val="28"/>
        </w:rPr>
      </w:pPr>
      <w:r w:rsidRPr="00134CFE">
        <w:rPr>
          <w:rFonts w:ascii="Times New Roman" w:hAnsi="Times New Roman"/>
          <w:sz w:val="28"/>
          <w:szCs w:val="28"/>
          <w:lang w:val="en-US"/>
        </w:rPr>
        <w:t>X</w:t>
      </w:r>
      <w:r w:rsidRPr="00134CFE">
        <w:rPr>
          <w:rFonts w:ascii="Times New Roman" w:hAnsi="Times New Roman"/>
          <w:sz w:val="28"/>
          <w:szCs w:val="28"/>
        </w:rPr>
        <w:t>хххххххххххххххх текст ххххххххххххххххххх.</w:t>
      </w:r>
    </w:p>
    <w:p w:rsidR="00AB65A1" w:rsidRDefault="00AB65A1" w:rsidP="00C94B33">
      <w:pPr>
        <w:widowControl w:val="0"/>
        <w:numPr>
          <w:ilvl w:val="0"/>
          <w:numId w:val="17"/>
        </w:numPr>
        <w:autoSpaceDE w:val="0"/>
        <w:autoSpaceDN w:val="0"/>
        <w:adjustRightInd w:val="0"/>
        <w:rPr>
          <w:rFonts w:ascii="Times New Roman" w:hAnsi="Times New Roman"/>
          <w:sz w:val="28"/>
          <w:szCs w:val="28"/>
        </w:rPr>
      </w:pPr>
      <w:r w:rsidRPr="00134CFE">
        <w:rPr>
          <w:rFonts w:ascii="Times New Roman" w:hAnsi="Times New Roman"/>
          <w:sz w:val="28"/>
          <w:szCs w:val="28"/>
          <w:lang w:val="en-US"/>
        </w:rPr>
        <w:t>X</w:t>
      </w:r>
      <w:r w:rsidRPr="00134CFE">
        <w:rPr>
          <w:rFonts w:ascii="Times New Roman" w:hAnsi="Times New Roman"/>
          <w:sz w:val="28"/>
          <w:szCs w:val="28"/>
        </w:rPr>
        <w:t>хххххххххххххххх текст ххххххххххххххххххх.</w:t>
      </w:r>
    </w:p>
    <w:p w:rsidR="00AB65A1" w:rsidRPr="00134CFE" w:rsidRDefault="00AB65A1" w:rsidP="00AB65A1">
      <w:pPr>
        <w:ind w:firstLine="709"/>
        <w:rPr>
          <w:rFonts w:ascii="Times New Roman" w:hAnsi="Times New Roman"/>
          <w:sz w:val="28"/>
          <w:szCs w:val="28"/>
        </w:rPr>
      </w:pPr>
      <w:r w:rsidRPr="00134CFE">
        <w:rPr>
          <w:rFonts w:ascii="Times New Roman" w:hAnsi="Times New Roman"/>
          <w:sz w:val="28"/>
          <w:szCs w:val="28"/>
        </w:rPr>
        <w:t>Теоретическая значимость:</w:t>
      </w:r>
    </w:p>
    <w:p w:rsidR="00AB65A1" w:rsidRPr="00134CFE" w:rsidRDefault="00AB65A1" w:rsidP="00AB65A1">
      <w:pPr>
        <w:ind w:firstLine="709"/>
        <w:rPr>
          <w:rFonts w:ascii="Times New Roman" w:hAnsi="Times New Roman"/>
          <w:sz w:val="28"/>
          <w:szCs w:val="28"/>
        </w:rPr>
      </w:pPr>
      <w:r w:rsidRPr="00134CFE">
        <w:rPr>
          <w:rFonts w:ascii="Times New Roman" w:hAnsi="Times New Roman"/>
          <w:sz w:val="28"/>
          <w:szCs w:val="28"/>
        </w:rPr>
        <w:t>Практическая значимость:</w:t>
      </w:r>
    </w:p>
    <w:p w:rsidR="00AB65A1" w:rsidRDefault="00AB65A1" w:rsidP="00AB65A1">
      <w:pPr>
        <w:ind w:firstLine="709"/>
        <w:rPr>
          <w:rFonts w:ascii="Times New Roman" w:hAnsi="Times New Roman"/>
          <w:sz w:val="28"/>
          <w:szCs w:val="28"/>
        </w:rPr>
      </w:pPr>
      <w:r w:rsidRPr="00134CFE">
        <w:rPr>
          <w:rFonts w:ascii="Times New Roman" w:hAnsi="Times New Roman"/>
          <w:sz w:val="28"/>
          <w:szCs w:val="28"/>
        </w:rPr>
        <w:lastRenderedPageBreak/>
        <w:t>Методы исследования:</w:t>
      </w:r>
    </w:p>
    <w:p w:rsidR="006E3D42" w:rsidRDefault="006E3D42" w:rsidP="00AB65A1">
      <w:pPr>
        <w:ind w:firstLine="709"/>
        <w:rPr>
          <w:rFonts w:ascii="Times New Roman" w:hAnsi="Times New Roman"/>
          <w:sz w:val="28"/>
          <w:szCs w:val="28"/>
        </w:rPr>
      </w:pPr>
    </w:p>
    <w:p w:rsidR="006E3D42" w:rsidRDefault="006E3D42" w:rsidP="006E3D42">
      <w:pPr>
        <w:ind w:right="2"/>
        <w:jc w:val="center"/>
        <w:rPr>
          <w:rFonts w:ascii="Times New Roman" w:hAnsi="Times New Roman"/>
          <w:sz w:val="28"/>
          <w:szCs w:val="28"/>
        </w:rPr>
      </w:pPr>
      <w:r>
        <w:rPr>
          <w:rFonts w:ascii="Times New Roman" w:hAnsi="Times New Roman"/>
          <w:sz w:val="28"/>
          <w:szCs w:val="28"/>
        </w:rPr>
        <w:br/>
      </w:r>
    </w:p>
    <w:p w:rsidR="006E3D42" w:rsidRDefault="006E3D42">
      <w:pPr>
        <w:spacing w:line="240" w:lineRule="auto"/>
        <w:jc w:val="left"/>
        <w:rPr>
          <w:rFonts w:ascii="Times New Roman" w:hAnsi="Times New Roman"/>
          <w:sz w:val="28"/>
          <w:szCs w:val="28"/>
        </w:rPr>
      </w:pPr>
      <w:r>
        <w:rPr>
          <w:rFonts w:ascii="Times New Roman" w:hAnsi="Times New Roman"/>
          <w:sz w:val="28"/>
          <w:szCs w:val="28"/>
        </w:rPr>
        <w:br w:type="page"/>
      </w:r>
    </w:p>
    <w:p w:rsidR="00AB65A1" w:rsidRDefault="00AB65A1" w:rsidP="00AB65A1">
      <w:pPr>
        <w:pStyle w:val="13"/>
        <w:widowControl/>
        <w:jc w:val="center"/>
        <w:rPr>
          <w:b/>
          <w:sz w:val="28"/>
          <w:szCs w:val="28"/>
        </w:rPr>
        <w:sectPr w:rsidR="00AB65A1" w:rsidSect="004909E8">
          <w:pgSz w:w="11906" w:h="16838"/>
          <w:pgMar w:top="1134" w:right="1134" w:bottom="1134" w:left="1134" w:header="709" w:footer="709" w:gutter="0"/>
          <w:cols w:space="708"/>
          <w:titlePg/>
          <w:docGrid w:linePitch="360"/>
        </w:sectPr>
      </w:pPr>
    </w:p>
    <w:p w:rsidR="00737342" w:rsidRPr="00642BC1" w:rsidRDefault="00737342" w:rsidP="00C97221">
      <w:pPr>
        <w:spacing w:line="240" w:lineRule="auto"/>
        <w:rPr>
          <w:rFonts w:ascii="Times New Roman" w:hAnsi="Times New Roman"/>
          <w:sz w:val="28"/>
          <w:szCs w:val="28"/>
        </w:rPr>
      </w:pPr>
    </w:p>
    <w:p w:rsidR="00737342" w:rsidRDefault="00737342" w:rsidP="00C10F5B">
      <w:pPr>
        <w:spacing w:line="240" w:lineRule="auto"/>
        <w:jc w:val="center"/>
        <w:rPr>
          <w:rFonts w:ascii="Times New Roman" w:hAnsi="Times New Roman"/>
          <w:sz w:val="28"/>
          <w:szCs w:val="28"/>
        </w:rPr>
      </w:pPr>
    </w:p>
    <w:p w:rsidR="00923D84" w:rsidRDefault="00923D84" w:rsidP="00C10F5B">
      <w:pPr>
        <w:spacing w:line="240" w:lineRule="auto"/>
        <w:jc w:val="center"/>
        <w:rPr>
          <w:rFonts w:ascii="Times New Roman" w:hAnsi="Times New Roman"/>
          <w:sz w:val="28"/>
          <w:szCs w:val="28"/>
        </w:rPr>
      </w:pPr>
    </w:p>
    <w:p w:rsidR="00923D84" w:rsidRDefault="00923D84" w:rsidP="00C10F5B">
      <w:pPr>
        <w:spacing w:line="240" w:lineRule="auto"/>
        <w:jc w:val="center"/>
        <w:rPr>
          <w:rFonts w:ascii="Times New Roman" w:hAnsi="Times New Roman"/>
          <w:sz w:val="28"/>
          <w:szCs w:val="28"/>
        </w:rPr>
      </w:pPr>
    </w:p>
    <w:p w:rsidR="00923D84" w:rsidRDefault="00923D84" w:rsidP="00C10F5B">
      <w:pPr>
        <w:spacing w:line="240" w:lineRule="auto"/>
        <w:jc w:val="center"/>
        <w:rPr>
          <w:rFonts w:ascii="Times New Roman" w:hAnsi="Times New Roman"/>
          <w:sz w:val="28"/>
          <w:szCs w:val="28"/>
        </w:rPr>
      </w:pPr>
    </w:p>
    <w:p w:rsidR="00923D84" w:rsidRDefault="00923D84" w:rsidP="00C10F5B">
      <w:pPr>
        <w:spacing w:line="240" w:lineRule="auto"/>
        <w:jc w:val="center"/>
        <w:rPr>
          <w:rFonts w:ascii="Times New Roman" w:hAnsi="Times New Roman"/>
          <w:sz w:val="28"/>
          <w:szCs w:val="28"/>
        </w:rPr>
      </w:pPr>
    </w:p>
    <w:p w:rsidR="00923D84" w:rsidRDefault="00923D84" w:rsidP="00C10F5B">
      <w:pPr>
        <w:spacing w:line="240" w:lineRule="auto"/>
        <w:jc w:val="center"/>
        <w:rPr>
          <w:rFonts w:ascii="Times New Roman" w:hAnsi="Times New Roman"/>
          <w:sz w:val="28"/>
          <w:szCs w:val="28"/>
        </w:rPr>
      </w:pPr>
    </w:p>
    <w:p w:rsidR="00923D84" w:rsidRDefault="00923D84" w:rsidP="00C10F5B">
      <w:pPr>
        <w:spacing w:line="240" w:lineRule="auto"/>
        <w:jc w:val="center"/>
        <w:rPr>
          <w:rFonts w:ascii="Times New Roman" w:hAnsi="Times New Roman"/>
          <w:sz w:val="28"/>
          <w:szCs w:val="28"/>
        </w:rPr>
      </w:pPr>
    </w:p>
    <w:p w:rsidR="00923D84" w:rsidRPr="00642BC1" w:rsidRDefault="00923D84" w:rsidP="00C10F5B">
      <w:pPr>
        <w:spacing w:line="240" w:lineRule="auto"/>
        <w:jc w:val="center"/>
        <w:rPr>
          <w:rFonts w:ascii="Times New Roman" w:hAnsi="Times New Roman"/>
          <w:sz w:val="28"/>
          <w:szCs w:val="28"/>
        </w:rPr>
      </w:pPr>
    </w:p>
    <w:p w:rsidR="002148CB" w:rsidRPr="00642BC1" w:rsidRDefault="002148CB" w:rsidP="00C10F5B">
      <w:pPr>
        <w:spacing w:line="240" w:lineRule="auto"/>
        <w:jc w:val="center"/>
        <w:rPr>
          <w:rFonts w:ascii="Times New Roman" w:hAnsi="Times New Roman"/>
          <w:sz w:val="28"/>
          <w:szCs w:val="28"/>
        </w:rPr>
      </w:pPr>
    </w:p>
    <w:p w:rsidR="002148CB" w:rsidRPr="00642BC1" w:rsidRDefault="002148CB" w:rsidP="00C10F5B">
      <w:pPr>
        <w:spacing w:line="240" w:lineRule="auto"/>
        <w:jc w:val="center"/>
        <w:rPr>
          <w:rFonts w:ascii="Times New Roman" w:hAnsi="Times New Roman"/>
          <w:sz w:val="28"/>
          <w:szCs w:val="28"/>
        </w:rPr>
      </w:pPr>
    </w:p>
    <w:p w:rsidR="00737342" w:rsidRDefault="009A3072" w:rsidP="00C10F5B">
      <w:pPr>
        <w:spacing w:line="240" w:lineRule="auto"/>
        <w:jc w:val="center"/>
        <w:rPr>
          <w:rFonts w:ascii="Times New Roman" w:hAnsi="Times New Roman"/>
          <w:sz w:val="28"/>
          <w:szCs w:val="28"/>
        </w:rPr>
      </w:pPr>
      <w:r>
        <w:rPr>
          <w:rFonts w:ascii="Times New Roman" w:hAnsi="Times New Roman"/>
          <w:sz w:val="28"/>
          <w:szCs w:val="28"/>
        </w:rPr>
        <w:t>РЕШЕТКОВА ЕЛЕНА АЛЕКСЕЕВНА</w:t>
      </w:r>
    </w:p>
    <w:p w:rsidR="009A3072" w:rsidRDefault="009A3072" w:rsidP="00C10F5B">
      <w:pPr>
        <w:spacing w:line="240" w:lineRule="auto"/>
        <w:jc w:val="center"/>
        <w:rPr>
          <w:rFonts w:ascii="Times New Roman" w:hAnsi="Times New Roman"/>
          <w:sz w:val="28"/>
          <w:szCs w:val="28"/>
        </w:rPr>
      </w:pPr>
    </w:p>
    <w:p w:rsidR="009A3072" w:rsidRPr="009A3072" w:rsidRDefault="009A3072" w:rsidP="009A3072">
      <w:pPr>
        <w:spacing w:line="240" w:lineRule="auto"/>
        <w:jc w:val="center"/>
        <w:rPr>
          <w:rFonts w:ascii="Times New Roman" w:hAnsi="Times New Roman"/>
          <w:sz w:val="28"/>
          <w:szCs w:val="28"/>
        </w:rPr>
      </w:pPr>
      <w:r>
        <w:rPr>
          <w:rFonts w:ascii="Times New Roman" w:hAnsi="Times New Roman"/>
          <w:sz w:val="28"/>
          <w:szCs w:val="28"/>
        </w:rPr>
        <w:t>преподаватель г</w:t>
      </w:r>
      <w:r w:rsidRPr="009A3072">
        <w:rPr>
          <w:rFonts w:ascii="Times New Roman" w:hAnsi="Times New Roman"/>
          <w:sz w:val="28"/>
          <w:szCs w:val="28"/>
        </w:rPr>
        <w:t>осударственно</w:t>
      </w:r>
      <w:r>
        <w:rPr>
          <w:rFonts w:ascii="Times New Roman" w:hAnsi="Times New Roman"/>
          <w:sz w:val="28"/>
          <w:szCs w:val="28"/>
        </w:rPr>
        <w:t>го</w:t>
      </w:r>
      <w:r w:rsidRPr="009A3072">
        <w:rPr>
          <w:rFonts w:ascii="Times New Roman" w:hAnsi="Times New Roman"/>
          <w:sz w:val="28"/>
          <w:szCs w:val="28"/>
        </w:rPr>
        <w:t xml:space="preserve"> бюджетно</w:t>
      </w:r>
      <w:r>
        <w:rPr>
          <w:rFonts w:ascii="Times New Roman" w:hAnsi="Times New Roman"/>
          <w:sz w:val="28"/>
          <w:szCs w:val="28"/>
        </w:rPr>
        <w:t>го</w:t>
      </w:r>
      <w:r w:rsidRPr="009A3072">
        <w:rPr>
          <w:rFonts w:ascii="Times New Roman" w:hAnsi="Times New Roman"/>
          <w:sz w:val="28"/>
          <w:szCs w:val="28"/>
        </w:rPr>
        <w:t xml:space="preserve"> </w:t>
      </w:r>
      <w:r>
        <w:rPr>
          <w:rFonts w:ascii="Times New Roman" w:hAnsi="Times New Roman"/>
          <w:sz w:val="28"/>
          <w:szCs w:val="28"/>
        </w:rPr>
        <w:t>профессионального</w:t>
      </w:r>
      <w:r w:rsidRPr="009A3072">
        <w:rPr>
          <w:rFonts w:ascii="Times New Roman" w:hAnsi="Times New Roman"/>
          <w:sz w:val="28"/>
          <w:szCs w:val="28"/>
        </w:rPr>
        <w:t xml:space="preserve"> образовательно</w:t>
      </w:r>
      <w:r>
        <w:rPr>
          <w:rFonts w:ascii="Times New Roman" w:hAnsi="Times New Roman"/>
          <w:sz w:val="28"/>
          <w:szCs w:val="28"/>
        </w:rPr>
        <w:t>го</w:t>
      </w:r>
      <w:r w:rsidRPr="009A3072">
        <w:rPr>
          <w:rFonts w:ascii="Times New Roman" w:hAnsi="Times New Roman"/>
          <w:sz w:val="28"/>
          <w:szCs w:val="28"/>
        </w:rPr>
        <w:t xml:space="preserve"> учреждени</w:t>
      </w:r>
      <w:r>
        <w:rPr>
          <w:rFonts w:ascii="Times New Roman" w:hAnsi="Times New Roman"/>
          <w:sz w:val="28"/>
          <w:szCs w:val="28"/>
        </w:rPr>
        <w:t>я</w:t>
      </w:r>
      <w:r w:rsidRPr="009A3072">
        <w:rPr>
          <w:rFonts w:ascii="Times New Roman" w:hAnsi="Times New Roman"/>
          <w:sz w:val="28"/>
          <w:szCs w:val="28"/>
        </w:rPr>
        <w:t xml:space="preserve">  Самарской области   </w:t>
      </w:r>
    </w:p>
    <w:p w:rsidR="009A3072" w:rsidRPr="009A3072" w:rsidRDefault="009A3072" w:rsidP="009A3072">
      <w:pPr>
        <w:spacing w:line="240" w:lineRule="auto"/>
        <w:ind w:firstLine="567"/>
        <w:jc w:val="center"/>
        <w:rPr>
          <w:rFonts w:ascii="Times New Roman" w:hAnsi="Times New Roman"/>
          <w:sz w:val="28"/>
          <w:szCs w:val="28"/>
        </w:rPr>
      </w:pPr>
      <w:r w:rsidRPr="009A3072">
        <w:rPr>
          <w:rFonts w:ascii="Times New Roman" w:hAnsi="Times New Roman"/>
          <w:sz w:val="28"/>
          <w:szCs w:val="28"/>
        </w:rPr>
        <w:t>«Поволжский государственный колледж»</w:t>
      </w:r>
    </w:p>
    <w:p w:rsidR="009A3072" w:rsidRPr="00642BC1" w:rsidRDefault="009A3072"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sz w:val="28"/>
          <w:szCs w:val="28"/>
        </w:rPr>
      </w:pPr>
    </w:p>
    <w:p w:rsidR="00737342" w:rsidRDefault="00737342"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b/>
          <w:sz w:val="28"/>
          <w:szCs w:val="28"/>
        </w:rPr>
      </w:pPr>
      <w:r w:rsidRPr="00642BC1">
        <w:rPr>
          <w:rFonts w:ascii="Times New Roman" w:hAnsi="Times New Roman"/>
          <w:b/>
          <w:sz w:val="28"/>
          <w:szCs w:val="28"/>
        </w:rPr>
        <w:t xml:space="preserve">Методические  рекомендации </w:t>
      </w:r>
    </w:p>
    <w:p w:rsidR="00737342" w:rsidRPr="00642BC1" w:rsidRDefault="00737342" w:rsidP="0006067C">
      <w:pPr>
        <w:spacing w:line="240" w:lineRule="auto"/>
        <w:jc w:val="center"/>
        <w:rPr>
          <w:rFonts w:ascii="Times New Roman" w:hAnsi="Times New Roman"/>
          <w:b/>
          <w:sz w:val="28"/>
          <w:szCs w:val="28"/>
        </w:rPr>
      </w:pPr>
      <w:r w:rsidRPr="00642BC1">
        <w:rPr>
          <w:rFonts w:ascii="Times New Roman" w:hAnsi="Times New Roman"/>
          <w:b/>
          <w:sz w:val="28"/>
          <w:szCs w:val="28"/>
        </w:rPr>
        <w:t xml:space="preserve">по подготовке  </w:t>
      </w:r>
      <w:r w:rsidR="007409F2">
        <w:rPr>
          <w:rFonts w:ascii="Times New Roman" w:hAnsi="Times New Roman"/>
          <w:b/>
          <w:sz w:val="28"/>
          <w:szCs w:val="28"/>
        </w:rPr>
        <w:t>и выполнению выпускной квалификационной работы</w:t>
      </w:r>
    </w:p>
    <w:p w:rsidR="00737342" w:rsidRPr="00642BC1" w:rsidRDefault="00737342" w:rsidP="00C10F5B">
      <w:pPr>
        <w:spacing w:line="240" w:lineRule="auto"/>
        <w:ind w:left="1134" w:right="1133"/>
        <w:jc w:val="center"/>
        <w:rPr>
          <w:rFonts w:ascii="Times New Roman" w:hAnsi="Times New Roman"/>
          <w:b/>
          <w:sz w:val="28"/>
          <w:szCs w:val="28"/>
        </w:rPr>
      </w:pPr>
      <w:r w:rsidRPr="00642BC1">
        <w:rPr>
          <w:rFonts w:ascii="Times New Roman" w:hAnsi="Times New Roman"/>
          <w:b/>
          <w:sz w:val="28"/>
          <w:szCs w:val="28"/>
        </w:rPr>
        <w:t xml:space="preserve">по специальности </w:t>
      </w:r>
      <w:r w:rsidR="00AD288E">
        <w:rPr>
          <w:rFonts w:ascii="Times New Roman" w:hAnsi="Times New Roman"/>
          <w:b/>
          <w:sz w:val="28"/>
          <w:szCs w:val="28"/>
        </w:rPr>
        <w:t>15.02.14 Оснащение средствами автоматизации технологических процессов и производств (по отраслям)</w:t>
      </w:r>
    </w:p>
    <w:p w:rsidR="00737342" w:rsidRPr="00642BC1" w:rsidRDefault="00737342" w:rsidP="00C10F5B">
      <w:pPr>
        <w:spacing w:line="240" w:lineRule="auto"/>
        <w:jc w:val="center"/>
        <w:rPr>
          <w:rFonts w:ascii="Times New Roman" w:hAnsi="Times New Roman"/>
          <w:b/>
          <w:sz w:val="28"/>
          <w:szCs w:val="28"/>
        </w:rPr>
      </w:pPr>
      <w:r w:rsidRPr="00642BC1">
        <w:rPr>
          <w:rFonts w:ascii="Times New Roman" w:hAnsi="Times New Roman"/>
          <w:b/>
          <w:sz w:val="28"/>
          <w:szCs w:val="28"/>
        </w:rPr>
        <w:t>(базов</w:t>
      </w:r>
      <w:r w:rsidR="00AB0D19">
        <w:rPr>
          <w:rFonts w:ascii="Times New Roman" w:hAnsi="Times New Roman"/>
          <w:b/>
          <w:sz w:val="28"/>
          <w:szCs w:val="28"/>
        </w:rPr>
        <w:t>ая</w:t>
      </w:r>
      <w:r w:rsidRPr="00642BC1">
        <w:rPr>
          <w:rFonts w:ascii="Times New Roman" w:hAnsi="Times New Roman"/>
          <w:b/>
          <w:sz w:val="28"/>
          <w:szCs w:val="28"/>
        </w:rPr>
        <w:t xml:space="preserve"> </w:t>
      </w:r>
      <w:r w:rsidR="00160F8D" w:rsidRPr="00642BC1">
        <w:rPr>
          <w:rFonts w:ascii="Times New Roman" w:hAnsi="Times New Roman"/>
          <w:b/>
          <w:sz w:val="28"/>
          <w:szCs w:val="28"/>
        </w:rPr>
        <w:t>подготовк</w:t>
      </w:r>
      <w:r w:rsidR="00AB0D19">
        <w:rPr>
          <w:rFonts w:ascii="Times New Roman" w:hAnsi="Times New Roman"/>
          <w:b/>
          <w:sz w:val="28"/>
          <w:szCs w:val="28"/>
        </w:rPr>
        <w:t>а</w:t>
      </w:r>
      <w:r w:rsidRPr="00642BC1">
        <w:rPr>
          <w:rFonts w:ascii="Times New Roman" w:hAnsi="Times New Roman"/>
          <w:b/>
          <w:sz w:val="28"/>
          <w:szCs w:val="28"/>
        </w:rPr>
        <w:t>)</w:t>
      </w:r>
    </w:p>
    <w:p w:rsidR="00737342" w:rsidRDefault="00737342" w:rsidP="00C10F5B">
      <w:pPr>
        <w:spacing w:line="240" w:lineRule="auto"/>
        <w:jc w:val="center"/>
        <w:rPr>
          <w:rFonts w:ascii="Times New Roman" w:hAnsi="Times New Roman"/>
          <w:sz w:val="28"/>
          <w:szCs w:val="28"/>
        </w:rPr>
      </w:pPr>
    </w:p>
    <w:p w:rsidR="00C97221" w:rsidRDefault="00C97221" w:rsidP="00C10F5B">
      <w:pPr>
        <w:spacing w:line="240" w:lineRule="auto"/>
        <w:jc w:val="center"/>
        <w:rPr>
          <w:rFonts w:ascii="Times New Roman" w:hAnsi="Times New Roman"/>
          <w:sz w:val="28"/>
          <w:szCs w:val="28"/>
        </w:rPr>
      </w:pPr>
    </w:p>
    <w:p w:rsidR="00C97221" w:rsidRPr="00642BC1" w:rsidRDefault="00C97221"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sz w:val="28"/>
          <w:szCs w:val="28"/>
        </w:rPr>
      </w:pPr>
    </w:p>
    <w:p w:rsidR="00737342" w:rsidRPr="00642BC1" w:rsidRDefault="00737342" w:rsidP="00C10F5B">
      <w:pPr>
        <w:spacing w:line="240" w:lineRule="auto"/>
        <w:jc w:val="center"/>
        <w:rPr>
          <w:rFonts w:ascii="Times New Roman" w:hAnsi="Times New Roman"/>
          <w:sz w:val="28"/>
          <w:szCs w:val="28"/>
        </w:rPr>
      </w:pPr>
    </w:p>
    <w:sectPr w:rsidR="00737342" w:rsidRPr="00642BC1" w:rsidSect="008949B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9E" w:rsidRDefault="0091729E" w:rsidP="008949B7">
      <w:pPr>
        <w:spacing w:line="240" w:lineRule="auto"/>
      </w:pPr>
      <w:r>
        <w:separator/>
      </w:r>
    </w:p>
  </w:endnote>
  <w:endnote w:type="continuationSeparator" w:id="0">
    <w:p w:rsidR="0091729E" w:rsidRDefault="0091729E" w:rsidP="0089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D7" w:rsidRDefault="00047C95" w:rsidP="00677B61">
    <w:pPr>
      <w:pStyle w:val="a8"/>
      <w:jc w:val="center"/>
    </w:pPr>
    <w:r w:rsidRPr="00677B61">
      <w:rPr>
        <w:rFonts w:ascii="Times New Roman" w:hAnsi="Times New Roman"/>
        <w:sz w:val="20"/>
        <w:szCs w:val="20"/>
      </w:rPr>
      <w:fldChar w:fldCharType="begin"/>
    </w:r>
    <w:r w:rsidR="000604D7" w:rsidRPr="00677B61">
      <w:rPr>
        <w:rFonts w:ascii="Times New Roman" w:hAnsi="Times New Roman"/>
        <w:sz w:val="20"/>
        <w:szCs w:val="20"/>
      </w:rPr>
      <w:instrText xml:space="preserve"> PAGE   \* MERGEFORMAT </w:instrText>
    </w:r>
    <w:r w:rsidRPr="00677B61">
      <w:rPr>
        <w:rFonts w:ascii="Times New Roman" w:hAnsi="Times New Roman"/>
        <w:sz w:val="20"/>
        <w:szCs w:val="20"/>
      </w:rPr>
      <w:fldChar w:fldCharType="separate"/>
    </w:r>
    <w:r w:rsidR="007C68AB">
      <w:rPr>
        <w:rFonts w:ascii="Times New Roman" w:hAnsi="Times New Roman"/>
        <w:noProof/>
        <w:sz w:val="20"/>
        <w:szCs w:val="20"/>
      </w:rPr>
      <w:t>54</w:t>
    </w:r>
    <w:r w:rsidRPr="00677B6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9E" w:rsidRDefault="0091729E" w:rsidP="008949B7">
      <w:pPr>
        <w:spacing w:line="240" w:lineRule="auto"/>
      </w:pPr>
      <w:r>
        <w:separator/>
      </w:r>
    </w:p>
  </w:footnote>
  <w:footnote w:type="continuationSeparator" w:id="0">
    <w:p w:rsidR="0091729E" w:rsidRDefault="0091729E" w:rsidP="008949B7">
      <w:pPr>
        <w:spacing w:line="240" w:lineRule="auto"/>
      </w:pPr>
      <w:r>
        <w:continuationSeparator/>
      </w:r>
    </w:p>
  </w:footnote>
  <w:footnote w:id="1">
    <w:p w:rsidR="000604D7" w:rsidRDefault="000604D7" w:rsidP="00AB65A1">
      <w:pPr>
        <w:pStyle w:val="af"/>
      </w:pPr>
      <w:r>
        <w:rPr>
          <w:rStyle w:val="af1"/>
        </w:rPr>
        <w:footnoteRef/>
      </w:r>
      <w:r>
        <w:t xml:space="preserve"> Это только ПРИМЕРНЫЕ критерии. Их необходимо дополнить и переработать для КАЖДОЙ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85604D0"/>
    <w:lvl w:ilvl="0">
      <w:start w:val="1"/>
      <w:numFmt w:val="decimal"/>
      <w:lvlText w:val="%1"/>
      <w:lvlJc w:val="left"/>
      <w:pPr>
        <w:tabs>
          <w:tab w:val="num" w:pos="0"/>
        </w:tabs>
        <w:ind w:left="432" w:hanging="432"/>
      </w:pPr>
      <w:rPr>
        <w:rFonts w:hint="default"/>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971"/>
        </w:tabs>
        <w:ind w:left="971"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upperRoman"/>
      <w:lvlText w:val="%1."/>
      <w:lvlJc w:val="right"/>
      <w:pPr>
        <w:tabs>
          <w:tab w:val="num" w:pos="360"/>
        </w:tabs>
        <w:ind w:left="360" w:hanging="180"/>
      </w:pPr>
      <w:rPr>
        <w:b/>
        <w:sz w:val="32"/>
        <w:szCs w:val="32"/>
      </w:rPr>
    </w:lvl>
    <w:lvl w:ilvl="1">
      <w:start w:val="1"/>
      <w:numFmt w:val="decimal"/>
      <w:lvlText w:val="%1.%2."/>
      <w:lvlJc w:val="left"/>
      <w:pPr>
        <w:tabs>
          <w:tab w:val="num" w:pos="960"/>
        </w:tabs>
        <w:ind w:left="960" w:hanging="420"/>
      </w:pPr>
      <w:rPr>
        <w:b/>
        <w:sz w:val="28"/>
        <w:szCs w:val="28"/>
      </w:r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nsid w:val="00000009"/>
    <w:multiLevelType w:val="singleLevel"/>
    <w:tmpl w:val="00000009"/>
    <w:name w:val="WW8Num10"/>
    <w:lvl w:ilvl="0">
      <w:start w:val="1"/>
      <w:numFmt w:val="bullet"/>
      <w:lvlText w:val=""/>
      <w:lvlJc w:val="left"/>
      <w:pPr>
        <w:tabs>
          <w:tab w:val="num" w:pos="1260"/>
        </w:tabs>
        <w:ind w:left="1260" w:hanging="360"/>
      </w:pPr>
      <w:rPr>
        <w:rFonts w:ascii="Symbol" w:hAnsi="Symbol"/>
      </w:rPr>
    </w:lvl>
  </w:abstractNum>
  <w:abstractNum w:abstractNumId="5">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7">
    <w:nsid w:val="0000000D"/>
    <w:multiLevelType w:val="singleLevel"/>
    <w:tmpl w:val="0000000D"/>
    <w:name w:val="WW8Num14"/>
    <w:lvl w:ilvl="0">
      <w:start w:val="1"/>
      <w:numFmt w:val="bullet"/>
      <w:lvlText w:val=""/>
      <w:lvlJc w:val="left"/>
      <w:pPr>
        <w:tabs>
          <w:tab w:val="num" w:pos="1260"/>
        </w:tabs>
        <w:ind w:left="1260" w:hanging="360"/>
      </w:pPr>
      <w:rPr>
        <w:rFonts w:ascii="Symbol" w:hAnsi="Symbol"/>
      </w:rPr>
    </w:lvl>
  </w:abstractNum>
  <w:abstractNum w:abstractNumId="8">
    <w:nsid w:val="0000000E"/>
    <w:multiLevelType w:val="multilevel"/>
    <w:tmpl w:val="0000000E"/>
    <w:name w:val="WW8Num1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CYR"/>
        <w:sz w:val="24"/>
        <w:szCs w:val="24"/>
      </w:rPr>
    </w:lvl>
  </w:abstractNum>
  <w:abstractNum w:abstractNumId="10">
    <w:nsid w:val="002C3B76"/>
    <w:multiLevelType w:val="hybridMultilevel"/>
    <w:tmpl w:val="25C08C94"/>
    <w:lvl w:ilvl="0" w:tplc="CB4A828C">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9A14D8"/>
    <w:multiLevelType w:val="hybridMultilevel"/>
    <w:tmpl w:val="D18EBA40"/>
    <w:lvl w:ilvl="0" w:tplc="64105114">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1A4A95"/>
    <w:multiLevelType w:val="hybridMultilevel"/>
    <w:tmpl w:val="0B5AD668"/>
    <w:lvl w:ilvl="0" w:tplc="0000001D">
      <w:start w:val="5"/>
      <w:numFmt w:val="bullet"/>
      <w:lvlText w:val="–"/>
      <w:lvlJc w:val="left"/>
      <w:pPr>
        <w:ind w:left="720" w:hanging="360"/>
      </w:pPr>
      <w:rPr>
        <w:rFonts w:ascii="Times New Roman" w:hAnsi="Times New Roman" w:cs="Times New Roman CYR"/>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93E9A"/>
    <w:multiLevelType w:val="hybridMultilevel"/>
    <w:tmpl w:val="D180BC9E"/>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0465A7"/>
    <w:multiLevelType w:val="hybridMultilevel"/>
    <w:tmpl w:val="03E6F094"/>
    <w:lvl w:ilvl="0" w:tplc="00000009">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BF904C5"/>
    <w:multiLevelType w:val="hybridMultilevel"/>
    <w:tmpl w:val="46467EF8"/>
    <w:lvl w:ilvl="0" w:tplc="FE16279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DFA5171"/>
    <w:multiLevelType w:val="hybridMultilevel"/>
    <w:tmpl w:val="6AC81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785022"/>
    <w:multiLevelType w:val="hybridMultilevel"/>
    <w:tmpl w:val="03843C8E"/>
    <w:lvl w:ilvl="0" w:tplc="E654DFB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15CF59E6"/>
    <w:multiLevelType w:val="hybridMultilevel"/>
    <w:tmpl w:val="4072B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AA0FD7"/>
    <w:multiLevelType w:val="hybridMultilevel"/>
    <w:tmpl w:val="D3644096"/>
    <w:lvl w:ilvl="0" w:tplc="2BEED3C4">
      <w:start w:val="1"/>
      <w:numFmt w:val="decimal"/>
      <w:lvlText w:val="%1."/>
      <w:lvlJc w:val="left"/>
      <w:pPr>
        <w:ind w:left="1260" w:hanging="360"/>
      </w:p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20">
    <w:nsid w:val="22A00160"/>
    <w:multiLevelType w:val="hybridMultilevel"/>
    <w:tmpl w:val="CA3A954A"/>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C97689"/>
    <w:multiLevelType w:val="hybridMultilevel"/>
    <w:tmpl w:val="7A76948C"/>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05317D2"/>
    <w:multiLevelType w:val="hybridMultilevel"/>
    <w:tmpl w:val="61D8F1F6"/>
    <w:lvl w:ilvl="0" w:tplc="EDE28506">
      <w:start w:val="1"/>
      <w:numFmt w:val="bullet"/>
      <w:lvlText w:val=""/>
      <w:lvlJc w:val="left"/>
      <w:pPr>
        <w:ind w:left="1287" w:hanging="360"/>
      </w:pPr>
      <w:rPr>
        <w:rFonts w:ascii="Bell MT" w:hAnsi="Bell MT" w:cs="Times New Roman" w:hint="default"/>
        <w:b w:val="0"/>
        <w:bCs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3843A8"/>
    <w:multiLevelType w:val="hybridMultilevel"/>
    <w:tmpl w:val="746CEB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7C429B"/>
    <w:multiLevelType w:val="multilevel"/>
    <w:tmpl w:val="869CB82E"/>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5">
    <w:nsid w:val="4E974F31"/>
    <w:multiLevelType w:val="hybridMultilevel"/>
    <w:tmpl w:val="8D102B60"/>
    <w:lvl w:ilvl="0" w:tplc="E654DFBA">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211"/>
        </w:tabs>
        <w:ind w:left="1211" w:hanging="360"/>
      </w:pPr>
      <w:rPr>
        <w:rFonts w:ascii="Courier New" w:hAnsi="Courier New" w:cs="Courier New" w:hint="default"/>
      </w:rPr>
    </w:lvl>
    <w:lvl w:ilvl="2" w:tplc="04190005" w:tentative="1">
      <w:start w:val="1"/>
      <w:numFmt w:val="bullet"/>
      <w:lvlText w:val=""/>
      <w:lvlJc w:val="left"/>
      <w:pPr>
        <w:tabs>
          <w:tab w:val="num" w:pos="1931"/>
        </w:tabs>
        <w:ind w:left="1931" w:hanging="360"/>
      </w:pPr>
      <w:rPr>
        <w:rFonts w:ascii="Wingdings" w:hAnsi="Wingdings" w:hint="default"/>
      </w:rPr>
    </w:lvl>
    <w:lvl w:ilvl="3" w:tplc="04190001" w:tentative="1">
      <w:start w:val="1"/>
      <w:numFmt w:val="bullet"/>
      <w:lvlText w:val=""/>
      <w:lvlJc w:val="left"/>
      <w:pPr>
        <w:tabs>
          <w:tab w:val="num" w:pos="2651"/>
        </w:tabs>
        <w:ind w:left="2651" w:hanging="360"/>
      </w:pPr>
      <w:rPr>
        <w:rFonts w:ascii="Symbol" w:hAnsi="Symbol" w:hint="default"/>
      </w:rPr>
    </w:lvl>
    <w:lvl w:ilvl="4" w:tplc="04190003" w:tentative="1">
      <w:start w:val="1"/>
      <w:numFmt w:val="bullet"/>
      <w:lvlText w:val="o"/>
      <w:lvlJc w:val="left"/>
      <w:pPr>
        <w:tabs>
          <w:tab w:val="num" w:pos="3371"/>
        </w:tabs>
        <w:ind w:left="3371" w:hanging="360"/>
      </w:pPr>
      <w:rPr>
        <w:rFonts w:ascii="Courier New" w:hAnsi="Courier New" w:cs="Courier New" w:hint="default"/>
      </w:rPr>
    </w:lvl>
    <w:lvl w:ilvl="5" w:tplc="04190005" w:tentative="1">
      <w:start w:val="1"/>
      <w:numFmt w:val="bullet"/>
      <w:lvlText w:val=""/>
      <w:lvlJc w:val="left"/>
      <w:pPr>
        <w:tabs>
          <w:tab w:val="num" w:pos="4091"/>
        </w:tabs>
        <w:ind w:left="4091" w:hanging="360"/>
      </w:pPr>
      <w:rPr>
        <w:rFonts w:ascii="Wingdings" w:hAnsi="Wingdings" w:hint="default"/>
      </w:rPr>
    </w:lvl>
    <w:lvl w:ilvl="6" w:tplc="04190001" w:tentative="1">
      <w:start w:val="1"/>
      <w:numFmt w:val="bullet"/>
      <w:lvlText w:val=""/>
      <w:lvlJc w:val="left"/>
      <w:pPr>
        <w:tabs>
          <w:tab w:val="num" w:pos="4811"/>
        </w:tabs>
        <w:ind w:left="4811" w:hanging="360"/>
      </w:pPr>
      <w:rPr>
        <w:rFonts w:ascii="Symbol" w:hAnsi="Symbol" w:hint="default"/>
      </w:rPr>
    </w:lvl>
    <w:lvl w:ilvl="7" w:tplc="04190003" w:tentative="1">
      <w:start w:val="1"/>
      <w:numFmt w:val="bullet"/>
      <w:lvlText w:val="o"/>
      <w:lvlJc w:val="left"/>
      <w:pPr>
        <w:tabs>
          <w:tab w:val="num" w:pos="5531"/>
        </w:tabs>
        <w:ind w:left="5531" w:hanging="360"/>
      </w:pPr>
      <w:rPr>
        <w:rFonts w:ascii="Courier New" w:hAnsi="Courier New" w:cs="Courier New" w:hint="default"/>
      </w:rPr>
    </w:lvl>
    <w:lvl w:ilvl="8" w:tplc="04190005" w:tentative="1">
      <w:start w:val="1"/>
      <w:numFmt w:val="bullet"/>
      <w:lvlText w:val=""/>
      <w:lvlJc w:val="left"/>
      <w:pPr>
        <w:tabs>
          <w:tab w:val="num" w:pos="6251"/>
        </w:tabs>
        <w:ind w:left="6251" w:hanging="360"/>
      </w:pPr>
      <w:rPr>
        <w:rFonts w:ascii="Wingdings" w:hAnsi="Wingdings" w:hint="default"/>
      </w:rPr>
    </w:lvl>
  </w:abstractNum>
  <w:abstractNum w:abstractNumId="26">
    <w:nsid w:val="5A594541"/>
    <w:multiLevelType w:val="hybridMultilevel"/>
    <w:tmpl w:val="13EA3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0A86A8D"/>
    <w:multiLevelType w:val="hybridMultilevel"/>
    <w:tmpl w:val="F5A692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5E67E8B"/>
    <w:multiLevelType w:val="hybridMultilevel"/>
    <w:tmpl w:val="B8F07324"/>
    <w:lvl w:ilvl="0" w:tplc="00000009">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6D846FA"/>
    <w:multiLevelType w:val="hybridMultilevel"/>
    <w:tmpl w:val="55D08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A414A2"/>
    <w:multiLevelType w:val="multilevel"/>
    <w:tmpl w:val="178A7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B2403F9"/>
    <w:multiLevelType w:val="hybridMultilevel"/>
    <w:tmpl w:val="3BA0E720"/>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01F2719"/>
    <w:multiLevelType w:val="hybridMultilevel"/>
    <w:tmpl w:val="2E5859F6"/>
    <w:lvl w:ilvl="0" w:tplc="6BFAC2EE">
      <w:start w:val="1"/>
      <w:numFmt w:val="bullet"/>
      <w:lvlText w:val="-"/>
      <w:lvlJc w:val="left"/>
      <w:pPr>
        <w:ind w:left="720" w:hanging="360"/>
      </w:pPr>
      <w:rPr>
        <w:rFonts w:ascii="SimSun" w:eastAsia="SimSun" w:hAnsi="SimSun" w:hint="eastAsia"/>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7B3574AB"/>
    <w:multiLevelType w:val="hybridMultilevel"/>
    <w:tmpl w:val="41C48BB6"/>
    <w:lvl w:ilvl="0" w:tplc="0419000F">
      <w:start w:val="1"/>
      <w:numFmt w:val="bullet"/>
      <w:lvlText w:val=""/>
      <w:lvlJc w:val="left"/>
      <w:pPr>
        <w:ind w:left="1287" w:hanging="360"/>
      </w:pPr>
      <w:rPr>
        <w:rFonts w:ascii="Symbol" w:hAnsi="Symbol" w:hint="default"/>
        <w:sz w:val="24"/>
        <w:szCs w:val="24"/>
      </w:rPr>
    </w:lvl>
    <w:lvl w:ilvl="1" w:tplc="0419000F"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28"/>
  </w:num>
  <w:num w:numId="2">
    <w:abstractNumId w:val="14"/>
  </w:num>
  <w:num w:numId="3">
    <w:abstractNumId w:val="10"/>
  </w:num>
  <w:num w:numId="4">
    <w:abstractNumId w:val="31"/>
  </w:num>
  <w:num w:numId="5">
    <w:abstractNumId w:val="25"/>
  </w:num>
  <w:num w:numId="6">
    <w:abstractNumId w:val="17"/>
  </w:num>
  <w:num w:numId="7">
    <w:abstractNumId w:val="11"/>
  </w:num>
  <w:num w:numId="8">
    <w:abstractNumId w:val="24"/>
  </w:num>
  <w:num w:numId="9">
    <w:abstractNumId w:val="12"/>
  </w:num>
  <w:num w:numId="10">
    <w:abstractNumId w:val="30"/>
  </w:num>
  <w:num w:numId="11">
    <w:abstractNumId w:val="33"/>
  </w:num>
  <w:num w:numId="12">
    <w:abstractNumId w:val="32"/>
  </w:num>
  <w:num w:numId="13">
    <w:abstractNumId w:val="15"/>
  </w:num>
  <w:num w:numId="14">
    <w:abstractNumId w:val="18"/>
  </w:num>
  <w:num w:numId="15">
    <w:abstractNumId w:val="13"/>
  </w:num>
  <w:num w:numId="16">
    <w:abstractNumId w:val="21"/>
  </w:num>
  <w:num w:numId="17">
    <w:abstractNumId w:val="19"/>
  </w:num>
  <w:num w:numId="18">
    <w:abstractNumId w:val="23"/>
  </w:num>
  <w:num w:numId="19">
    <w:abstractNumId w:val="16"/>
  </w:num>
  <w:num w:numId="20">
    <w:abstractNumId w:val="26"/>
  </w:num>
  <w:num w:numId="21">
    <w:abstractNumId w:val="27"/>
  </w:num>
  <w:num w:numId="22">
    <w:abstractNumId w:val="22"/>
  </w:num>
  <w:num w:numId="23">
    <w:abstractNumId w:val="0"/>
  </w:num>
  <w:num w:numId="24">
    <w:abstractNumId w:val="29"/>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FD"/>
    <w:rsid w:val="0001008A"/>
    <w:rsid w:val="000159E0"/>
    <w:rsid w:val="00016158"/>
    <w:rsid w:val="00024A8E"/>
    <w:rsid w:val="000252AA"/>
    <w:rsid w:val="000400FE"/>
    <w:rsid w:val="00040AC6"/>
    <w:rsid w:val="00043C37"/>
    <w:rsid w:val="00047C95"/>
    <w:rsid w:val="00054C5C"/>
    <w:rsid w:val="00055894"/>
    <w:rsid w:val="000604D7"/>
    <w:rsid w:val="0006067C"/>
    <w:rsid w:val="0006202D"/>
    <w:rsid w:val="000677EF"/>
    <w:rsid w:val="000751F3"/>
    <w:rsid w:val="0007794D"/>
    <w:rsid w:val="00083D89"/>
    <w:rsid w:val="00086890"/>
    <w:rsid w:val="00097214"/>
    <w:rsid w:val="000974F8"/>
    <w:rsid w:val="000A667F"/>
    <w:rsid w:val="000B5F55"/>
    <w:rsid w:val="000C4B6D"/>
    <w:rsid w:val="000C5FB2"/>
    <w:rsid w:val="000D052F"/>
    <w:rsid w:val="000D2B17"/>
    <w:rsid w:val="000D6290"/>
    <w:rsid w:val="000D640C"/>
    <w:rsid w:val="000D6EEC"/>
    <w:rsid w:val="000D77AC"/>
    <w:rsid w:val="000E0A14"/>
    <w:rsid w:val="000E3DAB"/>
    <w:rsid w:val="000E5B06"/>
    <w:rsid w:val="000F3992"/>
    <w:rsid w:val="000F4231"/>
    <w:rsid w:val="000F598C"/>
    <w:rsid w:val="00104D04"/>
    <w:rsid w:val="001051BA"/>
    <w:rsid w:val="00120583"/>
    <w:rsid w:val="00122012"/>
    <w:rsid w:val="00125807"/>
    <w:rsid w:val="00132E62"/>
    <w:rsid w:val="001341C8"/>
    <w:rsid w:val="00134CFE"/>
    <w:rsid w:val="00144EBF"/>
    <w:rsid w:val="0015320D"/>
    <w:rsid w:val="00160F8D"/>
    <w:rsid w:val="0016104B"/>
    <w:rsid w:val="0016231E"/>
    <w:rsid w:val="0016426A"/>
    <w:rsid w:val="001667CB"/>
    <w:rsid w:val="00173884"/>
    <w:rsid w:val="00184755"/>
    <w:rsid w:val="001A4CD7"/>
    <w:rsid w:val="001A5EB5"/>
    <w:rsid w:val="001B0CE0"/>
    <w:rsid w:val="001B56FA"/>
    <w:rsid w:val="001B5784"/>
    <w:rsid w:val="001C1716"/>
    <w:rsid w:val="001C17A1"/>
    <w:rsid w:val="001C6D83"/>
    <w:rsid w:val="001E1049"/>
    <w:rsid w:val="001F0BD0"/>
    <w:rsid w:val="001F0DDF"/>
    <w:rsid w:val="001F2574"/>
    <w:rsid w:val="002029A8"/>
    <w:rsid w:val="00203676"/>
    <w:rsid w:val="00214373"/>
    <w:rsid w:val="002148CB"/>
    <w:rsid w:val="00215625"/>
    <w:rsid w:val="0022742A"/>
    <w:rsid w:val="00233C1B"/>
    <w:rsid w:val="00236D2E"/>
    <w:rsid w:val="00247560"/>
    <w:rsid w:val="00250383"/>
    <w:rsid w:val="0025467C"/>
    <w:rsid w:val="002558CA"/>
    <w:rsid w:val="002612FB"/>
    <w:rsid w:val="00261371"/>
    <w:rsid w:val="0026158A"/>
    <w:rsid w:val="00265761"/>
    <w:rsid w:val="00266611"/>
    <w:rsid w:val="00277DAF"/>
    <w:rsid w:val="00281902"/>
    <w:rsid w:val="002846B2"/>
    <w:rsid w:val="00286195"/>
    <w:rsid w:val="00287015"/>
    <w:rsid w:val="00290249"/>
    <w:rsid w:val="00291B09"/>
    <w:rsid w:val="00292635"/>
    <w:rsid w:val="002953EC"/>
    <w:rsid w:val="00297950"/>
    <w:rsid w:val="002A2E3E"/>
    <w:rsid w:val="002A38D4"/>
    <w:rsid w:val="002A45E0"/>
    <w:rsid w:val="002A4C2A"/>
    <w:rsid w:val="002A568E"/>
    <w:rsid w:val="002A759F"/>
    <w:rsid w:val="002B29F1"/>
    <w:rsid w:val="002B445C"/>
    <w:rsid w:val="002B46A6"/>
    <w:rsid w:val="002B5FD9"/>
    <w:rsid w:val="002C56B5"/>
    <w:rsid w:val="002C7071"/>
    <w:rsid w:val="002D17E7"/>
    <w:rsid w:val="002D5E19"/>
    <w:rsid w:val="002E4178"/>
    <w:rsid w:val="00303AF1"/>
    <w:rsid w:val="00316CF5"/>
    <w:rsid w:val="00321C0F"/>
    <w:rsid w:val="00330B59"/>
    <w:rsid w:val="00331BDA"/>
    <w:rsid w:val="00332178"/>
    <w:rsid w:val="0033229A"/>
    <w:rsid w:val="00333A9E"/>
    <w:rsid w:val="00342996"/>
    <w:rsid w:val="00353373"/>
    <w:rsid w:val="00353CAD"/>
    <w:rsid w:val="00355E9F"/>
    <w:rsid w:val="00357335"/>
    <w:rsid w:val="00365369"/>
    <w:rsid w:val="00370A69"/>
    <w:rsid w:val="00372CAA"/>
    <w:rsid w:val="00374C12"/>
    <w:rsid w:val="003750CA"/>
    <w:rsid w:val="00377225"/>
    <w:rsid w:val="00380F92"/>
    <w:rsid w:val="00382FDF"/>
    <w:rsid w:val="003875FE"/>
    <w:rsid w:val="00390BCA"/>
    <w:rsid w:val="00392FDB"/>
    <w:rsid w:val="003978D8"/>
    <w:rsid w:val="003A1918"/>
    <w:rsid w:val="003A1A2D"/>
    <w:rsid w:val="003A3F3A"/>
    <w:rsid w:val="003A558E"/>
    <w:rsid w:val="003B27AE"/>
    <w:rsid w:val="003B382C"/>
    <w:rsid w:val="003B43F8"/>
    <w:rsid w:val="003B56C2"/>
    <w:rsid w:val="003C04B5"/>
    <w:rsid w:val="003C302F"/>
    <w:rsid w:val="003D19C4"/>
    <w:rsid w:val="003D3386"/>
    <w:rsid w:val="003F09E4"/>
    <w:rsid w:val="003F233E"/>
    <w:rsid w:val="00401939"/>
    <w:rsid w:val="00403B3B"/>
    <w:rsid w:val="004158A2"/>
    <w:rsid w:val="004177BE"/>
    <w:rsid w:val="00417CAA"/>
    <w:rsid w:val="00417F32"/>
    <w:rsid w:val="00430064"/>
    <w:rsid w:val="00442144"/>
    <w:rsid w:val="0045191C"/>
    <w:rsid w:val="0045486A"/>
    <w:rsid w:val="00455EE3"/>
    <w:rsid w:val="00457141"/>
    <w:rsid w:val="0046159B"/>
    <w:rsid w:val="00462E2D"/>
    <w:rsid w:val="004633CB"/>
    <w:rsid w:val="00474825"/>
    <w:rsid w:val="004776DA"/>
    <w:rsid w:val="004808FA"/>
    <w:rsid w:val="004814F8"/>
    <w:rsid w:val="00482612"/>
    <w:rsid w:val="00484A00"/>
    <w:rsid w:val="004860E5"/>
    <w:rsid w:val="004909E8"/>
    <w:rsid w:val="00490B2C"/>
    <w:rsid w:val="0049595A"/>
    <w:rsid w:val="00497D54"/>
    <w:rsid w:val="004B6270"/>
    <w:rsid w:val="004B6A02"/>
    <w:rsid w:val="004B704A"/>
    <w:rsid w:val="004C06F8"/>
    <w:rsid w:val="004C1020"/>
    <w:rsid w:val="004D17A4"/>
    <w:rsid w:val="004D24CE"/>
    <w:rsid w:val="004D2D99"/>
    <w:rsid w:val="004D424A"/>
    <w:rsid w:val="004D4669"/>
    <w:rsid w:val="004D4A9E"/>
    <w:rsid w:val="004E0F4C"/>
    <w:rsid w:val="004E74A8"/>
    <w:rsid w:val="004E7613"/>
    <w:rsid w:val="00505920"/>
    <w:rsid w:val="00513E50"/>
    <w:rsid w:val="00514107"/>
    <w:rsid w:val="00514D01"/>
    <w:rsid w:val="00515910"/>
    <w:rsid w:val="00532052"/>
    <w:rsid w:val="00546A65"/>
    <w:rsid w:val="0055044E"/>
    <w:rsid w:val="005504BB"/>
    <w:rsid w:val="00552D01"/>
    <w:rsid w:val="00555229"/>
    <w:rsid w:val="00560DA9"/>
    <w:rsid w:val="00580AD0"/>
    <w:rsid w:val="00584E95"/>
    <w:rsid w:val="00585C78"/>
    <w:rsid w:val="00590308"/>
    <w:rsid w:val="005B233D"/>
    <w:rsid w:val="005B32FD"/>
    <w:rsid w:val="005C249C"/>
    <w:rsid w:val="005C725C"/>
    <w:rsid w:val="005D2BF6"/>
    <w:rsid w:val="005E2E48"/>
    <w:rsid w:val="005E5A00"/>
    <w:rsid w:val="005F1626"/>
    <w:rsid w:val="0060066E"/>
    <w:rsid w:val="00603E65"/>
    <w:rsid w:val="00610399"/>
    <w:rsid w:val="0061641E"/>
    <w:rsid w:val="00620985"/>
    <w:rsid w:val="00630C12"/>
    <w:rsid w:val="00631157"/>
    <w:rsid w:val="00631C09"/>
    <w:rsid w:val="00640D51"/>
    <w:rsid w:val="00642392"/>
    <w:rsid w:val="00642BC1"/>
    <w:rsid w:val="00644947"/>
    <w:rsid w:val="006451CA"/>
    <w:rsid w:val="00655023"/>
    <w:rsid w:val="006715B2"/>
    <w:rsid w:val="006723B7"/>
    <w:rsid w:val="006738C6"/>
    <w:rsid w:val="0067571C"/>
    <w:rsid w:val="00676F40"/>
    <w:rsid w:val="00677B61"/>
    <w:rsid w:val="00677F1F"/>
    <w:rsid w:val="0068161C"/>
    <w:rsid w:val="00681B27"/>
    <w:rsid w:val="00682232"/>
    <w:rsid w:val="00694DEF"/>
    <w:rsid w:val="00695A40"/>
    <w:rsid w:val="006967C6"/>
    <w:rsid w:val="00696B7A"/>
    <w:rsid w:val="006A03F2"/>
    <w:rsid w:val="006A497E"/>
    <w:rsid w:val="006A579F"/>
    <w:rsid w:val="006B1D5C"/>
    <w:rsid w:val="006B5CCD"/>
    <w:rsid w:val="006D3F22"/>
    <w:rsid w:val="006E3D42"/>
    <w:rsid w:val="006E59B1"/>
    <w:rsid w:val="006F0ACB"/>
    <w:rsid w:val="006F3E7C"/>
    <w:rsid w:val="006F4CB9"/>
    <w:rsid w:val="00702AC4"/>
    <w:rsid w:val="00702F82"/>
    <w:rsid w:val="00707C8E"/>
    <w:rsid w:val="007120FC"/>
    <w:rsid w:val="00713EA9"/>
    <w:rsid w:val="0071466A"/>
    <w:rsid w:val="00717DE4"/>
    <w:rsid w:val="007244E4"/>
    <w:rsid w:val="00735120"/>
    <w:rsid w:val="00735A6B"/>
    <w:rsid w:val="00737342"/>
    <w:rsid w:val="00737ED9"/>
    <w:rsid w:val="007409F2"/>
    <w:rsid w:val="007437DD"/>
    <w:rsid w:val="00753251"/>
    <w:rsid w:val="00755785"/>
    <w:rsid w:val="00767B07"/>
    <w:rsid w:val="007712B7"/>
    <w:rsid w:val="007768AC"/>
    <w:rsid w:val="007774E8"/>
    <w:rsid w:val="00781AAD"/>
    <w:rsid w:val="0078236B"/>
    <w:rsid w:val="007947C5"/>
    <w:rsid w:val="00794E18"/>
    <w:rsid w:val="00796E43"/>
    <w:rsid w:val="007A2A0A"/>
    <w:rsid w:val="007A367F"/>
    <w:rsid w:val="007A6792"/>
    <w:rsid w:val="007C2B04"/>
    <w:rsid w:val="007C32B6"/>
    <w:rsid w:val="007C68AB"/>
    <w:rsid w:val="007D16E8"/>
    <w:rsid w:val="007D3049"/>
    <w:rsid w:val="007E6CF4"/>
    <w:rsid w:val="007F3E9B"/>
    <w:rsid w:val="007F7774"/>
    <w:rsid w:val="007F7A4A"/>
    <w:rsid w:val="00802546"/>
    <w:rsid w:val="008071FA"/>
    <w:rsid w:val="00817D64"/>
    <w:rsid w:val="008243C4"/>
    <w:rsid w:val="00825003"/>
    <w:rsid w:val="00827975"/>
    <w:rsid w:val="00830181"/>
    <w:rsid w:val="00835716"/>
    <w:rsid w:val="008373E4"/>
    <w:rsid w:val="0083790A"/>
    <w:rsid w:val="00847BD3"/>
    <w:rsid w:val="00855376"/>
    <w:rsid w:val="00862816"/>
    <w:rsid w:val="008657B6"/>
    <w:rsid w:val="00870D15"/>
    <w:rsid w:val="0087217A"/>
    <w:rsid w:val="00884F77"/>
    <w:rsid w:val="008949B7"/>
    <w:rsid w:val="008B15C2"/>
    <w:rsid w:val="008B30D5"/>
    <w:rsid w:val="008C1045"/>
    <w:rsid w:val="008D065B"/>
    <w:rsid w:val="008E1F89"/>
    <w:rsid w:val="008E20D7"/>
    <w:rsid w:val="008E5176"/>
    <w:rsid w:val="008E52CD"/>
    <w:rsid w:val="008F146D"/>
    <w:rsid w:val="00900345"/>
    <w:rsid w:val="00901493"/>
    <w:rsid w:val="00902911"/>
    <w:rsid w:val="009112A9"/>
    <w:rsid w:val="009169FD"/>
    <w:rsid w:val="0091729E"/>
    <w:rsid w:val="00923D84"/>
    <w:rsid w:val="0092546A"/>
    <w:rsid w:val="0093554F"/>
    <w:rsid w:val="00937C99"/>
    <w:rsid w:val="00945DB8"/>
    <w:rsid w:val="009511F4"/>
    <w:rsid w:val="00951F29"/>
    <w:rsid w:val="00953B79"/>
    <w:rsid w:val="009614A1"/>
    <w:rsid w:val="00966EB3"/>
    <w:rsid w:val="009719E0"/>
    <w:rsid w:val="00973EFC"/>
    <w:rsid w:val="00977CF7"/>
    <w:rsid w:val="00984D2D"/>
    <w:rsid w:val="009879AB"/>
    <w:rsid w:val="00990235"/>
    <w:rsid w:val="00991B9A"/>
    <w:rsid w:val="009A024A"/>
    <w:rsid w:val="009A3072"/>
    <w:rsid w:val="009B3E65"/>
    <w:rsid w:val="009B6E83"/>
    <w:rsid w:val="009B7055"/>
    <w:rsid w:val="009D608C"/>
    <w:rsid w:val="009F09AB"/>
    <w:rsid w:val="009F6653"/>
    <w:rsid w:val="00A02A25"/>
    <w:rsid w:val="00A107B1"/>
    <w:rsid w:val="00A11449"/>
    <w:rsid w:val="00A12BD0"/>
    <w:rsid w:val="00A14671"/>
    <w:rsid w:val="00A21A58"/>
    <w:rsid w:val="00A24BAB"/>
    <w:rsid w:val="00A270ED"/>
    <w:rsid w:val="00A27C57"/>
    <w:rsid w:val="00A319B2"/>
    <w:rsid w:val="00A440F7"/>
    <w:rsid w:val="00A4465A"/>
    <w:rsid w:val="00A5120C"/>
    <w:rsid w:val="00A57583"/>
    <w:rsid w:val="00A605DF"/>
    <w:rsid w:val="00A6551F"/>
    <w:rsid w:val="00A71DCC"/>
    <w:rsid w:val="00A777C2"/>
    <w:rsid w:val="00A813FE"/>
    <w:rsid w:val="00A8286A"/>
    <w:rsid w:val="00A86571"/>
    <w:rsid w:val="00AA28E2"/>
    <w:rsid w:val="00AA4788"/>
    <w:rsid w:val="00AA7BED"/>
    <w:rsid w:val="00AB0D19"/>
    <w:rsid w:val="00AB42DB"/>
    <w:rsid w:val="00AB65A1"/>
    <w:rsid w:val="00AB765F"/>
    <w:rsid w:val="00AC3165"/>
    <w:rsid w:val="00AC3EEC"/>
    <w:rsid w:val="00AC7D93"/>
    <w:rsid w:val="00AD288E"/>
    <w:rsid w:val="00AD3911"/>
    <w:rsid w:val="00AD6007"/>
    <w:rsid w:val="00AD76BE"/>
    <w:rsid w:val="00AD785D"/>
    <w:rsid w:val="00AE274F"/>
    <w:rsid w:val="00AE5FC3"/>
    <w:rsid w:val="00AF1BC3"/>
    <w:rsid w:val="00AF7E8D"/>
    <w:rsid w:val="00B03C2D"/>
    <w:rsid w:val="00B05A3E"/>
    <w:rsid w:val="00B05B1A"/>
    <w:rsid w:val="00B234F2"/>
    <w:rsid w:val="00B26AAD"/>
    <w:rsid w:val="00B318A5"/>
    <w:rsid w:val="00B673B8"/>
    <w:rsid w:val="00B707C6"/>
    <w:rsid w:val="00B71845"/>
    <w:rsid w:val="00B74305"/>
    <w:rsid w:val="00B830EF"/>
    <w:rsid w:val="00B90E79"/>
    <w:rsid w:val="00BA2A49"/>
    <w:rsid w:val="00BB07CA"/>
    <w:rsid w:val="00BC1D77"/>
    <w:rsid w:val="00BD0B4F"/>
    <w:rsid w:val="00BD466F"/>
    <w:rsid w:val="00BE06FE"/>
    <w:rsid w:val="00BE67B6"/>
    <w:rsid w:val="00BF32CA"/>
    <w:rsid w:val="00C07B98"/>
    <w:rsid w:val="00C10F5B"/>
    <w:rsid w:val="00C13642"/>
    <w:rsid w:val="00C15125"/>
    <w:rsid w:val="00C2513F"/>
    <w:rsid w:val="00C26308"/>
    <w:rsid w:val="00C402CB"/>
    <w:rsid w:val="00C40E97"/>
    <w:rsid w:val="00C54AA6"/>
    <w:rsid w:val="00C57B37"/>
    <w:rsid w:val="00C6589E"/>
    <w:rsid w:val="00C768F2"/>
    <w:rsid w:val="00C80464"/>
    <w:rsid w:val="00C8189B"/>
    <w:rsid w:val="00C81ED2"/>
    <w:rsid w:val="00C83E50"/>
    <w:rsid w:val="00C84070"/>
    <w:rsid w:val="00C842FA"/>
    <w:rsid w:val="00C862B5"/>
    <w:rsid w:val="00C86631"/>
    <w:rsid w:val="00C90B67"/>
    <w:rsid w:val="00C9107B"/>
    <w:rsid w:val="00C93C94"/>
    <w:rsid w:val="00C94B33"/>
    <w:rsid w:val="00C97221"/>
    <w:rsid w:val="00CA1B9F"/>
    <w:rsid w:val="00CA3720"/>
    <w:rsid w:val="00CB138E"/>
    <w:rsid w:val="00CB7DE8"/>
    <w:rsid w:val="00CC00B5"/>
    <w:rsid w:val="00CC6AFE"/>
    <w:rsid w:val="00CD787F"/>
    <w:rsid w:val="00CE157C"/>
    <w:rsid w:val="00CE20AE"/>
    <w:rsid w:val="00CF0360"/>
    <w:rsid w:val="00CF1087"/>
    <w:rsid w:val="00CF217D"/>
    <w:rsid w:val="00CF569E"/>
    <w:rsid w:val="00CF5EE5"/>
    <w:rsid w:val="00CF6496"/>
    <w:rsid w:val="00D05360"/>
    <w:rsid w:val="00D058FB"/>
    <w:rsid w:val="00D06C77"/>
    <w:rsid w:val="00D10689"/>
    <w:rsid w:val="00D15A03"/>
    <w:rsid w:val="00D23DCF"/>
    <w:rsid w:val="00D32134"/>
    <w:rsid w:val="00D41840"/>
    <w:rsid w:val="00D42FAD"/>
    <w:rsid w:val="00D4349B"/>
    <w:rsid w:val="00D578D2"/>
    <w:rsid w:val="00D57D98"/>
    <w:rsid w:val="00D7664A"/>
    <w:rsid w:val="00D80A1B"/>
    <w:rsid w:val="00D9352A"/>
    <w:rsid w:val="00D93A6B"/>
    <w:rsid w:val="00DA05E1"/>
    <w:rsid w:val="00DA0B5F"/>
    <w:rsid w:val="00DC006C"/>
    <w:rsid w:val="00DC03BF"/>
    <w:rsid w:val="00DC1D6F"/>
    <w:rsid w:val="00DC7A11"/>
    <w:rsid w:val="00DE2D3B"/>
    <w:rsid w:val="00DE7F42"/>
    <w:rsid w:val="00DF00EB"/>
    <w:rsid w:val="00DF5BFB"/>
    <w:rsid w:val="00E006CE"/>
    <w:rsid w:val="00E02E2D"/>
    <w:rsid w:val="00E06843"/>
    <w:rsid w:val="00E076E0"/>
    <w:rsid w:val="00E10ED8"/>
    <w:rsid w:val="00E15EB2"/>
    <w:rsid w:val="00E15FA5"/>
    <w:rsid w:val="00E16964"/>
    <w:rsid w:val="00E16BAB"/>
    <w:rsid w:val="00E174D6"/>
    <w:rsid w:val="00E23A2C"/>
    <w:rsid w:val="00E27B12"/>
    <w:rsid w:val="00E4121F"/>
    <w:rsid w:val="00E442F6"/>
    <w:rsid w:val="00E45DD4"/>
    <w:rsid w:val="00E461AD"/>
    <w:rsid w:val="00E46DB7"/>
    <w:rsid w:val="00E4768F"/>
    <w:rsid w:val="00E543CB"/>
    <w:rsid w:val="00E5541B"/>
    <w:rsid w:val="00E62220"/>
    <w:rsid w:val="00E70AA8"/>
    <w:rsid w:val="00E70FDA"/>
    <w:rsid w:val="00E74529"/>
    <w:rsid w:val="00E803CA"/>
    <w:rsid w:val="00E92913"/>
    <w:rsid w:val="00E95612"/>
    <w:rsid w:val="00EA2BF8"/>
    <w:rsid w:val="00EB21BC"/>
    <w:rsid w:val="00EB3D6E"/>
    <w:rsid w:val="00EC6C9E"/>
    <w:rsid w:val="00ED3D4F"/>
    <w:rsid w:val="00EE127B"/>
    <w:rsid w:val="00EE2DA0"/>
    <w:rsid w:val="00EF2D43"/>
    <w:rsid w:val="00EF7FB9"/>
    <w:rsid w:val="00F262B0"/>
    <w:rsid w:val="00F4354B"/>
    <w:rsid w:val="00F504A9"/>
    <w:rsid w:val="00F64C26"/>
    <w:rsid w:val="00F6785C"/>
    <w:rsid w:val="00F71E77"/>
    <w:rsid w:val="00F741B5"/>
    <w:rsid w:val="00F74762"/>
    <w:rsid w:val="00F760C0"/>
    <w:rsid w:val="00F770AE"/>
    <w:rsid w:val="00F776FC"/>
    <w:rsid w:val="00F8387B"/>
    <w:rsid w:val="00F84C7E"/>
    <w:rsid w:val="00F97BDA"/>
    <w:rsid w:val="00FA150F"/>
    <w:rsid w:val="00FA15FA"/>
    <w:rsid w:val="00FB0061"/>
    <w:rsid w:val="00FB0528"/>
    <w:rsid w:val="00FB2485"/>
    <w:rsid w:val="00FB5A9E"/>
    <w:rsid w:val="00FB6E69"/>
    <w:rsid w:val="00FC17DC"/>
    <w:rsid w:val="00FC44DE"/>
    <w:rsid w:val="00FC79C8"/>
    <w:rsid w:val="00FD3401"/>
    <w:rsid w:val="00FD7265"/>
    <w:rsid w:val="00FE044D"/>
    <w:rsid w:val="00FE0FA9"/>
    <w:rsid w:val="00FE15CA"/>
    <w:rsid w:val="00FE4A6A"/>
    <w:rsid w:val="00FE725A"/>
    <w:rsid w:val="00FF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57335"/>
    <w:pPr>
      <w:spacing w:line="360" w:lineRule="auto"/>
      <w:jc w:val="both"/>
    </w:pPr>
    <w:rPr>
      <w:sz w:val="22"/>
      <w:szCs w:val="22"/>
      <w:lang w:eastAsia="en-US"/>
    </w:rPr>
  </w:style>
  <w:style w:type="paragraph" w:styleId="1">
    <w:name w:val="heading 1"/>
    <w:basedOn w:val="a"/>
    <w:next w:val="a"/>
    <w:link w:val="10"/>
    <w:qFormat/>
    <w:rsid w:val="00827975"/>
    <w:pPr>
      <w:keepNext/>
      <w:spacing w:before="240" w:after="60"/>
      <w:jc w:val="center"/>
      <w:outlineLvl w:val="0"/>
    </w:pPr>
    <w:rPr>
      <w:rFonts w:ascii="Times New Roman" w:hAnsi="Times New Roman"/>
      <w:b/>
      <w:bCs/>
      <w:kern w:val="32"/>
      <w:sz w:val="28"/>
      <w:szCs w:val="28"/>
    </w:rPr>
  </w:style>
  <w:style w:type="paragraph" w:styleId="2">
    <w:name w:val="heading 2"/>
    <w:basedOn w:val="a"/>
    <w:next w:val="a"/>
    <w:link w:val="20"/>
    <w:uiPriority w:val="9"/>
    <w:qFormat/>
    <w:rsid w:val="00203676"/>
    <w:pPr>
      <w:keepNext/>
      <w:spacing w:before="240" w:after="60"/>
      <w:jc w:val="center"/>
      <w:outlineLvl w:val="1"/>
    </w:pPr>
    <w:rPr>
      <w:rFonts w:ascii="Times New Roman" w:eastAsia="Times New Roman" w:hAnsi="Times New Roman"/>
      <w:b/>
      <w:bCs/>
      <w:i/>
      <w:iCs/>
      <w:sz w:val="32"/>
      <w:szCs w:val="28"/>
    </w:rPr>
  </w:style>
  <w:style w:type="paragraph" w:styleId="3">
    <w:name w:val="heading 3"/>
    <w:basedOn w:val="a"/>
    <w:next w:val="a"/>
    <w:link w:val="30"/>
    <w:uiPriority w:val="99"/>
    <w:qFormat/>
    <w:rsid w:val="00AB765F"/>
    <w:pPr>
      <w:shd w:val="clear" w:color="auto" w:fill="FFFFFF"/>
      <w:adjustRightInd w:val="0"/>
      <w:ind w:firstLine="680"/>
      <w:jc w:val="center"/>
      <w:outlineLvl w:val="2"/>
    </w:pPr>
    <w:rPr>
      <w:rFonts w:ascii="Times New Roman" w:eastAsia="Times New Roman" w:hAnsi="Times New Roman"/>
      <w:b/>
      <w:color w:val="000000"/>
      <w:sz w:val="32"/>
      <w:szCs w:val="28"/>
    </w:rPr>
  </w:style>
  <w:style w:type="paragraph" w:styleId="4">
    <w:name w:val="heading 4"/>
    <w:basedOn w:val="a"/>
    <w:next w:val="a"/>
    <w:link w:val="40"/>
    <w:uiPriority w:val="9"/>
    <w:qFormat/>
    <w:rsid w:val="00977CF7"/>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84E95"/>
  </w:style>
  <w:style w:type="paragraph" w:styleId="a3">
    <w:name w:val="Balloon Text"/>
    <w:basedOn w:val="a"/>
    <w:link w:val="a4"/>
    <w:uiPriority w:val="99"/>
    <w:semiHidden/>
    <w:unhideWhenUsed/>
    <w:rsid w:val="00584E95"/>
    <w:pPr>
      <w:spacing w:line="240" w:lineRule="auto"/>
    </w:pPr>
    <w:rPr>
      <w:rFonts w:ascii="Tahoma" w:hAnsi="Tahoma"/>
      <w:sz w:val="16"/>
      <w:szCs w:val="16"/>
    </w:rPr>
  </w:style>
  <w:style w:type="character" w:customStyle="1" w:styleId="a4">
    <w:name w:val="Текст выноски Знак"/>
    <w:link w:val="a3"/>
    <w:uiPriority w:val="99"/>
    <w:semiHidden/>
    <w:rsid w:val="00584E95"/>
    <w:rPr>
      <w:rFonts w:ascii="Tahoma" w:hAnsi="Tahoma" w:cs="Tahoma"/>
      <w:sz w:val="16"/>
      <w:szCs w:val="16"/>
    </w:rPr>
  </w:style>
  <w:style w:type="paragraph" w:styleId="a5">
    <w:name w:val="List Paragraph"/>
    <w:basedOn w:val="a"/>
    <w:uiPriority w:val="34"/>
    <w:qFormat/>
    <w:rsid w:val="00584E95"/>
    <w:pPr>
      <w:ind w:left="720"/>
      <w:contextualSpacing/>
    </w:pPr>
  </w:style>
  <w:style w:type="paragraph" w:styleId="a6">
    <w:name w:val="header"/>
    <w:basedOn w:val="a"/>
    <w:link w:val="a7"/>
    <w:uiPriority w:val="99"/>
    <w:unhideWhenUsed/>
    <w:rsid w:val="008949B7"/>
    <w:pPr>
      <w:tabs>
        <w:tab w:val="center" w:pos="4677"/>
        <w:tab w:val="right" w:pos="9355"/>
      </w:tabs>
    </w:pPr>
  </w:style>
  <w:style w:type="character" w:customStyle="1" w:styleId="a7">
    <w:name w:val="Верхний колонтитул Знак"/>
    <w:link w:val="a6"/>
    <w:uiPriority w:val="99"/>
    <w:rsid w:val="008949B7"/>
    <w:rPr>
      <w:sz w:val="22"/>
      <w:szCs w:val="22"/>
      <w:lang w:eastAsia="en-US"/>
    </w:rPr>
  </w:style>
  <w:style w:type="paragraph" w:styleId="a8">
    <w:name w:val="footer"/>
    <w:basedOn w:val="a"/>
    <w:link w:val="a9"/>
    <w:uiPriority w:val="99"/>
    <w:unhideWhenUsed/>
    <w:rsid w:val="008949B7"/>
    <w:pPr>
      <w:tabs>
        <w:tab w:val="center" w:pos="4677"/>
        <w:tab w:val="right" w:pos="9355"/>
      </w:tabs>
    </w:pPr>
  </w:style>
  <w:style w:type="character" w:customStyle="1" w:styleId="a9">
    <w:name w:val="Нижний колонтитул Знак"/>
    <w:link w:val="a8"/>
    <w:uiPriority w:val="99"/>
    <w:rsid w:val="008949B7"/>
    <w:rPr>
      <w:sz w:val="22"/>
      <w:szCs w:val="22"/>
      <w:lang w:eastAsia="en-US"/>
    </w:rPr>
  </w:style>
  <w:style w:type="paragraph" w:styleId="aa">
    <w:name w:val="No Spacing"/>
    <w:uiPriority w:val="1"/>
    <w:qFormat/>
    <w:rsid w:val="00AD785D"/>
    <w:pPr>
      <w:jc w:val="both"/>
    </w:pPr>
    <w:rPr>
      <w:sz w:val="22"/>
      <w:szCs w:val="22"/>
      <w:lang w:eastAsia="en-US"/>
    </w:rPr>
  </w:style>
  <w:style w:type="character" w:customStyle="1" w:styleId="30">
    <w:name w:val="Заголовок 3 Знак"/>
    <w:link w:val="3"/>
    <w:uiPriority w:val="99"/>
    <w:rsid w:val="00AB765F"/>
    <w:rPr>
      <w:rFonts w:ascii="Times New Roman" w:eastAsia="Times New Roman" w:hAnsi="Times New Roman"/>
      <w:b/>
      <w:color w:val="000000"/>
      <w:sz w:val="32"/>
      <w:szCs w:val="28"/>
      <w:shd w:val="clear" w:color="auto" w:fill="FFFFFF"/>
    </w:rPr>
  </w:style>
  <w:style w:type="table" w:styleId="ab">
    <w:name w:val="Table Grid"/>
    <w:basedOn w:val="a1"/>
    <w:rsid w:val="00560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827975"/>
    <w:rPr>
      <w:rFonts w:ascii="Times New Roman" w:hAnsi="Times New Roman"/>
      <w:b/>
      <w:bCs/>
      <w:kern w:val="32"/>
      <w:sz w:val="28"/>
      <w:szCs w:val="28"/>
      <w:lang w:eastAsia="en-US"/>
    </w:rPr>
  </w:style>
  <w:style w:type="character" w:customStyle="1" w:styleId="20">
    <w:name w:val="Заголовок 2 Знак"/>
    <w:link w:val="2"/>
    <w:uiPriority w:val="9"/>
    <w:rsid w:val="00203676"/>
    <w:rPr>
      <w:rFonts w:ascii="Times New Roman" w:eastAsia="Times New Roman" w:hAnsi="Times New Roman" w:cs="Times New Roman"/>
      <w:b/>
      <w:bCs/>
      <w:i/>
      <w:iCs/>
      <w:sz w:val="32"/>
      <w:szCs w:val="28"/>
      <w:lang w:eastAsia="en-US"/>
    </w:rPr>
  </w:style>
  <w:style w:type="paragraph" w:styleId="ac">
    <w:name w:val="TOC Heading"/>
    <w:basedOn w:val="1"/>
    <w:next w:val="a"/>
    <w:uiPriority w:val="39"/>
    <w:qFormat/>
    <w:rsid w:val="00AB765F"/>
    <w:pPr>
      <w:keepLines/>
      <w:spacing w:before="480" w:after="0" w:line="276" w:lineRule="auto"/>
      <w:jc w:val="left"/>
      <w:outlineLvl w:val="9"/>
    </w:pPr>
    <w:rPr>
      <w:rFonts w:ascii="Cambria" w:hAnsi="Cambria"/>
      <w:color w:val="365F91"/>
      <w:kern w:val="0"/>
    </w:rPr>
  </w:style>
  <w:style w:type="paragraph" w:styleId="11">
    <w:name w:val="toc 1"/>
    <w:basedOn w:val="a"/>
    <w:next w:val="a"/>
    <w:autoRedefine/>
    <w:uiPriority w:val="39"/>
    <w:unhideWhenUsed/>
    <w:rsid w:val="00DE7F42"/>
    <w:pPr>
      <w:tabs>
        <w:tab w:val="left" w:pos="284"/>
        <w:tab w:val="right" w:leader="dot" w:pos="9345"/>
      </w:tabs>
      <w:jc w:val="left"/>
    </w:pPr>
    <w:rPr>
      <w:rFonts w:ascii="Times New Roman" w:hAnsi="Times New Roman"/>
      <w:sz w:val="32"/>
    </w:rPr>
  </w:style>
  <w:style w:type="paragraph" w:styleId="21">
    <w:name w:val="toc 2"/>
    <w:basedOn w:val="a"/>
    <w:next w:val="a"/>
    <w:autoRedefine/>
    <w:uiPriority w:val="39"/>
    <w:unhideWhenUsed/>
    <w:rsid w:val="004D4669"/>
    <w:pPr>
      <w:tabs>
        <w:tab w:val="right" w:leader="dot" w:pos="9345"/>
      </w:tabs>
      <w:ind w:left="220"/>
      <w:jc w:val="left"/>
    </w:pPr>
    <w:rPr>
      <w:rFonts w:ascii="Times New Roman" w:hAnsi="Times New Roman"/>
    </w:rPr>
  </w:style>
  <w:style w:type="character" w:styleId="ad">
    <w:name w:val="Hyperlink"/>
    <w:uiPriority w:val="99"/>
    <w:unhideWhenUsed/>
    <w:rsid w:val="00AB765F"/>
    <w:rPr>
      <w:color w:val="0000FF"/>
      <w:u w:val="single"/>
    </w:rPr>
  </w:style>
  <w:style w:type="paragraph" w:styleId="31">
    <w:name w:val="toc 3"/>
    <w:basedOn w:val="a"/>
    <w:next w:val="a"/>
    <w:autoRedefine/>
    <w:uiPriority w:val="39"/>
    <w:unhideWhenUsed/>
    <w:rsid w:val="00D10689"/>
    <w:pPr>
      <w:tabs>
        <w:tab w:val="right" w:leader="dot" w:pos="9781"/>
      </w:tabs>
      <w:ind w:left="440" w:right="-285" w:hanging="440"/>
      <w:jc w:val="left"/>
    </w:pPr>
  </w:style>
  <w:style w:type="character" w:customStyle="1" w:styleId="apple-converted-space">
    <w:name w:val="apple-converted-space"/>
    <w:basedOn w:val="a0"/>
    <w:rsid w:val="000751F3"/>
  </w:style>
  <w:style w:type="paragraph" w:styleId="9">
    <w:name w:val="toc 9"/>
    <w:basedOn w:val="a"/>
    <w:next w:val="a"/>
    <w:autoRedefine/>
    <w:uiPriority w:val="39"/>
    <w:semiHidden/>
    <w:unhideWhenUsed/>
    <w:rsid w:val="00F74762"/>
    <w:pPr>
      <w:ind w:left="1760"/>
    </w:pPr>
    <w:rPr>
      <w:rFonts w:ascii="Times New Roman" w:hAnsi="Times New Roman"/>
    </w:rPr>
  </w:style>
  <w:style w:type="character" w:styleId="ae">
    <w:name w:val="FollowedHyperlink"/>
    <w:uiPriority w:val="99"/>
    <w:semiHidden/>
    <w:unhideWhenUsed/>
    <w:rsid w:val="000C4B6D"/>
    <w:rPr>
      <w:color w:val="800080"/>
      <w:u w:val="single"/>
    </w:rPr>
  </w:style>
  <w:style w:type="paragraph" w:styleId="af">
    <w:name w:val="footnote text"/>
    <w:basedOn w:val="a"/>
    <w:link w:val="af0"/>
    <w:uiPriority w:val="99"/>
    <w:rsid w:val="00585C78"/>
    <w:pPr>
      <w:spacing w:line="240" w:lineRule="auto"/>
      <w:jc w:val="left"/>
    </w:pPr>
    <w:rPr>
      <w:rFonts w:ascii="Times New Roman" w:eastAsia="Times New Roman" w:hAnsi="Times New Roman"/>
      <w:sz w:val="20"/>
      <w:szCs w:val="20"/>
    </w:rPr>
  </w:style>
  <w:style w:type="character" w:customStyle="1" w:styleId="af0">
    <w:name w:val="Текст сноски Знак"/>
    <w:link w:val="af"/>
    <w:uiPriority w:val="99"/>
    <w:rsid w:val="00585C78"/>
    <w:rPr>
      <w:rFonts w:ascii="Times New Roman" w:eastAsia="Times New Roman" w:hAnsi="Times New Roman"/>
    </w:rPr>
  </w:style>
  <w:style w:type="character" w:styleId="af1">
    <w:name w:val="footnote reference"/>
    <w:uiPriority w:val="99"/>
    <w:rsid w:val="00585C78"/>
    <w:rPr>
      <w:vertAlign w:val="superscript"/>
    </w:rPr>
  </w:style>
  <w:style w:type="paragraph" w:styleId="22">
    <w:name w:val="List 2"/>
    <w:basedOn w:val="a"/>
    <w:rsid w:val="00392FDB"/>
    <w:pPr>
      <w:spacing w:line="240" w:lineRule="auto"/>
      <w:ind w:left="566" w:hanging="283"/>
      <w:jc w:val="left"/>
    </w:pPr>
    <w:rPr>
      <w:rFonts w:ascii="Arial" w:eastAsia="Times New Roman" w:hAnsi="Arial" w:cs="Arial"/>
      <w:sz w:val="24"/>
      <w:szCs w:val="28"/>
      <w:lang w:eastAsia="ru-RU"/>
    </w:rPr>
  </w:style>
  <w:style w:type="paragraph" w:customStyle="1" w:styleId="Style5">
    <w:name w:val="Style5"/>
    <w:basedOn w:val="a"/>
    <w:uiPriority w:val="99"/>
    <w:rsid w:val="00392FDB"/>
    <w:pPr>
      <w:spacing w:after="200" w:line="320" w:lineRule="exact"/>
      <w:ind w:firstLine="734"/>
    </w:pPr>
    <w:rPr>
      <w:rFonts w:eastAsia="Times New Roman"/>
      <w:lang w:val="en-US" w:bidi="en-US"/>
    </w:rPr>
  </w:style>
  <w:style w:type="character" w:customStyle="1" w:styleId="FontStyle40">
    <w:name w:val="Font Style40"/>
    <w:uiPriority w:val="99"/>
    <w:rsid w:val="00392FDB"/>
    <w:rPr>
      <w:rFonts w:ascii="Times New Roman" w:hAnsi="Times New Roman" w:cs="Times New Roman"/>
      <w:sz w:val="26"/>
      <w:szCs w:val="26"/>
    </w:rPr>
  </w:style>
  <w:style w:type="paragraph" w:customStyle="1" w:styleId="Style8">
    <w:name w:val="Style8"/>
    <w:basedOn w:val="a"/>
    <w:uiPriority w:val="99"/>
    <w:rsid w:val="00392FDB"/>
    <w:pPr>
      <w:spacing w:after="200" w:line="317" w:lineRule="exact"/>
      <w:ind w:firstLine="749"/>
    </w:pPr>
    <w:rPr>
      <w:rFonts w:eastAsia="Times New Roman"/>
      <w:lang w:val="en-US" w:bidi="en-US"/>
    </w:rPr>
  </w:style>
  <w:style w:type="paragraph" w:styleId="af2">
    <w:name w:val="Body Text Indent"/>
    <w:aliases w:val="текст,Основной текст 1"/>
    <w:basedOn w:val="a"/>
    <w:link w:val="af3"/>
    <w:uiPriority w:val="99"/>
    <w:rsid w:val="00392FDB"/>
    <w:pPr>
      <w:spacing w:after="120" w:line="240" w:lineRule="auto"/>
      <w:ind w:left="283"/>
      <w:jc w:val="left"/>
    </w:pPr>
    <w:rPr>
      <w:rFonts w:ascii="Times New Roman" w:eastAsia="Times New Roman" w:hAnsi="Times New Roman"/>
      <w:sz w:val="24"/>
      <w:szCs w:val="24"/>
    </w:rPr>
  </w:style>
  <w:style w:type="character" w:customStyle="1" w:styleId="af3">
    <w:name w:val="Основной текст с отступом Знак"/>
    <w:aliases w:val="текст Знак,Основной текст 1 Знак"/>
    <w:link w:val="af2"/>
    <w:uiPriority w:val="99"/>
    <w:rsid w:val="00392FDB"/>
    <w:rPr>
      <w:rFonts w:ascii="Times New Roman" w:eastAsia="Times New Roman" w:hAnsi="Times New Roman"/>
      <w:sz w:val="24"/>
      <w:szCs w:val="24"/>
    </w:rPr>
  </w:style>
  <w:style w:type="paragraph" w:styleId="23">
    <w:name w:val="Body Text 2"/>
    <w:basedOn w:val="a"/>
    <w:link w:val="24"/>
    <w:uiPriority w:val="99"/>
    <w:unhideWhenUsed/>
    <w:rsid w:val="0068161C"/>
    <w:pPr>
      <w:spacing w:after="120" w:line="480" w:lineRule="auto"/>
    </w:pPr>
  </w:style>
  <w:style w:type="character" w:customStyle="1" w:styleId="24">
    <w:name w:val="Основной текст 2 Знак"/>
    <w:link w:val="23"/>
    <w:uiPriority w:val="99"/>
    <w:rsid w:val="0068161C"/>
    <w:rPr>
      <w:sz w:val="22"/>
      <w:szCs w:val="22"/>
      <w:lang w:eastAsia="en-US"/>
    </w:rPr>
  </w:style>
  <w:style w:type="paragraph" w:customStyle="1" w:styleId="12">
    <w:name w:val="Обычный1"/>
    <w:rsid w:val="00B707C6"/>
    <w:pPr>
      <w:widowControl w:val="0"/>
      <w:snapToGrid w:val="0"/>
      <w:spacing w:line="300" w:lineRule="auto"/>
    </w:pPr>
    <w:rPr>
      <w:rFonts w:ascii="Times New Roman" w:eastAsia="Times New Roman" w:hAnsi="Times New Roman"/>
      <w:sz w:val="24"/>
    </w:rPr>
  </w:style>
  <w:style w:type="paragraph" w:customStyle="1" w:styleId="25">
    <w:name w:val="Обычный2"/>
    <w:rsid w:val="00B707C6"/>
    <w:rPr>
      <w:rFonts w:ascii="Courier New" w:eastAsia="Times New Roman" w:hAnsi="Courier New"/>
    </w:rPr>
  </w:style>
  <w:style w:type="paragraph" w:styleId="af4">
    <w:name w:val="Normal (Web)"/>
    <w:basedOn w:val="a"/>
    <w:uiPriority w:val="99"/>
    <w:unhideWhenUsed/>
    <w:rsid w:val="0093554F"/>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EE2DA0"/>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link w:val="4"/>
    <w:uiPriority w:val="9"/>
    <w:rsid w:val="00977CF7"/>
    <w:rPr>
      <w:rFonts w:ascii="Calibri" w:eastAsia="Times New Roman" w:hAnsi="Calibri" w:cs="Times New Roman"/>
      <w:b/>
      <w:bCs/>
      <w:sz w:val="28"/>
      <w:szCs w:val="28"/>
      <w:lang w:eastAsia="en-US"/>
    </w:rPr>
  </w:style>
  <w:style w:type="paragraph" w:styleId="af5">
    <w:name w:val="Body Text"/>
    <w:basedOn w:val="a"/>
    <w:link w:val="af6"/>
    <w:rsid w:val="00F8387B"/>
    <w:pPr>
      <w:spacing w:after="120" w:line="240" w:lineRule="auto"/>
      <w:jc w:val="left"/>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F8387B"/>
    <w:rPr>
      <w:rFonts w:ascii="Times New Roman" w:eastAsia="Times New Roman" w:hAnsi="Times New Roman"/>
      <w:sz w:val="24"/>
      <w:szCs w:val="24"/>
    </w:rPr>
  </w:style>
  <w:style w:type="paragraph" w:styleId="af7">
    <w:name w:val="Subtitle"/>
    <w:basedOn w:val="a"/>
    <w:next w:val="a"/>
    <w:link w:val="af8"/>
    <w:qFormat/>
    <w:rsid w:val="00862816"/>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af8">
    <w:name w:val="Подзаголовок Знак"/>
    <w:basedOn w:val="a0"/>
    <w:link w:val="af7"/>
    <w:rsid w:val="00862816"/>
    <w:rPr>
      <w:rFonts w:ascii="Cambria" w:eastAsia="Times New Roman" w:hAnsi="Cambria"/>
      <w:sz w:val="24"/>
      <w:szCs w:val="24"/>
    </w:rPr>
  </w:style>
  <w:style w:type="character" w:customStyle="1" w:styleId="Heading2Char">
    <w:name w:val="Heading 2 Char"/>
    <w:basedOn w:val="a0"/>
    <w:locked/>
    <w:rsid w:val="00D93A6B"/>
    <w:rPr>
      <w:rFonts w:ascii="Times New Roman" w:hAnsi="Times New Roman" w:cs="Times New Roman"/>
      <w:b/>
      <w:bCs/>
      <w:i/>
      <w:iCs/>
      <w:sz w:val="28"/>
      <w:szCs w:val="28"/>
      <w:lang w:eastAsia="en-US"/>
    </w:rPr>
  </w:style>
  <w:style w:type="paragraph" w:customStyle="1" w:styleId="13">
    <w:name w:val="Обычный1"/>
    <w:rsid w:val="00AB65A1"/>
    <w:pPr>
      <w:widowControl w:val="0"/>
      <w:snapToGrid w:val="0"/>
      <w:spacing w:line="300" w:lineRule="auto"/>
    </w:pPr>
    <w:rPr>
      <w:rFonts w:ascii="Times New Roman" w:eastAsia="Times New Roman" w:hAnsi="Times New Roman"/>
      <w:sz w:val="24"/>
    </w:rPr>
  </w:style>
  <w:style w:type="character" w:customStyle="1" w:styleId="FootnoteTextChar">
    <w:name w:val="Footnote Text Char"/>
    <w:locked/>
    <w:rsid w:val="00AB65A1"/>
    <w:rPr>
      <w:lang w:val="ru-RU" w:eastAsia="ar-SA" w:bidi="ar-SA"/>
    </w:rPr>
  </w:style>
  <w:style w:type="character" w:customStyle="1" w:styleId="14">
    <w:name w:val="Текст сноски Знак1"/>
    <w:uiPriority w:val="99"/>
    <w:locked/>
    <w:rsid w:val="00AB65A1"/>
    <w:rPr>
      <w:rFonts w:ascii="Times New Roman" w:hAnsi="Times New Roman" w:cs="Times New Roman"/>
      <w:sz w:val="20"/>
      <w:szCs w:val="20"/>
      <w:lang w:eastAsia="ar-SA" w:bidi="ar-SA"/>
    </w:rPr>
  </w:style>
  <w:style w:type="paragraph" w:customStyle="1" w:styleId="Style18">
    <w:name w:val="Style18"/>
    <w:basedOn w:val="a"/>
    <w:uiPriority w:val="99"/>
    <w:rsid w:val="00AB65A1"/>
    <w:pPr>
      <w:widowControl w:val="0"/>
      <w:autoSpaceDE w:val="0"/>
      <w:autoSpaceDN w:val="0"/>
      <w:adjustRightInd w:val="0"/>
      <w:spacing w:line="418" w:lineRule="exact"/>
      <w:ind w:firstLine="739"/>
    </w:pPr>
    <w:rPr>
      <w:rFonts w:ascii="Times New Roman" w:eastAsia="Times New Roman" w:hAnsi="Times New Roman"/>
      <w:sz w:val="24"/>
      <w:szCs w:val="24"/>
      <w:lang w:eastAsia="ru-RU"/>
    </w:rPr>
  </w:style>
  <w:style w:type="paragraph" w:customStyle="1" w:styleId="Style53">
    <w:name w:val="Style53"/>
    <w:basedOn w:val="a"/>
    <w:uiPriority w:val="99"/>
    <w:rsid w:val="00AB65A1"/>
    <w:pPr>
      <w:widowControl w:val="0"/>
      <w:autoSpaceDE w:val="0"/>
      <w:autoSpaceDN w:val="0"/>
      <w:adjustRightInd w:val="0"/>
      <w:spacing w:line="499" w:lineRule="exact"/>
      <w:jc w:val="left"/>
    </w:pPr>
    <w:rPr>
      <w:rFonts w:ascii="Times New Roman" w:eastAsia="Times New Roman" w:hAnsi="Times New Roman"/>
      <w:sz w:val="24"/>
      <w:szCs w:val="24"/>
      <w:lang w:eastAsia="ru-RU"/>
    </w:rPr>
  </w:style>
  <w:style w:type="character" w:customStyle="1" w:styleId="FontStyle91">
    <w:name w:val="Font Style91"/>
    <w:uiPriority w:val="99"/>
    <w:rsid w:val="00AB65A1"/>
    <w:rPr>
      <w:rFonts w:ascii="Times New Roman" w:hAnsi="Times New Roman" w:cs="Times New Roman"/>
      <w:i/>
      <w:iCs/>
      <w:sz w:val="22"/>
      <w:szCs w:val="22"/>
    </w:rPr>
  </w:style>
  <w:style w:type="character" w:customStyle="1" w:styleId="FontStyle96">
    <w:name w:val="Font Style96"/>
    <w:uiPriority w:val="99"/>
    <w:rsid w:val="00AB65A1"/>
    <w:rPr>
      <w:rFonts w:ascii="Times New Roman" w:hAnsi="Times New Roman" w:cs="Times New Roman"/>
      <w:sz w:val="22"/>
      <w:szCs w:val="22"/>
    </w:rPr>
  </w:style>
  <w:style w:type="paragraph" w:customStyle="1" w:styleId="Style50">
    <w:name w:val="Style50"/>
    <w:basedOn w:val="a"/>
    <w:uiPriority w:val="99"/>
    <w:rsid w:val="00AB65A1"/>
    <w:pPr>
      <w:widowControl w:val="0"/>
      <w:autoSpaceDE w:val="0"/>
      <w:autoSpaceDN w:val="0"/>
      <w:adjustRightInd w:val="0"/>
      <w:spacing w:line="413" w:lineRule="exact"/>
      <w:ind w:firstLine="566"/>
      <w:jc w:val="left"/>
    </w:pPr>
    <w:rPr>
      <w:rFonts w:ascii="Times New Roman" w:eastAsia="Times New Roman" w:hAnsi="Times New Roman"/>
      <w:sz w:val="24"/>
      <w:szCs w:val="24"/>
      <w:lang w:eastAsia="ru-RU"/>
    </w:rPr>
  </w:style>
  <w:style w:type="table" w:customStyle="1" w:styleId="15">
    <w:name w:val="Сетка таблицы1"/>
    <w:basedOn w:val="a1"/>
    <w:next w:val="ab"/>
    <w:rsid w:val="00AB6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57335"/>
    <w:pPr>
      <w:spacing w:line="360" w:lineRule="auto"/>
      <w:jc w:val="both"/>
    </w:pPr>
    <w:rPr>
      <w:sz w:val="22"/>
      <w:szCs w:val="22"/>
      <w:lang w:eastAsia="en-US"/>
    </w:rPr>
  </w:style>
  <w:style w:type="paragraph" w:styleId="1">
    <w:name w:val="heading 1"/>
    <w:basedOn w:val="a"/>
    <w:next w:val="a"/>
    <w:link w:val="10"/>
    <w:qFormat/>
    <w:rsid w:val="00827975"/>
    <w:pPr>
      <w:keepNext/>
      <w:spacing w:before="240" w:after="60"/>
      <w:jc w:val="center"/>
      <w:outlineLvl w:val="0"/>
    </w:pPr>
    <w:rPr>
      <w:rFonts w:ascii="Times New Roman" w:hAnsi="Times New Roman"/>
      <w:b/>
      <w:bCs/>
      <w:kern w:val="32"/>
      <w:sz w:val="28"/>
      <w:szCs w:val="28"/>
    </w:rPr>
  </w:style>
  <w:style w:type="paragraph" w:styleId="2">
    <w:name w:val="heading 2"/>
    <w:basedOn w:val="a"/>
    <w:next w:val="a"/>
    <w:link w:val="20"/>
    <w:uiPriority w:val="9"/>
    <w:qFormat/>
    <w:rsid w:val="00203676"/>
    <w:pPr>
      <w:keepNext/>
      <w:spacing w:before="240" w:after="60"/>
      <w:jc w:val="center"/>
      <w:outlineLvl w:val="1"/>
    </w:pPr>
    <w:rPr>
      <w:rFonts w:ascii="Times New Roman" w:eastAsia="Times New Roman" w:hAnsi="Times New Roman"/>
      <w:b/>
      <w:bCs/>
      <w:i/>
      <w:iCs/>
      <w:sz w:val="32"/>
      <w:szCs w:val="28"/>
    </w:rPr>
  </w:style>
  <w:style w:type="paragraph" w:styleId="3">
    <w:name w:val="heading 3"/>
    <w:basedOn w:val="a"/>
    <w:next w:val="a"/>
    <w:link w:val="30"/>
    <w:uiPriority w:val="99"/>
    <w:qFormat/>
    <w:rsid w:val="00AB765F"/>
    <w:pPr>
      <w:shd w:val="clear" w:color="auto" w:fill="FFFFFF"/>
      <w:adjustRightInd w:val="0"/>
      <w:ind w:firstLine="680"/>
      <w:jc w:val="center"/>
      <w:outlineLvl w:val="2"/>
    </w:pPr>
    <w:rPr>
      <w:rFonts w:ascii="Times New Roman" w:eastAsia="Times New Roman" w:hAnsi="Times New Roman"/>
      <w:b/>
      <w:color w:val="000000"/>
      <w:sz w:val="32"/>
      <w:szCs w:val="28"/>
    </w:rPr>
  </w:style>
  <w:style w:type="paragraph" w:styleId="4">
    <w:name w:val="heading 4"/>
    <w:basedOn w:val="a"/>
    <w:next w:val="a"/>
    <w:link w:val="40"/>
    <w:uiPriority w:val="9"/>
    <w:qFormat/>
    <w:rsid w:val="00977CF7"/>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84E95"/>
  </w:style>
  <w:style w:type="paragraph" w:styleId="a3">
    <w:name w:val="Balloon Text"/>
    <w:basedOn w:val="a"/>
    <w:link w:val="a4"/>
    <w:uiPriority w:val="99"/>
    <w:semiHidden/>
    <w:unhideWhenUsed/>
    <w:rsid w:val="00584E95"/>
    <w:pPr>
      <w:spacing w:line="240" w:lineRule="auto"/>
    </w:pPr>
    <w:rPr>
      <w:rFonts w:ascii="Tahoma" w:hAnsi="Tahoma"/>
      <w:sz w:val="16"/>
      <w:szCs w:val="16"/>
    </w:rPr>
  </w:style>
  <w:style w:type="character" w:customStyle="1" w:styleId="a4">
    <w:name w:val="Текст выноски Знак"/>
    <w:link w:val="a3"/>
    <w:uiPriority w:val="99"/>
    <w:semiHidden/>
    <w:rsid w:val="00584E95"/>
    <w:rPr>
      <w:rFonts w:ascii="Tahoma" w:hAnsi="Tahoma" w:cs="Tahoma"/>
      <w:sz w:val="16"/>
      <w:szCs w:val="16"/>
    </w:rPr>
  </w:style>
  <w:style w:type="paragraph" w:styleId="a5">
    <w:name w:val="List Paragraph"/>
    <w:basedOn w:val="a"/>
    <w:uiPriority w:val="34"/>
    <w:qFormat/>
    <w:rsid w:val="00584E95"/>
    <w:pPr>
      <w:ind w:left="720"/>
      <w:contextualSpacing/>
    </w:pPr>
  </w:style>
  <w:style w:type="paragraph" w:styleId="a6">
    <w:name w:val="header"/>
    <w:basedOn w:val="a"/>
    <w:link w:val="a7"/>
    <w:uiPriority w:val="99"/>
    <w:unhideWhenUsed/>
    <w:rsid w:val="008949B7"/>
    <w:pPr>
      <w:tabs>
        <w:tab w:val="center" w:pos="4677"/>
        <w:tab w:val="right" w:pos="9355"/>
      </w:tabs>
    </w:pPr>
  </w:style>
  <w:style w:type="character" w:customStyle="1" w:styleId="a7">
    <w:name w:val="Верхний колонтитул Знак"/>
    <w:link w:val="a6"/>
    <w:uiPriority w:val="99"/>
    <w:rsid w:val="008949B7"/>
    <w:rPr>
      <w:sz w:val="22"/>
      <w:szCs w:val="22"/>
      <w:lang w:eastAsia="en-US"/>
    </w:rPr>
  </w:style>
  <w:style w:type="paragraph" w:styleId="a8">
    <w:name w:val="footer"/>
    <w:basedOn w:val="a"/>
    <w:link w:val="a9"/>
    <w:uiPriority w:val="99"/>
    <w:unhideWhenUsed/>
    <w:rsid w:val="008949B7"/>
    <w:pPr>
      <w:tabs>
        <w:tab w:val="center" w:pos="4677"/>
        <w:tab w:val="right" w:pos="9355"/>
      </w:tabs>
    </w:pPr>
  </w:style>
  <w:style w:type="character" w:customStyle="1" w:styleId="a9">
    <w:name w:val="Нижний колонтитул Знак"/>
    <w:link w:val="a8"/>
    <w:uiPriority w:val="99"/>
    <w:rsid w:val="008949B7"/>
    <w:rPr>
      <w:sz w:val="22"/>
      <w:szCs w:val="22"/>
      <w:lang w:eastAsia="en-US"/>
    </w:rPr>
  </w:style>
  <w:style w:type="paragraph" w:styleId="aa">
    <w:name w:val="No Spacing"/>
    <w:uiPriority w:val="1"/>
    <w:qFormat/>
    <w:rsid w:val="00AD785D"/>
    <w:pPr>
      <w:jc w:val="both"/>
    </w:pPr>
    <w:rPr>
      <w:sz w:val="22"/>
      <w:szCs w:val="22"/>
      <w:lang w:eastAsia="en-US"/>
    </w:rPr>
  </w:style>
  <w:style w:type="character" w:customStyle="1" w:styleId="30">
    <w:name w:val="Заголовок 3 Знак"/>
    <w:link w:val="3"/>
    <w:uiPriority w:val="99"/>
    <w:rsid w:val="00AB765F"/>
    <w:rPr>
      <w:rFonts w:ascii="Times New Roman" w:eastAsia="Times New Roman" w:hAnsi="Times New Roman"/>
      <w:b/>
      <w:color w:val="000000"/>
      <w:sz w:val="32"/>
      <w:szCs w:val="28"/>
      <w:shd w:val="clear" w:color="auto" w:fill="FFFFFF"/>
    </w:rPr>
  </w:style>
  <w:style w:type="table" w:styleId="ab">
    <w:name w:val="Table Grid"/>
    <w:basedOn w:val="a1"/>
    <w:rsid w:val="00560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827975"/>
    <w:rPr>
      <w:rFonts w:ascii="Times New Roman" w:hAnsi="Times New Roman"/>
      <w:b/>
      <w:bCs/>
      <w:kern w:val="32"/>
      <w:sz w:val="28"/>
      <w:szCs w:val="28"/>
      <w:lang w:eastAsia="en-US"/>
    </w:rPr>
  </w:style>
  <w:style w:type="character" w:customStyle="1" w:styleId="20">
    <w:name w:val="Заголовок 2 Знак"/>
    <w:link w:val="2"/>
    <w:uiPriority w:val="9"/>
    <w:rsid w:val="00203676"/>
    <w:rPr>
      <w:rFonts w:ascii="Times New Roman" w:eastAsia="Times New Roman" w:hAnsi="Times New Roman" w:cs="Times New Roman"/>
      <w:b/>
      <w:bCs/>
      <w:i/>
      <w:iCs/>
      <w:sz w:val="32"/>
      <w:szCs w:val="28"/>
      <w:lang w:eastAsia="en-US"/>
    </w:rPr>
  </w:style>
  <w:style w:type="paragraph" w:styleId="ac">
    <w:name w:val="TOC Heading"/>
    <w:basedOn w:val="1"/>
    <w:next w:val="a"/>
    <w:uiPriority w:val="39"/>
    <w:qFormat/>
    <w:rsid w:val="00AB765F"/>
    <w:pPr>
      <w:keepLines/>
      <w:spacing w:before="480" w:after="0" w:line="276" w:lineRule="auto"/>
      <w:jc w:val="left"/>
      <w:outlineLvl w:val="9"/>
    </w:pPr>
    <w:rPr>
      <w:rFonts w:ascii="Cambria" w:hAnsi="Cambria"/>
      <w:color w:val="365F91"/>
      <w:kern w:val="0"/>
    </w:rPr>
  </w:style>
  <w:style w:type="paragraph" w:styleId="11">
    <w:name w:val="toc 1"/>
    <w:basedOn w:val="a"/>
    <w:next w:val="a"/>
    <w:autoRedefine/>
    <w:uiPriority w:val="39"/>
    <w:unhideWhenUsed/>
    <w:rsid w:val="00DE7F42"/>
    <w:pPr>
      <w:tabs>
        <w:tab w:val="left" w:pos="284"/>
        <w:tab w:val="right" w:leader="dot" w:pos="9345"/>
      </w:tabs>
      <w:jc w:val="left"/>
    </w:pPr>
    <w:rPr>
      <w:rFonts w:ascii="Times New Roman" w:hAnsi="Times New Roman"/>
      <w:sz w:val="32"/>
    </w:rPr>
  </w:style>
  <w:style w:type="paragraph" w:styleId="21">
    <w:name w:val="toc 2"/>
    <w:basedOn w:val="a"/>
    <w:next w:val="a"/>
    <w:autoRedefine/>
    <w:uiPriority w:val="39"/>
    <w:unhideWhenUsed/>
    <w:rsid w:val="004D4669"/>
    <w:pPr>
      <w:tabs>
        <w:tab w:val="right" w:leader="dot" w:pos="9345"/>
      </w:tabs>
      <w:ind w:left="220"/>
      <w:jc w:val="left"/>
    </w:pPr>
    <w:rPr>
      <w:rFonts w:ascii="Times New Roman" w:hAnsi="Times New Roman"/>
    </w:rPr>
  </w:style>
  <w:style w:type="character" w:styleId="ad">
    <w:name w:val="Hyperlink"/>
    <w:uiPriority w:val="99"/>
    <w:unhideWhenUsed/>
    <w:rsid w:val="00AB765F"/>
    <w:rPr>
      <w:color w:val="0000FF"/>
      <w:u w:val="single"/>
    </w:rPr>
  </w:style>
  <w:style w:type="paragraph" w:styleId="31">
    <w:name w:val="toc 3"/>
    <w:basedOn w:val="a"/>
    <w:next w:val="a"/>
    <w:autoRedefine/>
    <w:uiPriority w:val="39"/>
    <w:unhideWhenUsed/>
    <w:rsid w:val="00D10689"/>
    <w:pPr>
      <w:tabs>
        <w:tab w:val="right" w:leader="dot" w:pos="9781"/>
      </w:tabs>
      <w:ind w:left="440" w:right="-285" w:hanging="440"/>
      <w:jc w:val="left"/>
    </w:pPr>
  </w:style>
  <w:style w:type="character" w:customStyle="1" w:styleId="apple-converted-space">
    <w:name w:val="apple-converted-space"/>
    <w:basedOn w:val="a0"/>
    <w:rsid w:val="000751F3"/>
  </w:style>
  <w:style w:type="paragraph" w:styleId="9">
    <w:name w:val="toc 9"/>
    <w:basedOn w:val="a"/>
    <w:next w:val="a"/>
    <w:autoRedefine/>
    <w:uiPriority w:val="39"/>
    <w:semiHidden/>
    <w:unhideWhenUsed/>
    <w:rsid w:val="00F74762"/>
    <w:pPr>
      <w:ind w:left="1760"/>
    </w:pPr>
    <w:rPr>
      <w:rFonts w:ascii="Times New Roman" w:hAnsi="Times New Roman"/>
    </w:rPr>
  </w:style>
  <w:style w:type="character" w:styleId="ae">
    <w:name w:val="FollowedHyperlink"/>
    <w:uiPriority w:val="99"/>
    <w:semiHidden/>
    <w:unhideWhenUsed/>
    <w:rsid w:val="000C4B6D"/>
    <w:rPr>
      <w:color w:val="800080"/>
      <w:u w:val="single"/>
    </w:rPr>
  </w:style>
  <w:style w:type="paragraph" w:styleId="af">
    <w:name w:val="footnote text"/>
    <w:basedOn w:val="a"/>
    <w:link w:val="af0"/>
    <w:uiPriority w:val="99"/>
    <w:rsid w:val="00585C78"/>
    <w:pPr>
      <w:spacing w:line="240" w:lineRule="auto"/>
      <w:jc w:val="left"/>
    </w:pPr>
    <w:rPr>
      <w:rFonts w:ascii="Times New Roman" w:eastAsia="Times New Roman" w:hAnsi="Times New Roman"/>
      <w:sz w:val="20"/>
      <w:szCs w:val="20"/>
    </w:rPr>
  </w:style>
  <w:style w:type="character" w:customStyle="1" w:styleId="af0">
    <w:name w:val="Текст сноски Знак"/>
    <w:link w:val="af"/>
    <w:uiPriority w:val="99"/>
    <w:rsid w:val="00585C78"/>
    <w:rPr>
      <w:rFonts w:ascii="Times New Roman" w:eastAsia="Times New Roman" w:hAnsi="Times New Roman"/>
    </w:rPr>
  </w:style>
  <w:style w:type="character" w:styleId="af1">
    <w:name w:val="footnote reference"/>
    <w:uiPriority w:val="99"/>
    <w:rsid w:val="00585C78"/>
    <w:rPr>
      <w:vertAlign w:val="superscript"/>
    </w:rPr>
  </w:style>
  <w:style w:type="paragraph" w:styleId="22">
    <w:name w:val="List 2"/>
    <w:basedOn w:val="a"/>
    <w:rsid w:val="00392FDB"/>
    <w:pPr>
      <w:spacing w:line="240" w:lineRule="auto"/>
      <w:ind w:left="566" w:hanging="283"/>
      <w:jc w:val="left"/>
    </w:pPr>
    <w:rPr>
      <w:rFonts w:ascii="Arial" w:eastAsia="Times New Roman" w:hAnsi="Arial" w:cs="Arial"/>
      <w:sz w:val="24"/>
      <w:szCs w:val="28"/>
      <w:lang w:eastAsia="ru-RU"/>
    </w:rPr>
  </w:style>
  <w:style w:type="paragraph" w:customStyle="1" w:styleId="Style5">
    <w:name w:val="Style5"/>
    <w:basedOn w:val="a"/>
    <w:uiPriority w:val="99"/>
    <w:rsid w:val="00392FDB"/>
    <w:pPr>
      <w:spacing w:after="200" w:line="320" w:lineRule="exact"/>
      <w:ind w:firstLine="734"/>
    </w:pPr>
    <w:rPr>
      <w:rFonts w:eastAsia="Times New Roman"/>
      <w:lang w:val="en-US" w:bidi="en-US"/>
    </w:rPr>
  </w:style>
  <w:style w:type="character" w:customStyle="1" w:styleId="FontStyle40">
    <w:name w:val="Font Style40"/>
    <w:uiPriority w:val="99"/>
    <w:rsid w:val="00392FDB"/>
    <w:rPr>
      <w:rFonts w:ascii="Times New Roman" w:hAnsi="Times New Roman" w:cs="Times New Roman"/>
      <w:sz w:val="26"/>
      <w:szCs w:val="26"/>
    </w:rPr>
  </w:style>
  <w:style w:type="paragraph" w:customStyle="1" w:styleId="Style8">
    <w:name w:val="Style8"/>
    <w:basedOn w:val="a"/>
    <w:uiPriority w:val="99"/>
    <w:rsid w:val="00392FDB"/>
    <w:pPr>
      <w:spacing w:after="200" w:line="317" w:lineRule="exact"/>
      <w:ind w:firstLine="749"/>
    </w:pPr>
    <w:rPr>
      <w:rFonts w:eastAsia="Times New Roman"/>
      <w:lang w:val="en-US" w:bidi="en-US"/>
    </w:rPr>
  </w:style>
  <w:style w:type="paragraph" w:styleId="af2">
    <w:name w:val="Body Text Indent"/>
    <w:aliases w:val="текст,Основной текст 1"/>
    <w:basedOn w:val="a"/>
    <w:link w:val="af3"/>
    <w:uiPriority w:val="99"/>
    <w:rsid w:val="00392FDB"/>
    <w:pPr>
      <w:spacing w:after="120" w:line="240" w:lineRule="auto"/>
      <w:ind w:left="283"/>
      <w:jc w:val="left"/>
    </w:pPr>
    <w:rPr>
      <w:rFonts w:ascii="Times New Roman" w:eastAsia="Times New Roman" w:hAnsi="Times New Roman"/>
      <w:sz w:val="24"/>
      <w:szCs w:val="24"/>
    </w:rPr>
  </w:style>
  <w:style w:type="character" w:customStyle="1" w:styleId="af3">
    <w:name w:val="Основной текст с отступом Знак"/>
    <w:aliases w:val="текст Знак,Основной текст 1 Знак"/>
    <w:link w:val="af2"/>
    <w:uiPriority w:val="99"/>
    <w:rsid w:val="00392FDB"/>
    <w:rPr>
      <w:rFonts w:ascii="Times New Roman" w:eastAsia="Times New Roman" w:hAnsi="Times New Roman"/>
      <w:sz w:val="24"/>
      <w:szCs w:val="24"/>
    </w:rPr>
  </w:style>
  <w:style w:type="paragraph" w:styleId="23">
    <w:name w:val="Body Text 2"/>
    <w:basedOn w:val="a"/>
    <w:link w:val="24"/>
    <w:uiPriority w:val="99"/>
    <w:unhideWhenUsed/>
    <w:rsid w:val="0068161C"/>
    <w:pPr>
      <w:spacing w:after="120" w:line="480" w:lineRule="auto"/>
    </w:pPr>
  </w:style>
  <w:style w:type="character" w:customStyle="1" w:styleId="24">
    <w:name w:val="Основной текст 2 Знак"/>
    <w:link w:val="23"/>
    <w:uiPriority w:val="99"/>
    <w:rsid w:val="0068161C"/>
    <w:rPr>
      <w:sz w:val="22"/>
      <w:szCs w:val="22"/>
      <w:lang w:eastAsia="en-US"/>
    </w:rPr>
  </w:style>
  <w:style w:type="paragraph" w:customStyle="1" w:styleId="12">
    <w:name w:val="Обычный1"/>
    <w:rsid w:val="00B707C6"/>
    <w:pPr>
      <w:widowControl w:val="0"/>
      <w:snapToGrid w:val="0"/>
      <w:spacing w:line="300" w:lineRule="auto"/>
    </w:pPr>
    <w:rPr>
      <w:rFonts w:ascii="Times New Roman" w:eastAsia="Times New Roman" w:hAnsi="Times New Roman"/>
      <w:sz w:val="24"/>
    </w:rPr>
  </w:style>
  <w:style w:type="paragraph" w:customStyle="1" w:styleId="25">
    <w:name w:val="Обычный2"/>
    <w:rsid w:val="00B707C6"/>
    <w:rPr>
      <w:rFonts w:ascii="Courier New" w:eastAsia="Times New Roman" w:hAnsi="Courier New"/>
    </w:rPr>
  </w:style>
  <w:style w:type="paragraph" w:styleId="af4">
    <w:name w:val="Normal (Web)"/>
    <w:basedOn w:val="a"/>
    <w:uiPriority w:val="99"/>
    <w:unhideWhenUsed/>
    <w:rsid w:val="0093554F"/>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EE2DA0"/>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link w:val="4"/>
    <w:uiPriority w:val="9"/>
    <w:rsid w:val="00977CF7"/>
    <w:rPr>
      <w:rFonts w:ascii="Calibri" w:eastAsia="Times New Roman" w:hAnsi="Calibri" w:cs="Times New Roman"/>
      <w:b/>
      <w:bCs/>
      <w:sz w:val="28"/>
      <w:szCs w:val="28"/>
      <w:lang w:eastAsia="en-US"/>
    </w:rPr>
  </w:style>
  <w:style w:type="paragraph" w:styleId="af5">
    <w:name w:val="Body Text"/>
    <w:basedOn w:val="a"/>
    <w:link w:val="af6"/>
    <w:rsid w:val="00F8387B"/>
    <w:pPr>
      <w:spacing w:after="120" w:line="240" w:lineRule="auto"/>
      <w:jc w:val="left"/>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F8387B"/>
    <w:rPr>
      <w:rFonts w:ascii="Times New Roman" w:eastAsia="Times New Roman" w:hAnsi="Times New Roman"/>
      <w:sz w:val="24"/>
      <w:szCs w:val="24"/>
    </w:rPr>
  </w:style>
  <w:style w:type="paragraph" w:styleId="af7">
    <w:name w:val="Subtitle"/>
    <w:basedOn w:val="a"/>
    <w:next w:val="a"/>
    <w:link w:val="af8"/>
    <w:qFormat/>
    <w:rsid w:val="00862816"/>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af8">
    <w:name w:val="Подзаголовок Знак"/>
    <w:basedOn w:val="a0"/>
    <w:link w:val="af7"/>
    <w:rsid w:val="00862816"/>
    <w:rPr>
      <w:rFonts w:ascii="Cambria" w:eastAsia="Times New Roman" w:hAnsi="Cambria"/>
      <w:sz w:val="24"/>
      <w:szCs w:val="24"/>
    </w:rPr>
  </w:style>
  <w:style w:type="character" w:customStyle="1" w:styleId="Heading2Char">
    <w:name w:val="Heading 2 Char"/>
    <w:basedOn w:val="a0"/>
    <w:locked/>
    <w:rsid w:val="00D93A6B"/>
    <w:rPr>
      <w:rFonts w:ascii="Times New Roman" w:hAnsi="Times New Roman" w:cs="Times New Roman"/>
      <w:b/>
      <w:bCs/>
      <w:i/>
      <w:iCs/>
      <w:sz w:val="28"/>
      <w:szCs w:val="28"/>
      <w:lang w:eastAsia="en-US"/>
    </w:rPr>
  </w:style>
  <w:style w:type="paragraph" w:customStyle="1" w:styleId="13">
    <w:name w:val="Обычный1"/>
    <w:rsid w:val="00AB65A1"/>
    <w:pPr>
      <w:widowControl w:val="0"/>
      <w:snapToGrid w:val="0"/>
      <w:spacing w:line="300" w:lineRule="auto"/>
    </w:pPr>
    <w:rPr>
      <w:rFonts w:ascii="Times New Roman" w:eastAsia="Times New Roman" w:hAnsi="Times New Roman"/>
      <w:sz w:val="24"/>
    </w:rPr>
  </w:style>
  <w:style w:type="character" w:customStyle="1" w:styleId="FootnoteTextChar">
    <w:name w:val="Footnote Text Char"/>
    <w:locked/>
    <w:rsid w:val="00AB65A1"/>
    <w:rPr>
      <w:lang w:val="ru-RU" w:eastAsia="ar-SA" w:bidi="ar-SA"/>
    </w:rPr>
  </w:style>
  <w:style w:type="character" w:customStyle="1" w:styleId="14">
    <w:name w:val="Текст сноски Знак1"/>
    <w:uiPriority w:val="99"/>
    <w:locked/>
    <w:rsid w:val="00AB65A1"/>
    <w:rPr>
      <w:rFonts w:ascii="Times New Roman" w:hAnsi="Times New Roman" w:cs="Times New Roman"/>
      <w:sz w:val="20"/>
      <w:szCs w:val="20"/>
      <w:lang w:eastAsia="ar-SA" w:bidi="ar-SA"/>
    </w:rPr>
  </w:style>
  <w:style w:type="paragraph" w:customStyle="1" w:styleId="Style18">
    <w:name w:val="Style18"/>
    <w:basedOn w:val="a"/>
    <w:uiPriority w:val="99"/>
    <w:rsid w:val="00AB65A1"/>
    <w:pPr>
      <w:widowControl w:val="0"/>
      <w:autoSpaceDE w:val="0"/>
      <w:autoSpaceDN w:val="0"/>
      <w:adjustRightInd w:val="0"/>
      <w:spacing w:line="418" w:lineRule="exact"/>
      <w:ind w:firstLine="739"/>
    </w:pPr>
    <w:rPr>
      <w:rFonts w:ascii="Times New Roman" w:eastAsia="Times New Roman" w:hAnsi="Times New Roman"/>
      <w:sz w:val="24"/>
      <w:szCs w:val="24"/>
      <w:lang w:eastAsia="ru-RU"/>
    </w:rPr>
  </w:style>
  <w:style w:type="paragraph" w:customStyle="1" w:styleId="Style53">
    <w:name w:val="Style53"/>
    <w:basedOn w:val="a"/>
    <w:uiPriority w:val="99"/>
    <w:rsid w:val="00AB65A1"/>
    <w:pPr>
      <w:widowControl w:val="0"/>
      <w:autoSpaceDE w:val="0"/>
      <w:autoSpaceDN w:val="0"/>
      <w:adjustRightInd w:val="0"/>
      <w:spacing w:line="499" w:lineRule="exact"/>
      <w:jc w:val="left"/>
    </w:pPr>
    <w:rPr>
      <w:rFonts w:ascii="Times New Roman" w:eastAsia="Times New Roman" w:hAnsi="Times New Roman"/>
      <w:sz w:val="24"/>
      <w:szCs w:val="24"/>
      <w:lang w:eastAsia="ru-RU"/>
    </w:rPr>
  </w:style>
  <w:style w:type="character" w:customStyle="1" w:styleId="FontStyle91">
    <w:name w:val="Font Style91"/>
    <w:uiPriority w:val="99"/>
    <w:rsid w:val="00AB65A1"/>
    <w:rPr>
      <w:rFonts w:ascii="Times New Roman" w:hAnsi="Times New Roman" w:cs="Times New Roman"/>
      <w:i/>
      <w:iCs/>
      <w:sz w:val="22"/>
      <w:szCs w:val="22"/>
    </w:rPr>
  </w:style>
  <w:style w:type="character" w:customStyle="1" w:styleId="FontStyle96">
    <w:name w:val="Font Style96"/>
    <w:uiPriority w:val="99"/>
    <w:rsid w:val="00AB65A1"/>
    <w:rPr>
      <w:rFonts w:ascii="Times New Roman" w:hAnsi="Times New Roman" w:cs="Times New Roman"/>
      <w:sz w:val="22"/>
      <w:szCs w:val="22"/>
    </w:rPr>
  </w:style>
  <w:style w:type="paragraph" w:customStyle="1" w:styleId="Style50">
    <w:name w:val="Style50"/>
    <w:basedOn w:val="a"/>
    <w:uiPriority w:val="99"/>
    <w:rsid w:val="00AB65A1"/>
    <w:pPr>
      <w:widowControl w:val="0"/>
      <w:autoSpaceDE w:val="0"/>
      <w:autoSpaceDN w:val="0"/>
      <w:adjustRightInd w:val="0"/>
      <w:spacing w:line="413" w:lineRule="exact"/>
      <w:ind w:firstLine="566"/>
      <w:jc w:val="left"/>
    </w:pPr>
    <w:rPr>
      <w:rFonts w:ascii="Times New Roman" w:eastAsia="Times New Roman" w:hAnsi="Times New Roman"/>
      <w:sz w:val="24"/>
      <w:szCs w:val="24"/>
      <w:lang w:eastAsia="ru-RU"/>
    </w:rPr>
  </w:style>
  <w:style w:type="table" w:customStyle="1" w:styleId="15">
    <w:name w:val="Сетка таблицы1"/>
    <w:basedOn w:val="a1"/>
    <w:next w:val="ab"/>
    <w:rsid w:val="00AB6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3131">
      <w:bodyDiv w:val="1"/>
      <w:marLeft w:val="0"/>
      <w:marRight w:val="0"/>
      <w:marTop w:val="0"/>
      <w:marBottom w:val="0"/>
      <w:divBdr>
        <w:top w:val="none" w:sz="0" w:space="0" w:color="auto"/>
        <w:left w:val="none" w:sz="0" w:space="0" w:color="auto"/>
        <w:bottom w:val="none" w:sz="0" w:space="0" w:color="auto"/>
        <w:right w:val="none" w:sz="0" w:space="0" w:color="auto"/>
      </w:divBdr>
    </w:div>
    <w:div w:id="1301227887">
      <w:bodyDiv w:val="1"/>
      <w:marLeft w:val="0"/>
      <w:marRight w:val="0"/>
      <w:marTop w:val="0"/>
      <w:marBottom w:val="0"/>
      <w:divBdr>
        <w:top w:val="none" w:sz="0" w:space="0" w:color="auto"/>
        <w:left w:val="none" w:sz="0" w:space="0" w:color="auto"/>
        <w:bottom w:val="none" w:sz="0" w:space="0" w:color="auto"/>
        <w:right w:val="none" w:sz="0" w:space="0" w:color="auto"/>
      </w:divBdr>
    </w:div>
    <w:div w:id="1702124768">
      <w:bodyDiv w:val="1"/>
      <w:marLeft w:val="0"/>
      <w:marRight w:val="0"/>
      <w:marTop w:val="0"/>
      <w:marBottom w:val="0"/>
      <w:divBdr>
        <w:top w:val="none" w:sz="0" w:space="0" w:color="auto"/>
        <w:left w:val="none" w:sz="0" w:space="0" w:color="auto"/>
        <w:bottom w:val="none" w:sz="0" w:space="0" w:color="auto"/>
        <w:right w:val="none" w:sz="0" w:space="0" w:color="auto"/>
      </w:divBdr>
    </w:div>
    <w:div w:id="17330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k63.ru"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992848087336354"/>
          <c:y val="2.4412472302728479E-2"/>
          <c:w val="0.38859841064565576"/>
          <c:h val="0.8928922214399555"/>
        </c:manualLayout>
      </c:layout>
      <c:pie3DChart>
        <c:varyColors val="1"/>
        <c:ser>
          <c:idx val="0"/>
          <c:order val="0"/>
          <c:tx>
            <c:strRef>
              <c:f>Лист1!$B$1</c:f>
              <c:strCache>
                <c:ptCount val="1"/>
                <c:pt idx="0">
                  <c:v>Столбец1</c:v>
                </c:pt>
              </c:strCache>
            </c:strRef>
          </c:tx>
          <c:dLbls>
            <c:spPr>
              <a:noFill/>
              <a:ln w="25346">
                <a:noFill/>
              </a:ln>
            </c:spPr>
            <c:dLblPos val="outEnd"/>
            <c:showLegendKey val="0"/>
            <c:showVal val="1"/>
            <c:showCatName val="0"/>
            <c:showSerName val="0"/>
            <c:showPercent val="0"/>
            <c:showBubbleSize val="0"/>
            <c:showLeaderLines val="1"/>
          </c:dLbls>
          <c:cat>
            <c:strRef>
              <c:f>Лист1!$A$2:$A$8</c:f>
              <c:strCache>
                <c:ptCount val="7"/>
                <c:pt idx="0">
                  <c:v>Налог на прибыль организаций</c:v>
                </c:pt>
                <c:pt idx="1">
                  <c:v>НДФЛ</c:v>
                </c:pt>
                <c:pt idx="2">
                  <c:v>НДС</c:v>
                </c:pt>
                <c:pt idx="3">
                  <c:v>Акцизы</c:v>
                </c:pt>
                <c:pt idx="4">
                  <c:v>НДПИ</c:v>
                </c:pt>
                <c:pt idx="5">
                  <c:v>Налоги на имущество</c:v>
                </c:pt>
                <c:pt idx="6">
                  <c:v>Прочие налоги и сборы</c:v>
                </c:pt>
              </c:strCache>
            </c:strRef>
          </c:cat>
          <c:val>
            <c:numRef>
              <c:f>Лист1!$B$2:$B$8</c:f>
              <c:numCache>
                <c:formatCode>General</c:formatCode>
                <c:ptCount val="7"/>
                <c:pt idx="0">
                  <c:v>22.8</c:v>
                </c:pt>
                <c:pt idx="1">
                  <c:v>19.399999999999999</c:v>
                </c:pt>
                <c:pt idx="2">
                  <c:v>17.7</c:v>
                </c:pt>
                <c:pt idx="3">
                  <c:v>7</c:v>
                </c:pt>
                <c:pt idx="4">
                  <c:v>22.4</c:v>
                </c:pt>
                <c:pt idx="5">
                  <c:v>7.4</c:v>
                </c:pt>
                <c:pt idx="6">
                  <c:v>3.3</c:v>
                </c:pt>
              </c:numCache>
            </c:numRef>
          </c:val>
        </c:ser>
        <c:dLbls>
          <c:showLegendKey val="0"/>
          <c:showVal val="0"/>
          <c:showCatName val="0"/>
          <c:showSerName val="0"/>
          <c:showPercent val="0"/>
          <c:showBubbleSize val="0"/>
          <c:showLeaderLines val="1"/>
        </c:dLbls>
      </c:pie3DChart>
      <c:spPr>
        <a:noFill/>
        <a:ln w="25381">
          <a:noFill/>
        </a:ln>
      </c:spPr>
    </c:plotArea>
    <c:legend>
      <c:legendPos val="r"/>
      <c:layout>
        <c:manualLayout>
          <c:xMode val="edge"/>
          <c:yMode val="edge"/>
          <c:x val="0.59894921190893224"/>
          <c:y val="7.8212290502793436E-2"/>
          <c:w val="0.38353765323993039"/>
          <c:h val="0.89944134078212257"/>
        </c:manualLayout>
      </c:layout>
      <c:overlay val="0"/>
      <c:txPr>
        <a:bodyPr/>
        <a:lstStyle/>
        <a:p>
          <a:pPr>
            <a:defRPr kern="0" spc="0" baseline="0"/>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4AA0-3896-463C-A558-5C3AE254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10405</Words>
  <Characters>59315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Самарской области</vt:lpstr>
    </vt:vector>
  </TitlesOfParts>
  <Company/>
  <LinksUpToDate>false</LinksUpToDate>
  <CharactersWithSpaces>69581</CharactersWithSpaces>
  <SharedDoc>false</SharedDoc>
  <HLinks>
    <vt:vector size="168" baseType="variant">
      <vt:variant>
        <vt:i4>1310769</vt:i4>
      </vt:variant>
      <vt:variant>
        <vt:i4>161</vt:i4>
      </vt:variant>
      <vt:variant>
        <vt:i4>0</vt:i4>
      </vt:variant>
      <vt:variant>
        <vt:i4>5</vt:i4>
      </vt:variant>
      <vt:variant>
        <vt:lpwstr/>
      </vt:variant>
      <vt:variant>
        <vt:lpwstr>_Toc41244533</vt:lpwstr>
      </vt:variant>
      <vt:variant>
        <vt:i4>1376305</vt:i4>
      </vt:variant>
      <vt:variant>
        <vt:i4>155</vt:i4>
      </vt:variant>
      <vt:variant>
        <vt:i4>0</vt:i4>
      </vt:variant>
      <vt:variant>
        <vt:i4>5</vt:i4>
      </vt:variant>
      <vt:variant>
        <vt:lpwstr/>
      </vt:variant>
      <vt:variant>
        <vt:lpwstr>_Toc41244532</vt:lpwstr>
      </vt:variant>
      <vt:variant>
        <vt:i4>1441841</vt:i4>
      </vt:variant>
      <vt:variant>
        <vt:i4>149</vt:i4>
      </vt:variant>
      <vt:variant>
        <vt:i4>0</vt:i4>
      </vt:variant>
      <vt:variant>
        <vt:i4>5</vt:i4>
      </vt:variant>
      <vt:variant>
        <vt:lpwstr/>
      </vt:variant>
      <vt:variant>
        <vt:lpwstr>_Toc41244531</vt:lpwstr>
      </vt:variant>
      <vt:variant>
        <vt:i4>1507377</vt:i4>
      </vt:variant>
      <vt:variant>
        <vt:i4>143</vt:i4>
      </vt:variant>
      <vt:variant>
        <vt:i4>0</vt:i4>
      </vt:variant>
      <vt:variant>
        <vt:i4>5</vt:i4>
      </vt:variant>
      <vt:variant>
        <vt:lpwstr/>
      </vt:variant>
      <vt:variant>
        <vt:lpwstr>_Toc41244530</vt:lpwstr>
      </vt:variant>
      <vt:variant>
        <vt:i4>1966128</vt:i4>
      </vt:variant>
      <vt:variant>
        <vt:i4>137</vt:i4>
      </vt:variant>
      <vt:variant>
        <vt:i4>0</vt:i4>
      </vt:variant>
      <vt:variant>
        <vt:i4>5</vt:i4>
      </vt:variant>
      <vt:variant>
        <vt:lpwstr/>
      </vt:variant>
      <vt:variant>
        <vt:lpwstr>_Toc41244529</vt:lpwstr>
      </vt:variant>
      <vt:variant>
        <vt:i4>2031664</vt:i4>
      </vt:variant>
      <vt:variant>
        <vt:i4>131</vt:i4>
      </vt:variant>
      <vt:variant>
        <vt:i4>0</vt:i4>
      </vt:variant>
      <vt:variant>
        <vt:i4>5</vt:i4>
      </vt:variant>
      <vt:variant>
        <vt:lpwstr/>
      </vt:variant>
      <vt:variant>
        <vt:lpwstr>_Toc41244528</vt:lpwstr>
      </vt:variant>
      <vt:variant>
        <vt:i4>1048624</vt:i4>
      </vt:variant>
      <vt:variant>
        <vt:i4>125</vt:i4>
      </vt:variant>
      <vt:variant>
        <vt:i4>0</vt:i4>
      </vt:variant>
      <vt:variant>
        <vt:i4>5</vt:i4>
      </vt:variant>
      <vt:variant>
        <vt:lpwstr/>
      </vt:variant>
      <vt:variant>
        <vt:lpwstr>_Toc41244527</vt:lpwstr>
      </vt:variant>
      <vt:variant>
        <vt:i4>1114160</vt:i4>
      </vt:variant>
      <vt:variant>
        <vt:i4>119</vt:i4>
      </vt:variant>
      <vt:variant>
        <vt:i4>0</vt:i4>
      </vt:variant>
      <vt:variant>
        <vt:i4>5</vt:i4>
      </vt:variant>
      <vt:variant>
        <vt:lpwstr/>
      </vt:variant>
      <vt:variant>
        <vt:lpwstr>_Toc41244526</vt:lpwstr>
      </vt:variant>
      <vt:variant>
        <vt:i4>1179696</vt:i4>
      </vt:variant>
      <vt:variant>
        <vt:i4>113</vt:i4>
      </vt:variant>
      <vt:variant>
        <vt:i4>0</vt:i4>
      </vt:variant>
      <vt:variant>
        <vt:i4>5</vt:i4>
      </vt:variant>
      <vt:variant>
        <vt:lpwstr/>
      </vt:variant>
      <vt:variant>
        <vt:lpwstr>_Toc41244525</vt:lpwstr>
      </vt:variant>
      <vt:variant>
        <vt:i4>1245232</vt:i4>
      </vt:variant>
      <vt:variant>
        <vt:i4>107</vt:i4>
      </vt:variant>
      <vt:variant>
        <vt:i4>0</vt:i4>
      </vt:variant>
      <vt:variant>
        <vt:i4>5</vt:i4>
      </vt:variant>
      <vt:variant>
        <vt:lpwstr/>
      </vt:variant>
      <vt:variant>
        <vt:lpwstr>_Toc41244524</vt:lpwstr>
      </vt:variant>
      <vt:variant>
        <vt:i4>1310768</vt:i4>
      </vt:variant>
      <vt:variant>
        <vt:i4>101</vt:i4>
      </vt:variant>
      <vt:variant>
        <vt:i4>0</vt:i4>
      </vt:variant>
      <vt:variant>
        <vt:i4>5</vt:i4>
      </vt:variant>
      <vt:variant>
        <vt:lpwstr/>
      </vt:variant>
      <vt:variant>
        <vt:lpwstr>_Toc41244523</vt:lpwstr>
      </vt:variant>
      <vt:variant>
        <vt:i4>1376304</vt:i4>
      </vt:variant>
      <vt:variant>
        <vt:i4>95</vt:i4>
      </vt:variant>
      <vt:variant>
        <vt:i4>0</vt:i4>
      </vt:variant>
      <vt:variant>
        <vt:i4>5</vt:i4>
      </vt:variant>
      <vt:variant>
        <vt:lpwstr/>
      </vt:variant>
      <vt:variant>
        <vt:lpwstr>_Toc41244522</vt:lpwstr>
      </vt:variant>
      <vt:variant>
        <vt:i4>1441840</vt:i4>
      </vt:variant>
      <vt:variant>
        <vt:i4>89</vt:i4>
      </vt:variant>
      <vt:variant>
        <vt:i4>0</vt:i4>
      </vt:variant>
      <vt:variant>
        <vt:i4>5</vt:i4>
      </vt:variant>
      <vt:variant>
        <vt:lpwstr/>
      </vt:variant>
      <vt:variant>
        <vt:lpwstr>_Toc41244521</vt:lpwstr>
      </vt:variant>
      <vt:variant>
        <vt:i4>1507376</vt:i4>
      </vt:variant>
      <vt:variant>
        <vt:i4>83</vt:i4>
      </vt:variant>
      <vt:variant>
        <vt:i4>0</vt:i4>
      </vt:variant>
      <vt:variant>
        <vt:i4>5</vt:i4>
      </vt:variant>
      <vt:variant>
        <vt:lpwstr/>
      </vt:variant>
      <vt:variant>
        <vt:lpwstr>_Toc41244520</vt:lpwstr>
      </vt:variant>
      <vt:variant>
        <vt:i4>1966131</vt:i4>
      </vt:variant>
      <vt:variant>
        <vt:i4>77</vt:i4>
      </vt:variant>
      <vt:variant>
        <vt:i4>0</vt:i4>
      </vt:variant>
      <vt:variant>
        <vt:i4>5</vt:i4>
      </vt:variant>
      <vt:variant>
        <vt:lpwstr/>
      </vt:variant>
      <vt:variant>
        <vt:lpwstr>_Toc41244519</vt:lpwstr>
      </vt:variant>
      <vt:variant>
        <vt:i4>2031667</vt:i4>
      </vt:variant>
      <vt:variant>
        <vt:i4>71</vt:i4>
      </vt:variant>
      <vt:variant>
        <vt:i4>0</vt:i4>
      </vt:variant>
      <vt:variant>
        <vt:i4>5</vt:i4>
      </vt:variant>
      <vt:variant>
        <vt:lpwstr/>
      </vt:variant>
      <vt:variant>
        <vt:lpwstr>_Toc41244518</vt:lpwstr>
      </vt:variant>
      <vt:variant>
        <vt:i4>1048627</vt:i4>
      </vt:variant>
      <vt:variant>
        <vt:i4>65</vt:i4>
      </vt:variant>
      <vt:variant>
        <vt:i4>0</vt:i4>
      </vt:variant>
      <vt:variant>
        <vt:i4>5</vt:i4>
      </vt:variant>
      <vt:variant>
        <vt:lpwstr/>
      </vt:variant>
      <vt:variant>
        <vt:lpwstr>_Toc41244517</vt:lpwstr>
      </vt:variant>
      <vt:variant>
        <vt:i4>1114163</vt:i4>
      </vt:variant>
      <vt:variant>
        <vt:i4>59</vt:i4>
      </vt:variant>
      <vt:variant>
        <vt:i4>0</vt:i4>
      </vt:variant>
      <vt:variant>
        <vt:i4>5</vt:i4>
      </vt:variant>
      <vt:variant>
        <vt:lpwstr/>
      </vt:variant>
      <vt:variant>
        <vt:lpwstr>_Toc41244516</vt:lpwstr>
      </vt:variant>
      <vt:variant>
        <vt:i4>1179699</vt:i4>
      </vt:variant>
      <vt:variant>
        <vt:i4>53</vt:i4>
      </vt:variant>
      <vt:variant>
        <vt:i4>0</vt:i4>
      </vt:variant>
      <vt:variant>
        <vt:i4>5</vt:i4>
      </vt:variant>
      <vt:variant>
        <vt:lpwstr/>
      </vt:variant>
      <vt:variant>
        <vt:lpwstr>_Toc41244515</vt:lpwstr>
      </vt:variant>
      <vt:variant>
        <vt:i4>1245235</vt:i4>
      </vt:variant>
      <vt:variant>
        <vt:i4>47</vt:i4>
      </vt:variant>
      <vt:variant>
        <vt:i4>0</vt:i4>
      </vt:variant>
      <vt:variant>
        <vt:i4>5</vt:i4>
      </vt:variant>
      <vt:variant>
        <vt:lpwstr/>
      </vt:variant>
      <vt:variant>
        <vt:lpwstr>_Toc41244514</vt:lpwstr>
      </vt:variant>
      <vt:variant>
        <vt:i4>1310771</vt:i4>
      </vt:variant>
      <vt:variant>
        <vt:i4>41</vt:i4>
      </vt:variant>
      <vt:variant>
        <vt:i4>0</vt:i4>
      </vt:variant>
      <vt:variant>
        <vt:i4>5</vt:i4>
      </vt:variant>
      <vt:variant>
        <vt:lpwstr/>
      </vt:variant>
      <vt:variant>
        <vt:lpwstr>_Toc41244513</vt:lpwstr>
      </vt:variant>
      <vt:variant>
        <vt:i4>1376307</vt:i4>
      </vt:variant>
      <vt:variant>
        <vt:i4>35</vt:i4>
      </vt:variant>
      <vt:variant>
        <vt:i4>0</vt:i4>
      </vt:variant>
      <vt:variant>
        <vt:i4>5</vt:i4>
      </vt:variant>
      <vt:variant>
        <vt:lpwstr/>
      </vt:variant>
      <vt:variant>
        <vt:lpwstr>_Toc41244512</vt:lpwstr>
      </vt:variant>
      <vt:variant>
        <vt:i4>1441843</vt:i4>
      </vt:variant>
      <vt:variant>
        <vt:i4>29</vt:i4>
      </vt:variant>
      <vt:variant>
        <vt:i4>0</vt:i4>
      </vt:variant>
      <vt:variant>
        <vt:i4>5</vt:i4>
      </vt:variant>
      <vt:variant>
        <vt:lpwstr/>
      </vt:variant>
      <vt:variant>
        <vt:lpwstr>_Toc41244511</vt:lpwstr>
      </vt:variant>
      <vt:variant>
        <vt:i4>1507379</vt:i4>
      </vt:variant>
      <vt:variant>
        <vt:i4>23</vt:i4>
      </vt:variant>
      <vt:variant>
        <vt:i4>0</vt:i4>
      </vt:variant>
      <vt:variant>
        <vt:i4>5</vt:i4>
      </vt:variant>
      <vt:variant>
        <vt:lpwstr/>
      </vt:variant>
      <vt:variant>
        <vt:lpwstr>_Toc41244510</vt:lpwstr>
      </vt:variant>
      <vt:variant>
        <vt:i4>1966130</vt:i4>
      </vt:variant>
      <vt:variant>
        <vt:i4>17</vt:i4>
      </vt:variant>
      <vt:variant>
        <vt:i4>0</vt:i4>
      </vt:variant>
      <vt:variant>
        <vt:i4>5</vt:i4>
      </vt:variant>
      <vt:variant>
        <vt:lpwstr/>
      </vt:variant>
      <vt:variant>
        <vt:lpwstr>_Toc41244509</vt:lpwstr>
      </vt:variant>
      <vt:variant>
        <vt:i4>2031666</vt:i4>
      </vt:variant>
      <vt:variant>
        <vt:i4>11</vt:i4>
      </vt:variant>
      <vt:variant>
        <vt:i4>0</vt:i4>
      </vt:variant>
      <vt:variant>
        <vt:i4>5</vt:i4>
      </vt:variant>
      <vt:variant>
        <vt:lpwstr/>
      </vt:variant>
      <vt:variant>
        <vt:lpwstr>_Toc41244508</vt:lpwstr>
      </vt:variant>
      <vt:variant>
        <vt:i4>1114162</vt:i4>
      </vt:variant>
      <vt:variant>
        <vt:i4>5</vt:i4>
      </vt:variant>
      <vt:variant>
        <vt:i4>0</vt:i4>
      </vt:variant>
      <vt:variant>
        <vt:i4>5</vt:i4>
      </vt:variant>
      <vt:variant>
        <vt:lpwstr/>
      </vt:variant>
      <vt:variant>
        <vt:lpwstr>_Toc41244506</vt:lpwstr>
      </vt:variant>
      <vt:variant>
        <vt:i4>6160474</vt:i4>
      </vt:variant>
      <vt:variant>
        <vt:i4>0</vt:i4>
      </vt:variant>
      <vt:variant>
        <vt:i4>0</vt:i4>
      </vt:variant>
      <vt:variant>
        <vt:i4>5</vt:i4>
      </vt:variant>
      <vt:variant>
        <vt:lpwstr>http://www.pgk63.ru/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Самарской области</dc:title>
  <dc:creator>Windows XP SP3</dc:creator>
  <cp:lastModifiedBy>user</cp:lastModifiedBy>
  <cp:revision>2</cp:revision>
  <cp:lastPrinted>2014-05-11T01:31:00Z</cp:lastPrinted>
  <dcterms:created xsi:type="dcterms:W3CDTF">2023-03-03T10:44:00Z</dcterms:created>
  <dcterms:modified xsi:type="dcterms:W3CDTF">2023-03-03T10:44:00Z</dcterms:modified>
</cp:coreProperties>
</file>