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BA22" w14:textId="77777777" w:rsidR="002B6F8C" w:rsidRPr="002B6F8C" w:rsidRDefault="002B6F8C" w:rsidP="006A61F0">
      <w:pPr>
        <w:widowControl w:val="0"/>
        <w:autoSpaceDE w:val="0"/>
        <w:autoSpaceDN w:val="0"/>
        <w:adjustRightInd w:val="0"/>
        <w:spacing w:line="240" w:lineRule="auto"/>
        <w:jc w:val="center"/>
        <w:rPr>
          <w:rFonts w:ascii="Times New Roman" w:eastAsia="Times New Roman" w:hAnsi="Times New Roman"/>
          <w:b/>
          <w:sz w:val="24"/>
          <w:szCs w:val="28"/>
          <w:lang w:eastAsia="ru-RU"/>
        </w:rPr>
      </w:pPr>
      <w:r>
        <w:rPr>
          <w:rFonts w:ascii="Times New Roman" w:eastAsia="Times New Roman" w:hAnsi="Times New Roman"/>
          <w:noProof/>
          <w:sz w:val="20"/>
          <w:szCs w:val="20"/>
          <w:lang w:eastAsia="ru-RU"/>
        </w:rPr>
        <w:drawing>
          <wp:anchor distT="0" distB="0" distL="114300" distR="114300" simplePos="0" relativeHeight="251689984" behindDoc="1" locked="0" layoutInCell="1" allowOverlap="1" wp14:anchorId="3DBFF1CD" wp14:editId="07AC1354">
            <wp:simplePos x="0" y="0"/>
            <wp:positionH relativeFrom="column">
              <wp:posOffset>26670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14:sizeRelH relativeFrom="page">
              <wp14:pctWidth>0</wp14:pctWidth>
            </wp14:sizeRelH>
            <wp14:sizeRelV relativeFrom="page">
              <wp14:pctHeight>0</wp14:pctHeight>
            </wp14:sizeRelV>
          </wp:anchor>
        </w:drawing>
      </w:r>
      <w:r w:rsidRPr="002B6F8C">
        <w:rPr>
          <w:rFonts w:ascii="Times New Roman" w:eastAsia="Times New Roman" w:hAnsi="Times New Roman"/>
          <w:b/>
          <w:sz w:val="24"/>
          <w:szCs w:val="28"/>
          <w:lang w:eastAsia="ru-RU"/>
        </w:rPr>
        <w:t xml:space="preserve">МИНИСТЕРСТВО ОБРАЗОВАНИЯ И </w:t>
      </w:r>
      <w:r w:rsidRPr="002B6F8C">
        <w:rPr>
          <w:rFonts w:ascii="Times New Roman" w:eastAsia="Times New Roman" w:hAnsi="Times New Roman"/>
          <w:b/>
          <w:caps/>
          <w:sz w:val="24"/>
          <w:szCs w:val="28"/>
          <w:lang w:eastAsia="ru-RU"/>
        </w:rPr>
        <w:t>науки</w:t>
      </w:r>
      <w:r w:rsidRPr="002B6F8C">
        <w:rPr>
          <w:rFonts w:ascii="Times New Roman" w:eastAsia="Times New Roman" w:hAnsi="Times New Roman"/>
          <w:b/>
          <w:sz w:val="24"/>
          <w:szCs w:val="28"/>
          <w:lang w:eastAsia="ru-RU"/>
        </w:rPr>
        <w:t xml:space="preserve"> </w:t>
      </w:r>
      <w:r w:rsidRPr="002B6F8C">
        <w:rPr>
          <w:rFonts w:ascii="Times New Roman" w:eastAsia="Times New Roman" w:hAnsi="Times New Roman"/>
          <w:b/>
          <w:caps/>
          <w:sz w:val="24"/>
          <w:szCs w:val="28"/>
          <w:lang w:eastAsia="ru-RU"/>
        </w:rPr>
        <w:t>Самарской области</w:t>
      </w:r>
    </w:p>
    <w:p w14:paraId="787B9426" w14:textId="77777777" w:rsidR="002B6F8C" w:rsidRPr="002B6F8C" w:rsidRDefault="002B6F8C" w:rsidP="006A61F0">
      <w:pPr>
        <w:widowControl w:val="0"/>
        <w:autoSpaceDE w:val="0"/>
        <w:autoSpaceDN w:val="0"/>
        <w:adjustRightInd w:val="0"/>
        <w:spacing w:line="240" w:lineRule="auto"/>
        <w:ind w:left="1710"/>
        <w:jc w:val="center"/>
        <w:rPr>
          <w:rFonts w:ascii="Times New Roman" w:eastAsia="Times New Roman" w:hAnsi="Times New Roman"/>
          <w:b/>
          <w:sz w:val="10"/>
          <w:szCs w:val="10"/>
          <w:lang w:eastAsia="ru-RU"/>
        </w:rPr>
      </w:pPr>
    </w:p>
    <w:p w14:paraId="37EF61ED" w14:textId="77777777" w:rsidR="002B6F8C" w:rsidRPr="002B6F8C" w:rsidRDefault="002B6F8C" w:rsidP="006A61F0">
      <w:pPr>
        <w:widowControl w:val="0"/>
        <w:autoSpaceDE w:val="0"/>
        <w:autoSpaceDN w:val="0"/>
        <w:adjustRightInd w:val="0"/>
        <w:spacing w:line="240" w:lineRule="auto"/>
        <w:ind w:left="1080"/>
        <w:jc w:val="center"/>
        <w:rPr>
          <w:rFonts w:ascii="Times New Roman" w:eastAsia="Times New Roman" w:hAnsi="Times New Roman"/>
          <w:b/>
          <w:sz w:val="24"/>
          <w:szCs w:val="28"/>
          <w:lang w:eastAsia="ru-RU"/>
        </w:rPr>
      </w:pPr>
      <w:r w:rsidRPr="002B6F8C">
        <w:rPr>
          <w:rFonts w:ascii="Times New Roman" w:eastAsia="Times New Roman" w:hAnsi="Times New Roman"/>
          <w:b/>
          <w:caps/>
          <w:sz w:val="24"/>
          <w:szCs w:val="28"/>
          <w:lang w:eastAsia="ru-RU"/>
        </w:rPr>
        <w:t xml:space="preserve">государственное Бюджетное профессиональное  </w:t>
      </w:r>
      <w:r w:rsidRPr="002B6F8C">
        <w:rPr>
          <w:rFonts w:ascii="Times New Roman" w:eastAsia="Times New Roman" w:hAnsi="Times New Roman"/>
          <w:b/>
          <w:caps/>
          <w:sz w:val="24"/>
          <w:szCs w:val="28"/>
          <w:lang w:eastAsia="ru-RU"/>
        </w:rPr>
        <w:br/>
        <w:t>образовательное учреждение самарской области</w:t>
      </w:r>
    </w:p>
    <w:p w14:paraId="758C9F21" w14:textId="77777777" w:rsidR="002B6F8C" w:rsidRPr="002B6F8C" w:rsidRDefault="002B6F8C" w:rsidP="006A61F0">
      <w:pPr>
        <w:widowControl w:val="0"/>
        <w:autoSpaceDE w:val="0"/>
        <w:autoSpaceDN w:val="0"/>
        <w:adjustRightInd w:val="0"/>
        <w:spacing w:line="240" w:lineRule="auto"/>
        <w:ind w:left="1080"/>
        <w:jc w:val="center"/>
        <w:rPr>
          <w:rFonts w:ascii="Times New Roman" w:eastAsia="Times New Roman" w:hAnsi="Times New Roman"/>
          <w:b/>
          <w:sz w:val="10"/>
          <w:szCs w:val="10"/>
          <w:lang w:eastAsia="ru-RU"/>
        </w:rPr>
      </w:pPr>
    </w:p>
    <w:p w14:paraId="2EC1B39E" w14:textId="77777777" w:rsidR="002B6F8C" w:rsidRPr="002B6F8C" w:rsidRDefault="002B6F8C" w:rsidP="006A61F0">
      <w:pPr>
        <w:widowControl w:val="0"/>
        <w:autoSpaceDE w:val="0"/>
        <w:autoSpaceDN w:val="0"/>
        <w:adjustRightInd w:val="0"/>
        <w:spacing w:line="240" w:lineRule="auto"/>
        <w:ind w:left="1080"/>
        <w:jc w:val="center"/>
        <w:rPr>
          <w:rFonts w:ascii="Times New Roman" w:eastAsia="Times New Roman" w:hAnsi="Times New Roman"/>
          <w:b/>
          <w:sz w:val="24"/>
          <w:szCs w:val="28"/>
          <w:lang w:eastAsia="ru-RU"/>
        </w:rPr>
      </w:pPr>
      <w:r w:rsidRPr="002B6F8C">
        <w:rPr>
          <w:rFonts w:ascii="Times New Roman" w:eastAsia="Times New Roman" w:hAnsi="Times New Roman"/>
          <w:b/>
          <w:sz w:val="24"/>
          <w:szCs w:val="28"/>
          <w:lang w:eastAsia="ru-RU"/>
        </w:rPr>
        <w:t>«ПОВОЛЖСКИЙ ГОСУДАРСТВЕННЫЙ КОЛЛЕДЖ»</w:t>
      </w:r>
    </w:p>
    <w:p w14:paraId="58148D56" w14:textId="77777777" w:rsidR="002B6F8C" w:rsidRPr="002B6F8C" w:rsidRDefault="002B6F8C" w:rsidP="006A61F0">
      <w:pPr>
        <w:widowControl w:val="0"/>
        <w:pBdr>
          <w:bottom w:val="thickThinSmallGap" w:sz="24" w:space="1" w:color="auto"/>
        </w:pBdr>
        <w:autoSpaceDE w:val="0"/>
        <w:autoSpaceDN w:val="0"/>
        <w:adjustRightInd w:val="0"/>
        <w:spacing w:line="240" w:lineRule="auto"/>
        <w:ind w:left="-240" w:firstLine="240"/>
        <w:jc w:val="center"/>
        <w:rPr>
          <w:rFonts w:ascii="Times New Roman" w:eastAsia="Times New Roman" w:hAnsi="Times New Roman"/>
          <w:b/>
          <w:sz w:val="28"/>
          <w:szCs w:val="28"/>
          <w:lang w:eastAsia="ru-RU"/>
        </w:rPr>
      </w:pPr>
    </w:p>
    <w:p w14:paraId="277F0D63" w14:textId="77777777" w:rsidR="002B6F8C" w:rsidRPr="002B6F8C" w:rsidRDefault="002B6F8C" w:rsidP="006A61F0">
      <w:pPr>
        <w:widowControl w:val="0"/>
        <w:autoSpaceDE w:val="0"/>
        <w:autoSpaceDN w:val="0"/>
        <w:adjustRightInd w:val="0"/>
        <w:spacing w:line="240" w:lineRule="auto"/>
        <w:jc w:val="right"/>
        <w:rPr>
          <w:rFonts w:ascii="Times New Roman" w:eastAsia="Times New Roman" w:hAnsi="Times New Roman"/>
          <w:sz w:val="28"/>
          <w:szCs w:val="28"/>
          <w:lang w:eastAsia="ru-RU"/>
        </w:rPr>
      </w:pPr>
    </w:p>
    <w:p w14:paraId="50314D14" w14:textId="77777777" w:rsidR="002B6F8C" w:rsidRPr="002B6F8C" w:rsidRDefault="002B6F8C" w:rsidP="006A61F0">
      <w:pPr>
        <w:widowControl w:val="0"/>
        <w:autoSpaceDE w:val="0"/>
        <w:autoSpaceDN w:val="0"/>
        <w:adjustRightInd w:val="0"/>
        <w:spacing w:line="240" w:lineRule="auto"/>
        <w:jc w:val="right"/>
        <w:rPr>
          <w:rFonts w:ascii="Times New Roman" w:eastAsia="Times New Roman" w:hAnsi="Times New Roman"/>
          <w:sz w:val="28"/>
          <w:szCs w:val="28"/>
          <w:lang w:eastAsia="ru-RU"/>
        </w:rPr>
      </w:pPr>
    </w:p>
    <w:p w14:paraId="0E66E85D" w14:textId="77777777" w:rsidR="002B6F8C" w:rsidRPr="002B6F8C" w:rsidRDefault="002B6F8C" w:rsidP="006A61F0">
      <w:pPr>
        <w:widowControl w:val="0"/>
        <w:autoSpaceDE w:val="0"/>
        <w:autoSpaceDN w:val="0"/>
        <w:adjustRightInd w:val="0"/>
        <w:spacing w:line="240" w:lineRule="auto"/>
        <w:jc w:val="left"/>
        <w:rPr>
          <w:rFonts w:ascii="Times New Roman" w:eastAsia="Times New Roman" w:hAnsi="Times New Roman"/>
          <w:sz w:val="36"/>
          <w:szCs w:val="36"/>
          <w:lang w:eastAsia="ru-RU"/>
        </w:rPr>
      </w:pPr>
    </w:p>
    <w:p w14:paraId="1CECE113" w14:textId="77777777" w:rsidR="002B6F8C" w:rsidRPr="002B6F8C" w:rsidRDefault="002B6F8C" w:rsidP="006A61F0">
      <w:pPr>
        <w:widowControl w:val="0"/>
        <w:autoSpaceDE w:val="0"/>
        <w:autoSpaceDN w:val="0"/>
        <w:adjustRightInd w:val="0"/>
        <w:spacing w:line="240" w:lineRule="auto"/>
        <w:jc w:val="left"/>
        <w:rPr>
          <w:rFonts w:ascii="Times New Roman" w:eastAsia="Times New Roman" w:hAnsi="Times New Roman"/>
          <w:sz w:val="36"/>
          <w:szCs w:val="36"/>
          <w:lang w:eastAsia="ru-RU"/>
        </w:rPr>
      </w:pPr>
    </w:p>
    <w:p w14:paraId="46834C9A" w14:textId="77777777" w:rsidR="002B6F8C" w:rsidRPr="002B6F8C" w:rsidRDefault="002B6F8C" w:rsidP="006A61F0">
      <w:pPr>
        <w:widowControl w:val="0"/>
        <w:autoSpaceDE w:val="0"/>
        <w:autoSpaceDN w:val="0"/>
        <w:adjustRightInd w:val="0"/>
        <w:spacing w:line="240" w:lineRule="auto"/>
        <w:jc w:val="left"/>
        <w:rPr>
          <w:rFonts w:ascii="Times New Roman" w:eastAsia="Times New Roman" w:hAnsi="Times New Roman"/>
          <w:sz w:val="36"/>
          <w:szCs w:val="36"/>
          <w:lang w:eastAsia="ru-RU"/>
        </w:rPr>
      </w:pPr>
    </w:p>
    <w:p w14:paraId="361E7A5A" w14:textId="77777777" w:rsidR="002B6F8C" w:rsidRDefault="002B6F8C" w:rsidP="006A61F0">
      <w:pPr>
        <w:widowControl w:val="0"/>
        <w:autoSpaceDE w:val="0"/>
        <w:autoSpaceDN w:val="0"/>
        <w:adjustRightInd w:val="0"/>
        <w:spacing w:line="240" w:lineRule="auto"/>
        <w:jc w:val="left"/>
        <w:rPr>
          <w:rFonts w:ascii="Times New Roman" w:eastAsia="Times New Roman" w:hAnsi="Times New Roman"/>
          <w:sz w:val="36"/>
          <w:szCs w:val="36"/>
          <w:lang w:eastAsia="ru-RU"/>
        </w:rPr>
      </w:pPr>
    </w:p>
    <w:p w14:paraId="4A489055" w14:textId="77777777" w:rsidR="002B6F8C" w:rsidRPr="002B6F8C" w:rsidRDefault="002B6F8C" w:rsidP="006A61F0">
      <w:pPr>
        <w:widowControl w:val="0"/>
        <w:autoSpaceDE w:val="0"/>
        <w:autoSpaceDN w:val="0"/>
        <w:adjustRightInd w:val="0"/>
        <w:spacing w:line="240" w:lineRule="auto"/>
        <w:jc w:val="left"/>
        <w:rPr>
          <w:rFonts w:ascii="Times New Roman" w:eastAsia="Times New Roman" w:hAnsi="Times New Roman"/>
          <w:sz w:val="36"/>
          <w:szCs w:val="36"/>
          <w:lang w:eastAsia="ru-RU"/>
        </w:rPr>
      </w:pPr>
    </w:p>
    <w:p w14:paraId="5CD5EB36" w14:textId="77777777" w:rsidR="005B32FD" w:rsidRPr="0012601F" w:rsidRDefault="005B32FD" w:rsidP="006A61F0">
      <w:pPr>
        <w:spacing w:line="240" w:lineRule="auto"/>
        <w:jc w:val="center"/>
        <w:rPr>
          <w:rFonts w:ascii="Times New Roman" w:hAnsi="Times New Roman"/>
          <w:b/>
          <w:sz w:val="28"/>
          <w:szCs w:val="28"/>
        </w:rPr>
      </w:pPr>
    </w:p>
    <w:p w14:paraId="15AD6AC2" w14:textId="77777777" w:rsidR="005B32FD" w:rsidRPr="0012601F" w:rsidRDefault="005B32FD" w:rsidP="006A61F0">
      <w:pPr>
        <w:spacing w:line="240" w:lineRule="auto"/>
        <w:jc w:val="center"/>
        <w:rPr>
          <w:rFonts w:ascii="Times New Roman" w:hAnsi="Times New Roman"/>
          <w:b/>
          <w:sz w:val="28"/>
          <w:szCs w:val="28"/>
        </w:rPr>
      </w:pPr>
    </w:p>
    <w:p w14:paraId="38E55CC8" w14:textId="77777777" w:rsidR="006057A2" w:rsidRPr="002B6F8C" w:rsidRDefault="006057A2" w:rsidP="006A61F0">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МЕТОДИЧЕСКИЕ  РЕКОМЕНДАЦИИ</w:t>
      </w:r>
    </w:p>
    <w:p w14:paraId="5225495C" w14:textId="77777777" w:rsidR="006057A2" w:rsidRPr="002B6F8C" w:rsidRDefault="006057A2" w:rsidP="006A61F0">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 xml:space="preserve">ПО ПОДГОТОВКЕ  И ВЫПОЛНЕНИЮ </w:t>
      </w:r>
    </w:p>
    <w:p w14:paraId="7B7C2D0E" w14:textId="77777777" w:rsidR="006057A2" w:rsidRPr="002B6F8C" w:rsidRDefault="006057A2" w:rsidP="006A61F0">
      <w:pPr>
        <w:spacing w:line="240" w:lineRule="auto"/>
        <w:jc w:val="center"/>
        <w:rPr>
          <w:rFonts w:ascii="Times New Roman" w:eastAsia="Times New Roman" w:hAnsi="Times New Roman"/>
          <w:b/>
          <w:sz w:val="36"/>
          <w:szCs w:val="36"/>
          <w:lang w:eastAsia="ru-RU"/>
        </w:rPr>
      </w:pPr>
      <w:r w:rsidRPr="002B6F8C">
        <w:rPr>
          <w:rFonts w:ascii="Times New Roman" w:eastAsia="Times New Roman" w:hAnsi="Times New Roman"/>
          <w:b/>
          <w:sz w:val="36"/>
          <w:szCs w:val="36"/>
          <w:lang w:eastAsia="ru-RU"/>
        </w:rPr>
        <w:t>ВЫПУСКНОЙ КВАЛИФИКАЦИОННОЙ РАБОТЫ</w:t>
      </w:r>
    </w:p>
    <w:p w14:paraId="65D95BBC" w14:textId="77777777" w:rsidR="00303AF1" w:rsidRPr="002B6F8C" w:rsidRDefault="00303AF1" w:rsidP="006A61F0">
      <w:pPr>
        <w:spacing w:line="240" w:lineRule="auto"/>
        <w:jc w:val="center"/>
        <w:rPr>
          <w:rFonts w:ascii="Times New Roman" w:hAnsi="Times New Roman"/>
          <w:b/>
          <w:sz w:val="36"/>
          <w:szCs w:val="36"/>
        </w:rPr>
      </w:pPr>
    </w:p>
    <w:p w14:paraId="18A6CF20" w14:textId="77777777" w:rsidR="00BE75ED" w:rsidRPr="003A512D" w:rsidRDefault="00BE75ED" w:rsidP="00BE75ED">
      <w:pPr>
        <w:spacing w:line="240" w:lineRule="auto"/>
        <w:jc w:val="center"/>
        <w:rPr>
          <w:rFonts w:ascii="Times New Roman" w:hAnsi="Times New Roman"/>
          <w:b/>
          <w:sz w:val="36"/>
          <w:szCs w:val="36"/>
        </w:rPr>
      </w:pPr>
      <w:bookmarkStart w:id="0" w:name="OLE_LINK1"/>
      <w:bookmarkStart w:id="1" w:name="OLE_LINK2"/>
      <w:r>
        <w:rPr>
          <w:rFonts w:ascii="Times New Roman" w:hAnsi="Times New Roman"/>
          <w:b/>
          <w:sz w:val="36"/>
          <w:szCs w:val="36"/>
        </w:rPr>
        <w:t>40.02.01</w:t>
      </w:r>
      <w:r w:rsidRPr="003A512D">
        <w:rPr>
          <w:rFonts w:ascii="Times New Roman" w:hAnsi="Times New Roman"/>
          <w:b/>
          <w:sz w:val="36"/>
          <w:szCs w:val="36"/>
        </w:rPr>
        <w:t xml:space="preserve">  ПРАВО И ОРГАНИЗАЦИЯ </w:t>
      </w:r>
      <w:r w:rsidRPr="003A512D">
        <w:rPr>
          <w:rFonts w:ascii="Times New Roman" w:hAnsi="Times New Roman"/>
          <w:b/>
          <w:sz w:val="36"/>
          <w:szCs w:val="36"/>
        </w:rPr>
        <w:br/>
        <w:t>СОЦИАЛЬНОГО ОБЕСПЕЧЕНИЯ</w:t>
      </w:r>
    </w:p>
    <w:bookmarkEnd w:id="0"/>
    <w:bookmarkEnd w:id="1"/>
    <w:p w14:paraId="11A0EAE6" w14:textId="671E814E" w:rsidR="00BE75ED" w:rsidRDefault="00BE75ED" w:rsidP="00BE75ED">
      <w:pPr>
        <w:spacing w:line="240" w:lineRule="auto"/>
        <w:jc w:val="center"/>
        <w:rPr>
          <w:rFonts w:ascii="Times New Roman" w:hAnsi="Times New Roman"/>
          <w:b/>
          <w:sz w:val="36"/>
          <w:szCs w:val="36"/>
        </w:rPr>
      </w:pPr>
      <w:r w:rsidRPr="003A512D">
        <w:rPr>
          <w:rFonts w:ascii="Times New Roman" w:hAnsi="Times New Roman"/>
          <w:b/>
          <w:sz w:val="36"/>
          <w:szCs w:val="36"/>
        </w:rPr>
        <w:t xml:space="preserve"> (</w:t>
      </w:r>
      <w:r w:rsidR="003368B5">
        <w:rPr>
          <w:rFonts w:ascii="Times New Roman" w:hAnsi="Times New Roman"/>
          <w:b/>
          <w:sz w:val="36"/>
          <w:szCs w:val="36"/>
        </w:rPr>
        <w:t xml:space="preserve">базовая и </w:t>
      </w:r>
      <w:r>
        <w:rPr>
          <w:rFonts w:ascii="Times New Roman" w:hAnsi="Times New Roman"/>
          <w:b/>
          <w:sz w:val="36"/>
          <w:szCs w:val="36"/>
        </w:rPr>
        <w:t>углубленная</w:t>
      </w:r>
      <w:r w:rsidRPr="003A512D">
        <w:rPr>
          <w:rFonts w:ascii="Times New Roman" w:hAnsi="Times New Roman"/>
          <w:b/>
          <w:sz w:val="36"/>
          <w:szCs w:val="36"/>
        </w:rPr>
        <w:t xml:space="preserve"> подготовк</w:t>
      </w:r>
      <w:r>
        <w:rPr>
          <w:rFonts w:ascii="Times New Roman" w:hAnsi="Times New Roman"/>
          <w:b/>
          <w:sz w:val="36"/>
          <w:szCs w:val="36"/>
        </w:rPr>
        <w:t>а</w:t>
      </w:r>
      <w:r w:rsidRPr="003A512D">
        <w:rPr>
          <w:rFonts w:ascii="Times New Roman" w:hAnsi="Times New Roman"/>
          <w:b/>
          <w:sz w:val="36"/>
          <w:szCs w:val="36"/>
        </w:rPr>
        <w:t>)</w:t>
      </w:r>
    </w:p>
    <w:p w14:paraId="656129A0" w14:textId="2619234B" w:rsidR="00303AF1" w:rsidRPr="002B6F8C" w:rsidRDefault="00303AF1" w:rsidP="006A61F0">
      <w:pPr>
        <w:spacing w:line="240" w:lineRule="auto"/>
        <w:jc w:val="center"/>
        <w:rPr>
          <w:rFonts w:ascii="Times New Roman" w:hAnsi="Times New Roman"/>
          <w:b/>
          <w:sz w:val="36"/>
          <w:szCs w:val="36"/>
        </w:rPr>
      </w:pPr>
    </w:p>
    <w:p w14:paraId="5B86CDCB" w14:textId="77261B19" w:rsidR="00303AF1" w:rsidRPr="002B6F8C" w:rsidRDefault="00303AF1" w:rsidP="00725133">
      <w:pPr>
        <w:spacing w:line="240" w:lineRule="auto"/>
        <w:rPr>
          <w:rFonts w:ascii="Times New Roman" w:hAnsi="Times New Roman"/>
          <w:i/>
          <w:sz w:val="36"/>
          <w:szCs w:val="36"/>
          <w:vertAlign w:val="superscript"/>
        </w:rPr>
      </w:pPr>
    </w:p>
    <w:p w14:paraId="5D91C973" w14:textId="77777777" w:rsidR="005B32FD" w:rsidRPr="00B707C6" w:rsidRDefault="005B32FD" w:rsidP="006A61F0">
      <w:pPr>
        <w:spacing w:line="240" w:lineRule="auto"/>
        <w:jc w:val="center"/>
        <w:rPr>
          <w:rFonts w:ascii="Times New Roman" w:hAnsi="Times New Roman"/>
          <w:i/>
          <w:sz w:val="28"/>
          <w:szCs w:val="28"/>
          <w:vertAlign w:val="superscript"/>
        </w:rPr>
      </w:pPr>
    </w:p>
    <w:p w14:paraId="3CEA1F6A" w14:textId="1CFB38B6" w:rsidR="004255E3" w:rsidRPr="004255E3" w:rsidRDefault="004255E3" w:rsidP="006A61F0">
      <w:pPr>
        <w:spacing w:line="240" w:lineRule="auto"/>
        <w:jc w:val="center"/>
        <w:rPr>
          <w:rFonts w:ascii="Times New Roman" w:eastAsia="Times New Roman" w:hAnsi="Times New Roman"/>
          <w:b/>
          <w:sz w:val="28"/>
          <w:szCs w:val="28"/>
          <w:lang w:eastAsia="ru-RU"/>
        </w:rPr>
      </w:pPr>
      <w:r w:rsidRPr="004255E3">
        <w:rPr>
          <w:rFonts w:ascii="Times New Roman" w:eastAsia="Times New Roman" w:hAnsi="Times New Roman"/>
          <w:b/>
          <w:sz w:val="28"/>
          <w:szCs w:val="28"/>
          <w:lang w:eastAsia="ru-RU"/>
        </w:rPr>
        <w:t xml:space="preserve">ДЛЯ СТУДЕНТОВ ОЧНОЙ </w:t>
      </w:r>
      <w:r w:rsidR="003368B5">
        <w:rPr>
          <w:rFonts w:ascii="Times New Roman" w:eastAsia="Times New Roman" w:hAnsi="Times New Roman"/>
          <w:b/>
          <w:sz w:val="28"/>
          <w:szCs w:val="28"/>
          <w:lang w:eastAsia="ru-RU"/>
        </w:rPr>
        <w:t xml:space="preserve"> И ЗАОЧНОЙ </w:t>
      </w:r>
      <w:r w:rsidRPr="004255E3">
        <w:rPr>
          <w:rFonts w:ascii="Times New Roman" w:eastAsia="Times New Roman" w:hAnsi="Times New Roman"/>
          <w:b/>
          <w:sz w:val="28"/>
          <w:szCs w:val="28"/>
          <w:lang w:eastAsia="ru-RU"/>
        </w:rPr>
        <w:t xml:space="preserve">ФОРМ ОБУЧЕНИЯ </w:t>
      </w:r>
    </w:p>
    <w:p w14:paraId="7CC3E8CA" w14:textId="77777777" w:rsidR="004255E3" w:rsidRPr="004255E3" w:rsidRDefault="004255E3" w:rsidP="006A61F0">
      <w:pPr>
        <w:spacing w:line="240" w:lineRule="auto"/>
        <w:jc w:val="center"/>
        <w:rPr>
          <w:rFonts w:ascii="Times New Roman" w:eastAsia="Times New Roman" w:hAnsi="Times New Roman"/>
          <w:b/>
          <w:sz w:val="28"/>
          <w:szCs w:val="28"/>
          <w:lang w:eastAsia="ru-RU"/>
        </w:rPr>
      </w:pPr>
      <w:r w:rsidRPr="004255E3">
        <w:rPr>
          <w:rFonts w:ascii="Times New Roman" w:eastAsia="Times New Roman" w:hAnsi="Times New Roman"/>
          <w:b/>
          <w:sz w:val="28"/>
          <w:szCs w:val="28"/>
          <w:lang w:eastAsia="ru-RU"/>
        </w:rPr>
        <w:t>С ПРИМЕНЕНИЕМ ЭЛЕКТРОННОГО ОБУЧЕНИЯ  И ДИСТАНЦИОННЫХ ОБРАЗОВАТЕЛЬНЫХ ТЕХНОЛОГИЙ</w:t>
      </w:r>
    </w:p>
    <w:p w14:paraId="02C691EF" w14:textId="77777777" w:rsidR="004255E3" w:rsidRPr="004255E3" w:rsidRDefault="004255E3" w:rsidP="006A61F0">
      <w:pPr>
        <w:spacing w:line="240" w:lineRule="auto"/>
        <w:jc w:val="center"/>
        <w:rPr>
          <w:rFonts w:ascii="Times New Roman" w:eastAsia="Times New Roman" w:hAnsi="Times New Roman"/>
          <w:b/>
          <w:sz w:val="28"/>
          <w:szCs w:val="28"/>
          <w:lang w:eastAsia="ru-RU"/>
        </w:rPr>
      </w:pPr>
    </w:p>
    <w:p w14:paraId="16D93DBE" w14:textId="77777777" w:rsidR="0068161C" w:rsidRPr="00B707C6" w:rsidRDefault="0068161C" w:rsidP="006A61F0">
      <w:pPr>
        <w:spacing w:line="240" w:lineRule="auto"/>
        <w:jc w:val="center"/>
        <w:rPr>
          <w:rFonts w:ascii="Times New Roman" w:hAnsi="Times New Roman"/>
          <w:b/>
          <w:sz w:val="28"/>
          <w:szCs w:val="28"/>
        </w:rPr>
      </w:pPr>
    </w:p>
    <w:p w14:paraId="2722532E" w14:textId="77777777" w:rsidR="002B6F8C" w:rsidRDefault="002B6F8C" w:rsidP="006A61F0">
      <w:pPr>
        <w:spacing w:line="240" w:lineRule="auto"/>
        <w:jc w:val="center"/>
        <w:rPr>
          <w:rFonts w:ascii="Times New Roman" w:hAnsi="Times New Roman"/>
          <w:b/>
          <w:sz w:val="28"/>
          <w:szCs w:val="28"/>
        </w:rPr>
      </w:pPr>
    </w:p>
    <w:p w14:paraId="6ADDDC2E" w14:textId="77777777" w:rsidR="002B6F8C" w:rsidRDefault="002B6F8C" w:rsidP="006A61F0">
      <w:pPr>
        <w:spacing w:line="240" w:lineRule="auto"/>
        <w:jc w:val="center"/>
        <w:rPr>
          <w:rFonts w:ascii="Times New Roman" w:hAnsi="Times New Roman"/>
          <w:b/>
          <w:sz w:val="28"/>
          <w:szCs w:val="28"/>
        </w:rPr>
      </w:pPr>
    </w:p>
    <w:p w14:paraId="5C54D40F" w14:textId="77777777" w:rsidR="002B6F8C" w:rsidRDefault="002B6F8C" w:rsidP="006A61F0">
      <w:pPr>
        <w:spacing w:line="240" w:lineRule="auto"/>
        <w:jc w:val="center"/>
        <w:rPr>
          <w:rFonts w:ascii="Times New Roman" w:hAnsi="Times New Roman"/>
          <w:b/>
          <w:sz w:val="28"/>
          <w:szCs w:val="28"/>
        </w:rPr>
      </w:pPr>
    </w:p>
    <w:p w14:paraId="3D582D53" w14:textId="77777777" w:rsidR="002B6F8C" w:rsidRDefault="002B6F8C" w:rsidP="006A61F0">
      <w:pPr>
        <w:spacing w:line="240" w:lineRule="auto"/>
        <w:jc w:val="center"/>
        <w:rPr>
          <w:rFonts w:ascii="Times New Roman" w:hAnsi="Times New Roman"/>
          <w:b/>
          <w:sz w:val="28"/>
          <w:szCs w:val="28"/>
        </w:rPr>
      </w:pPr>
    </w:p>
    <w:p w14:paraId="08B5B295" w14:textId="77777777" w:rsidR="002B6F8C" w:rsidRDefault="002B6F8C" w:rsidP="006A61F0">
      <w:pPr>
        <w:spacing w:line="240" w:lineRule="auto"/>
        <w:jc w:val="center"/>
        <w:rPr>
          <w:rFonts w:ascii="Times New Roman" w:hAnsi="Times New Roman"/>
          <w:b/>
          <w:sz w:val="28"/>
          <w:szCs w:val="28"/>
        </w:rPr>
      </w:pPr>
    </w:p>
    <w:p w14:paraId="3D90A983" w14:textId="77777777" w:rsidR="002B6F8C" w:rsidRDefault="002B6F8C" w:rsidP="006A61F0">
      <w:pPr>
        <w:spacing w:line="240" w:lineRule="auto"/>
        <w:jc w:val="center"/>
        <w:rPr>
          <w:rFonts w:ascii="Times New Roman" w:hAnsi="Times New Roman"/>
          <w:b/>
          <w:sz w:val="28"/>
          <w:szCs w:val="28"/>
        </w:rPr>
      </w:pPr>
    </w:p>
    <w:p w14:paraId="71C3E6F2" w14:textId="77777777" w:rsidR="002B6F8C" w:rsidRDefault="002B6F8C" w:rsidP="006A61F0">
      <w:pPr>
        <w:spacing w:line="240" w:lineRule="auto"/>
        <w:jc w:val="center"/>
        <w:rPr>
          <w:rFonts w:ascii="Times New Roman" w:hAnsi="Times New Roman"/>
          <w:b/>
          <w:sz w:val="28"/>
          <w:szCs w:val="28"/>
        </w:rPr>
      </w:pPr>
    </w:p>
    <w:p w14:paraId="037FC263" w14:textId="77777777" w:rsidR="002B6F8C" w:rsidRDefault="002B6F8C" w:rsidP="006A61F0">
      <w:pPr>
        <w:spacing w:line="240" w:lineRule="auto"/>
        <w:jc w:val="center"/>
        <w:rPr>
          <w:rFonts w:ascii="Times New Roman" w:hAnsi="Times New Roman"/>
          <w:b/>
          <w:sz w:val="28"/>
          <w:szCs w:val="28"/>
        </w:rPr>
      </w:pPr>
    </w:p>
    <w:p w14:paraId="5750F5CD" w14:textId="77777777" w:rsidR="002B6F8C" w:rsidRDefault="002B6F8C" w:rsidP="006A61F0">
      <w:pPr>
        <w:spacing w:line="240" w:lineRule="auto"/>
        <w:jc w:val="center"/>
        <w:rPr>
          <w:rFonts w:ascii="Times New Roman" w:hAnsi="Times New Roman"/>
          <w:b/>
          <w:sz w:val="28"/>
          <w:szCs w:val="28"/>
        </w:rPr>
      </w:pPr>
    </w:p>
    <w:p w14:paraId="57F2AF42" w14:textId="77777777" w:rsidR="002B6F8C" w:rsidRDefault="002B6F8C" w:rsidP="006A61F0">
      <w:pPr>
        <w:spacing w:line="240" w:lineRule="auto"/>
        <w:jc w:val="center"/>
        <w:rPr>
          <w:rFonts w:ascii="Times New Roman" w:hAnsi="Times New Roman"/>
          <w:b/>
          <w:sz w:val="28"/>
          <w:szCs w:val="28"/>
        </w:rPr>
      </w:pPr>
    </w:p>
    <w:p w14:paraId="143A6580" w14:textId="1B2AF394" w:rsidR="00702AC4" w:rsidRPr="00B707C6" w:rsidRDefault="00303AF1" w:rsidP="006A61F0">
      <w:pPr>
        <w:spacing w:line="240" w:lineRule="auto"/>
        <w:jc w:val="center"/>
        <w:rPr>
          <w:rFonts w:ascii="Times New Roman" w:hAnsi="Times New Roman"/>
          <w:b/>
          <w:sz w:val="28"/>
          <w:szCs w:val="28"/>
        </w:rPr>
      </w:pPr>
      <w:r>
        <w:rPr>
          <w:rFonts w:ascii="Times New Roman" w:hAnsi="Times New Roman"/>
          <w:b/>
          <w:sz w:val="28"/>
          <w:szCs w:val="28"/>
        </w:rPr>
        <w:t>Самара</w:t>
      </w:r>
      <w:r w:rsidR="00E076E0" w:rsidRPr="00B707C6">
        <w:rPr>
          <w:rFonts w:ascii="Times New Roman" w:hAnsi="Times New Roman"/>
          <w:b/>
          <w:sz w:val="28"/>
          <w:szCs w:val="28"/>
        </w:rPr>
        <w:t xml:space="preserve">, </w:t>
      </w:r>
      <w:r w:rsidR="00725133">
        <w:rPr>
          <w:rFonts w:ascii="Times New Roman" w:hAnsi="Times New Roman"/>
          <w:b/>
          <w:sz w:val="28"/>
          <w:szCs w:val="28"/>
        </w:rPr>
        <w:t>202</w:t>
      </w:r>
      <w:r w:rsidR="006E7F0C">
        <w:rPr>
          <w:rFonts w:ascii="Times New Roman" w:hAnsi="Times New Roman"/>
          <w:b/>
          <w:sz w:val="28"/>
          <w:szCs w:val="28"/>
        </w:rPr>
        <w:t>1</w:t>
      </w:r>
      <w:bookmarkStart w:id="2" w:name="_GoBack"/>
      <w:bookmarkEnd w:id="2"/>
    </w:p>
    <w:p w14:paraId="0A2177CC" w14:textId="77777777" w:rsidR="002B6F8C" w:rsidRDefault="002B6F8C" w:rsidP="006A61F0">
      <w:pPr>
        <w:spacing w:line="240" w:lineRule="auto"/>
        <w:ind w:right="-424" w:firstLine="851"/>
        <w:rPr>
          <w:rFonts w:ascii="Times New Roman" w:hAnsi="Times New Roman"/>
          <w:bCs/>
          <w:color w:val="FF0000"/>
          <w:sz w:val="28"/>
          <w:szCs w:val="28"/>
        </w:rPr>
        <w:sectPr w:rsidR="002B6F8C" w:rsidSect="002B6F8C">
          <w:headerReference w:type="default" r:id="rId10"/>
          <w:footerReference w:type="default" r:id="rId11"/>
          <w:pgSz w:w="11906" w:h="16838"/>
          <w:pgMar w:top="1134" w:right="1134" w:bottom="1134" w:left="1134" w:header="709" w:footer="709" w:gutter="0"/>
          <w:cols w:space="708"/>
          <w:titlePg/>
          <w:docGrid w:linePitch="360"/>
        </w:sectPr>
      </w:pPr>
    </w:p>
    <w:p w14:paraId="5A7C922B" w14:textId="77777777" w:rsidR="0068161C" w:rsidRPr="0012601F" w:rsidRDefault="0068161C" w:rsidP="006A61F0">
      <w:pPr>
        <w:spacing w:line="240" w:lineRule="auto"/>
        <w:ind w:right="-424"/>
        <w:rPr>
          <w:rFonts w:ascii="Times New Roman" w:hAnsi="Times New Roman"/>
          <w:bCs/>
          <w:sz w:val="28"/>
          <w:szCs w:val="28"/>
        </w:rPr>
      </w:pPr>
    </w:p>
    <w:p w14:paraId="780064AB" w14:textId="77777777" w:rsidR="0068161C" w:rsidRPr="0012601F" w:rsidRDefault="0068161C" w:rsidP="006A61F0">
      <w:pPr>
        <w:spacing w:line="240" w:lineRule="auto"/>
        <w:ind w:right="-424"/>
        <w:rPr>
          <w:rFonts w:ascii="Times New Roman" w:hAnsi="Times New Roman"/>
          <w:bCs/>
          <w:i/>
          <w:sz w:val="28"/>
          <w:szCs w:val="28"/>
        </w:rPr>
      </w:pPr>
    </w:p>
    <w:p w14:paraId="4222E749" w14:textId="77777777" w:rsidR="002A568E" w:rsidRPr="0012601F" w:rsidRDefault="002A568E" w:rsidP="006A61F0">
      <w:pPr>
        <w:spacing w:line="240" w:lineRule="auto"/>
        <w:ind w:right="-424"/>
        <w:rPr>
          <w:rFonts w:ascii="Times New Roman" w:hAnsi="Times New Roman"/>
          <w:bCs/>
          <w:i/>
          <w:sz w:val="28"/>
          <w:szCs w:val="28"/>
        </w:rPr>
      </w:pPr>
    </w:p>
    <w:p w14:paraId="500FBC67" w14:textId="3977B377" w:rsidR="0068161C" w:rsidRPr="0012601F" w:rsidRDefault="0068161C" w:rsidP="006A61F0">
      <w:pPr>
        <w:spacing w:line="240" w:lineRule="auto"/>
        <w:ind w:left="2835" w:right="-424" w:hanging="2835"/>
        <w:rPr>
          <w:rFonts w:ascii="Times New Roman" w:hAnsi="Times New Roman"/>
          <w:bCs/>
          <w:sz w:val="28"/>
          <w:szCs w:val="28"/>
        </w:rPr>
      </w:pPr>
      <w:r w:rsidRPr="0012601F">
        <w:rPr>
          <w:rFonts w:ascii="Times New Roman" w:hAnsi="Times New Roman"/>
          <w:b/>
          <w:bCs/>
          <w:sz w:val="28"/>
          <w:szCs w:val="28"/>
        </w:rPr>
        <w:t xml:space="preserve">Составитель: </w:t>
      </w:r>
      <w:r w:rsidR="00725133" w:rsidRPr="00725133">
        <w:rPr>
          <w:rFonts w:ascii="Times New Roman" w:hAnsi="Times New Roman"/>
          <w:sz w:val="28"/>
          <w:szCs w:val="28"/>
        </w:rPr>
        <w:t>Коновалова Е.Ю.</w:t>
      </w:r>
      <w:r w:rsidRPr="00725133">
        <w:rPr>
          <w:rFonts w:ascii="Times New Roman" w:hAnsi="Times New Roman"/>
          <w:sz w:val="28"/>
          <w:szCs w:val="28"/>
        </w:rPr>
        <w:t>,</w:t>
      </w:r>
      <w:r w:rsidRPr="0012601F">
        <w:rPr>
          <w:rFonts w:ascii="Times New Roman" w:hAnsi="Times New Roman"/>
          <w:sz w:val="28"/>
          <w:szCs w:val="28"/>
        </w:rPr>
        <w:t xml:space="preserve"> преподаватель </w:t>
      </w:r>
      <w:r w:rsidR="00390BCA" w:rsidRPr="0012601F">
        <w:rPr>
          <w:rFonts w:ascii="Times New Roman" w:hAnsi="Times New Roman"/>
          <w:bCs/>
          <w:sz w:val="28"/>
          <w:szCs w:val="28"/>
        </w:rPr>
        <w:t>ГБ</w:t>
      </w:r>
      <w:r w:rsidR="005D35C3" w:rsidRPr="0012601F">
        <w:rPr>
          <w:rFonts w:ascii="Times New Roman" w:hAnsi="Times New Roman"/>
          <w:bCs/>
          <w:sz w:val="28"/>
          <w:szCs w:val="28"/>
        </w:rPr>
        <w:t>ПОУ</w:t>
      </w:r>
      <w:r w:rsidR="00390BCA" w:rsidRPr="0012601F">
        <w:rPr>
          <w:rFonts w:ascii="Times New Roman" w:hAnsi="Times New Roman"/>
          <w:bCs/>
          <w:sz w:val="28"/>
          <w:szCs w:val="28"/>
        </w:rPr>
        <w:t xml:space="preserve"> «ПГК»</w:t>
      </w:r>
      <w:r w:rsidRPr="0012601F">
        <w:rPr>
          <w:rFonts w:ascii="Times New Roman" w:hAnsi="Times New Roman"/>
          <w:sz w:val="28"/>
          <w:szCs w:val="28"/>
        </w:rPr>
        <w:t>.</w:t>
      </w:r>
    </w:p>
    <w:p w14:paraId="06BB8FF1" w14:textId="77777777" w:rsidR="0068161C" w:rsidRPr="0012601F" w:rsidRDefault="0068161C" w:rsidP="006A61F0">
      <w:pPr>
        <w:pStyle w:val="23"/>
        <w:spacing w:after="0" w:line="240" w:lineRule="auto"/>
        <w:rPr>
          <w:rFonts w:ascii="Times New Roman" w:hAnsi="Times New Roman"/>
          <w:b/>
          <w:bCs/>
          <w:sz w:val="28"/>
          <w:szCs w:val="28"/>
        </w:rPr>
      </w:pPr>
    </w:p>
    <w:p w14:paraId="648DBFD4" w14:textId="42C176BE" w:rsidR="0068161C" w:rsidRPr="005D35C3" w:rsidRDefault="0068161C" w:rsidP="006A61F0">
      <w:pPr>
        <w:spacing w:line="240" w:lineRule="auto"/>
        <w:rPr>
          <w:rFonts w:ascii="Times New Roman" w:hAnsi="Times New Roman"/>
          <w:b/>
          <w:sz w:val="28"/>
          <w:szCs w:val="28"/>
        </w:rPr>
      </w:pPr>
      <w:r w:rsidRPr="0012601F">
        <w:rPr>
          <w:rFonts w:ascii="Times New Roman" w:hAnsi="Times New Roman"/>
          <w:b/>
          <w:bCs/>
          <w:sz w:val="28"/>
          <w:szCs w:val="28"/>
        </w:rPr>
        <w:t>Рецензент:</w:t>
      </w:r>
      <w:r w:rsidRPr="0012601F">
        <w:rPr>
          <w:rFonts w:ascii="Times New Roman" w:hAnsi="Times New Roman"/>
          <w:sz w:val="28"/>
          <w:szCs w:val="28"/>
        </w:rPr>
        <w:t xml:space="preserve"> </w:t>
      </w:r>
      <w:r w:rsidR="00BE75ED">
        <w:rPr>
          <w:rFonts w:ascii="Times New Roman" w:hAnsi="Times New Roman"/>
          <w:sz w:val="28"/>
          <w:szCs w:val="28"/>
        </w:rPr>
        <w:t>Синева О.В</w:t>
      </w:r>
      <w:r w:rsidR="00725133">
        <w:rPr>
          <w:rFonts w:ascii="Times New Roman" w:hAnsi="Times New Roman"/>
          <w:sz w:val="28"/>
          <w:szCs w:val="28"/>
        </w:rPr>
        <w:t xml:space="preserve">., методист ГБПОУ «ПГК». </w:t>
      </w:r>
    </w:p>
    <w:p w14:paraId="2D051975" w14:textId="77777777" w:rsidR="0068161C" w:rsidRPr="00B707C6" w:rsidRDefault="0068161C" w:rsidP="006A61F0">
      <w:pPr>
        <w:spacing w:line="240" w:lineRule="auto"/>
        <w:ind w:firstLine="540"/>
        <w:rPr>
          <w:rFonts w:ascii="Times New Roman" w:hAnsi="Times New Roman"/>
          <w:b/>
          <w:sz w:val="28"/>
          <w:szCs w:val="28"/>
        </w:rPr>
      </w:pPr>
    </w:p>
    <w:p w14:paraId="37AE777E" w14:textId="77777777" w:rsidR="0068161C" w:rsidRPr="00B707C6" w:rsidRDefault="0068161C" w:rsidP="006A61F0">
      <w:pPr>
        <w:spacing w:line="240" w:lineRule="auto"/>
        <w:ind w:firstLine="540"/>
        <w:rPr>
          <w:rFonts w:ascii="Times New Roman" w:hAnsi="Times New Roman"/>
          <w:b/>
          <w:sz w:val="28"/>
          <w:szCs w:val="28"/>
        </w:rPr>
      </w:pPr>
    </w:p>
    <w:p w14:paraId="3B2AFC62" w14:textId="77777777" w:rsidR="0068161C" w:rsidRPr="00B707C6" w:rsidRDefault="0068161C" w:rsidP="006A61F0">
      <w:pPr>
        <w:spacing w:line="240" w:lineRule="auto"/>
        <w:jc w:val="center"/>
        <w:rPr>
          <w:rFonts w:ascii="Times New Roman" w:hAnsi="Times New Roman"/>
          <w:sz w:val="28"/>
          <w:szCs w:val="28"/>
        </w:rPr>
      </w:pPr>
    </w:p>
    <w:p w14:paraId="7B210CBF" w14:textId="68F9A342" w:rsidR="002A568E" w:rsidRPr="00BE75ED" w:rsidRDefault="006057A2" w:rsidP="006A61F0">
      <w:pPr>
        <w:spacing w:line="240" w:lineRule="auto"/>
        <w:ind w:firstLine="708"/>
        <w:rPr>
          <w:rFonts w:ascii="Times New Roman" w:hAnsi="Times New Roman"/>
          <w:iCs/>
          <w:sz w:val="28"/>
          <w:szCs w:val="28"/>
        </w:rPr>
      </w:pPr>
      <w:r w:rsidRPr="006057A2">
        <w:rPr>
          <w:rFonts w:ascii="Times New Roman" w:hAnsi="Times New Roman"/>
          <w:sz w:val="28"/>
          <w:szCs w:val="28"/>
        </w:rPr>
        <w:t xml:space="preserve">Методические рекомендации по подготовке выполнению ВКР с применением электронного обучения  и дистанционных образовательных технологий являются частью учебно-методического комплекса (УМК) по </w:t>
      </w:r>
      <w:r w:rsidRPr="00BE75ED">
        <w:rPr>
          <w:rFonts w:ascii="Times New Roman" w:hAnsi="Times New Roman"/>
          <w:sz w:val="28"/>
          <w:szCs w:val="28"/>
        </w:rPr>
        <w:t>специальности</w:t>
      </w:r>
      <w:r w:rsidR="002A568E" w:rsidRPr="00BE75ED">
        <w:rPr>
          <w:rFonts w:ascii="Times New Roman" w:hAnsi="Times New Roman"/>
          <w:sz w:val="28"/>
          <w:szCs w:val="28"/>
        </w:rPr>
        <w:t xml:space="preserve"> </w:t>
      </w:r>
      <w:r w:rsidR="00BE75ED" w:rsidRPr="00BE75ED">
        <w:rPr>
          <w:rFonts w:ascii="Times New Roman" w:hAnsi="Times New Roman"/>
          <w:sz w:val="28"/>
          <w:szCs w:val="28"/>
        </w:rPr>
        <w:t>40.02.01  Право и организация социального обеспечения.</w:t>
      </w:r>
    </w:p>
    <w:p w14:paraId="3DF2F0BA" w14:textId="303AEAF4" w:rsidR="007929C2" w:rsidRDefault="007929C2" w:rsidP="006A61F0">
      <w:pPr>
        <w:spacing w:line="240" w:lineRule="auto"/>
        <w:ind w:firstLine="708"/>
        <w:rPr>
          <w:rFonts w:ascii="Times New Roman" w:hAnsi="Times New Roman"/>
          <w:sz w:val="28"/>
          <w:szCs w:val="28"/>
        </w:rPr>
      </w:pPr>
      <w:r w:rsidRPr="007929C2">
        <w:rPr>
          <w:rFonts w:ascii="Times New Roman" w:hAnsi="Times New Roman"/>
          <w:sz w:val="28"/>
          <w:szCs w:val="28"/>
        </w:rPr>
        <w:t>Методические рекомендации составлены в соответствии с требованиями ФГОС СПО, приказом Министерства просвещения Российской Федерации</w:t>
      </w:r>
      <w:r w:rsidR="00220364">
        <w:rPr>
          <w:rFonts w:ascii="Times New Roman" w:hAnsi="Times New Roman"/>
          <w:sz w:val="28"/>
          <w:szCs w:val="28"/>
        </w:rPr>
        <w:t xml:space="preserve"> № 257 от 21.05.2020 г.</w:t>
      </w:r>
      <w:r w:rsidR="00220364" w:rsidRPr="007929C2">
        <w:rPr>
          <w:rFonts w:ascii="Times New Roman" w:hAnsi="Times New Roman"/>
          <w:sz w:val="28"/>
          <w:szCs w:val="28"/>
        </w:rPr>
        <w:t xml:space="preserve"> </w:t>
      </w:r>
      <w:r w:rsidRPr="007929C2">
        <w:rPr>
          <w:rFonts w:ascii="Times New Roman" w:hAnsi="Times New Roman"/>
          <w:sz w:val="28"/>
          <w:szCs w:val="28"/>
        </w:rPr>
        <w:t>«Об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 документированной процедурой «Подготовка и проведение государс</w:t>
      </w:r>
      <w:r>
        <w:rPr>
          <w:rFonts w:ascii="Times New Roman" w:hAnsi="Times New Roman"/>
          <w:sz w:val="28"/>
          <w:szCs w:val="28"/>
        </w:rPr>
        <w:t>твенной   итоговой   аттестации»</w:t>
      </w:r>
      <w:r w:rsidRPr="007929C2">
        <w:rPr>
          <w:rFonts w:ascii="Times New Roman" w:hAnsi="Times New Roman"/>
          <w:sz w:val="28"/>
          <w:szCs w:val="28"/>
        </w:rPr>
        <w:t>.</w:t>
      </w:r>
    </w:p>
    <w:p w14:paraId="2C09D46E" w14:textId="41C4A931" w:rsidR="0081237B" w:rsidRDefault="0081237B" w:rsidP="006A61F0">
      <w:pPr>
        <w:spacing w:line="240" w:lineRule="auto"/>
        <w:ind w:firstLine="720"/>
        <w:rPr>
          <w:rFonts w:ascii="Times New Roman" w:hAnsi="Times New Roman"/>
          <w:sz w:val="28"/>
          <w:szCs w:val="28"/>
        </w:rPr>
      </w:pPr>
      <w:r w:rsidRPr="0081237B">
        <w:rPr>
          <w:rFonts w:ascii="Times New Roman" w:hAnsi="Times New Roman"/>
          <w:sz w:val="28"/>
          <w:szCs w:val="28"/>
        </w:rPr>
        <w:t>Методические рекомендации адресованы студентам, обучающихся по очной</w:t>
      </w:r>
      <w:r w:rsidR="003368B5">
        <w:rPr>
          <w:rFonts w:ascii="Times New Roman" w:hAnsi="Times New Roman"/>
          <w:sz w:val="28"/>
          <w:szCs w:val="28"/>
        </w:rPr>
        <w:t xml:space="preserve"> и заочной </w:t>
      </w:r>
      <w:r w:rsidRPr="0081237B">
        <w:rPr>
          <w:rFonts w:ascii="Times New Roman" w:hAnsi="Times New Roman"/>
          <w:sz w:val="28"/>
          <w:szCs w:val="28"/>
        </w:rPr>
        <w:t>форм</w:t>
      </w:r>
      <w:r w:rsidR="003368B5">
        <w:rPr>
          <w:rFonts w:ascii="Times New Roman" w:hAnsi="Times New Roman"/>
          <w:sz w:val="28"/>
          <w:szCs w:val="28"/>
        </w:rPr>
        <w:t>ам</w:t>
      </w:r>
      <w:r w:rsidRPr="0081237B">
        <w:rPr>
          <w:rFonts w:ascii="Times New Roman" w:hAnsi="Times New Roman"/>
          <w:sz w:val="28"/>
          <w:szCs w:val="28"/>
        </w:rPr>
        <w:t xml:space="preserve"> обучения с применением электронного обучения  и дистанционных образовательных технологий.</w:t>
      </w:r>
    </w:p>
    <w:p w14:paraId="10275708" w14:textId="618419C1" w:rsidR="0081237B" w:rsidRDefault="0081237B" w:rsidP="006A61F0">
      <w:pPr>
        <w:spacing w:line="240" w:lineRule="auto"/>
        <w:ind w:firstLine="720"/>
        <w:rPr>
          <w:rFonts w:ascii="Times New Roman" w:hAnsi="Times New Roman"/>
          <w:sz w:val="28"/>
          <w:szCs w:val="28"/>
        </w:rPr>
      </w:pPr>
      <w:r w:rsidRPr="0081237B">
        <w:rPr>
          <w:rFonts w:ascii="Times New Roman" w:hAnsi="Times New Roman"/>
          <w:sz w:val="28"/>
          <w:szCs w:val="28"/>
        </w:rPr>
        <w:t xml:space="preserve">В электронном виде методические рекомендации размещены на сайте колледжа по адресу: </w:t>
      </w:r>
      <w:hyperlink r:id="rId12" w:history="1">
        <w:r w:rsidRPr="00725133">
          <w:rPr>
            <w:rFonts w:ascii="Times New Roman" w:hAnsi="Times New Roman"/>
            <w:sz w:val="28"/>
            <w:szCs w:val="28"/>
          </w:rPr>
          <w:t>www.pgk63.ru</w:t>
        </w:r>
      </w:hyperlink>
      <w:r w:rsidRPr="0081237B">
        <w:rPr>
          <w:rFonts w:ascii="Times New Roman" w:hAnsi="Times New Roman"/>
          <w:sz w:val="28"/>
          <w:szCs w:val="28"/>
        </w:rPr>
        <w:t xml:space="preserve"> /Образование/Отделения-Спе</w:t>
      </w:r>
      <w:r>
        <w:rPr>
          <w:rFonts w:ascii="Times New Roman" w:hAnsi="Times New Roman"/>
          <w:sz w:val="28"/>
          <w:szCs w:val="28"/>
        </w:rPr>
        <w:t>циальности-Учебные материалы/</w:t>
      </w:r>
      <w:r w:rsidR="00BE75ED">
        <w:rPr>
          <w:rFonts w:ascii="Times New Roman" w:hAnsi="Times New Roman"/>
          <w:sz w:val="28"/>
          <w:szCs w:val="28"/>
        </w:rPr>
        <w:t>О</w:t>
      </w:r>
      <w:r w:rsidR="00725133">
        <w:rPr>
          <w:rFonts w:ascii="Times New Roman" w:hAnsi="Times New Roman"/>
          <w:sz w:val="28"/>
          <w:szCs w:val="28"/>
        </w:rPr>
        <w:t>тделение</w:t>
      </w:r>
      <w:r w:rsidR="00BE75ED">
        <w:rPr>
          <w:rFonts w:ascii="Times New Roman" w:hAnsi="Times New Roman"/>
          <w:sz w:val="28"/>
          <w:szCs w:val="28"/>
        </w:rPr>
        <w:t xml:space="preserve"> Экономики и права</w:t>
      </w:r>
      <w:r w:rsidRPr="0081237B">
        <w:rPr>
          <w:rFonts w:ascii="Times New Roman" w:hAnsi="Times New Roman"/>
          <w:sz w:val="28"/>
          <w:szCs w:val="28"/>
        </w:rPr>
        <w:t>/</w:t>
      </w:r>
      <w:r w:rsidR="00725133">
        <w:rPr>
          <w:rFonts w:ascii="Times New Roman" w:hAnsi="Times New Roman"/>
          <w:sz w:val="28"/>
          <w:szCs w:val="28"/>
        </w:rPr>
        <w:t xml:space="preserve">Право и </w:t>
      </w:r>
      <w:r w:rsidR="00BE75ED">
        <w:rPr>
          <w:rFonts w:ascii="Times New Roman" w:hAnsi="Times New Roman"/>
          <w:sz w:val="28"/>
          <w:szCs w:val="28"/>
        </w:rPr>
        <w:t>организация социального обеспечения</w:t>
      </w:r>
      <w:r w:rsidRPr="0081237B">
        <w:rPr>
          <w:rFonts w:ascii="Times New Roman" w:hAnsi="Times New Roman"/>
          <w:sz w:val="28"/>
          <w:szCs w:val="28"/>
        </w:rPr>
        <w:t xml:space="preserve">/учебные материалы для </w:t>
      </w:r>
      <w:r w:rsidR="00BE75ED">
        <w:rPr>
          <w:rFonts w:ascii="Times New Roman" w:hAnsi="Times New Roman"/>
          <w:sz w:val="28"/>
          <w:szCs w:val="28"/>
        </w:rPr>
        <w:t>4</w:t>
      </w:r>
      <w:r w:rsidRPr="0081237B">
        <w:rPr>
          <w:rFonts w:ascii="Times New Roman" w:hAnsi="Times New Roman"/>
          <w:sz w:val="28"/>
          <w:szCs w:val="28"/>
        </w:rPr>
        <w:t xml:space="preserve"> курса</w:t>
      </w:r>
      <w:r>
        <w:rPr>
          <w:rFonts w:ascii="Times New Roman" w:hAnsi="Times New Roman"/>
          <w:sz w:val="28"/>
          <w:szCs w:val="28"/>
        </w:rPr>
        <w:t>.</w:t>
      </w:r>
    </w:p>
    <w:p w14:paraId="504283EE" w14:textId="77777777" w:rsidR="005B32FD" w:rsidRDefault="00D05360" w:rsidP="006A61F0">
      <w:pPr>
        <w:spacing w:line="240" w:lineRule="auto"/>
        <w:jc w:val="center"/>
        <w:rPr>
          <w:rFonts w:ascii="Times New Roman" w:hAnsi="Times New Roman"/>
          <w:b/>
          <w:sz w:val="28"/>
          <w:szCs w:val="28"/>
        </w:rPr>
      </w:pPr>
      <w:r w:rsidRPr="00B707C6">
        <w:rPr>
          <w:rFonts w:ascii="Times New Roman" w:hAnsi="Times New Roman"/>
          <w:sz w:val="28"/>
          <w:szCs w:val="28"/>
        </w:rPr>
        <w:br w:type="page"/>
      </w:r>
      <w:r w:rsidR="005B32FD" w:rsidRPr="00B707C6">
        <w:rPr>
          <w:rFonts w:ascii="Times New Roman" w:hAnsi="Times New Roman"/>
          <w:b/>
          <w:sz w:val="28"/>
          <w:szCs w:val="28"/>
        </w:rPr>
        <w:lastRenderedPageBreak/>
        <w:t>СОДЕРЖАНИЕ</w:t>
      </w:r>
    </w:p>
    <w:p w14:paraId="22CC19E1" w14:textId="77777777" w:rsidR="003F233E" w:rsidRPr="00E803CA" w:rsidRDefault="003F233E" w:rsidP="00B225E3">
      <w:pPr>
        <w:spacing w:line="720" w:lineRule="auto"/>
        <w:jc w:val="center"/>
        <w:rPr>
          <w:rFonts w:ascii="Times New Roman" w:hAnsi="Times New Roman"/>
          <w:b/>
          <w:sz w:val="28"/>
          <w:szCs w:val="28"/>
        </w:rPr>
      </w:pPr>
    </w:p>
    <w:p w14:paraId="08952979" w14:textId="77777777" w:rsidR="00A41BA7" w:rsidRPr="00A41BA7" w:rsidRDefault="00396A19" w:rsidP="00A41BA7">
      <w:pPr>
        <w:pStyle w:val="11"/>
        <w:spacing w:after="120" w:line="276" w:lineRule="auto"/>
        <w:rPr>
          <w:rFonts w:eastAsiaTheme="minorEastAsia"/>
          <w:noProof/>
          <w:sz w:val="28"/>
          <w:szCs w:val="28"/>
          <w:lang w:eastAsia="ja-JP" w:bidi="ne-IN"/>
        </w:rPr>
      </w:pPr>
      <w:r w:rsidRPr="00A41BA7">
        <w:rPr>
          <w:b/>
          <w:sz w:val="28"/>
          <w:szCs w:val="28"/>
        </w:rPr>
        <w:fldChar w:fldCharType="begin"/>
      </w:r>
      <w:r w:rsidRPr="00A41BA7">
        <w:rPr>
          <w:b/>
          <w:sz w:val="28"/>
          <w:szCs w:val="28"/>
        </w:rPr>
        <w:instrText xml:space="preserve"> TOC \o "1-3" \u </w:instrText>
      </w:r>
      <w:r w:rsidRPr="00A41BA7">
        <w:rPr>
          <w:b/>
          <w:sz w:val="28"/>
          <w:szCs w:val="28"/>
        </w:rPr>
        <w:fldChar w:fldCharType="separate"/>
      </w:r>
      <w:r w:rsidR="00A41BA7" w:rsidRPr="00A41BA7">
        <w:rPr>
          <w:noProof/>
          <w:sz w:val="28"/>
          <w:szCs w:val="28"/>
        </w:rPr>
        <w:t>ВВЕДЕНИЕ</w:t>
      </w:r>
      <w:r w:rsidR="00A41BA7" w:rsidRPr="00A41BA7">
        <w:rPr>
          <w:noProof/>
          <w:sz w:val="28"/>
          <w:szCs w:val="28"/>
        </w:rPr>
        <w:tab/>
      </w:r>
      <w:r w:rsidR="00A41BA7" w:rsidRPr="00A41BA7">
        <w:rPr>
          <w:noProof/>
          <w:sz w:val="28"/>
          <w:szCs w:val="28"/>
        </w:rPr>
        <w:fldChar w:fldCharType="begin"/>
      </w:r>
      <w:r w:rsidR="00A41BA7" w:rsidRPr="00A41BA7">
        <w:rPr>
          <w:noProof/>
          <w:sz w:val="28"/>
          <w:szCs w:val="28"/>
        </w:rPr>
        <w:instrText xml:space="preserve"> PAGEREF _Toc41392994 \h </w:instrText>
      </w:r>
      <w:r w:rsidR="00A41BA7" w:rsidRPr="00A41BA7">
        <w:rPr>
          <w:noProof/>
          <w:sz w:val="28"/>
          <w:szCs w:val="28"/>
        </w:rPr>
      </w:r>
      <w:r w:rsidR="00A41BA7" w:rsidRPr="00A41BA7">
        <w:rPr>
          <w:noProof/>
          <w:sz w:val="28"/>
          <w:szCs w:val="28"/>
        </w:rPr>
        <w:fldChar w:fldCharType="separate"/>
      </w:r>
      <w:r w:rsidR="00A41BA7" w:rsidRPr="00A41BA7">
        <w:rPr>
          <w:noProof/>
          <w:sz w:val="28"/>
          <w:szCs w:val="28"/>
        </w:rPr>
        <w:t>5</w:t>
      </w:r>
      <w:r w:rsidR="00A41BA7" w:rsidRPr="00A41BA7">
        <w:rPr>
          <w:noProof/>
          <w:sz w:val="28"/>
          <w:szCs w:val="28"/>
        </w:rPr>
        <w:fldChar w:fldCharType="end"/>
      </w:r>
    </w:p>
    <w:p w14:paraId="5D64AA06"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1 ОБЩИЕ  ПОЛОЖЕНИЯ</w:t>
      </w:r>
      <w:r w:rsidRPr="00A41BA7">
        <w:rPr>
          <w:noProof/>
          <w:sz w:val="28"/>
          <w:szCs w:val="28"/>
        </w:rPr>
        <w:tab/>
      </w:r>
      <w:r w:rsidRPr="00A41BA7">
        <w:rPr>
          <w:noProof/>
          <w:sz w:val="28"/>
          <w:szCs w:val="28"/>
        </w:rPr>
        <w:fldChar w:fldCharType="begin"/>
      </w:r>
      <w:r w:rsidRPr="00A41BA7">
        <w:rPr>
          <w:noProof/>
          <w:sz w:val="28"/>
          <w:szCs w:val="28"/>
        </w:rPr>
        <w:instrText xml:space="preserve"> PAGEREF _Toc41392995 \h </w:instrText>
      </w:r>
      <w:r w:rsidRPr="00A41BA7">
        <w:rPr>
          <w:noProof/>
          <w:sz w:val="28"/>
          <w:szCs w:val="28"/>
        </w:rPr>
      </w:r>
      <w:r w:rsidRPr="00A41BA7">
        <w:rPr>
          <w:noProof/>
          <w:sz w:val="28"/>
          <w:szCs w:val="28"/>
        </w:rPr>
        <w:fldChar w:fldCharType="separate"/>
      </w:r>
      <w:r w:rsidRPr="00A41BA7">
        <w:rPr>
          <w:noProof/>
          <w:sz w:val="28"/>
          <w:szCs w:val="28"/>
        </w:rPr>
        <w:t>12</w:t>
      </w:r>
      <w:r w:rsidRPr="00A41BA7">
        <w:rPr>
          <w:noProof/>
          <w:sz w:val="28"/>
          <w:szCs w:val="28"/>
        </w:rPr>
        <w:fldChar w:fldCharType="end"/>
      </w:r>
    </w:p>
    <w:p w14:paraId="79DB8251"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2 ПОДГОТОВКА И ВЫПОЛНЕНИЕ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_Toc41392996 \h </w:instrText>
      </w:r>
      <w:r w:rsidRPr="00A41BA7">
        <w:rPr>
          <w:noProof/>
          <w:sz w:val="28"/>
          <w:szCs w:val="28"/>
        </w:rPr>
      </w:r>
      <w:r w:rsidRPr="00A41BA7">
        <w:rPr>
          <w:noProof/>
          <w:sz w:val="28"/>
          <w:szCs w:val="28"/>
        </w:rPr>
        <w:fldChar w:fldCharType="separate"/>
      </w:r>
      <w:r w:rsidRPr="00A41BA7">
        <w:rPr>
          <w:noProof/>
          <w:sz w:val="28"/>
          <w:szCs w:val="28"/>
        </w:rPr>
        <w:t>15</w:t>
      </w:r>
      <w:r w:rsidRPr="00A41BA7">
        <w:rPr>
          <w:noProof/>
          <w:sz w:val="28"/>
          <w:szCs w:val="28"/>
        </w:rPr>
        <w:fldChar w:fldCharType="end"/>
      </w:r>
    </w:p>
    <w:p w14:paraId="75234AF8"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2.1 Структура дипломной работы</w:t>
      </w:r>
      <w:r w:rsidRPr="00A41BA7">
        <w:rPr>
          <w:noProof/>
          <w:sz w:val="28"/>
          <w:szCs w:val="28"/>
        </w:rPr>
        <w:tab/>
      </w:r>
      <w:r w:rsidRPr="00A41BA7">
        <w:rPr>
          <w:noProof/>
          <w:sz w:val="28"/>
          <w:szCs w:val="28"/>
        </w:rPr>
        <w:fldChar w:fldCharType="begin"/>
      </w:r>
      <w:r w:rsidRPr="00A41BA7">
        <w:rPr>
          <w:noProof/>
          <w:sz w:val="28"/>
          <w:szCs w:val="28"/>
        </w:rPr>
        <w:instrText xml:space="preserve"> PAGEREF _Toc41392997 \h </w:instrText>
      </w:r>
      <w:r w:rsidRPr="00A41BA7">
        <w:rPr>
          <w:noProof/>
          <w:sz w:val="28"/>
          <w:szCs w:val="28"/>
        </w:rPr>
      </w:r>
      <w:r w:rsidRPr="00A41BA7">
        <w:rPr>
          <w:noProof/>
          <w:sz w:val="28"/>
          <w:szCs w:val="28"/>
        </w:rPr>
        <w:fldChar w:fldCharType="separate"/>
      </w:r>
      <w:r w:rsidRPr="00A41BA7">
        <w:rPr>
          <w:noProof/>
          <w:sz w:val="28"/>
          <w:szCs w:val="28"/>
        </w:rPr>
        <w:t>17</w:t>
      </w:r>
      <w:r w:rsidRPr="00A41BA7">
        <w:rPr>
          <w:noProof/>
          <w:sz w:val="28"/>
          <w:szCs w:val="28"/>
        </w:rPr>
        <w:fldChar w:fldCharType="end"/>
      </w:r>
    </w:p>
    <w:p w14:paraId="65FFFB5C"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2.1.1 Структура дипломной работы</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_Toc41392998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17</w:t>
      </w:r>
      <w:r w:rsidRPr="00A41BA7">
        <w:rPr>
          <w:rFonts w:ascii="Times New Roman" w:hAnsi="Times New Roman"/>
          <w:noProof/>
          <w:sz w:val="28"/>
          <w:szCs w:val="28"/>
        </w:rPr>
        <w:fldChar w:fldCharType="end"/>
      </w:r>
    </w:p>
    <w:p w14:paraId="285AEE96"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2.1.2 Общие рекомендации по структуре дипломной работы</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_Toc41392999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19</w:t>
      </w:r>
      <w:r w:rsidRPr="00A41BA7">
        <w:rPr>
          <w:rFonts w:ascii="Times New Roman" w:hAnsi="Times New Roman"/>
          <w:noProof/>
          <w:sz w:val="28"/>
          <w:szCs w:val="28"/>
        </w:rPr>
        <w:fldChar w:fldCharType="end"/>
      </w:r>
    </w:p>
    <w:p w14:paraId="437FB520"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2.2 Контроль выполнения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_Toc41393000 \h </w:instrText>
      </w:r>
      <w:r w:rsidRPr="00A41BA7">
        <w:rPr>
          <w:noProof/>
          <w:sz w:val="28"/>
          <w:szCs w:val="28"/>
        </w:rPr>
      </w:r>
      <w:r w:rsidRPr="00A41BA7">
        <w:rPr>
          <w:noProof/>
          <w:sz w:val="28"/>
          <w:szCs w:val="28"/>
        </w:rPr>
        <w:fldChar w:fldCharType="separate"/>
      </w:r>
      <w:r w:rsidRPr="00A41BA7">
        <w:rPr>
          <w:noProof/>
          <w:sz w:val="28"/>
          <w:szCs w:val="28"/>
        </w:rPr>
        <w:t>20</w:t>
      </w:r>
      <w:r w:rsidRPr="00A41BA7">
        <w:rPr>
          <w:noProof/>
          <w:sz w:val="28"/>
          <w:szCs w:val="28"/>
        </w:rPr>
        <w:fldChar w:fldCharType="end"/>
      </w:r>
    </w:p>
    <w:p w14:paraId="15547527"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2.3 Порядок выполнения  дипломной работы</w:t>
      </w:r>
      <w:r w:rsidRPr="00A41BA7">
        <w:rPr>
          <w:noProof/>
          <w:sz w:val="28"/>
          <w:szCs w:val="28"/>
        </w:rPr>
        <w:tab/>
      </w:r>
      <w:r w:rsidRPr="00A41BA7">
        <w:rPr>
          <w:noProof/>
          <w:sz w:val="28"/>
          <w:szCs w:val="28"/>
        </w:rPr>
        <w:fldChar w:fldCharType="begin"/>
      </w:r>
      <w:r w:rsidRPr="00A41BA7">
        <w:rPr>
          <w:noProof/>
          <w:sz w:val="28"/>
          <w:szCs w:val="28"/>
        </w:rPr>
        <w:instrText xml:space="preserve"> PAGEREF _Toc41393001 \h </w:instrText>
      </w:r>
      <w:r w:rsidRPr="00A41BA7">
        <w:rPr>
          <w:noProof/>
          <w:sz w:val="28"/>
          <w:szCs w:val="28"/>
        </w:rPr>
      </w:r>
      <w:r w:rsidRPr="00A41BA7">
        <w:rPr>
          <w:noProof/>
          <w:sz w:val="28"/>
          <w:szCs w:val="28"/>
        </w:rPr>
        <w:fldChar w:fldCharType="separate"/>
      </w:r>
      <w:r w:rsidRPr="00A41BA7">
        <w:rPr>
          <w:noProof/>
          <w:sz w:val="28"/>
          <w:szCs w:val="28"/>
        </w:rPr>
        <w:t>21</w:t>
      </w:r>
      <w:r w:rsidRPr="00A41BA7">
        <w:rPr>
          <w:noProof/>
          <w:sz w:val="28"/>
          <w:szCs w:val="28"/>
        </w:rPr>
        <w:fldChar w:fldCharType="end"/>
      </w:r>
    </w:p>
    <w:p w14:paraId="641F1B8D"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2.3.1 Выбор темы</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_Toc41393002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21</w:t>
      </w:r>
      <w:r w:rsidRPr="00A41BA7">
        <w:rPr>
          <w:rFonts w:ascii="Times New Roman" w:hAnsi="Times New Roman"/>
          <w:noProof/>
          <w:sz w:val="28"/>
          <w:szCs w:val="28"/>
        </w:rPr>
        <w:fldChar w:fldCharType="end"/>
      </w:r>
    </w:p>
    <w:p w14:paraId="1870EDE1"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2.3.2 Получение индивидуального задания</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_Toc41393003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21</w:t>
      </w:r>
      <w:r w:rsidRPr="00A41BA7">
        <w:rPr>
          <w:rFonts w:ascii="Times New Roman" w:hAnsi="Times New Roman"/>
          <w:noProof/>
          <w:sz w:val="28"/>
          <w:szCs w:val="28"/>
        </w:rPr>
        <w:fldChar w:fldCharType="end"/>
      </w:r>
    </w:p>
    <w:p w14:paraId="3F629BAB"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2.3.3 Составление плана подготовки ВКР</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_Toc41393004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22</w:t>
      </w:r>
      <w:r w:rsidRPr="00A41BA7">
        <w:rPr>
          <w:rFonts w:ascii="Times New Roman" w:hAnsi="Times New Roman"/>
          <w:noProof/>
          <w:sz w:val="28"/>
          <w:szCs w:val="28"/>
        </w:rPr>
        <w:fldChar w:fldCharType="end"/>
      </w:r>
    </w:p>
    <w:p w14:paraId="44FABB2C" w14:textId="60A9EDCE"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 xml:space="preserve">2.3.4 Подбор, изучение, анализ и обобщение материалов  </w:t>
      </w:r>
      <w:r>
        <w:rPr>
          <w:rFonts w:ascii="Times New Roman" w:hAnsi="Times New Roman"/>
          <w:noProof/>
          <w:sz w:val="28"/>
          <w:szCs w:val="28"/>
        </w:rPr>
        <w:br/>
      </w:r>
      <w:r w:rsidRPr="00A41BA7">
        <w:rPr>
          <w:rFonts w:ascii="Times New Roman" w:hAnsi="Times New Roman"/>
          <w:noProof/>
          <w:sz w:val="28"/>
          <w:szCs w:val="28"/>
        </w:rPr>
        <w:t>по выбранной теме</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_Toc41393005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22</w:t>
      </w:r>
      <w:r w:rsidRPr="00A41BA7">
        <w:rPr>
          <w:rFonts w:ascii="Times New Roman" w:hAnsi="Times New Roman"/>
          <w:noProof/>
          <w:sz w:val="28"/>
          <w:szCs w:val="28"/>
        </w:rPr>
        <w:fldChar w:fldCharType="end"/>
      </w:r>
    </w:p>
    <w:p w14:paraId="61EB6ED5"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2.3.5 Разработка содержания ВКР</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_Toc41393006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23</w:t>
      </w:r>
      <w:r w:rsidRPr="00A41BA7">
        <w:rPr>
          <w:rFonts w:ascii="Times New Roman" w:hAnsi="Times New Roman"/>
          <w:noProof/>
          <w:sz w:val="28"/>
          <w:szCs w:val="28"/>
        </w:rPr>
        <w:fldChar w:fldCharType="end"/>
      </w:r>
    </w:p>
    <w:p w14:paraId="2007D824"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2.4 Разработка основной части дипломной  работы</w:t>
      </w:r>
      <w:r w:rsidRPr="00A41BA7">
        <w:rPr>
          <w:noProof/>
          <w:sz w:val="28"/>
          <w:szCs w:val="28"/>
        </w:rPr>
        <w:tab/>
      </w:r>
      <w:r w:rsidRPr="00A41BA7">
        <w:rPr>
          <w:noProof/>
          <w:sz w:val="28"/>
          <w:szCs w:val="28"/>
        </w:rPr>
        <w:fldChar w:fldCharType="begin"/>
      </w:r>
      <w:r w:rsidRPr="00A41BA7">
        <w:rPr>
          <w:noProof/>
          <w:sz w:val="28"/>
          <w:szCs w:val="28"/>
        </w:rPr>
        <w:instrText xml:space="preserve"> PAGEREF _Toc41393007 \h </w:instrText>
      </w:r>
      <w:r w:rsidRPr="00A41BA7">
        <w:rPr>
          <w:noProof/>
          <w:sz w:val="28"/>
          <w:szCs w:val="28"/>
        </w:rPr>
      </w:r>
      <w:r w:rsidRPr="00A41BA7">
        <w:rPr>
          <w:noProof/>
          <w:sz w:val="28"/>
          <w:szCs w:val="28"/>
        </w:rPr>
        <w:fldChar w:fldCharType="separate"/>
      </w:r>
      <w:r w:rsidRPr="00A41BA7">
        <w:rPr>
          <w:noProof/>
          <w:sz w:val="28"/>
          <w:szCs w:val="28"/>
        </w:rPr>
        <w:t>26</w:t>
      </w:r>
      <w:r w:rsidRPr="00A41BA7">
        <w:rPr>
          <w:noProof/>
          <w:sz w:val="28"/>
          <w:szCs w:val="28"/>
        </w:rPr>
        <w:fldChar w:fldCharType="end"/>
      </w:r>
    </w:p>
    <w:p w14:paraId="67FBB318"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2.5  Разработка заключения</w:t>
      </w:r>
      <w:r w:rsidRPr="00A41BA7">
        <w:rPr>
          <w:noProof/>
          <w:sz w:val="28"/>
          <w:szCs w:val="28"/>
        </w:rPr>
        <w:tab/>
      </w:r>
      <w:r w:rsidRPr="00A41BA7">
        <w:rPr>
          <w:noProof/>
          <w:sz w:val="28"/>
          <w:szCs w:val="28"/>
        </w:rPr>
        <w:fldChar w:fldCharType="begin"/>
      </w:r>
      <w:r w:rsidRPr="00A41BA7">
        <w:rPr>
          <w:noProof/>
          <w:sz w:val="28"/>
          <w:szCs w:val="28"/>
        </w:rPr>
        <w:instrText xml:space="preserve"> PAGEREF _Toc41393008 \h </w:instrText>
      </w:r>
      <w:r w:rsidRPr="00A41BA7">
        <w:rPr>
          <w:noProof/>
          <w:sz w:val="28"/>
          <w:szCs w:val="28"/>
        </w:rPr>
      </w:r>
      <w:r w:rsidRPr="00A41BA7">
        <w:rPr>
          <w:noProof/>
          <w:sz w:val="28"/>
          <w:szCs w:val="28"/>
        </w:rPr>
        <w:fldChar w:fldCharType="separate"/>
      </w:r>
      <w:r w:rsidRPr="00A41BA7">
        <w:rPr>
          <w:noProof/>
          <w:sz w:val="28"/>
          <w:szCs w:val="28"/>
        </w:rPr>
        <w:t>27</w:t>
      </w:r>
      <w:r w:rsidRPr="00A41BA7">
        <w:rPr>
          <w:noProof/>
          <w:sz w:val="28"/>
          <w:szCs w:val="28"/>
        </w:rPr>
        <w:fldChar w:fldCharType="end"/>
      </w:r>
    </w:p>
    <w:p w14:paraId="3E128DA4"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2.6 Составление списка использованных источников</w:t>
      </w:r>
      <w:r w:rsidRPr="00A41BA7">
        <w:rPr>
          <w:noProof/>
          <w:sz w:val="28"/>
          <w:szCs w:val="28"/>
        </w:rPr>
        <w:tab/>
      </w:r>
      <w:r w:rsidRPr="00A41BA7">
        <w:rPr>
          <w:noProof/>
          <w:sz w:val="28"/>
          <w:szCs w:val="28"/>
        </w:rPr>
        <w:fldChar w:fldCharType="begin"/>
      </w:r>
      <w:r w:rsidRPr="00A41BA7">
        <w:rPr>
          <w:noProof/>
          <w:sz w:val="28"/>
          <w:szCs w:val="28"/>
        </w:rPr>
        <w:instrText xml:space="preserve"> PAGEREF _Toc41393009 \h </w:instrText>
      </w:r>
      <w:r w:rsidRPr="00A41BA7">
        <w:rPr>
          <w:noProof/>
          <w:sz w:val="28"/>
          <w:szCs w:val="28"/>
        </w:rPr>
      </w:r>
      <w:r w:rsidRPr="00A41BA7">
        <w:rPr>
          <w:noProof/>
          <w:sz w:val="28"/>
          <w:szCs w:val="28"/>
        </w:rPr>
        <w:fldChar w:fldCharType="separate"/>
      </w:r>
      <w:r w:rsidRPr="00A41BA7">
        <w:rPr>
          <w:noProof/>
          <w:sz w:val="28"/>
          <w:szCs w:val="28"/>
        </w:rPr>
        <w:t>28</w:t>
      </w:r>
      <w:r w:rsidRPr="00A41BA7">
        <w:rPr>
          <w:noProof/>
          <w:sz w:val="28"/>
          <w:szCs w:val="28"/>
        </w:rPr>
        <w:fldChar w:fldCharType="end"/>
      </w:r>
    </w:p>
    <w:p w14:paraId="68D091F6"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noProof/>
          <w:sz w:val="28"/>
          <w:szCs w:val="28"/>
        </w:rPr>
        <w:t>2.7 Требования к защите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_Toc41393010 \h </w:instrText>
      </w:r>
      <w:r w:rsidRPr="00A41BA7">
        <w:rPr>
          <w:noProof/>
          <w:sz w:val="28"/>
          <w:szCs w:val="28"/>
        </w:rPr>
      </w:r>
      <w:r w:rsidRPr="00A41BA7">
        <w:rPr>
          <w:noProof/>
          <w:sz w:val="28"/>
          <w:szCs w:val="28"/>
        </w:rPr>
        <w:fldChar w:fldCharType="separate"/>
      </w:r>
      <w:r w:rsidRPr="00A41BA7">
        <w:rPr>
          <w:noProof/>
          <w:sz w:val="28"/>
          <w:szCs w:val="28"/>
        </w:rPr>
        <w:t>28</w:t>
      </w:r>
      <w:r w:rsidRPr="00A41BA7">
        <w:rPr>
          <w:noProof/>
          <w:sz w:val="28"/>
          <w:szCs w:val="28"/>
        </w:rPr>
        <w:fldChar w:fldCharType="end"/>
      </w:r>
    </w:p>
    <w:p w14:paraId="247C6BDA"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 xml:space="preserve">2.7.1 Требования к процедуре защиты выпускной </w:t>
      </w:r>
      <w:r w:rsidRPr="00A41BA7">
        <w:rPr>
          <w:rFonts w:ascii="Times New Roman" w:hAnsi="Times New Roman"/>
          <w:bCs/>
          <w:noProof/>
          <w:sz w:val="28"/>
          <w:szCs w:val="28"/>
        </w:rPr>
        <w:t>квалификационной работы</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_Toc41393011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29</w:t>
      </w:r>
      <w:r w:rsidRPr="00A41BA7">
        <w:rPr>
          <w:rFonts w:ascii="Times New Roman" w:hAnsi="Times New Roman"/>
          <w:noProof/>
          <w:sz w:val="28"/>
          <w:szCs w:val="28"/>
        </w:rPr>
        <w:fldChar w:fldCharType="end"/>
      </w:r>
    </w:p>
    <w:p w14:paraId="544249BC" w14:textId="77777777" w:rsidR="00A41BA7" w:rsidRPr="00A41BA7" w:rsidRDefault="00A41BA7" w:rsidP="00A41BA7">
      <w:pPr>
        <w:pStyle w:val="31"/>
        <w:spacing w:after="120" w:line="276" w:lineRule="auto"/>
        <w:rPr>
          <w:rFonts w:ascii="Times New Roman" w:eastAsiaTheme="minorEastAsia" w:hAnsi="Times New Roman"/>
          <w:noProof/>
          <w:sz w:val="28"/>
          <w:szCs w:val="28"/>
          <w:lang w:eastAsia="ja-JP" w:bidi="ne-IN"/>
        </w:rPr>
      </w:pPr>
      <w:r w:rsidRPr="00A41BA7">
        <w:rPr>
          <w:rFonts w:ascii="Times New Roman" w:hAnsi="Times New Roman"/>
          <w:noProof/>
          <w:sz w:val="28"/>
          <w:szCs w:val="28"/>
        </w:rPr>
        <w:t>2.7.2 Критерии оценки защиты выпускной квалификационной работы</w:t>
      </w:r>
      <w:r w:rsidRPr="00A41BA7">
        <w:rPr>
          <w:rFonts w:ascii="Times New Roman" w:hAnsi="Times New Roman"/>
          <w:noProof/>
          <w:sz w:val="28"/>
          <w:szCs w:val="28"/>
        </w:rPr>
        <w:tab/>
      </w:r>
      <w:r w:rsidRPr="00A41BA7">
        <w:rPr>
          <w:rFonts w:ascii="Times New Roman" w:hAnsi="Times New Roman"/>
          <w:noProof/>
          <w:sz w:val="28"/>
          <w:szCs w:val="28"/>
        </w:rPr>
        <w:fldChar w:fldCharType="begin"/>
      </w:r>
      <w:r w:rsidRPr="00A41BA7">
        <w:rPr>
          <w:rFonts w:ascii="Times New Roman" w:hAnsi="Times New Roman"/>
          <w:noProof/>
          <w:sz w:val="28"/>
          <w:szCs w:val="28"/>
        </w:rPr>
        <w:instrText xml:space="preserve"> PAGEREF _Toc41393012 \h </w:instrText>
      </w:r>
      <w:r w:rsidRPr="00A41BA7">
        <w:rPr>
          <w:rFonts w:ascii="Times New Roman" w:hAnsi="Times New Roman"/>
          <w:noProof/>
          <w:sz w:val="28"/>
          <w:szCs w:val="28"/>
        </w:rPr>
      </w:r>
      <w:r w:rsidRPr="00A41BA7">
        <w:rPr>
          <w:rFonts w:ascii="Times New Roman" w:hAnsi="Times New Roman"/>
          <w:noProof/>
          <w:sz w:val="28"/>
          <w:szCs w:val="28"/>
        </w:rPr>
        <w:fldChar w:fldCharType="separate"/>
      </w:r>
      <w:r w:rsidRPr="00A41BA7">
        <w:rPr>
          <w:rFonts w:ascii="Times New Roman" w:hAnsi="Times New Roman"/>
          <w:noProof/>
          <w:sz w:val="28"/>
          <w:szCs w:val="28"/>
        </w:rPr>
        <w:t>31</w:t>
      </w:r>
      <w:r w:rsidRPr="00A41BA7">
        <w:rPr>
          <w:rFonts w:ascii="Times New Roman" w:hAnsi="Times New Roman"/>
          <w:noProof/>
          <w:sz w:val="28"/>
          <w:szCs w:val="28"/>
        </w:rPr>
        <w:fldChar w:fldCharType="end"/>
      </w:r>
    </w:p>
    <w:p w14:paraId="0E138C57" w14:textId="77777777" w:rsidR="00A41BA7" w:rsidRPr="00A41BA7" w:rsidRDefault="00A41BA7" w:rsidP="00A41BA7">
      <w:pPr>
        <w:pStyle w:val="21"/>
        <w:spacing w:after="120" w:line="276" w:lineRule="auto"/>
        <w:rPr>
          <w:rFonts w:eastAsiaTheme="minorEastAsia"/>
          <w:noProof/>
          <w:sz w:val="28"/>
          <w:szCs w:val="28"/>
          <w:lang w:eastAsia="ja-JP" w:bidi="ne-IN"/>
        </w:rPr>
      </w:pPr>
      <w:r w:rsidRPr="00A41BA7">
        <w:rPr>
          <w:rFonts w:eastAsia="Andale Sans UI"/>
          <w:noProof/>
          <w:kern w:val="3"/>
          <w:sz w:val="28"/>
          <w:szCs w:val="28"/>
          <w:lang w:eastAsia="ja-JP" w:bidi="fa-IR"/>
        </w:rPr>
        <w:t xml:space="preserve">2.8 </w:t>
      </w:r>
      <w:r w:rsidRPr="00A41BA7">
        <w:rPr>
          <w:noProof/>
          <w:sz w:val="28"/>
          <w:szCs w:val="28"/>
          <w:lang w:eastAsia="ru-RU"/>
        </w:rPr>
        <w:t>Требования к презентации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_Toc41393013 \h </w:instrText>
      </w:r>
      <w:r w:rsidRPr="00A41BA7">
        <w:rPr>
          <w:noProof/>
          <w:sz w:val="28"/>
          <w:szCs w:val="28"/>
        </w:rPr>
      </w:r>
      <w:r w:rsidRPr="00A41BA7">
        <w:rPr>
          <w:noProof/>
          <w:sz w:val="28"/>
          <w:szCs w:val="28"/>
        </w:rPr>
        <w:fldChar w:fldCharType="separate"/>
      </w:r>
      <w:r w:rsidRPr="00A41BA7">
        <w:rPr>
          <w:noProof/>
          <w:sz w:val="28"/>
          <w:szCs w:val="28"/>
        </w:rPr>
        <w:t>34</w:t>
      </w:r>
      <w:r w:rsidRPr="00A41BA7">
        <w:rPr>
          <w:noProof/>
          <w:sz w:val="28"/>
          <w:szCs w:val="28"/>
        </w:rPr>
        <w:fldChar w:fldCharType="end"/>
      </w:r>
    </w:p>
    <w:p w14:paraId="1EFB8D52"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3. ПРИСВОЕНИЕ КВАЛИФИКАЦИИ</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_Toc41393014 \h </w:instrText>
      </w:r>
      <w:r w:rsidRPr="00A41BA7">
        <w:rPr>
          <w:noProof/>
          <w:sz w:val="28"/>
          <w:szCs w:val="28"/>
        </w:rPr>
      </w:r>
      <w:r w:rsidRPr="00A41BA7">
        <w:rPr>
          <w:noProof/>
          <w:sz w:val="28"/>
          <w:szCs w:val="28"/>
        </w:rPr>
        <w:fldChar w:fldCharType="separate"/>
      </w:r>
      <w:r w:rsidRPr="00A41BA7">
        <w:rPr>
          <w:noProof/>
          <w:sz w:val="28"/>
          <w:szCs w:val="28"/>
        </w:rPr>
        <w:t>36</w:t>
      </w:r>
      <w:r w:rsidRPr="00A41BA7">
        <w:rPr>
          <w:noProof/>
          <w:sz w:val="28"/>
          <w:szCs w:val="28"/>
        </w:rPr>
        <w:fldChar w:fldCharType="end"/>
      </w:r>
    </w:p>
    <w:p w14:paraId="3369409B"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iCs/>
          <w:noProof/>
          <w:sz w:val="28"/>
          <w:szCs w:val="28"/>
        </w:rPr>
        <w:t>ПРИЛОЖЕНИЕ А   Календарный  план подготовки и прохождения ГИА</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_Toc41393015 \h </w:instrText>
      </w:r>
      <w:r w:rsidRPr="00A41BA7">
        <w:rPr>
          <w:noProof/>
          <w:sz w:val="28"/>
          <w:szCs w:val="28"/>
        </w:rPr>
      </w:r>
      <w:r w:rsidRPr="00A41BA7">
        <w:rPr>
          <w:noProof/>
          <w:sz w:val="28"/>
          <w:szCs w:val="28"/>
        </w:rPr>
        <w:fldChar w:fldCharType="separate"/>
      </w:r>
      <w:r w:rsidRPr="00A41BA7">
        <w:rPr>
          <w:noProof/>
          <w:sz w:val="28"/>
          <w:szCs w:val="28"/>
        </w:rPr>
        <w:t>37</w:t>
      </w:r>
      <w:r w:rsidRPr="00A41BA7">
        <w:rPr>
          <w:noProof/>
          <w:sz w:val="28"/>
          <w:szCs w:val="28"/>
        </w:rPr>
        <w:fldChar w:fldCharType="end"/>
      </w:r>
    </w:p>
    <w:p w14:paraId="67E04E87"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lang w:eastAsia="ru-RU"/>
        </w:rPr>
        <w:t>ПРИЛОЖЕНИЕ Б   Общие правила оформления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_Toc41393016 \h </w:instrText>
      </w:r>
      <w:r w:rsidRPr="00A41BA7">
        <w:rPr>
          <w:noProof/>
          <w:sz w:val="28"/>
          <w:szCs w:val="28"/>
        </w:rPr>
      </w:r>
      <w:r w:rsidRPr="00A41BA7">
        <w:rPr>
          <w:noProof/>
          <w:sz w:val="28"/>
          <w:szCs w:val="28"/>
        </w:rPr>
        <w:fldChar w:fldCharType="separate"/>
      </w:r>
      <w:r w:rsidRPr="00A41BA7">
        <w:rPr>
          <w:noProof/>
          <w:sz w:val="28"/>
          <w:szCs w:val="28"/>
        </w:rPr>
        <w:t>39</w:t>
      </w:r>
      <w:r w:rsidRPr="00A41BA7">
        <w:rPr>
          <w:noProof/>
          <w:sz w:val="28"/>
          <w:szCs w:val="28"/>
        </w:rPr>
        <w:fldChar w:fldCharType="end"/>
      </w:r>
    </w:p>
    <w:p w14:paraId="2331712E"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ПРИЛОЖЕНИЕ В  Образец титульного листа дипломной работы</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_Toc41393017 \h </w:instrText>
      </w:r>
      <w:r w:rsidRPr="00A41BA7">
        <w:rPr>
          <w:noProof/>
          <w:sz w:val="28"/>
          <w:szCs w:val="28"/>
        </w:rPr>
      </w:r>
      <w:r w:rsidRPr="00A41BA7">
        <w:rPr>
          <w:noProof/>
          <w:sz w:val="28"/>
          <w:szCs w:val="28"/>
        </w:rPr>
        <w:fldChar w:fldCharType="separate"/>
      </w:r>
      <w:r w:rsidRPr="00A41BA7">
        <w:rPr>
          <w:noProof/>
          <w:sz w:val="28"/>
          <w:szCs w:val="28"/>
        </w:rPr>
        <w:t>49</w:t>
      </w:r>
      <w:r w:rsidRPr="00A41BA7">
        <w:rPr>
          <w:noProof/>
          <w:sz w:val="28"/>
          <w:szCs w:val="28"/>
        </w:rPr>
        <w:fldChar w:fldCharType="end"/>
      </w:r>
    </w:p>
    <w:p w14:paraId="3ACFA6E9"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ПРИЛОЖЕНИЕ Г   Бланк нормоконтроля ВКР</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_Toc41393018 \h </w:instrText>
      </w:r>
      <w:r w:rsidRPr="00A41BA7">
        <w:rPr>
          <w:noProof/>
          <w:sz w:val="28"/>
          <w:szCs w:val="28"/>
        </w:rPr>
      </w:r>
      <w:r w:rsidRPr="00A41BA7">
        <w:rPr>
          <w:noProof/>
          <w:sz w:val="28"/>
          <w:szCs w:val="28"/>
        </w:rPr>
        <w:fldChar w:fldCharType="separate"/>
      </w:r>
      <w:r w:rsidRPr="00A41BA7">
        <w:rPr>
          <w:noProof/>
          <w:sz w:val="28"/>
          <w:szCs w:val="28"/>
        </w:rPr>
        <w:t>50</w:t>
      </w:r>
      <w:r w:rsidRPr="00A41BA7">
        <w:rPr>
          <w:noProof/>
          <w:sz w:val="28"/>
          <w:szCs w:val="28"/>
        </w:rPr>
        <w:fldChar w:fldCharType="end"/>
      </w:r>
    </w:p>
    <w:p w14:paraId="4B431122"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lang w:eastAsia="ar-SA"/>
        </w:rPr>
        <w:lastRenderedPageBreak/>
        <w:t>ПРИЛОЖЕНИЕ Д  Форма рецензии на дипломную работу</w:t>
      </w:r>
      <w:r w:rsidRPr="00A41BA7">
        <w:rPr>
          <w:noProof/>
          <w:sz w:val="28"/>
          <w:szCs w:val="28"/>
        </w:rPr>
        <w:tab/>
      </w:r>
      <w:r w:rsidRPr="00A41BA7">
        <w:rPr>
          <w:noProof/>
          <w:sz w:val="28"/>
          <w:szCs w:val="28"/>
        </w:rPr>
        <w:fldChar w:fldCharType="begin"/>
      </w:r>
      <w:r w:rsidRPr="00A41BA7">
        <w:rPr>
          <w:noProof/>
          <w:sz w:val="28"/>
          <w:szCs w:val="28"/>
        </w:rPr>
        <w:instrText xml:space="preserve"> PAGEREF _Toc41393019 \h </w:instrText>
      </w:r>
      <w:r w:rsidRPr="00A41BA7">
        <w:rPr>
          <w:noProof/>
          <w:sz w:val="28"/>
          <w:szCs w:val="28"/>
        </w:rPr>
      </w:r>
      <w:r w:rsidRPr="00A41BA7">
        <w:rPr>
          <w:noProof/>
          <w:sz w:val="28"/>
          <w:szCs w:val="28"/>
        </w:rPr>
        <w:fldChar w:fldCharType="separate"/>
      </w:r>
      <w:r w:rsidRPr="00A41BA7">
        <w:rPr>
          <w:noProof/>
          <w:sz w:val="28"/>
          <w:szCs w:val="28"/>
        </w:rPr>
        <w:t>53</w:t>
      </w:r>
      <w:r w:rsidRPr="00A41BA7">
        <w:rPr>
          <w:noProof/>
          <w:sz w:val="28"/>
          <w:szCs w:val="28"/>
        </w:rPr>
        <w:fldChar w:fldCharType="end"/>
      </w:r>
    </w:p>
    <w:p w14:paraId="66F5330B"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ПРИЛОЖЕНИЕ Е  Вариант отзыва о дипломной работе</w:t>
      </w:r>
      <w:r w:rsidRPr="00A41BA7">
        <w:rPr>
          <w:noProof/>
          <w:sz w:val="28"/>
          <w:szCs w:val="28"/>
        </w:rPr>
        <w:tab/>
      </w:r>
      <w:r w:rsidRPr="00A41BA7">
        <w:rPr>
          <w:noProof/>
          <w:sz w:val="28"/>
          <w:szCs w:val="28"/>
        </w:rPr>
        <w:fldChar w:fldCharType="begin"/>
      </w:r>
      <w:r w:rsidRPr="00A41BA7">
        <w:rPr>
          <w:noProof/>
          <w:sz w:val="28"/>
          <w:szCs w:val="28"/>
        </w:rPr>
        <w:instrText xml:space="preserve"> PAGEREF _Toc41393020 \h </w:instrText>
      </w:r>
      <w:r w:rsidRPr="00A41BA7">
        <w:rPr>
          <w:noProof/>
          <w:sz w:val="28"/>
          <w:szCs w:val="28"/>
        </w:rPr>
      </w:r>
      <w:r w:rsidRPr="00A41BA7">
        <w:rPr>
          <w:noProof/>
          <w:sz w:val="28"/>
          <w:szCs w:val="28"/>
        </w:rPr>
        <w:fldChar w:fldCharType="separate"/>
      </w:r>
      <w:r w:rsidRPr="00A41BA7">
        <w:rPr>
          <w:noProof/>
          <w:sz w:val="28"/>
          <w:szCs w:val="28"/>
        </w:rPr>
        <w:t>55</w:t>
      </w:r>
      <w:r w:rsidRPr="00A41BA7">
        <w:rPr>
          <w:noProof/>
          <w:sz w:val="28"/>
          <w:szCs w:val="28"/>
        </w:rPr>
        <w:fldChar w:fldCharType="end"/>
      </w:r>
    </w:p>
    <w:p w14:paraId="67B42A33" w14:textId="7214EE38"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 xml:space="preserve">ПРИЛОЖЕНИЕ Ж   Пример разработки введения дипломной работы </w:t>
      </w:r>
      <w:r>
        <w:rPr>
          <w:noProof/>
          <w:sz w:val="28"/>
          <w:szCs w:val="28"/>
        </w:rPr>
        <w:br/>
      </w:r>
      <w:r w:rsidRPr="00A41BA7">
        <w:rPr>
          <w:noProof/>
          <w:sz w:val="28"/>
          <w:szCs w:val="28"/>
        </w:rPr>
        <w:t>по теме «</w:t>
      </w:r>
      <w:r w:rsidRPr="00A41BA7">
        <w:rPr>
          <w:noProof/>
          <w:color w:val="000000"/>
          <w:sz w:val="28"/>
          <w:szCs w:val="28"/>
        </w:rPr>
        <w:t>Исследование развития протезно-ортопедической помощи для инвалидов и граждан, к ним приравненных, в современной России</w:t>
      </w:r>
      <w:r w:rsidRPr="00A41BA7">
        <w:rPr>
          <w:noProof/>
          <w:sz w:val="28"/>
          <w:szCs w:val="28"/>
        </w:rPr>
        <w:t>»</w:t>
      </w:r>
      <w:r w:rsidRPr="00A41BA7">
        <w:rPr>
          <w:noProof/>
          <w:sz w:val="28"/>
          <w:szCs w:val="28"/>
        </w:rPr>
        <w:tab/>
      </w:r>
      <w:r w:rsidRPr="00A41BA7">
        <w:rPr>
          <w:noProof/>
          <w:sz w:val="28"/>
          <w:szCs w:val="28"/>
        </w:rPr>
        <w:fldChar w:fldCharType="begin"/>
      </w:r>
      <w:r w:rsidRPr="00A41BA7">
        <w:rPr>
          <w:noProof/>
          <w:sz w:val="28"/>
          <w:szCs w:val="28"/>
        </w:rPr>
        <w:instrText xml:space="preserve"> PAGEREF _Toc41393021 \h </w:instrText>
      </w:r>
      <w:r w:rsidRPr="00A41BA7">
        <w:rPr>
          <w:noProof/>
          <w:sz w:val="28"/>
          <w:szCs w:val="28"/>
        </w:rPr>
      </w:r>
      <w:r w:rsidRPr="00A41BA7">
        <w:rPr>
          <w:noProof/>
          <w:sz w:val="28"/>
          <w:szCs w:val="28"/>
        </w:rPr>
        <w:fldChar w:fldCharType="separate"/>
      </w:r>
      <w:r w:rsidRPr="00A41BA7">
        <w:rPr>
          <w:noProof/>
          <w:sz w:val="28"/>
          <w:szCs w:val="28"/>
        </w:rPr>
        <w:t>57</w:t>
      </w:r>
      <w:r w:rsidRPr="00A41BA7">
        <w:rPr>
          <w:noProof/>
          <w:sz w:val="28"/>
          <w:szCs w:val="28"/>
        </w:rPr>
        <w:fldChar w:fldCharType="end"/>
      </w:r>
    </w:p>
    <w:p w14:paraId="05C3D460" w14:textId="77777777"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 xml:space="preserve">ПРИЛОЖЕНИЕ И   </w:t>
      </w:r>
      <w:r w:rsidRPr="00A41BA7">
        <w:rPr>
          <w:noProof/>
          <w:color w:val="000000"/>
          <w:sz w:val="28"/>
          <w:szCs w:val="28"/>
        </w:rPr>
        <w:t>Пример содержания дипломной работы</w:t>
      </w:r>
      <w:r w:rsidRPr="00A41BA7">
        <w:rPr>
          <w:noProof/>
          <w:sz w:val="28"/>
          <w:szCs w:val="28"/>
        </w:rPr>
        <w:tab/>
      </w:r>
      <w:r w:rsidRPr="00A41BA7">
        <w:rPr>
          <w:noProof/>
          <w:sz w:val="28"/>
          <w:szCs w:val="28"/>
        </w:rPr>
        <w:fldChar w:fldCharType="begin"/>
      </w:r>
      <w:r w:rsidRPr="00A41BA7">
        <w:rPr>
          <w:noProof/>
          <w:sz w:val="28"/>
          <w:szCs w:val="28"/>
        </w:rPr>
        <w:instrText xml:space="preserve"> PAGEREF _Toc41393022 \h </w:instrText>
      </w:r>
      <w:r w:rsidRPr="00A41BA7">
        <w:rPr>
          <w:noProof/>
          <w:sz w:val="28"/>
          <w:szCs w:val="28"/>
        </w:rPr>
      </w:r>
      <w:r w:rsidRPr="00A41BA7">
        <w:rPr>
          <w:noProof/>
          <w:sz w:val="28"/>
          <w:szCs w:val="28"/>
        </w:rPr>
        <w:fldChar w:fldCharType="separate"/>
      </w:r>
      <w:r w:rsidRPr="00A41BA7">
        <w:rPr>
          <w:noProof/>
          <w:sz w:val="28"/>
          <w:szCs w:val="28"/>
        </w:rPr>
        <w:t>60</w:t>
      </w:r>
      <w:r w:rsidRPr="00A41BA7">
        <w:rPr>
          <w:noProof/>
          <w:sz w:val="28"/>
          <w:szCs w:val="28"/>
        </w:rPr>
        <w:fldChar w:fldCharType="end"/>
      </w:r>
    </w:p>
    <w:p w14:paraId="44B7254A" w14:textId="2803DA40" w:rsidR="00A41BA7" w:rsidRPr="00A41BA7" w:rsidRDefault="00A41BA7" w:rsidP="00A41BA7">
      <w:pPr>
        <w:pStyle w:val="11"/>
        <w:spacing w:after="120" w:line="276" w:lineRule="auto"/>
        <w:rPr>
          <w:rFonts w:eastAsiaTheme="minorEastAsia"/>
          <w:noProof/>
          <w:sz w:val="28"/>
          <w:szCs w:val="28"/>
          <w:lang w:eastAsia="ja-JP" w:bidi="ne-IN"/>
        </w:rPr>
      </w:pPr>
      <w:r w:rsidRPr="00A41BA7">
        <w:rPr>
          <w:noProof/>
          <w:sz w:val="28"/>
          <w:szCs w:val="28"/>
        </w:rPr>
        <w:t xml:space="preserve">ПРИЛОЖЕНИЕ К  Пример оформления списка использованных </w:t>
      </w:r>
      <w:r>
        <w:rPr>
          <w:noProof/>
          <w:sz w:val="28"/>
          <w:szCs w:val="28"/>
        </w:rPr>
        <w:br/>
      </w:r>
      <w:r w:rsidRPr="00A41BA7">
        <w:rPr>
          <w:noProof/>
          <w:sz w:val="28"/>
          <w:szCs w:val="28"/>
        </w:rPr>
        <w:t>источников</w:t>
      </w:r>
      <w:r w:rsidRPr="00A41BA7">
        <w:rPr>
          <w:noProof/>
          <w:sz w:val="28"/>
          <w:szCs w:val="28"/>
        </w:rPr>
        <w:tab/>
      </w:r>
      <w:r w:rsidRPr="00A41BA7">
        <w:rPr>
          <w:noProof/>
          <w:sz w:val="28"/>
          <w:szCs w:val="28"/>
        </w:rPr>
        <w:fldChar w:fldCharType="begin"/>
      </w:r>
      <w:r w:rsidRPr="00A41BA7">
        <w:rPr>
          <w:noProof/>
          <w:sz w:val="28"/>
          <w:szCs w:val="28"/>
        </w:rPr>
        <w:instrText xml:space="preserve"> PAGEREF _Toc41393023 \h </w:instrText>
      </w:r>
      <w:r w:rsidRPr="00A41BA7">
        <w:rPr>
          <w:noProof/>
          <w:sz w:val="28"/>
          <w:szCs w:val="28"/>
        </w:rPr>
      </w:r>
      <w:r w:rsidRPr="00A41BA7">
        <w:rPr>
          <w:noProof/>
          <w:sz w:val="28"/>
          <w:szCs w:val="28"/>
        </w:rPr>
        <w:fldChar w:fldCharType="separate"/>
      </w:r>
      <w:r w:rsidRPr="00A41BA7">
        <w:rPr>
          <w:noProof/>
          <w:sz w:val="28"/>
          <w:szCs w:val="28"/>
        </w:rPr>
        <w:t>61</w:t>
      </w:r>
      <w:r w:rsidRPr="00A41BA7">
        <w:rPr>
          <w:noProof/>
          <w:sz w:val="28"/>
          <w:szCs w:val="28"/>
        </w:rPr>
        <w:fldChar w:fldCharType="end"/>
      </w:r>
    </w:p>
    <w:p w14:paraId="0C39BEAB" w14:textId="0770C498" w:rsidR="00DC1D6F" w:rsidRPr="00E803CA" w:rsidRDefault="00396A19" w:rsidP="00A41BA7">
      <w:pPr>
        <w:spacing w:after="120" w:line="276" w:lineRule="auto"/>
        <w:jc w:val="left"/>
        <w:rPr>
          <w:rFonts w:ascii="Times New Roman" w:hAnsi="Times New Roman"/>
          <w:b/>
          <w:sz w:val="28"/>
          <w:szCs w:val="28"/>
        </w:rPr>
      </w:pPr>
      <w:r w:rsidRPr="00A41BA7">
        <w:rPr>
          <w:rFonts w:ascii="Times New Roman" w:hAnsi="Times New Roman"/>
          <w:b/>
          <w:sz w:val="28"/>
          <w:szCs w:val="28"/>
        </w:rPr>
        <w:fldChar w:fldCharType="end"/>
      </w:r>
    </w:p>
    <w:p w14:paraId="1E545B53" w14:textId="77777777" w:rsidR="00DC1D6F" w:rsidRPr="00E803CA" w:rsidRDefault="00DC1D6F" w:rsidP="006A61F0">
      <w:pPr>
        <w:spacing w:line="240" w:lineRule="auto"/>
        <w:jc w:val="center"/>
        <w:rPr>
          <w:rFonts w:ascii="Times New Roman" w:hAnsi="Times New Roman"/>
          <w:b/>
          <w:sz w:val="28"/>
          <w:szCs w:val="28"/>
        </w:rPr>
      </w:pPr>
    </w:p>
    <w:p w14:paraId="25403148" w14:textId="77777777" w:rsidR="00365369" w:rsidRPr="00B707C6" w:rsidRDefault="00365369" w:rsidP="006A61F0">
      <w:pPr>
        <w:spacing w:line="276" w:lineRule="auto"/>
        <w:jc w:val="center"/>
        <w:rPr>
          <w:rFonts w:ascii="Times New Roman" w:hAnsi="Times New Roman"/>
          <w:sz w:val="28"/>
          <w:szCs w:val="28"/>
        </w:rPr>
      </w:pPr>
    </w:p>
    <w:p w14:paraId="2AAF5E7D" w14:textId="77777777" w:rsidR="00FD4EBB" w:rsidRDefault="00702AC4" w:rsidP="006A61F0">
      <w:pPr>
        <w:jc w:val="center"/>
        <w:rPr>
          <w:b/>
          <w:szCs w:val="28"/>
        </w:rPr>
      </w:pPr>
      <w:r w:rsidRPr="00B707C6">
        <w:rPr>
          <w:b/>
          <w:szCs w:val="28"/>
        </w:rPr>
        <w:br w:type="page"/>
      </w:r>
      <w:bookmarkStart w:id="3" w:name="_Toc387905697"/>
      <w:bookmarkStart w:id="4" w:name="_Toc402349194"/>
      <w:bookmarkStart w:id="5" w:name="_Toc317155559"/>
      <w:bookmarkStart w:id="6" w:name="_Toc317155895"/>
    </w:p>
    <w:p w14:paraId="24C8B841" w14:textId="77777777" w:rsidR="00FD4EBB" w:rsidRPr="00830C54" w:rsidRDefault="00830C54" w:rsidP="006A61F0">
      <w:pPr>
        <w:pStyle w:val="1"/>
        <w:ind w:left="0"/>
        <w:jc w:val="center"/>
      </w:pPr>
      <w:bookmarkStart w:id="7" w:name="_Toc41392994"/>
      <w:r w:rsidRPr="00830C54">
        <w:lastRenderedPageBreak/>
        <w:t>ВВЕДЕНИЕ</w:t>
      </w:r>
      <w:bookmarkEnd w:id="7"/>
    </w:p>
    <w:p w14:paraId="43515D18" w14:textId="77777777" w:rsidR="00FD4EBB" w:rsidRPr="00830C54" w:rsidRDefault="00FD4EBB" w:rsidP="006A61F0">
      <w:pPr>
        <w:spacing w:line="720" w:lineRule="auto"/>
        <w:jc w:val="center"/>
        <w:rPr>
          <w:rFonts w:ascii="Times New Roman" w:hAnsi="Times New Roman"/>
          <w:b/>
          <w:sz w:val="28"/>
          <w:szCs w:val="28"/>
        </w:rPr>
      </w:pPr>
    </w:p>
    <w:p w14:paraId="236D4680" w14:textId="77777777" w:rsidR="009541BD" w:rsidRDefault="009541BD" w:rsidP="006A61F0">
      <w:pPr>
        <w:jc w:val="center"/>
        <w:rPr>
          <w:rFonts w:ascii="Times New Roman" w:hAnsi="Times New Roman"/>
          <w:b/>
          <w:sz w:val="28"/>
          <w:szCs w:val="28"/>
          <w:lang w:eastAsia="ru-RU"/>
        </w:rPr>
      </w:pPr>
      <w:r w:rsidRPr="00830C54">
        <w:rPr>
          <w:rFonts w:ascii="Times New Roman" w:hAnsi="Times New Roman"/>
          <w:b/>
          <w:sz w:val="28"/>
          <w:szCs w:val="28"/>
          <w:lang w:eastAsia="ru-RU"/>
        </w:rPr>
        <w:t>Уважаемый студент!</w:t>
      </w:r>
      <w:bookmarkEnd w:id="3"/>
      <w:bookmarkEnd w:id="4"/>
    </w:p>
    <w:p w14:paraId="32365BBE" w14:textId="77777777" w:rsidR="00830C54" w:rsidRPr="00830C54" w:rsidRDefault="00830C54" w:rsidP="006A61F0">
      <w:pPr>
        <w:jc w:val="center"/>
        <w:rPr>
          <w:rFonts w:ascii="Times New Roman" w:hAnsi="Times New Roman"/>
          <w:b/>
          <w:sz w:val="28"/>
          <w:szCs w:val="28"/>
          <w:lang w:eastAsia="ru-RU"/>
        </w:rPr>
      </w:pPr>
    </w:p>
    <w:p w14:paraId="6A6A4730" w14:textId="77777777" w:rsidR="009541BD" w:rsidRPr="00830C54" w:rsidRDefault="00023F28" w:rsidP="006A61F0">
      <w:pPr>
        <w:ind w:firstLine="709"/>
        <w:rPr>
          <w:rFonts w:ascii="Times New Roman" w:eastAsia="Times New Roman" w:hAnsi="Times New Roman"/>
          <w:sz w:val="28"/>
          <w:szCs w:val="28"/>
          <w:lang w:eastAsia="ru-RU"/>
        </w:rPr>
      </w:pPr>
      <w:r w:rsidRPr="00830C54">
        <w:rPr>
          <w:rFonts w:ascii="Times New Roman" w:eastAsia="Times New Roman" w:hAnsi="Times New Roman"/>
          <w:sz w:val="28"/>
          <w:szCs w:val="28"/>
          <w:lang w:eastAsia="ru-RU"/>
        </w:rPr>
        <w:t>Данные методические рекомендации предназначены</w:t>
      </w:r>
      <w:r w:rsidR="009541BD" w:rsidRPr="00830C54">
        <w:rPr>
          <w:rFonts w:ascii="Times New Roman" w:eastAsia="Times New Roman" w:hAnsi="Times New Roman"/>
          <w:sz w:val="28"/>
          <w:szCs w:val="28"/>
          <w:lang w:eastAsia="ru-RU"/>
        </w:rPr>
        <w:t xml:space="preserve"> для </w:t>
      </w:r>
      <w:r w:rsidRPr="00830C54">
        <w:rPr>
          <w:rFonts w:ascii="Times New Roman" w:eastAsia="Times New Roman" w:hAnsi="Times New Roman"/>
          <w:sz w:val="28"/>
          <w:szCs w:val="28"/>
          <w:lang w:eastAsia="ru-RU"/>
        </w:rPr>
        <w:t xml:space="preserve">использования в процессе выполнения и подготовки к прохождению процедуры предварительной защиты и защиты </w:t>
      </w:r>
      <w:r w:rsidR="000B01FD" w:rsidRPr="00830C54">
        <w:rPr>
          <w:rFonts w:ascii="Times New Roman" w:eastAsia="Times New Roman" w:hAnsi="Times New Roman"/>
          <w:sz w:val="28"/>
          <w:szCs w:val="28"/>
          <w:lang w:eastAsia="ru-RU"/>
        </w:rPr>
        <w:t>выпускной квали</w:t>
      </w:r>
      <w:r w:rsidR="00F91801" w:rsidRPr="00830C54">
        <w:rPr>
          <w:rFonts w:ascii="Times New Roman" w:eastAsia="Times New Roman" w:hAnsi="Times New Roman"/>
          <w:sz w:val="28"/>
          <w:szCs w:val="28"/>
          <w:lang w:eastAsia="ru-RU"/>
        </w:rPr>
        <w:t>фи</w:t>
      </w:r>
      <w:r w:rsidR="000B01FD" w:rsidRPr="00830C54">
        <w:rPr>
          <w:rFonts w:ascii="Times New Roman" w:eastAsia="Times New Roman" w:hAnsi="Times New Roman"/>
          <w:sz w:val="28"/>
          <w:szCs w:val="28"/>
          <w:lang w:eastAsia="ru-RU"/>
        </w:rPr>
        <w:t xml:space="preserve">кационной работы (далее – ВКР) </w:t>
      </w:r>
      <w:r w:rsidRPr="00830C54">
        <w:rPr>
          <w:rFonts w:ascii="Times New Roman" w:eastAsia="Times New Roman" w:hAnsi="Times New Roman"/>
          <w:sz w:val="28"/>
          <w:szCs w:val="28"/>
          <w:lang w:eastAsia="ru-RU"/>
        </w:rPr>
        <w:t>в рамках государственной итоговой аттестации</w:t>
      </w:r>
      <w:r w:rsidR="000B01FD" w:rsidRPr="00830C54">
        <w:rPr>
          <w:rFonts w:ascii="Times New Roman" w:eastAsia="Times New Roman" w:hAnsi="Times New Roman"/>
          <w:sz w:val="28"/>
          <w:szCs w:val="28"/>
          <w:lang w:eastAsia="ru-RU"/>
        </w:rPr>
        <w:t xml:space="preserve"> (далее – ГИА ) в режиме он-лайн взаимодействия</w:t>
      </w:r>
      <w:r w:rsidRPr="00830C54">
        <w:rPr>
          <w:rFonts w:ascii="Times New Roman" w:eastAsia="Times New Roman" w:hAnsi="Times New Roman"/>
          <w:sz w:val="28"/>
          <w:szCs w:val="28"/>
          <w:lang w:eastAsia="ru-RU"/>
        </w:rPr>
        <w:t xml:space="preserve"> с применением электронного обучения  и дистанционных образовательных технологий.</w:t>
      </w:r>
    </w:p>
    <w:p w14:paraId="0A39DB00" w14:textId="77777777" w:rsidR="009541BD" w:rsidRPr="00830C54" w:rsidRDefault="000B01FD" w:rsidP="006A61F0">
      <w:pPr>
        <w:ind w:firstLine="709"/>
        <w:rPr>
          <w:rFonts w:ascii="Times New Roman" w:hAnsi="Times New Roman"/>
          <w:sz w:val="28"/>
          <w:szCs w:val="28"/>
        </w:rPr>
      </w:pPr>
      <w:r w:rsidRPr="00830C54">
        <w:rPr>
          <w:rFonts w:ascii="Times New Roman" w:hAnsi="Times New Roman"/>
          <w:sz w:val="28"/>
          <w:szCs w:val="28"/>
        </w:rPr>
        <w:t>Настоящие методические рекомендации</w:t>
      </w:r>
      <w:r w:rsidR="009541BD" w:rsidRPr="00830C54">
        <w:rPr>
          <w:rFonts w:ascii="Times New Roman" w:hAnsi="Times New Roman"/>
          <w:sz w:val="28"/>
          <w:szCs w:val="28"/>
        </w:rPr>
        <w:t xml:space="preserve"> составлен</w:t>
      </w:r>
      <w:r w:rsidR="00AE4DD6" w:rsidRPr="00830C54">
        <w:rPr>
          <w:rFonts w:ascii="Times New Roman" w:hAnsi="Times New Roman"/>
          <w:sz w:val="28"/>
          <w:szCs w:val="28"/>
        </w:rPr>
        <w:t>ы</w:t>
      </w:r>
      <w:r w:rsidR="009541BD" w:rsidRPr="00830C54">
        <w:rPr>
          <w:rFonts w:ascii="Times New Roman" w:hAnsi="Times New Roman"/>
          <w:sz w:val="28"/>
          <w:szCs w:val="28"/>
        </w:rPr>
        <w:t xml:space="preserve"> на основе следующих документов:</w:t>
      </w:r>
    </w:p>
    <w:p w14:paraId="68934B51" w14:textId="13830813" w:rsidR="009541BD" w:rsidRPr="00830C54" w:rsidRDefault="009541BD" w:rsidP="006A61F0">
      <w:pPr>
        <w:numPr>
          <w:ilvl w:val="0"/>
          <w:numId w:val="1"/>
        </w:numPr>
        <w:rPr>
          <w:rFonts w:ascii="Times New Roman" w:hAnsi="Times New Roman"/>
          <w:sz w:val="28"/>
          <w:szCs w:val="28"/>
        </w:rPr>
      </w:pPr>
      <w:r w:rsidRPr="00830C54">
        <w:rPr>
          <w:rFonts w:ascii="Times New Roman" w:hAnsi="Times New Roman"/>
          <w:sz w:val="28"/>
          <w:szCs w:val="28"/>
        </w:rPr>
        <w:t xml:space="preserve">Федерального государственного образовательного стандарта базовой подготовки  по специальности </w:t>
      </w:r>
      <w:r w:rsidR="00BE75ED" w:rsidRPr="00BE75ED">
        <w:rPr>
          <w:rFonts w:ascii="Times New Roman" w:hAnsi="Times New Roman"/>
          <w:sz w:val="28"/>
          <w:szCs w:val="28"/>
        </w:rPr>
        <w:t>Право и организация социального обеспечения</w:t>
      </w:r>
      <w:r w:rsidRPr="00830C54">
        <w:rPr>
          <w:rFonts w:ascii="Times New Roman" w:hAnsi="Times New Roman"/>
          <w:sz w:val="28"/>
          <w:szCs w:val="28"/>
        </w:rPr>
        <w:t>;</w:t>
      </w:r>
    </w:p>
    <w:p w14:paraId="75BD44BB" w14:textId="5F54509B" w:rsidR="00AE4DD6" w:rsidRPr="00830C54" w:rsidRDefault="00AE4DD6" w:rsidP="006A61F0">
      <w:pPr>
        <w:numPr>
          <w:ilvl w:val="0"/>
          <w:numId w:val="1"/>
        </w:numPr>
        <w:rPr>
          <w:rFonts w:ascii="Times New Roman" w:hAnsi="Times New Roman"/>
          <w:sz w:val="28"/>
          <w:szCs w:val="28"/>
        </w:rPr>
      </w:pPr>
      <w:r w:rsidRPr="00830C54">
        <w:rPr>
          <w:rFonts w:ascii="Times New Roman" w:hAnsi="Times New Roman"/>
          <w:sz w:val="28"/>
          <w:szCs w:val="28"/>
        </w:rPr>
        <w:t xml:space="preserve">Приказа Министерства просвещения Российской Федерации </w:t>
      </w:r>
      <w:r w:rsidR="00220364">
        <w:rPr>
          <w:rFonts w:ascii="Times New Roman" w:hAnsi="Times New Roman"/>
          <w:sz w:val="28"/>
          <w:szCs w:val="28"/>
        </w:rPr>
        <w:t>№ 257 от 21.05.2020 г.</w:t>
      </w:r>
      <w:r w:rsidR="00220364" w:rsidRPr="007929C2">
        <w:rPr>
          <w:rFonts w:ascii="Times New Roman" w:hAnsi="Times New Roman"/>
          <w:sz w:val="28"/>
          <w:szCs w:val="28"/>
        </w:rPr>
        <w:t xml:space="preserve"> </w:t>
      </w:r>
      <w:r w:rsidRPr="00830C54">
        <w:rPr>
          <w:rFonts w:ascii="Times New Roman" w:hAnsi="Times New Roman"/>
          <w:sz w:val="28"/>
          <w:szCs w:val="28"/>
        </w:rPr>
        <w:t>«Об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w:t>
      </w:r>
    </w:p>
    <w:p w14:paraId="79029FC2" w14:textId="77777777" w:rsidR="009541BD" w:rsidRPr="00830C54" w:rsidRDefault="009541BD" w:rsidP="006A61F0">
      <w:pPr>
        <w:numPr>
          <w:ilvl w:val="0"/>
          <w:numId w:val="1"/>
        </w:numPr>
        <w:rPr>
          <w:rFonts w:ascii="Times New Roman" w:hAnsi="Times New Roman"/>
          <w:sz w:val="28"/>
          <w:szCs w:val="28"/>
        </w:rPr>
      </w:pPr>
      <w:r w:rsidRPr="00830C54">
        <w:rPr>
          <w:rFonts w:ascii="Times New Roman" w:hAnsi="Times New Roman"/>
          <w:sz w:val="28"/>
          <w:szCs w:val="28"/>
        </w:rPr>
        <w:t>Документированной процедуры «Подготовка и проведение государственной   итоговой   аттестации»;</w:t>
      </w:r>
    </w:p>
    <w:p w14:paraId="74B7CFFB" w14:textId="5AED00A4" w:rsidR="009541BD" w:rsidRPr="00C27E07" w:rsidRDefault="009541BD" w:rsidP="006A61F0">
      <w:pPr>
        <w:numPr>
          <w:ilvl w:val="0"/>
          <w:numId w:val="1"/>
        </w:numPr>
        <w:rPr>
          <w:rFonts w:ascii="Times New Roman" w:hAnsi="Times New Roman"/>
          <w:sz w:val="28"/>
          <w:szCs w:val="28"/>
        </w:rPr>
      </w:pPr>
      <w:r w:rsidRPr="00830C54">
        <w:rPr>
          <w:rFonts w:ascii="Times New Roman" w:hAnsi="Times New Roman"/>
          <w:sz w:val="28"/>
          <w:szCs w:val="28"/>
        </w:rPr>
        <w:t>программы Государственной  итоговой аттестации выпускников колледжа для специальности</w:t>
      </w:r>
      <w:r w:rsidR="00BE75ED">
        <w:rPr>
          <w:rFonts w:ascii="Times New Roman" w:hAnsi="Times New Roman"/>
          <w:sz w:val="28"/>
          <w:szCs w:val="28"/>
        </w:rPr>
        <w:t xml:space="preserve"> </w:t>
      </w:r>
      <w:r w:rsidR="00BE75ED" w:rsidRPr="00BE75ED">
        <w:rPr>
          <w:rFonts w:ascii="Times New Roman" w:hAnsi="Times New Roman"/>
          <w:sz w:val="28"/>
          <w:szCs w:val="28"/>
        </w:rPr>
        <w:t>Право и организация социального обеспечения</w:t>
      </w:r>
      <w:r w:rsidRPr="00C27E07">
        <w:rPr>
          <w:rFonts w:ascii="Times New Roman" w:hAnsi="Times New Roman"/>
          <w:sz w:val="28"/>
          <w:szCs w:val="28"/>
        </w:rPr>
        <w:t>.</w:t>
      </w:r>
    </w:p>
    <w:p w14:paraId="4AB2CFC9" w14:textId="77777777" w:rsidR="00F91801" w:rsidRPr="00830C54" w:rsidRDefault="00F91801" w:rsidP="006A61F0">
      <w:pPr>
        <w:numPr>
          <w:ilvl w:val="0"/>
          <w:numId w:val="1"/>
        </w:numPr>
        <w:rPr>
          <w:rFonts w:ascii="Times New Roman" w:hAnsi="Times New Roman"/>
          <w:sz w:val="28"/>
          <w:szCs w:val="28"/>
        </w:rPr>
      </w:pPr>
      <w:r w:rsidRPr="00830C54">
        <w:rPr>
          <w:rFonts w:ascii="Times New Roman" w:hAnsi="Times New Roman"/>
          <w:sz w:val="28"/>
          <w:szCs w:val="28"/>
        </w:rPr>
        <w:t>Правила оформления курсовых работ, курсовых проектов, отчетов по практикам, выпускных квалификационных работ и иных учебных материалов</w:t>
      </w:r>
    </w:p>
    <w:p w14:paraId="48DA38BF" w14:textId="44BF6712" w:rsidR="002F13B2" w:rsidRPr="00C27E07" w:rsidRDefault="009541BD" w:rsidP="006A61F0">
      <w:pPr>
        <w:ind w:firstLine="567"/>
        <w:rPr>
          <w:rFonts w:ascii="Times New Roman" w:eastAsia="Times New Roman" w:hAnsi="Times New Roman"/>
          <w:sz w:val="28"/>
          <w:szCs w:val="28"/>
          <w:lang w:eastAsia="ru-RU"/>
        </w:rPr>
      </w:pPr>
      <w:r w:rsidRPr="00830C54">
        <w:rPr>
          <w:rFonts w:ascii="Times New Roman" w:eastAsia="Times New Roman" w:hAnsi="Times New Roman"/>
          <w:color w:val="000000"/>
          <w:sz w:val="28"/>
          <w:szCs w:val="28"/>
          <w:lang w:eastAsia="ru-RU"/>
        </w:rPr>
        <w:lastRenderedPageBreak/>
        <w:t xml:space="preserve">Консультации по </w:t>
      </w:r>
      <w:r w:rsidR="002F13B2" w:rsidRPr="00830C54">
        <w:rPr>
          <w:rFonts w:ascii="Times New Roman" w:eastAsia="Times New Roman" w:hAnsi="Times New Roman"/>
          <w:color w:val="000000"/>
          <w:sz w:val="28"/>
          <w:szCs w:val="28"/>
          <w:lang w:eastAsia="ru-RU"/>
        </w:rPr>
        <w:t xml:space="preserve">ВКР </w:t>
      </w:r>
      <w:r w:rsidRPr="00830C54">
        <w:rPr>
          <w:rFonts w:ascii="Times New Roman" w:eastAsia="Times New Roman" w:hAnsi="Times New Roman"/>
          <w:color w:val="000000"/>
          <w:sz w:val="28"/>
          <w:szCs w:val="28"/>
          <w:lang w:eastAsia="ru-RU"/>
        </w:rPr>
        <w:t xml:space="preserve">проводятся Вашим руководителем, в дистанционном режиме по графику (график определяется руководителем </w:t>
      </w:r>
      <w:r w:rsidR="00103C4F" w:rsidRPr="00830C54">
        <w:rPr>
          <w:rFonts w:ascii="Times New Roman" w:eastAsia="Times New Roman" w:hAnsi="Times New Roman"/>
          <w:color w:val="000000"/>
          <w:sz w:val="28"/>
          <w:szCs w:val="28"/>
          <w:lang w:eastAsia="ru-RU"/>
        </w:rPr>
        <w:t>ВКР</w:t>
      </w:r>
      <w:r w:rsidRPr="00830C54">
        <w:rPr>
          <w:rFonts w:ascii="Times New Roman" w:eastAsia="Times New Roman" w:hAnsi="Times New Roman"/>
          <w:color w:val="000000"/>
          <w:sz w:val="28"/>
          <w:szCs w:val="28"/>
          <w:lang w:eastAsia="ru-RU"/>
        </w:rPr>
        <w:t>). Консультации руководители проводят в он-лайн режиме</w:t>
      </w:r>
      <w:r w:rsidR="002F13B2" w:rsidRPr="00830C54">
        <w:rPr>
          <w:rFonts w:ascii="Times New Roman" w:eastAsia="Times New Roman" w:hAnsi="Times New Roman"/>
          <w:color w:val="000000"/>
          <w:sz w:val="28"/>
          <w:szCs w:val="28"/>
          <w:lang w:eastAsia="ru-RU"/>
        </w:rPr>
        <w:t xml:space="preserve"> на платформах Skype/Discord/Zoom,/Twich/Moodle</w:t>
      </w:r>
      <w:r w:rsidR="00103C4F" w:rsidRPr="00C27E07">
        <w:rPr>
          <w:rFonts w:ascii="Times New Roman" w:eastAsia="Times New Roman" w:hAnsi="Times New Roman"/>
          <w:sz w:val="28"/>
          <w:szCs w:val="28"/>
          <w:lang w:eastAsia="ru-RU"/>
        </w:rPr>
        <w:t xml:space="preserve">. </w:t>
      </w:r>
    </w:p>
    <w:p w14:paraId="76BFD259" w14:textId="77777777" w:rsidR="009541BD" w:rsidRPr="00830C54" w:rsidRDefault="009541BD" w:rsidP="006A61F0">
      <w:pPr>
        <w:ind w:firstLine="567"/>
        <w:rPr>
          <w:rFonts w:ascii="Times New Roman" w:eastAsia="Times New Roman" w:hAnsi="Times New Roman"/>
          <w:color w:val="000000"/>
          <w:sz w:val="28"/>
          <w:szCs w:val="28"/>
          <w:lang w:eastAsia="ru-RU"/>
        </w:rPr>
      </w:pPr>
    </w:p>
    <w:p w14:paraId="37F58DCE" w14:textId="77777777" w:rsidR="009541BD" w:rsidRPr="00830C54" w:rsidRDefault="009541BD" w:rsidP="006A61F0">
      <w:pPr>
        <w:jc w:val="center"/>
        <w:rPr>
          <w:rFonts w:ascii="Times New Roman" w:eastAsia="Times New Roman" w:hAnsi="Times New Roman"/>
          <w:b/>
          <w:sz w:val="28"/>
          <w:szCs w:val="28"/>
          <w:lang w:eastAsia="ru-RU"/>
        </w:rPr>
      </w:pPr>
      <w:r w:rsidRPr="00830C54">
        <w:rPr>
          <w:rFonts w:ascii="Times New Roman" w:eastAsia="Times New Roman" w:hAnsi="Times New Roman"/>
          <w:b/>
          <w:sz w:val="28"/>
          <w:szCs w:val="28"/>
          <w:lang w:eastAsia="ru-RU"/>
        </w:rPr>
        <w:t xml:space="preserve">Алгоритм дистанционного взаимодействия между студентом </w:t>
      </w:r>
      <w:r w:rsidR="00830C54">
        <w:rPr>
          <w:rFonts w:ascii="Times New Roman" w:eastAsia="Times New Roman" w:hAnsi="Times New Roman"/>
          <w:b/>
          <w:sz w:val="28"/>
          <w:szCs w:val="28"/>
          <w:lang w:eastAsia="ru-RU"/>
        </w:rPr>
        <w:br/>
      </w:r>
      <w:r w:rsidRPr="00830C54">
        <w:rPr>
          <w:rFonts w:ascii="Times New Roman" w:eastAsia="Times New Roman" w:hAnsi="Times New Roman"/>
          <w:b/>
          <w:sz w:val="28"/>
          <w:szCs w:val="28"/>
          <w:lang w:eastAsia="ru-RU"/>
        </w:rPr>
        <w:t>и  руководителем дипломного проекта от колледжа</w:t>
      </w:r>
    </w:p>
    <w:p w14:paraId="624DD9D9" w14:textId="77777777" w:rsidR="009541BD" w:rsidRPr="00830C54" w:rsidRDefault="009541BD" w:rsidP="006A61F0">
      <w:pPr>
        <w:rPr>
          <w:rFonts w:ascii="Times New Roman" w:eastAsia="Times New Roman" w:hAnsi="Times New Roman"/>
          <w:b/>
          <w:sz w:val="28"/>
          <w:szCs w:val="28"/>
          <w:lang w:eastAsia="ru-RU"/>
        </w:rPr>
      </w:pPr>
    </w:p>
    <w:p w14:paraId="5FAB34A5" w14:textId="77777777" w:rsidR="001867FF" w:rsidRDefault="00103C4F" w:rsidP="005646FC">
      <w:pPr>
        <w:widowControl w:val="0"/>
        <w:numPr>
          <w:ilvl w:val="0"/>
          <w:numId w:val="11"/>
        </w:numPr>
        <w:autoSpaceDE w:val="0"/>
        <w:autoSpaceDN w:val="0"/>
        <w:adjustRightInd w:val="0"/>
        <w:rPr>
          <w:rFonts w:ascii="Times New Roman" w:eastAsia="Times New Roman" w:hAnsi="Times New Roman"/>
          <w:b/>
          <w:sz w:val="28"/>
          <w:szCs w:val="28"/>
          <w:lang w:eastAsia="ru-RU"/>
        </w:rPr>
      </w:pPr>
      <w:r w:rsidRPr="00830C54">
        <w:rPr>
          <w:rFonts w:ascii="Times New Roman" w:eastAsia="Times New Roman" w:hAnsi="Times New Roman"/>
          <w:b/>
          <w:sz w:val="28"/>
          <w:szCs w:val="28"/>
          <w:lang w:eastAsia="ru-RU"/>
        </w:rPr>
        <w:t>Перед началом разработки ВКР</w:t>
      </w:r>
      <w:r w:rsidR="009541BD" w:rsidRPr="00830C54">
        <w:rPr>
          <w:rFonts w:ascii="Times New Roman" w:eastAsia="Times New Roman" w:hAnsi="Times New Roman"/>
          <w:b/>
          <w:sz w:val="28"/>
          <w:szCs w:val="28"/>
          <w:lang w:eastAsia="ru-RU"/>
        </w:rPr>
        <w:t xml:space="preserve"> ВЫ должны:</w:t>
      </w:r>
    </w:p>
    <w:p w14:paraId="460F7D7A" w14:textId="77777777" w:rsidR="001867FF" w:rsidRPr="00C34A24"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Ознакомиться с  календарным планом выполнения и подготовки ВКР </w:t>
      </w:r>
      <w:r w:rsidRPr="00C34A24">
        <w:rPr>
          <w:rFonts w:ascii="Times New Roman" w:eastAsia="Times New Roman" w:hAnsi="Times New Roman"/>
          <w:sz w:val="28"/>
          <w:szCs w:val="28"/>
          <w:lang w:eastAsia="ru-RU"/>
        </w:rPr>
        <w:t>(Приложение А).</w:t>
      </w:r>
    </w:p>
    <w:p w14:paraId="5B4D7B7F"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В электронном виде  получить график индивидуальных и групповых консультаций </w:t>
      </w:r>
      <w:r w:rsidR="00103C4F" w:rsidRPr="001867FF">
        <w:rPr>
          <w:rFonts w:ascii="Times New Roman" w:eastAsia="Times New Roman" w:hAnsi="Times New Roman"/>
          <w:sz w:val="28"/>
          <w:szCs w:val="28"/>
          <w:lang w:eastAsia="ru-RU"/>
        </w:rPr>
        <w:t>по ВКР</w:t>
      </w:r>
      <w:r w:rsidRPr="001867FF">
        <w:rPr>
          <w:rFonts w:ascii="Times New Roman" w:eastAsia="Times New Roman" w:hAnsi="Times New Roman"/>
          <w:sz w:val="28"/>
          <w:szCs w:val="28"/>
          <w:lang w:eastAsia="ru-RU"/>
        </w:rPr>
        <w:t xml:space="preserve"> от </w:t>
      </w:r>
      <w:r w:rsidR="00103C4F" w:rsidRPr="001867FF">
        <w:rPr>
          <w:rFonts w:ascii="Times New Roman" w:eastAsia="Times New Roman" w:hAnsi="Times New Roman"/>
          <w:sz w:val="28"/>
          <w:szCs w:val="28"/>
          <w:lang w:eastAsia="ru-RU"/>
        </w:rPr>
        <w:t xml:space="preserve">своего </w:t>
      </w:r>
      <w:r w:rsidRPr="001867FF">
        <w:rPr>
          <w:rFonts w:ascii="Times New Roman" w:eastAsia="Times New Roman" w:hAnsi="Times New Roman"/>
          <w:sz w:val="28"/>
          <w:szCs w:val="28"/>
          <w:lang w:eastAsia="ru-RU"/>
        </w:rPr>
        <w:t>руководителя.</w:t>
      </w:r>
    </w:p>
    <w:p w14:paraId="4687B098" w14:textId="77777777" w:rsidR="001867FF" w:rsidRP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В ходе первой групповой консультации задать руководителю все вопросы по содержанию индивидуального задания на выполнение</w:t>
      </w:r>
      <w:r w:rsidR="00103C4F" w:rsidRPr="001867FF">
        <w:rPr>
          <w:rFonts w:ascii="Times New Roman" w:eastAsia="Times New Roman" w:hAnsi="Times New Roman"/>
          <w:sz w:val="28"/>
          <w:szCs w:val="28"/>
          <w:lang w:eastAsia="ru-RU"/>
        </w:rPr>
        <w:t xml:space="preserve"> ВКР</w:t>
      </w:r>
      <w:r w:rsidRPr="001867FF">
        <w:rPr>
          <w:rFonts w:ascii="Times New Roman" w:eastAsia="Times New Roman" w:hAnsi="Times New Roman"/>
          <w:sz w:val="28"/>
          <w:szCs w:val="28"/>
          <w:lang w:eastAsia="ru-RU"/>
        </w:rPr>
        <w:t>, по этапам выполнения, срокам и</w:t>
      </w:r>
      <w:r w:rsidR="00103C4F" w:rsidRPr="001867FF">
        <w:rPr>
          <w:rFonts w:ascii="Times New Roman" w:eastAsia="Times New Roman" w:hAnsi="Times New Roman"/>
          <w:sz w:val="28"/>
          <w:szCs w:val="28"/>
          <w:lang w:eastAsia="ru-RU"/>
        </w:rPr>
        <w:t xml:space="preserve"> процедуре предзащиты и защиты ВКР</w:t>
      </w:r>
      <w:r w:rsidRPr="001867FF">
        <w:rPr>
          <w:rFonts w:ascii="Times New Roman" w:eastAsia="Times New Roman" w:hAnsi="Times New Roman"/>
          <w:sz w:val="28"/>
          <w:szCs w:val="28"/>
          <w:lang w:eastAsia="ru-RU"/>
        </w:rPr>
        <w:t xml:space="preserve"> в дистанционном режиме. </w:t>
      </w:r>
    </w:p>
    <w:p w14:paraId="5E8EA1EA" w14:textId="77777777" w:rsidR="001867FF" w:rsidRDefault="001867FF" w:rsidP="006A61F0">
      <w:pPr>
        <w:widowControl w:val="0"/>
        <w:autoSpaceDE w:val="0"/>
        <w:autoSpaceDN w:val="0"/>
        <w:adjustRightInd w:val="0"/>
        <w:ind w:left="792"/>
        <w:rPr>
          <w:rFonts w:ascii="Times New Roman" w:eastAsia="Times New Roman" w:hAnsi="Times New Roman"/>
          <w:b/>
          <w:sz w:val="28"/>
          <w:szCs w:val="28"/>
          <w:lang w:eastAsia="ru-RU"/>
        </w:rPr>
      </w:pPr>
    </w:p>
    <w:p w14:paraId="20E68106" w14:textId="77777777" w:rsidR="001867FF" w:rsidRDefault="009541BD" w:rsidP="005646FC">
      <w:pPr>
        <w:widowControl w:val="0"/>
        <w:numPr>
          <w:ilvl w:val="0"/>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В процессе выполнения ДП Вы должны:</w:t>
      </w:r>
    </w:p>
    <w:p w14:paraId="45F0960D"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Выполнять  </w:t>
      </w:r>
      <w:r w:rsidR="00FF439E" w:rsidRPr="001867FF">
        <w:rPr>
          <w:rFonts w:ascii="Times New Roman" w:eastAsia="Times New Roman" w:hAnsi="Times New Roman"/>
          <w:sz w:val="28"/>
          <w:szCs w:val="28"/>
          <w:lang w:eastAsia="ru-RU"/>
        </w:rPr>
        <w:t xml:space="preserve">ВКР </w:t>
      </w:r>
      <w:r w:rsidRPr="001867FF">
        <w:rPr>
          <w:rFonts w:ascii="Times New Roman" w:eastAsia="Times New Roman" w:hAnsi="Times New Roman"/>
          <w:sz w:val="28"/>
          <w:szCs w:val="28"/>
          <w:lang w:eastAsia="ru-RU"/>
        </w:rPr>
        <w:t>в соответствии с индивидуальным заданием.</w:t>
      </w:r>
    </w:p>
    <w:p w14:paraId="39B94684" w14:textId="075298C9" w:rsidR="001867FF" w:rsidRPr="00C27E07"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Выходить на связь с руководителем </w:t>
      </w:r>
      <w:r w:rsidR="00FF439E" w:rsidRPr="001867FF">
        <w:rPr>
          <w:rFonts w:ascii="Times New Roman" w:eastAsia="Times New Roman" w:hAnsi="Times New Roman"/>
          <w:sz w:val="28"/>
          <w:szCs w:val="28"/>
          <w:lang w:eastAsia="ru-RU"/>
        </w:rPr>
        <w:t>ВКР</w:t>
      </w:r>
      <w:r w:rsidRPr="001867FF">
        <w:rPr>
          <w:rFonts w:ascii="Times New Roman" w:eastAsia="Times New Roman" w:hAnsi="Times New Roman"/>
          <w:sz w:val="28"/>
          <w:szCs w:val="28"/>
          <w:lang w:eastAsia="ru-RU"/>
        </w:rPr>
        <w:t xml:space="preserve"> </w:t>
      </w:r>
      <w:r w:rsidR="00FF439E" w:rsidRPr="001867FF">
        <w:rPr>
          <w:rFonts w:ascii="Times New Roman" w:eastAsia="Times New Roman" w:hAnsi="Times New Roman"/>
          <w:sz w:val="28"/>
          <w:szCs w:val="28"/>
          <w:lang w:eastAsia="ru-RU"/>
        </w:rPr>
        <w:t xml:space="preserve">строго </w:t>
      </w:r>
      <w:r w:rsidRPr="001867FF">
        <w:rPr>
          <w:rFonts w:ascii="Times New Roman" w:eastAsia="Times New Roman" w:hAnsi="Times New Roman"/>
          <w:sz w:val="28"/>
          <w:szCs w:val="28"/>
          <w:lang w:eastAsia="ru-RU"/>
        </w:rPr>
        <w:t>в соотв</w:t>
      </w:r>
      <w:r w:rsidR="00FF439E" w:rsidRPr="001867FF">
        <w:rPr>
          <w:rFonts w:ascii="Times New Roman" w:eastAsia="Times New Roman" w:hAnsi="Times New Roman"/>
          <w:sz w:val="28"/>
          <w:szCs w:val="28"/>
          <w:lang w:eastAsia="ru-RU"/>
        </w:rPr>
        <w:t>етствии с графиком консультаций</w:t>
      </w:r>
      <w:r w:rsidR="00FF439E" w:rsidRPr="001867FF">
        <w:rPr>
          <w:rFonts w:ascii="Times New Roman" w:hAnsi="Times New Roman"/>
          <w:sz w:val="28"/>
          <w:szCs w:val="28"/>
        </w:rPr>
        <w:t xml:space="preserve"> </w:t>
      </w:r>
      <w:r w:rsidR="009E052E" w:rsidRPr="001867FF">
        <w:rPr>
          <w:rFonts w:ascii="Times New Roman" w:eastAsia="Times New Roman" w:hAnsi="Times New Roman"/>
          <w:sz w:val="28"/>
          <w:szCs w:val="28"/>
          <w:lang w:eastAsia="ru-RU"/>
        </w:rPr>
        <w:t xml:space="preserve">на платформе Discord/ </w:t>
      </w:r>
      <w:r w:rsidR="00FF439E" w:rsidRPr="001867FF">
        <w:rPr>
          <w:rFonts w:ascii="Times New Roman" w:eastAsia="Times New Roman" w:hAnsi="Times New Roman"/>
          <w:sz w:val="28"/>
          <w:szCs w:val="28"/>
          <w:lang w:eastAsia="ru-RU"/>
        </w:rPr>
        <w:t>Skype/</w:t>
      </w:r>
      <w:r w:rsidR="009E052E" w:rsidRPr="001867FF">
        <w:rPr>
          <w:rFonts w:ascii="Times New Roman" w:eastAsia="Times New Roman" w:hAnsi="Times New Roman"/>
          <w:sz w:val="28"/>
          <w:szCs w:val="28"/>
          <w:lang w:eastAsia="ru-RU"/>
        </w:rPr>
        <w:t xml:space="preserve"> </w:t>
      </w:r>
      <w:r w:rsidR="00FF439E" w:rsidRPr="001867FF">
        <w:rPr>
          <w:rFonts w:ascii="Times New Roman" w:eastAsia="Times New Roman" w:hAnsi="Times New Roman"/>
          <w:sz w:val="28"/>
          <w:szCs w:val="28"/>
          <w:lang w:eastAsia="ru-RU"/>
        </w:rPr>
        <w:t>Zoom/</w:t>
      </w:r>
      <w:r w:rsidR="002A1538" w:rsidRPr="001867FF">
        <w:rPr>
          <w:rFonts w:ascii="Times New Roman" w:eastAsia="Times New Roman" w:hAnsi="Times New Roman"/>
          <w:sz w:val="28"/>
          <w:szCs w:val="28"/>
          <w:lang w:eastAsia="ru-RU"/>
        </w:rPr>
        <w:t xml:space="preserve"> </w:t>
      </w:r>
      <w:r w:rsidR="00FF439E" w:rsidRPr="001867FF">
        <w:rPr>
          <w:rFonts w:ascii="Times New Roman" w:eastAsia="Times New Roman" w:hAnsi="Times New Roman"/>
          <w:sz w:val="28"/>
          <w:szCs w:val="28"/>
          <w:lang w:eastAsia="ru-RU"/>
        </w:rPr>
        <w:t>Twich/</w:t>
      </w:r>
      <w:r w:rsidR="002A1538" w:rsidRPr="001867FF">
        <w:rPr>
          <w:rFonts w:ascii="Times New Roman" w:eastAsia="Times New Roman" w:hAnsi="Times New Roman"/>
          <w:sz w:val="28"/>
          <w:szCs w:val="28"/>
          <w:lang w:eastAsia="ru-RU"/>
        </w:rPr>
        <w:t xml:space="preserve"> </w:t>
      </w:r>
      <w:r w:rsidR="00FF439E" w:rsidRPr="001867FF">
        <w:rPr>
          <w:rFonts w:ascii="Times New Roman" w:eastAsia="Times New Roman" w:hAnsi="Times New Roman"/>
          <w:sz w:val="28"/>
          <w:szCs w:val="28"/>
          <w:lang w:eastAsia="ru-RU"/>
        </w:rPr>
        <w:t>Moodle</w:t>
      </w:r>
      <w:r w:rsidR="00FF439E" w:rsidRPr="00C27E07">
        <w:rPr>
          <w:rFonts w:ascii="Times New Roman" w:eastAsia="Times New Roman" w:hAnsi="Times New Roman"/>
          <w:i/>
          <w:sz w:val="28"/>
          <w:szCs w:val="28"/>
          <w:lang w:eastAsia="ru-RU"/>
        </w:rPr>
        <w:t>.</w:t>
      </w:r>
    </w:p>
    <w:p w14:paraId="13D30EF9" w14:textId="4E236EA8" w:rsidR="001867FF" w:rsidRPr="00C27E07" w:rsidRDefault="002A1538"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Оформить ВКР</w:t>
      </w:r>
      <w:r w:rsidR="009541BD" w:rsidRPr="001867FF">
        <w:rPr>
          <w:rFonts w:ascii="Times New Roman" w:eastAsia="Times New Roman" w:hAnsi="Times New Roman"/>
          <w:sz w:val="28"/>
          <w:szCs w:val="28"/>
          <w:lang w:eastAsia="ru-RU"/>
        </w:rPr>
        <w:t xml:space="preserve"> в соответствии с установленными требованиями </w:t>
      </w:r>
      <w:r w:rsidR="009541BD" w:rsidRPr="00C34A24">
        <w:rPr>
          <w:rFonts w:ascii="Times New Roman" w:eastAsia="Times New Roman" w:hAnsi="Times New Roman"/>
          <w:sz w:val="28"/>
          <w:szCs w:val="28"/>
          <w:lang w:eastAsia="ru-RU"/>
        </w:rPr>
        <w:t>(см. Приложение Б).</w:t>
      </w:r>
      <w:r w:rsidR="009541BD" w:rsidRPr="001867FF">
        <w:rPr>
          <w:rFonts w:ascii="Times New Roman" w:eastAsia="Times New Roman" w:hAnsi="Times New Roman"/>
          <w:sz w:val="28"/>
          <w:szCs w:val="28"/>
          <w:lang w:eastAsia="ru-RU"/>
        </w:rPr>
        <w:t xml:space="preserve"> </w:t>
      </w:r>
      <w:r w:rsidR="009541BD" w:rsidRPr="001867FF">
        <w:rPr>
          <w:rFonts w:ascii="Times New Roman" w:eastAsia="Times New Roman" w:hAnsi="Times New Roman"/>
          <w:b/>
          <w:sz w:val="28"/>
          <w:szCs w:val="28"/>
          <w:u w:val="single"/>
          <w:lang w:eastAsia="ru-RU"/>
        </w:rPr>
        <w:t>Оформление ВКР должно строго соответствовать</w:t>
      </w:r>
      <w:r w:rsidR="009541BD" w:rsidRPr="001867FF">
        <w:rPr>
          <w:rFonts w:ascii="Times New Roman" w:eastAsia="Times New Roman" w:hAnsi="Times New Roman"/>
          <w:sz w:val="28"/>
          <w:szCs w:val="28"/>
          <w:lang w:eastAsia="ru-RU"/>
        </w:rPr>
        <w:t xml:space="preserve"> утвержденным в ГБПОУ «ПГК» </w:t>
      </w:r>
      <w:r w:rsidR="009541BD" w:rsidRPr="001867FF">
        <w:rPr>
          <w:rFonts w:ascii="Times New Roman" w:eastAsia="Times New Roman" w:hAnsi="Times New Roman"/>
          <w:b/>
          <w:sz w:val="28"/>
          <w:szCs w:val="28"/>
          <w:u w:val="single"/>
          <w:lang w:eastAsia="ru-RU"/>
        </w:rPr>
        <w:t>Правилам оформления курсовых работ, курсовых проектов, отчетов по практикам, выпускных квалификационных работ и иных учебных материалов</w:t>
      </w:r>
      <w:r w:rsidR="009541BD" w:rsidRPr="001867FF">
        <w:rPr>
          <w:rFonts w:ascii="Times New Roman" w:eastAsia="Times New Roman" w:hAnsi="Times New Roman"/>
          <w:sz w:val="28"/>
          <w:szCs w:val="28"/>
          <w:lang w:eastAsia="ru-RU"/>
        </w:rPr>
        <w:t>, которые размещены на сайте колледжа по адресу: www.pgk63.ru /Образование/</w:t>
      </w:r>
      <w:r w:rsidR="00C27E07">
        <w:rPr>
          <w:rFonts w:ascii="Times New Roman" w:eastAsia="Times New Roman" w:hAnsi="Times New Roman"/>
          <w:sz w:val="28"/>
          <w:szCs w:val="28"/>
          <w:lang w:eastAsia="ru-RU"/>
        </w:rPr>
        <w:t xml:space="preserve"> </w:t>
      </w:r>
      <w:r w:rsidR="009541BD" w:rsidRPr="001867FF">
        <w:rPr>
          <w:rFonts w:ascii="Times New Roman" w:eastAsia="Times New Roman" w:hAnsi="Times New Roman"/>
          <w:sz w:val="28"/>
          <w:szCs w:val="28"/>
          <w:lang w:eastAsia="ru-RU"/>
        </w:rPr>
        <w:t>Отделения-Специальности-Учебные материалы</w:t>
      </w:r>
      <w:r w:rsidR="00C27E07">
        <w:rPr>
          <w:rFonts w:ascii="Times New Roman" w:eastAsia="Times New Roman" w:hAnsi="Times New Roman"/>
          <w:sz w:val="28"/>
          <w:szCs w:val="28"/>
          <w:lang w:eastAsia="ru-RU"/>
        </w:rPr>
        <w:t xml:space="preserve"> </w:t>
      </w:r>
      <w:r w:rsidR="009541BD" w:rsidRPr="001867FF">
        <w:rPr>
          <w:rFonts w:ascii="Times New Roman" w:eastAsia="Times New Roman" w:hAnsi="Times New Roman"/>
          <w:sz w:val="28"/>
          <w:szCs w:val="28"/>
          <w:lang w:eastAsia="ru-RU"/>
        </w:rPr>
        <w:t>/</w:t>
      </w:r>
      <w:r w:rsidR="00C27E07">
        <w:rPr>
          <w:rFonts w:ascii="Times New Roman" w:eastAsia="Times New Roman" w:hAnsi="Times New Roman"/>
          <w:sz w:val="28"/>
          <w:szCs w:val="28"/>
          <w:lang w:eastAsia="ru-RU"/>
        </w:rPr>
        <w:t xml:space="preserve"> </w:t>
      </w:r>
      <w:r w:rsidR="00BE75ED">
        <w:rPr>
          <w:rFonts w:ascii="Times New Roman" w:eastAsia="Times New Roman" w:hAnsi="Times New Roman"/>
          <w:sz w:val="28"/>
          <w:szCs w:val="28"/>
          <w:lang w:eastAsia="ru-RU"/>
        </w:rPr>
        <w:t>О</w:t>
      </w:r>
      <w:r w:rsidR="00C27E07">
        <w:rPr>
          <w:rFonts w:ascii="Times New Roman" w:eastAsia="Times New Roman" w:hAnsi="Times New Roman"/>
          <w:sz w:val="28"/>
          <w:szCs w:val="28"/>
          <w:lang w:eastAsia="ru-RU"/>
        </w:rPr>
        <w:t xml:space="preserve">тделение </w:t>
      </w:r>
      <w:r w:rsidR="00BE75ED">
        <w:rPr>
          <w:rFonts w:ascii="Times New Roman" w:eastAsia="Times New Roman" w:hAnsi="Times New Roman"/>
          <w:sz w:val="28"/>
          <w:szCs w:val="28"/>
          <w:lang w:eastAsia="ru-RU"/>
        </w:rPr>
        <w:t xml:space="preserve">Экономики </w:t>
      </w:r>
      <w:r w:rsidR="00BE75ED">
        <w:rPr>
          <w:rFonts w:ascii="Times New Roman" w:eastAsia="Times New Roman" w:hAnsi="Times New Roman"/>
          <w:sz w:val="28"/>
          <w:szCs w:val="28"/>
          <w:lang w:eastAsia="ru-RU"/>
        </w:rPr>
        <w:lastRenderedPageBreak/>
        <w:t>и права</w:t>
      </w:r>
      <w:r w:rsidR="009541BD" w:rsidRPr="00C27E07">
        <w:rPr>
          <w:rFonts w:ascii="Times New Roman" w:eastAsia="Times New Roman" w:hAnsi="Times New Roman"/>
          <w:sz w:val="28"/>
          <w:szCs w:val="28"/>
          <w:lang w:eastAsia="ru-RU"/>
        </w:rPr>
        <w:t>/</w:t>
      </w:r>
      <w:r w:rsidR="00C27E07" w:rsidRPr="00C27E07">
        <w:rPr>
          <w:rFonts w:ascii="Times New Roman" w:eastAsia="Times New Roman" w:hAnsi="Times New Roman"/>
          <w:sz w:val="28"/>
          <w:szCs w:val="28"/>
          <w:lang w:eastAsia="ru-RU"/>
        </w:rPr>
        <w:t xml:space="preserve">Право и </w:t>
      </w:r>
      <w:r w:rsidR="00BE75ED">
        <w:rPr>
          <w:rFonts w:ascii="Times New Roman" w:eastAsia="Times New Roman" w:hAnsi="Times New Roman"/>
          <w:sz w:val="28"/>
          <w:szCs w:val="28"/>
          <w:lang w:eastAsia="ru-RU"/>
        </w:rPr>
        <w:t>организация социального обеспечения</w:t>
      </w:r>
      <w:r w:rsidR="009541BD" w:rsidRPr="00C27E07">
        <w:rPr>
          <w:rFonts w:ascii="Times New Roman" w:eastAsia="Times New Roman" w:hAnsi="Times New Roman"/>
          <w:sz w:val="28"/>
          <w:szCs w:val="28"/>
          <w:lang w:eastAsia="ru-RU"/>
        </w:rPr>
        <w:t xml:space="preserve">/учебные материалы для </w:t>
      </w:r>
      <w:r w:rsidR="00BE75ED">
        <w:rPr>
          <w:rFonts w:ascii="Times New Roman" w:eastAsia="Times New Roman" w:hAnsi="Times New Roman"/>
          <w:sz w:val="28"/>
          <w:szCs w:val="28"/>
          <w:lang w:eastAsia="ru-RU"/>
        </w:rPr>
        <w:t>4</w:t>
      </w:r>
      <w:r w:rsidR="009541BD" w:rsidRPr="00C27E07">
        <w:rPr>
          <w:rFonts w:ascii="Times New Roman" w:eastAsia="Times New Roman" w:hAnsi="Times New Roman"/>
          <w:sz w:val="28"/>
          <w:szCs w:val="28"/>
          <w:lang w:eastAsia="ru-RU"/>
        </w:rPr>
        <w:t xml:space="preserve"> курса</w:t>
      </w:r>
      <w:r w:rsidR="009E052E" w:rsidRPr="00C27E07">
        <w:rPr>
          <w:rFonts w:ascii="Times New Roman" w:eastAsia="Times New Roman" w:hAnsi="Times New Roman"/>
          <w:sz w:val="28"/>
          <w:szCs w:val="28"/>
          <w:lang w:eastAsia="ru-RU"/>
        </w:rPr>
        <w:t>.</w:t>
      </w:r>
      <w:r w:rsidR="009541BD" w:rsidRPr="00C27E07">
        <w:rPr>
          <w:rFonts w:ascii="Times New Roman" w:eastAsia="Times New Roman" w:hAnsi="Times New Roman"/>
          <w:sz w:val="28"/>
          <w:szCs w:val="28"/>
          <w:lang w:eastAsia="ru-RU"/>
        </w:rPr>
        <w:t xml:space="preserve"> </w:t>
      </w:r>
    </w:p>
    <w:p w14:paraId="22F211D8" w14:textId="77777777" w:rsidR="001867FF" w:rsidRDefault="002A1538"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Подготовить ВКР с приложениями и единым документом направить на электронную почту руководителя ВКР</w:t>
      </w:r>
      <w:r w:rsidR="00895C77" w:rsidRPr="001867FF">
        <w:rPr>
          <w:rFonts w:ascii="Times New Roman" w:eastAsia="Times New Roman" w:hAnsi="Times New Roman"/>
          <w:sz w:val="28"/>
          <w:szCs w:val="28"/>
          <w:lang w:eastAsia="ru-RU"/>
        </w:rPr>
        <w:t xml:space="preserve"> для проверки и допуска к </w:t>
      </w:r>
      <w:r w:rsidR="003141DB" w:rsidRPr="001867FF">
        <w:rPr>
          <w:rFonts w:ascii="Times New Roman" w:eastAsia="Times New Roman" w:hAnsi="Times New Roman"/>
          <w:sz w:val="28"/>
          <w:szCs w:val="28"/>
          <w:lang w:eastAsia="ru-RU"/>
        </w:rPr>
        <w:t>предзащите с последующим допуском к нормокнтролю</w:t>
      </w:r>
      <w:r w:rsidR="009541BD" w:rsidRPr="001867FF">
        <w:rPr>
          <w:rFonts w:ascii="Times New Roman" w:eastAsia="Times New Roman" w:hAnsi="Times New Roman"/>
          <w:sz w:val="28"/>
          <w:szCs w:val="28"/>
          <w:lang w:eastAsia="ru-RU"/>
        </w:rPr>
        <w:t>. Имя файла – Фамилия студента.</w:t>
      </w:r>
      <w:r w:rsidR="001867FF">
        <w:rPr>
          <w:rFonts w:ascii="Times New Roman" w:eastAsia="Times New Roman" w:hAnsi="Times New Roman"/>
          <w:b/>
          <w:sz w:val="28"/>
          <w:szCs w:val="28"/>
          <w:lang w:eastAsia="ru-RU"/>
        </w:rPr>
        <w:t xml:space="preserve"> </w:t>
      </w:r>
    </w:p>
    <w:p w14:paraId="3BA34577" w14:textId="77777777" w:rsidR="001867FF" w:rsidRDefault="009541BD" w:rsidP="006A61F0">
      <w:pPr>
        <w:widowControl w:val="0"/>
        <w:autoSpaceDE w:val="0"/>
        <w:autoSpaceDN w:val="0"/>
        <w:adjustRightInd w:val="0"/>
        <w:ind w:left="792"/>
        <w:rPr>
          <w:rFonts w:ascii="Times New Roman" w:eastAsia="Times New Roman" w:hAnsi="Times New Roman"/>
          <w:b/>
          <w:sz w:val="28"/>
          <w:szCs w:val="28"/>
          <w:lang w:eastAsia="ru-RU"/>
        </w:rPr>
      </w:pPr>
      <w:r w:rsidRPr="001867FF">
        <w:rPr>
          <w:rFonts w:ascii="Times New Roman" w:eastAsia="Times New Roman" w:hAnsi="Times New Roman"/>
          <w:i/>
          <w:sz w:val="28"/>
          <w:szCs w:val="28"/>
          <w:lang w:eastAsia="ru-RU"/>
        </w:rPr>
        <w:t xml:space="preserve">При наличии замечаний руководителя по оформлению  их необходимо сразу устранить. Руководитель проверяет </w:t>
      </w:r>
      <w:r w:rsidR="00895C77" w:rsidRPr="001867FF">
        <w:rPr>
          <w:rFonts w:ascii="Times New Roman" w:eastAsia="Times New Roman" w:hAnsi="Times New Roman"/>
          <w:i/>
          <w:sz w:val="28"/>
          <w:szCs w:val="28"/>
          <w:lang w:eastAsia="ru-RU"/>
        </w:rPr>
        <w:t>ВКР</w:t>
      </w:r>
      <w:r w:rsidRPr="001867FF">
        <w:rPr>
          <w:rFonts w:ascii="Times New Roman" w:eastAsia="Times New Roman" w:hAnsi="Times New Roman"/>
          <w:i/>
          <w:sz w:val="28"/>
          <w:szCs w:val="28"/>
          <w:lang w:eastAsia="ru-RU"/>
        </w:rPr>
        <w:t xml:space="preserve">  в он-лайн режиме, используя приложение (Skype, Discord, Z</w:t>
      </w:r>
      <w:r w:rsidR="00895C77" w:rsidRPr="001867FF">
        <w:rPr>
          <w:rFonts w:ascii="Times New Roman" w:eastAsia="Times New Roman" w:hAnsi="Times New Roman"/>
          <w:i/>
          <w:sz w:val="28"/>
          <w:szCs w:val="28"/>
          <w:lang w:eastAsia="ru-RU"/>
        </w:rPr>
        <w:t xml:space="preserve">oom и т.д.), если замечаний </w:t>
      </w:r>
      <w:r w:rsidRPr="001867FF">
        <w:rPr>
          <w:rFonts w:ascii="Times New Roman" w:eastAsia="Times New Roman" w:hAnsi="Times New Roman"/>
          <w:i/>
          <w:sz w:val="28"/>
          <w:szCs w:val="28"/>
          <w:lang w:eastAsia="ru-RU"/>
        </w:rPr>
        <w:t xml:space="preserve"> нет, </w:t>
      </w:r>
      <w:r w:rsidR="00895C77" w:rsidRPr="001867FF">
        <w:rPr>
          <w:rFonts w:ascii="Times New Roman" w:eastAsia="Times New Roman" w:hAnsi="Times New Roman"/>
          <w:i/>
          <w:sz w:val="28"/>
          <w:szCs w:val="28"/>
          <w:lang w:eastAsia="ru-RU"/>
        </w:rPr>
        <w:t>ВКР оформлен в соответствии с Правилам</w:t>
      </w:r>
      <w:r w:rsidR="00C13A8F" w:rsidRPr="001867FF">
        <w:rPr>
          <w:rFonts w:ascii="Times New Roman" w:eastAsia="Times New Roman" w:hAnsi="Times New Roman"/>
          <w:i/>
          <w:sz w:val="28"/>
          <w:szCs w:val="28"/>
          <w:lang w:eastAsia="ru-RU"/>
        </w:rPr>
        <w:t>и</w:t>
      </w:r>
      <w:r w:rsidR="00895C77" w:rsidRPr="001867FF">
        <w:rPr>
          <w:rFonts w:ascii="Times New Roman" w:eastAsia="Times New Roman" w:hAnsi="Times New Roman"/>
          <w:i/>
          <w:sz w:val="28"/>
          <w:szCs w:val="28"/>
          <w:lang w:eastAsia="ru-RU"/>
        </w:rPr>
        <w:t xml:space="preserve"> оформления ВКР,</w:t>
      </w:r>
      <w:r w:rsidR="003141DB" w:rsidRPr="001867FF">
        <w:rPr>
          <w:rFonts w:ascii="Times New Roman" w:eastAsia="Times New Roman" w:hAnsi="Times New Roman"/>
          <w:i/>
          <w:sz w:val="28"/>
          <w:szCs w:val="28"/>
          <w:lang w:eastAsia="ru-RU"/>
        </w:rPr>
        <w:t xml:space="preserve"> то </w:t>
      </w:r>
      <w:r w:rsidR="00C13A8F" w:rsidRPr="001867FF">
        <w:rPr>
          <w:rFonts w:ascii="Times New Roman" w:eastAsia="Times New Roman" w:hAnsi="Times New Roman"/>
          <w:i/>
          <w:sz w:val="28"/>
          <w:szCs w:val="28"/>
          <w:lang w:eastAsia="ru-RU"/>
        </w:rPr>
        <w:t>работа допускается до предзащиты</w:t>
      </w:r>
      <w:r w:rsidR="003141DB" w:rsidRPr="001867FF">
        <w:rPr>
          <w:rFonts w:ascii="Times New Roman" w:eastAsia="Times New Roman" w:hAnsi="Times New Roman"/>
          <w:i/>
          <w:sz w:val="28"/>
          <w:szCs w:val="28"/>
          <w:lang w:eastAsia="ru-RU"/>
        </w:rPr>
        <w:t xml:space="preserve">. </w:t>
      </w:r>
      <w:r w:rsidRPr="001867FF">
        <w:rPr>
          <w:rFonts w:ascii="Times New Roman" w:eastAsia="Times New Roman" w:hAnsi="Times New Roman"/>
          <w:i/>
          <w:sz w:val="28"/>
          <w:szCs w:val="28"/>
          <w:lang w:eastAsia="ru-RU"/>
        </w:rPr>
        <w:t xml:space="preserve">В случае, если Вы получили  замечания по содержанию </w:t>
      </w:r>
      <w:r w:rsidR="00C13A8F" w:rsidRPr="001867FF">
        <w:rPr>
          <w:rFonts w:ascii="Times New Roman" w:eastAsia="Times New Roman" w:hAnsi="Times New Roman"/>
          <w:i/>
          <w:sz w:val="28"/>
          <w:szCs w:val="28"/>
          <w:lang w:eastAsia="ru-RU"/>
        </w:rPr>
        <w:t>и/или приложения ВКР</w:t>
      </w:r>
      <w:r w:rsidRPr="001867FF">
        <w:rPr>
          <w:rFonts w:ascii="Times New Roman" w:eastAsia="Times New Roman" w:hAnsi="Times New Roman"/>
          <w:i/>
          <w:sz w:val="28"/>
          <w:szCs w:val="28"/>
          <w:lang w:eastAsia="ru-RU"/>
        </w:rPr>
        <w:t>, то необходимо их исправить и повторно направить на электронную почту исправленный вариант</w:t>
      </w:r>
      <w:r w:rsidR="003141DB" w:rsidRPr="001867FF">
        <w:rPr>
          <w:rFonts w:ascii="Times New Roman" w:eastAsia="Times New Roman" w:hAnsi="Times New Roman"/>
          <w:i/>
          <w:sz w:val="28"/>
          <w:szCs w:val="28"/>
          <w:lang w:eastAsia="ru-RU"/>
        </w:rPr>
        <w:t xml:space="preserve"> ВКР.</w:t>
      </w:r>
    </w:p>
    <w:p w14:paraId="01ACB057" w14:textId="77777777" w:rsidR="001867FF" w:rsidRPr="001867FF" w:rsidRDefault="003141DB"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Выполненная ВКР рекомендуется </w:t>
      </w:r>
      <w:r w:rsidR="009541BD" w:rsidRPr="001867FF">
        <w:rPr>
          <w:rFonts w:ascii="Times New Roman" w:eastAsia="Times New Roman" w:hAnsi="Times New Roman"/>
          <w:sz w:val="28"/>
          <w:szCs w:val="28"/>
          <w:lang w:eastAsia="ru-RU"/>
        </w:rPr>
        <w:t xml:space="preserve">руководителем </w:t>
      </w:r>
      <w:r w:rsidRPr="001867FF">
        <w:rPr>
          <w:rFonts w:ascii="Times New Roman" w:eastAsia="Times New Roman" w:hAnsi="Times New Roman"/>
          <w:sz w:val="28"/>
          <w:szCs w:val="28"/>
          <w:lang w:eastAsia="ru-RU"/>
        </w:rPr>
        <w:t>к</w:t>
      </w:r>
      <w:r w:rsidR="009541BD" w:rsidRPr="001867FF">
        <w:rPr>
          <w:rFonts w:ascii="Times New Roman" w:eastAsia="Times New Roman" w:hAnsi="Times New Roman"/>
          <w:sz w:val="28"/>
          <w:szCs w:val="28"/>
          <w:lang w:eastAsia="ru-RU"/>
        </w:rPr>
        <w:t xml:space="preserve"> пред</w:t>
      </w:r>
      <w:r w:rsidRPr="001867FF">
        <w:rPr>
          <w:rFonts w:ascii="Times New Roman" w:eastAsia="Times New Roman" w:hAnsi="Times New Roman"/>
          <w:sz w:val="28"/>
          <w:szCs w:val="28"/>
          <w:lang w:eastAsia="ru-RU"/>
        </w:rPr>
        <w:t xml:space="preserve">варительной </w:t>
      </w:r>
      <w:r w:rsidR="009541BD" w:rsidRPr="001867FF">
        <w:rPr>
          <w:rFonts w:ascii="Times New Roman" w:eastAsia="Times New Roman" w:hAnsi="Times New Roman"/>
          <w:sz w:val="28"/>
          <w:szCs w:val="28"/>
          <w:lang w:eastAsia="ru-RU"/>
        </w:rPr>
        <w:t>защит</w:t>
      </w:r>
      <w:r w:rsidRPr="001867FF">
        <w:rPr>
          <w:rFonts w:ascii="Times New Roman" w:eastAsia="Times New Roman" w:hAnsi="Times New Roman"/>
          <w:sz w:val="28"/>
          <w:szCs w:val="28"/>
          <w:lang w:eastAsia="ru-RU"/>
        </w:rPr>
        <w:t>е</w:t>
      </w:r>
      <w:r w:rsidR="009541BD" w:rsidRPr="001867FF">
        <w:rPr>
          <w:rFonts w:ascii="Times New Roman" w:eastAsia="Times New Roman" w:hAnsi="Times New Roman"/>
          <w:sz w:val="28"/>
          <w:szCs w:val="28"/>
          <w:lang w:eastAsia="ru-RU"/>
        </w:rPr>
        <w:t>.</w:t>
      </w:r>
    </w:p>
    <w:p w14:paraId="58F59F5E" w14:textId="77777777" w:rsidR="001867FF" w:rsidRDefault="001867FF" w:rsidP="006A61F0">
      <w:pPr>
        <w:widowControl w:val="0"/>
        <w:autoSpaceDE w:val="0"/>
        <w:autoSpaceDN w:val="0"/>
        <w:adjustRightInd w:val="0"/>
        <w:ind w:left="792"/>
        <w:rPr>
          <w:rFonts w:ascii="Times New Roman" w:eastAsia="Times New Roman" w:hAnsi="Times New Roman"/>
          <w:b/>
          <w:sz w:val="28"/>
          <w:szCs w:val="28"/>
          <w:lang w:eastAsia="ru-RU"/>
        </w:rPr>
      </w:pPr>
    </w:p>
    <w:p w14:paraId="61EFC7F8" w14:textId="77777777" w:rsidR="001867FF" w:rsidRDefault="009541BD" w:rsidP="005646FC">
      <w:pPr>
        <w:widowControl w:val="0"/>
        <w:numPr>
          <w:ilvl w:val="0"/>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При подготовке к прохождению процедуры предварительной защиты Вы должны:</w:t>
      </w:r>
    </w:p>
    <w:p w14:paraId="46D75860" w14:textId="6D155654" w:rsidR="001867FF" w:rsidRPr="00C34A24" w:rsidRDefault="00987C27"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Подготовить презентацию ВКР</w:t>
      </w:r>
      <w:r w:rsidR="009541BD" w:rsidRPr="001867FF">
        <w:rPr>
          <w:rFonts w:ascii="Times New Roman" w:eastAsia="Times New Roman" w:hAnsi="Times New Roman"/>
          <w:sz w:val="28"/>
          <w:szCs w:val="28"/>
          <w:lang w:eastAsia="ru-RU"/>
        </w:rPr>
        <w:t xml:space="preserve"> (требования к презентации приведены в </w:t>
      </w:r>
      <w:r w:rsidR="009541BD" w:rsidRPr="00C34A24">
        <w:rPr>
          <w:rFonts w:ascii="Times New Roman" w:eastAsia="Times New Roman" w:hAnsi="Times New Roman"/>
          <w:sz w:val="28"/>
          <w:szCs w:val="28"/>
          <w:lang w:eastAsia="ru-RU"/>
        </w:rPr>
        <w:t>разделе 2.</w:t>
      </w:r>
      <w:r w:rsidR="00C34A24" w:rsidRPr="00C34A24">
        <w:rPr>
          <w:rFonts w:ascii="Times New Roman" w:eastAsia="Times New Roman" w:hAnsi="Times New Roman"/>
          <w:sz w:val="28"/>
          <w:szCs w:val="28"/>
          <w:lang w:eastAsia="ru-RU"/>
        </w:rPr>
        <w:t>8</w:t>
      </w:r>
      <w:r w:rsidR="009541BD" w:rsidRPr="00C34A24">
        <w:rPr>
          <w:rFonts w:ascii="Times New Roman" w:eastAsia="Times New Roman" w:hAnsi="Times New Roman"/>
          <w:sz w:val="28"/>
          <w:szCs w:val="28"/>
          <w:lang w:eastAsia="ru-RU"/>
        </w:rPr>
        <w:t>)</w:t>
      </w:r>
      <w:r w:rsidRPr="00C34A24">
        <w:rPr>
          <w:rFonts w:ascii="Times New Roman" w:eastAsia="Times New Roman" w:hAnsi="Times New Roman"/>
          <w:sz w:val="28"/>
          <w:szCs w:val="28"/>
          <w:lang w:eastAsia="ru-RU"/>
        </w:rPr>
        <w:t>.</w:t>
      </w:r>
    </w:p>
    <w:p w14:paraId="4E662833"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Подготовить условия для участия в он-лайн защите (обязательно: ПК, вебкамера и микрофон)</w:t>
      </w:r>
      <w:r w:rsidR="00987C27" w:rsidRPr="001867FF">
        <w:rPr>
          <w:rFonts w:ascii="Times New Roman" w:eastAsia="Times New Roman" w:hAnsi="Times New Roman"/>
          <w:sz w:val="28"/>
          <w:szCs w:val="28"/>
          <w:lang w:eastAsia="ru-RU"/>
        </w:rPr>
        <w:t>.</w:t>
      </w:r>
    </w:p>
    <w:p w14:paraId="402117C0"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Пройти по ссылке, направленной руководителем </w:t>
      </w:r>
      <w:r w:rsidR="00987C27" w:rsidRPr="001867FF">
        <w:rPr>
          <w:rFonts w:ascii="Times New Roman" w:eastAsia="Times New Roman" w:hAnsi="Times New Roman"/>
          <w:sz w:val="28"/>
          <w:szCs w:val="28"/>
          <w:lang w:eastAsia="ru-RU"/>
        </w:rPr>
        <w:t>ВКР</w:t>
      </w:r>
      <w:r w:rsidRPr="001867FF">
        <w:rPr>
          <w:rFonts w:ascii="Times New Roman" w:eastAsia="Times New Roman" w:hAnsi="Times New Roman"/>
          <w:sz w:val="28"/>
          <w:szCs w:val="28"/>
          <w:lang w:eastAsia="ru-RU"/>
        </w:rPr>
        <w:t xml:space="preserve"> и принять участие в предварительной защите. Предзащита будет проводиться на платформе </w:t>
      </w:r>
      <w:r w:rsidRPr="001867FF">
        <w:rPr>
          <w:rFonts w:ascii="Times New Roman" w:eastAsia="Times New Roman" w:hAnsi="Times New Roman"/>
          <w:sz w:val="28"/>
          <w:szCs w:val="28"/>
          <w:lang w:val="en-US" w:eastAsia="ru-RU"/>
        </w:rPr>
        <w:t>Moodle</w:t>
      </w:r>
      <w:r w:rsidRPr="001867FF">
        <w:rPr>
          <w:rFonts w:ascii="Times New Roman" w:eastAsia="Times New Roman" w:hAnsi="Times New Roman"/>
          <w:sz w:val="28"/>
          <w:szCs w:val="28"/>
          <w:lang w:eastAsia="ru-RU"/>
        </w:rPr>
        <w:t>.</w:t>
      </w:r>
    </w:p>
    <w:p w14:paraId="5098F7D1"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После прохождения процедуры предзащиты </w:t>
      </w:r>
      <w:r w:rsidR="00987C27" w:rsidRPr="001867FF">
        <w:rPr>
          <w:rFonts w:ascii="Times New Roman" w:eastAsia="Times New Roman" w:hAnsi="Times New Roman"/>
          <w:sz w:val="28"/>
          <w:szCs w:val="28"/>
          <w:lang w:eastAsia="ru-RU"/>
        </w:rPr>
        <w:t>ВКР</w:t>
      </w:r>
      <w:r w:rsidRPr="001867FF">
        <w:rPr>
          <w:rFonts w:ascii="Times New Roman" w:eastAsia="Times New Roman" w:hAnsi="Times New Roman"/>
          <w:sz w:val="28"/>
          <w:szCs w:val="28"/>
          <w:lang w:eastAsia="ru-RU"/>
        </w:rPr>
        <w:t xml:space="preserve"> в он-лайн режиме и устранения замечаний (при наличии) </w:t>
      </w:r>
      <w:r w:rsidR="00987C27" w:rsidRPr="001867FF">
        <w:rPr>
          <w:rFonts w:ascii="Times New Roman" w:eastAsia="Times New Roman" w:hAnsi="Times New Roman"/>
          <w:sz w:val="28"/>
          <w:szCs w:val="28"/>
          <w:lang w:eastAsia="ru-RU"/>
        </w:rPr>
        <w:t>Вы должны повторно направить ВКР</w:t>
      </w:r>
      <w:r w:rsidRPr="001867FF">
        <w:rPr>
          <w:rFonts w:ascii="Times New Roman" w:eastAsia="Times New Roman" w:hAnsi="Times New Roman"/>
          <w:sz w:val="28"/>
          <w:szCs w:val="28"/>
          <w:lang w:eastAsia="ru-RU"/>
        </w:rPr>
        <w:t xml:space="preserve"> в электронном виде</w:t>
      </w:r>
      <w:r w:rsidR="00987C27" w:rsidRPr="001867FF">
        <w:rPr>
          <w:rFonts w:ascii="Times New Roman" w:eastAsia="Times New Roman" w:hAnsi="Times New Roman"/>
          <w:sz w:val="28"/>
          <w:szCs w:val="28"/>
          <w:lang w:eastAsia="ru-RU"/>
        </w:rPr>
        <w:t>, в</w:t>
      </w:r>
      <w:r w:rsidRPr="001867FF">
        <w:rPr>
          <w:rFonts w:ascii="Times New Roman" w:eastAsia="Times New Roman" w:hAnsi="Times New Roman"/>
          <w:sz w:val="28"/>
          <w:szCs w:val="28"/>
          <w:lang w:eastAsia="ru-RU"/>
        </w:rPr>
        <w:t xml:space="preserve"> формат</w:t>
      </w:r>
      <w:r w:rsidR="00987C27" w:rsidRPr="001867FF">
        <w:rPr>
          <w:rFonts w:ascii="Times New Roman" w:eastAsia="Times New Roman" w:hAnsi="Times New Roman"/>
          <w:sz w:val="28"/>
          <w:szCs w:val="28"/>
          <w:lang w:eastAsia="ru-RU"/>
        </w:rPr>
        <w:t>е</w:t>
      </w:r>
      <w:r w:rsidRPr="001867FF">
        <w:rPr>
          <w:rFonts w:ascii="Times New Roman" w:eastAsia="Times New Roman" w:hAnsi="Times New Roman"/>
          <w:sz w:val="28"/>
          <w:szCs w:val="28"/>
          <w:lang w:eastAsia="ru-RU"/>
        </w:rPr>
        <w:t xml:space="preserve"> </w:t>
      </w:r>
      <w:r w:rsidRPr="001867FF">
        <w:rPr>
          <w:rFonts w:ascii="Times New Roman" w:eastAsia="Times New Roman" w:hAnsi="Times New Roman"/>
          <w:sz w:val="28"/>
          <w:szCs w:val="28"/>
          <w:lang w:val="en-US" w:eastAsia="ru-RU"/>
        </w:rPr>
        <w:t>word</w:t>
      </w:r>
      <w:r w:rsidRPr="001867FF">
        <w:rPr>
          <w:rFonts w:ascii="Times New Roman" w:eastAsia="Times New Roman" w:hAnsi="Times New Roman"/>
          <w:sz w:val="28"/>
          <w:szCs w:val="28"/>
          <w:lang w:eastAsia="ru-RU"/>
        </w:rPr>
        <w:t xml:space="preserve">  на эл. почту руководителя (смотреть адрес электронной почты руководителей) для прохождения</w:t>
      </w:r>
      <w:r w:rsidR="00987C27" w:rsidRPr="001867FF">
        <w:rPr>
          <w:rFonts w:ascii="Times New Roman" w:eastAsia="Times New Roman" w:hAnsi="Times New Roman"/>
          <w:sz w:val="28"/>
          <w:szCs w:val="28"/>
          <w:lang w:eastAsia="ru-RU"/>
        </w:rPr>
        <w:t xml:space="preserve"> </w:t>
      </w:r>
      <w:r w:rsidR="00987C27" w:rsidRPr="001867FF">
        <w:rPr>
          <w:rFonts w:ascii="Times New Roman" w:eastAsia="Times New Roman" w:hAnsi="Times New Roman"/>
          <w:sz w:val="28"/>
          <w:szCs w:val="28"/>
          <w:lang w:eastAsia="ru-RU"/>
        </w:rPr>
        <w:lastRenderedPageBreak/>
        <w:t>нормоконтроля ВКР</w:t>
      </w:r>
      <w:r w:rsidRPr="001867FF">
        <w:rPr>
          <w:rFonts w:ascii="Times New Roman" w:eastAsia="Times New Roman" w:hAnsi="Times New Roman"/>
          <w:sz w:val="28"/>
          <w:szCs w:val="28"/>
          <w:lang w:eastAsia="ru-RU"/>
        </w:rPr>
        <w:t xml:space="preserve">. </w:t>
      </w:r>
    </w:p>
    <w:p w14:paraId="1767E951" w14:textId="77777777" w:rsidR="001867FF" w:rsidRDefault="00987C27"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Руководитель ВКР проверяет устранение замечаний по итогам предварительной защиты (при их наличии), проверяет соответствие ВКР Правилам оформления и заполняет со своей стороны лист нормоконтроля (вписывая в него тему ДП и ФИО студента, № группы), допуская тем самым вашу ВКР до нормоконтроля.</w:t>
      </w:r>
      <w:r w:rsidR="001867FF">
        <w:rPr>
          <w:rFonts w:ascii="Times New Roman" w:eastAsia="Times New Roman" w:hAnsi="Times New Roman"/>
          <w:b/>
          <w:sz w:val="28"/>
          <w:szCs w:val="28"/>
          <w:lang w:eastAsia="ru-RU"/>
        </w:rPr>
        <w:t xml:space="preserve"> </w:t>
      </w:r>
    </w:p>
    <w:p w14:paraId="086E7A7B" w14:textId="1B572AAE" w:rsidR="001867FF" w:rsidRPr="00C34A24" w:rsidRDefault="009541BD" w:rsidP="006A61F0">
      <w:pPr>
        <w:widowControl w:val="0"/>
        <w:autoSpaceDE w:val="0"/>
        <w:autoSpaceDN w:val="0"/>
        <w:adjustRightInd w:val="0"/>
        <w:ind w:left="792"/>
        <w:rPr>
          <w:rFonts w:ascii="Times New Roman" w:eastAsia="Times New Roman" w:hAnsi="Times New Roman"/>
          <w:b/>
          <w:sz w:val="28"/>
          <w:szCs w:val="28"/>
          <w:lang w:eastAsia="ru-RU"/>
        </w:rPr>
      </w:pPr>
      <w:r w:rsidRPr="001867FF">
        <w:rPr>
          <w:rFonts w:ascii="Times New Roman" w:eastAsia="Times New Roman" w:hAnsi="Times New Roman"/>
          <w:i/>
          <w:sz w:val="28"/>
          <w:szCs w:val="28"/>
          <w:lang w:eastAsia="ru-RU"/>
        </w:rPr>
        <w:t xml:space="preserve">Примечание: На титульном листе </w:t>
      </w:r>
      <w:r w:rsidR="00997760" w:rsidRPr="001867FF">
        <w:rPr>
          <w:rFonts w:ascii="Times New Roman" w:eastAsia="Times New Roman" w:hAnsi="Times New Roman"/>
          <w:i/>
          <w:sz w:val="28"/>
          <w:szCs w:val="28"/>
          <w:lang w:eastAsia="ru-RU"/>
        </w:rPr>
        <w:t>ВКР</w:t>
      </w:r>
      <w:r w:rsidRPr="001867FF">
        <w:rPr>
          <w:rFonts w:ascii="Times New Roman" w:eastAsia="Times New Roman" w:hAnsi="Times New Roman"/>
          <w:i/>
          <w:sz w:val="28"/>
          <w:szCs w:val="28"/>
          <w:lang w:eastAsia="ru-RU"/>
        </w:rPr>
        <w:t xml:space="preserve"> указываются фамилии руководителя, нормоконтролера, рецензента. Титульный лист </w:t>
      </w:r>
      <w:r w:rsidR="00997760" w:rsidRPr="001867FF">
        <w:rPr>
          <w:rFonts w:ascii="Times New Roman" w:eastAsia="Times New Roman" w:hAnsi="Times New Roman"/>
          <w:i/>
          <w:sz w:val="28"/>
          <w:szCs w:val="28"/>
          <w:lang w:eastAsia="ru-RU"/>
        </w:rPr>
        <w:t>ВКР</w:t>
      </w:r>
      <w:r w:rsidRPr="001867FF">
        <w:rPr>
          <w:rFonts w:ascii="Times New Roman" w:eastAsia="Times New Roman" w:hAnsi="Times New Roman"/>
          <w:i/>
          <w:sz w:val="28"/>
          <w:szCs w:val="28"/>
          <w:lang w:eastAsia="ru-RU"/>
        </w:rPr>
        <w:t xml:space="preserve"> оформляется  в соответствии </w:t>
      </w:r>
      <w:r w:rsidRPr="00C34A24">
        <w:rPr>
          <w:rFonts w:ascii="Times New Roman" w:eastAsia="Times New Roman" w:hAnsi="Times New Roman"/>
          <w:i/>
          <w:sz w:val="28"/>
          <w:szCs w:val="28"/>
          <w:lang w:eastAsia="ru-RU"/>
        </w:rPr>
        <w:t>с Приложени</w:t>
      </w:r>
      <w:r w:rsidR="00C34A24" w:rsidRPr="00C34A24">
        <w:rPr>
          <w:rFonts w:ascii="Times New Roman" w:eastAsia="Times New Roman" w:hAnsi="Times New Roman"/>
          <w:i/>
          <w:sz w:val="28"/>
          <w:szCs w:val="28"/>
          <w:lang w:eastAsia="ru-RU"/>
        </w:rPr>
        <w:t>ем</w:t>
      </w:r>
      <w:r w:rsidRPr="00C34A24">
        <w:rPr>
          <w:rFonts w:ascii="Times New Roman" w:eastAsia="Times New Roman" w:hAnsi="Times New Roman"/>
          <w:i/>
          <w:sz w:val="28"/>
          <w:szCs w:val="28"/>
          <w:lang w:eastAsia="ru-RU"/>
        </w:rPr>
        <w:t xml:space="preserve"> В.</w:t>
      </w:r>
    </w:p>
    <w:p w14:paraId="115D810D" w14:textId="77777777" w:rsidR="001867FF" w:rsidRDefault="001867FF" w:rsidP="006A61F0">
      <w:pPr>
        <w:widowControl w:val="0"/>
        <w:autoSpaceDE w:val="0"/>
        <w:autoSpaceDN w:val="0"/>
        <w:adjustRightInd w:val="0"/>
        <w:ind w:left="792"/>
        <w:rPr>
          <w:rFonts w:ascii="Times New Roman" w:eastAsia="Times New Roman" w:hAnsi="Times New Roman"/>
          <w:b/>
          <w:sz w:val="28"/>
          <w:szCs w:val="28"/>
          <w:lang w:eastAsia="ru-RU"/>
        </w:rPr>
      </w:pPr>
    </w:p>
    <w:p w14:paraId="4B2C8452" w14:textId="77777777" w:rsidR="001867FF" w:rsidRDefault="009541BD" w:rsidP="005646FC">
      <w:pPr>
        <w:widowControl w:val="0"/>
        <w:numPr>
          <w:ilvl w:val="0"/>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
          <w:sz w:val="28"/>
          <w:szCs w:val="28"/>
          <w:lang w:eastAsia="ru-RU"/>
        </w:rPr>
        <w:t>При прохождении нормоконтроля Вы должны:</w:t>
      </w:r>
    </w:p>
    <w:p w14:paraId="05DD2B43"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Получить контактные данные </w:t>
      </w:r>
      <w:r w:rsidR="00997760" w:rsidRPr="001867FF">
        <w:rPr>
          <w:rFonts w:ascii="Times New Roman" w:eastAsia="Times New Roman" w:hAnsi="Times New Roman"/>
          <w:sz w:val="28"/>
          <w:szCs w:val="28"/>
          <w:lang w:eastAsia="ru-RU"/>
        </w:rPr>
        <w:t>нормоконтролера у руководителя ВКР</w:t>
      </w:r>
      <w:r w:rsidRPr="001867FF">
        <w:rPr>
          <w:rFonts w:ascii="Times New Roman" w:eastAsia="Times New Roman" w:hAnsi="Times New Roman"/>
          <w:sz w:val="28"/>
          <w:szCs w:val="28"/>
          <w:lang w:eastAsia="ru-RU"/>
        </w:rPr>
        <w:t>.</w:t>
      </w:r>
    </w:p>
    <w:p w14:paraId="10D16B48" w14:textId="77777777" w:rsidR="001867FF"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Связаться с нормоконтролером и пройти проверку </w:t>
      </w:r>
      <w:r w:rsidR="00997760" w:rsidRPr="001867FF">
        <w:rPr>
          <w:rFonts w:ascii="Times New Roman" w:eastAsia="Times New Roman" w:hAnsi="Times New Roman"/>
          <w:sz w:val="28"/>
          <w:szCs w:val="28"/>
          <w:lang w:eastAsia="ru-RU"/>
        </w:rPr>
        <w:t>ВКР</w:t>
      </w:r>
      <w:r w:rsidRPr="001867FF">
        <w:rPr>
          <w:rFonts w:ascii="Times New Roman" w:eastAsia="Times New Roman" w:hAnsi="Times New Roman"/>
          <w:sz w:val="28"/>
          <w:szCs w:val="28"/>
          <w:lang w:eastAsia="ru-RU"/>
        </w:rPr>
        <w:t xml:space="preserve">. </w:t>
      </w:r>
      <w:r w:rsidRPr="001867FF">
        <w:rPr>
          <w:rFonts w:ascii="Times New Roman" w:eastAsia="Times New Roman" w:hAnsi="Times New Roman"/>
          <w:b/>
          <w:sz w:val="28"/>
          <w:szCs w:val="28"/>
          <w:u w:val="single"/>
          <w:lang w:eastAsia="ru-RU"/>
        </w:rPr>
        <w:t xml:space="preserve">Проверка </w:t>
      </w:r>
      <w:r w:rsidR="00997760" w:rsidRPr="001867FF">
        <w:rPr>
          <w:rFonts w:ascii="Times New Roman" w:eastAsia="Times New Roman" w:hAnsi="Times New Roman"/>
          <w:b/>
          <w:sz w:val="28"/>
          <w:szCs w:val="28"/>
          <w:u w:val="single"/>
          <w:lang w:eastAsia="ru-RU"/>
        </w:rPr>
        <w:t>ВКР</w:t>
      </w:r>
      <w:r w:rsidRPr="001867FF">
        <w:rPr>
          <w:rFonts w:ascii="Times New Roman" w:eastAsia="Times New Roman" w:hAnsi="Times New Roman"/>
          <w:b/>
          <w:sz w:val="28"/>
          <w:szCs w:val="28"/>
          <w:u w:val="single"/>
          <w:lang w:eastAsia="ru-RU"/>
        </w:rPr>
        <w:t xml:space="preserve"> со стороны нормоконтролера проводится в он-лайн режиме на платформе  Skype/Discord/Zoom и т.д. </w:t>
      </w:r>
      <w:r w:rsidRPr="001867FF">
        <w:rPr>
          <w:rFonts w:ascii="Times New Roman" w:eastAsia="Times New Roman" w:hAnsi="Times New Roman"/>
          <w:sz w:val="28"/>
          <w:szCs w:val="28"/>
          <w:lang w:eastAsia="ru-RU"/>
        </w:rPr>
        <w:t xml:space="preserve">Результаты нормоконтроля отражаются в листе нормоконтроля </w:t>
      </w:r>
      <w:r w:rsidRPr="007F1A81">
        <w:rPr>
          <w:rFonts w:ascii="Times New Roman" w:eastAsia="Times New Roman" w:hAnsi="Times New Roman"/>
          <w:sz w:val="28"/>
          <w:szCs w:val="28"/>
          <w:lang w:eastAsia="ru-RU"/>
        </w:rPr>
        <w:t>(Приложение Г).</w:t>
      </w:r>
      <w:r w:rsidR="001867FF" w:rsidRPr="007F1A81">
        <w:rPr>
          <w:rFonts w:ascii="Times New Roman" w:eastAsia="Times New Roman" w:hAnsi="Times New Roman"/>
          <w:b/>
          <w:sz w:val="28"/>
          <w:szCs w:val="28"/>
          <w:lang w:eastAsia="ru-RU"/>
        </w:rPr>
        <w:t xml:space="preserve"> </w:t>
      </w:r>
      <w:r w:rsidRPr="001867FF">
        <w:rPr>
          <w:rFonts w:ascii="Times New Roman" w:eastAsia="Times New Roman" w:hAnsi="Times New Roman"/>
          <w:i/>
          <w:sz w:val="28"/>
          <w:szCs w:val="28"/>
          <w:lang w:eastAsia="ru-RU"/>
        </w:rPr>
        <w:t xml:space="preserve">При проверке представленных материалов нормоконтролёр предъявляет к ВКР следующие </w:t>
      </w:r>
      <w:r w:rsidRPr="001867FF">
        <w:rPr>
          <w:rFonts w:ascii="Times New Roman" w:eastAsia="Times New Roman" w:hAnsi="Times New Roman"/>
          <w:b/>
          <w:i/>
          <w:sz w:val="28"/>
          <w:szCs w:val="28"/>
          <w:lang w:eastAsia="ru-RU"/>
        </w:rPr>
        <w:t>требования</w:t>
      </w:r>
      <w:r w:rsidRPr="001867FF">
        <w:rPr>
          <w:rFonts w:ascii="Times New Roman" w:eastAsia="Times New Roman" w:hAnsi="Times New Roman"/>
          <w:i/>
          <w:sz w:val="28"/>
          <w:szCs w:val="28"/>
          <w:lang w:eastAsia="ru-RU"/>
        </w:rPr>
        <w:t>:</w:t>
      </w:r>
    </w:p>
    <w:p w14:paraId="4D0D56A3" w14:textId="77777777" w:rsidR="001867FF" w:rsidRPr="007F1A81"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 xml:space="preserve">соответствие оформления пояснительной записки предъявляемым в колледже требованиям к </w:t>
      </w:r>
      <w:r w:rsidRPr="007F1A81">
        <w:rPr>
          <w:rFonts w:ascii="Times New Roman" w:eastAsia="Times New Roman" w:hAnsi="Times New Roman"/>
          <w:bCs/>
          <w:i/>
          <w:sz w:val="28"/>
          <w:szCs w:val="28"/>
          <w:lang w:eastAsia="ru-RU"/>
        </w:rPr>
        <w:t>оформлению (Приложение А);</w:t>
      </w:r>
    </w:p>
    <w:p w14:paraId="13C18EDF" w14:textId="77777777" w:rsidR="001867FF"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соответствие структуры и содержания теме и заданию на ВКР;</w:t>
      </w:r>
    </w:p>
    <w:p w14:paraId="0392CAD2" w14:textId="77777777" w:rsidR="001867FF"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соблюдение требований к размеру и типу шрифта основного текста и заголовков, полям, межстрочному интервалу;</w:t>
      </w:r>
    </w:p>
    <w:p w14:paraId="317B8A8B" w14:textId="77777777" w:rsidR="001867FF"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соблюдение требований к оформлению таблиц, приложений, рисунков, формул, чертежей (ГОСТов, ГОСТов ЕСКД, ЕСТПП, ЕСТД);</w:t>
      </w:r>
    </w:p>
    <w:p w14:paraId="6B7ECF6F" w14:textId="0A631F1B" w:rsidR="001867FF"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t xml:space="preserve">соблюдение требований к техническому оформлению  титульного листа, содержания, списка </w:t>
      </w:r>
      <w:r w:rsidR="00450DA7">
        <w:rPr>
          <w:rFonts w:ascii="Times New Roman" w:eastAsia="Times New Roman" w:hAnsi="Times New Roman"/>
          <w:bCs/>
          <w:i/>
          <w:sz w:val="28"/>
          <w:szCs w:val="28"/>
          <w:lang w:eastAsia="ru-RU"/>
        </w:rPr>
        <w:t>использованных источников</w:t>
      </w:r>
      <w:r w:rsidRPr="001867FF">
        <w:rPr>
          <w:rFonts w:ascii="Times New Roman" w:eastAsia="Times New Roman" w:hAnsi="Times New Roman"/>
          <w:bCs/>
          <w:i/>
          <w:sz w:val="28"/>
          <w:szCs w:val="28"/>
          <w:lang w:eastAsia="ru-RU"/>
        </w:rPr>
        <w:t xml:space="preserve"> (на основе ГОСТ);</w:t>
      </w:r>
    </w:p>
    <w:p w14:paraId="4F12A7DC" w14:textId="77777777" w:rsidR="001867FF" w:rsidRDefault="009541BD" w:rsidP="005646FC">
      <w:pPr>
        <w:widowControl w:val="0"/>
        <w:numPr>
          <w:ilvl w:val="2"/>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bCs/>
          <w:i/>
          <w:sz w:val="28"/>
          <w:szCs w:val="28"/>
          <w:lang w:eastAsia="ru-RU"/>
        </w:rPr>
        <w:lastRenderedPageBreak/>
        <w:t>отсутствие плагиата между студентами одной специальности (текущего года и предыдущих двух лет).</w:t>
      </w:r>
    </w:p>
    <w:p w14:paraId="19BE7AAA" w14:textId="77777777" w:rsid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1867FF">
        <w:rPr>
          <w:rFonts w:ascii="Times New Roman" w:eastAsia="Times New Roman" w:hAnsi="Times New Roman"/>
          <w:sz w:val="28"/>
          <w:szCs w:val="28"/>
          <w:lang w:eastAsia="ru-RU"/>
        </w:rPr>
        <w:t xml:space="preserve">При наличии замечаний со стороны нормоконтролёра их необходимо незамедлительно устранить. Вы имеете право выйти на связь с </w:t>
      </w:r>
      <w:r w:rsidRPr="001867FF">
        <w:rPr>
          <w:rFonts w:ascii="Times New Roman" w:eastAsia="Times New Roman" w:hAnsi="Times New Roman"/>
          <w:i/>
          <w:sz w:val="28"/>
          <w:szCs w:val="28"/>
          <w:lang w:eastAsia="ru-RU"/>
        </w:rPr>
        <w:t xml:space="preserve"> </w:t>
      </w:r>
      <w:r w:rsidRPr="001867FF">
        <w:rPr>
          <w:rFonts w:ascii="Times New Roman" w:eastAsia="Times New Roman" w:hAnsi="Times New Roman"/>
          <w:sz w:val="28"/>
          <w:szCs w:val="28"/>
          <w:lang w:eastAsia="ru-RU"/>
        </w:rPr>
        <w:t>нормоконтролерлом не более 3 раз.</w:t>
      </w:r>
    </w:p>
    <w:p w14:paraId="3B749A22" w14:textId="77777777" w:rsid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Все замечания по оформлению ВКР, сделанные нормоконтролером на последней  консультации, должны быть устранены в этот же день, после чего в графе «Динамика устранения замечаний» делается запись: «Все замечания устранены. Готово к защите». После этого нормоконтролер в последней строке листа «Нормоконтроль ВКР ставит дату последней консультации. </w:t>
      </w:r>
      <w:r w:rsidR="001C6E6E" w:rsidRPr="00945F51">
        <w:rPr>
          <w:rFonts w:ascii="Times New Roman" w:eastAsia="Times New Roman" w:hAnsi="Times New Roman"/>
          <w:sz w:val="28"/>
          <w:szCs w:val="28"/>
          <w:lang w:eastAsia="ru-RU"/>
        </w:rPr>
        <w:t xml:space="preserve">На последней консультации нормоконтролёру должен быть предъявлен </w:t>
      </w:r>
      <w:r w:rsidR="001C6E6E" w:rsidRPr="00945F51">
        <w:rPr>
          <w:rFonts w:ascii="Times New Roman" w:eastAsia="Times New Roman" w:hAnsi="Times New Roman"/>
          <w:b/>
          <w:sz w:val="28"/>
          <w:szCs w:val="28"/>
          <w:lang w:eastAsia="ru-RU"/>
        </w:rPr>
        <w:t>готовый итоговый вариант ВКР</w:t>
      </w:r>
      <w:r w:rsidR="001C6E6E" w:rsidRPr="00945F51">
        <w:rPr>
          <w:rFonts w:ascii="Times New Roman" w:eastAsia="Times New Roman" w:hAnsi="Times New Roman"/>
          <w:sz w:val="28"/>
          <w:szCs w:val="28"/>
          <w:lang w:eastAsia="ru-RU"/>
        </w:rPr>
        <w:t xml:space="preserve"> в полном объеме.</w:t>
      </w:r>
      <w:r w:rsidR="00945F51">
        <w:rPr>
          <w:rFonts w:ascii="Times New Roman" w:eastAsia="Times New Roman" w:hAnsi="Times New Roman"/>
          <w:b/>
          <w:sz w:val="28"/>
          <w:szCs w:val="28"/>
          <w:lang w:eastAsia="ru-RU"/>
        </w:rPr>
        <w:t xml:space="preserve"> </w:t>
      </w:r>
    </w:p>
    <w:p w14:paraId="0349E40B" w14:textId="7A0D04DD" w:rsid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По итогам нормоконтроля </w:t>
      </w:r>
      <w:r w:rsidR="001C6E6E" w:rsidRPr="00945F51">
        <w:rPr>
          <w:rFonts w:ascii="Times New Roman" w:eastAsia="Times New Roman" w:hAnsi="Times New Roman"/>
          <w:sz w:val="28"/>
          <w:szCs w:val="28"/>
          <w:lang w:eastAsia="ru-RU"/>
        </w:rPr>
        <w:t>ВКР</w:t>
      </w:r>
      <w:r w:rsidRPr="00945F51">
        <w:rPr>
          <w:rFonts w:ascii="Times New Roman" w:eastAsia="Times New Roman" w:hAnsi="Times New Roman"/>
          <w:sz w:val="28"/>
          <w:szCs w:val="28"/>
          <w:lang w:eastAsia="ru-RU"/>
        </w:rPr>
        <w:t xml:space="preserve"> нормоконтролер итоговый вариант Д</w:t>
      </w:r>
      <w:r w:rsidR="007F1A81">
        <w:rPr>
          <w:rFonts w:ascii="Times New Roman" w:eastAsia="Times New Roman" w:hAnsi="Times New Roman"/>
          <w:sz w:val="28"/>
          <w:szCs w:val="28"/>
          <w:lang w:eastAsia="ru-RU"/>
        </w:rPr>
        <w:t>Р</w:t>
      </w:r>
      <w:r w:rsidRPr="00945F51">
        <w:rPr>
          <w:rFonts w:ascii="Times New Roman" w:eastAsia="Times New Roman" w:hAnsi="Times New Roman"/>
          <w:sz w:val="28"/>
          <w:szCs w:val="28"/>
          <w:lang w:eastAsia="ru-RU"/>
        </w:rPr>
        <w:t xml:space="preserve"> </w:t>
      </w:r>
      <w:r w:rsidR="001C6E6E" w:rsidRPr="00945F51">
        <w:rPr>
          <w:rFonts w:ascii="Times New Roman" w:eastAsia="Times New Roman" w:hAnsi="Times New Roman"/>
          <w:sz w:val="28"/>
          <w:szCs w:val="28"/>
          <w:lang w:eastAsia="ru-RU"/>
        </w:rPr>
        <w:t xml:space="preserve">и заполненный лист нормоконтроля сохраняет </w:t>
      </w:r>
      <w:r w:rsidRPr="00945F51">
        <w:rPr>
          <w:rFonts w:ascii="Times New Roman" w:eastAsia="Times New Roman" w:hAnsi="Times New Roman"/>
          <w:sz w:val="28"/>
          <w:szCs w:val="28"/>
          <w:lang w:eastAsia="ru-RU"/>
        </w:rPr>
        <w:t xml:space="preserve">в формате </w:t>
      </w:r>
      <w:r w:rsidRPr="00945F51">
        <w:rPr>
          <w:rFonts w:ascii="Times New Roman" w:eastAsia="Times New Roman" w:hAnsi="Times New Roman"/>
          <w:sz w:val="28"/>
          <w:szCs w:val="28"/>
          <w:lang w:val="en-US" w:eastAsia="ru-RU"/>
        </w:rPr>
        <w:t>pdf</w:t>
      </w:r>
      <w:r w:rsidR="001C6E6E" w:rsidRPr="00945F51">
        <w:rPr>
          <w:rFonts w:ascii="Times New Roman" w:eastAsia="Times New Roman" w:hAnsi="Times New Roman"/>
          <w:sz w:val="28"/>
          <w:szCs w:val="28"/>
          <w:lang w:eastAsia="ru-RU"/>
        </w:rPr>
        <w:t xml:space="preserve"> и</w:t>
      </w:r>
      <w:r w:rsidRPr="00945F51">
        <w:rPr>
          <w:rFonts w:ascii="Times New Roman" w:eastAsia="Times New Roman" w:hAnsi="Times New Roman"/>
          <w:sz w:val="28"/>
          <w:szCs w:val="28"/>
          <w:lang w:eastAsia="ru-RU"/>
        </w:rPr>
        <w:t xml:space="preserve"> направляет</w:t>
      </w:r>
      <w:r w:rsidR="000161EF" w:rsidRPr="00945F51">
        <w:rPr>
          <w:rFonts w:ascii="Times New Roman" w:eastAsia="Times New Roman" w:hAnsi="Times New Roman"/>
          <w:sz w:val="28"/>
          <w:szCs w:val="28"/>
          <w:lang w:eastAsia="ru-RU"/>
        </w:rPr>
        <w:t xml:space="preserve"> два этих файла</w:t>
      </w:r>
      <w:r w:rsidRPr="00945F51">
        <w:rPr>
          <w:rFonts w:ascii="Times New Roman" w:eastAsia="Times New Roman" w:hAnsi="Times New Roman"/>
          <w:sz w:val="28"/>
          <w:szCs w:val="28"/>
          <w:lang w:eastAsia="ru-RU"/>
        </w:rPr>
        <w:t xml:space="preserve"> руководителю ВКР на электронную почту. </w:t>
      </w:r>
      <w:r w:rsidRPr="00945F51">
        <w:rPr>
          <w:rFonts w:ascii="Times New Roman" w:eastAsia="Times New Roman" w:hAnsi="Times New Roman"/>
          <w:b/>
          <w:sz w:val="28"/>
          <w:szCs w:val="28"/>
          <w:u w:val="single"/>
          <w:lang w:eastAsia="ru-RU"/>
        </w:rPr>
        <w:t>Р</w:t>
      </w:r>
      <w:r w:rsidRPr="00945F51">
        <w:rPr>
          <w:rFonts w:ascii="Times New Roman" w:eastAsia="Times New Roman" w:hAnsi="Times New Roman"/>
          <w:b/>
          <w:i/>
          <w:sz w:val="28"/>
          <w:szCs w:val="28"/>
          <w:u w:val="single"/>
          <w:lang w:eastAsia="ru-RU"/>
        </w:rPr>
        <w:t>уководитель ВКР лично отправляет</w:t>
      </w:r>
      <w:r w:rsidRPr="00945F51">
        <w:rPr>
          <w:rFonts w:ascii="Times New Roman" w:eastAsia="Times New Roman" w:hAnsi="Times New Roman"/>
          <w:i/>
          <w:sz w:val="28"/>
          <w:szCs w:val="28"/>
          <w:lang w:eastAsia="ru-RU"/>
        </w:rPr>
        <w:t xml:space="preserve"> ВКР в pdf + лист нормоконтроля в pdf на почту рецензенту.</w:t>
      </w:r>
      <w:r w:rsidRPr="00945F51">
        <w:rPr>
          <w:rFonts w:ascii="Times New Roman" w:eastAsia="Times New Roman" w:hAnsi="Times New Roman"/>
          <w:sz w:val="28"/>
          <w:szCs w:val="28"/>
          <w:lang w:eastAsia="ru-RU"/>
        </w:rPr>
        <w:t xml:space="preserve"> </w:t>
      </w:r>
      <w:r w:rsidRPr="00945F51">
        <w:rPr>
          <w:rFonts w:ascii="Times New Roman" w:eastAsia="Times New Roman" w:hAnsi="Times New Roman"/>
          <w:i/>
          <w:sz w:val="28"/>
          <w:szCs w:val="28"/>
          <w:lang w:eastAsia="ru-RU"/>
        </w:rPr>
        <w:t xml:space="preserve">Рецензент проверяет </w:t>
      </w:r>
      <w:r w:rsidR="000161EF" w:rsidRPr="00945F51">
        <w:rPr>
          <w:rFonts w:ascii="Times New Roman" w:eastAsia="Times New Roman" w:hAnsi="Times New Roman"/>
          <w:i/>
          <w:sz w:val="28"/>
          <w:szCs w:val="28"/>
          <w:lang w:eastAsia="ru-RU"/>
        </w:rPr>
        <w:t>ВКР</w:t>
      </w:r>
      <w:r w:rsidRPr="00945F51">
        <w:rPr>
          <w:rFonts w:ascii="Times New Roman" w:eastAsia="Times New Roman" w:hAnsi="Times New Roman"/>
          <w:i/>
          <w:sz w:val="28"/>
          <w:szCs w:val="28"/>
          <w:lang w:eastAsia="ru-RU"/>
        </w:rPr>
        <w:t xml:space="preserve"> в эл. виде и пишет рецензию</w:t>
      </w:r>
      <w:r w:rsidR="00F1116C" w:rsidRPr="00945F51">
        <w:rPr>
          <w:rFonts w:ascii="Times New Roman" w:eastAsia="Times New Roman" w:hAnsi="Times New Roman"/>
          <w:i/>
          <w:sz w:val="28"/>
          <w:szCs w:val="28"/>
          <w:lang w:eastAsia="ru-RU"/>
        </w:rPr>
        <w:t xml:space="preserve"> </w:t>
      </w:r>
      <w:r w:rsidR="00F1116C" w:rsidRPr="007F1A81">
        <w:rPr>
          <w:rFonts w:ascii="Times New Roman" w:eastAsia="Times New Roman" w:hAnsi="Times New Roman"/>
          <w:i/>
          <w:sz w:val="28"/>
          <w:szCs w:val="28"/>
          <w:lang w:eastAsia="ru-RU"/>
        </w:rPr>
        <w:t>(Приложение Д).</w:t>
      </w:r>
      <w:r w:rsidRPr="007F1A81">
        <w:rPr>
          <w:rFonts w:ascii="Times New Roman" w:eastAsia="Times New Roman" w:hAnsi="Times New Roman"/>
          <w:i/>
          <w:sz w:val="28"/>
          <w:szCs w:val="28"/>
          <w:lang w:eastAsia="ru-RU"/>
        </w:rPr>
        <w:t xml:space="preserve"> </w:t>
      </w:r>
      <w:r w:rsidRPr="00945F51">
        <w:rPr>
          <w:rFonts w:ascii="Times New Roman" w:eastAsia="Times New Roman" w:hAnsi="Times New Roman"/>
          <w:i/>
          <w:sz w:val="28"/>
          <w:szCs w:val="28"/>
          <w:lang w:eastAsia="ru-RU"/>
        </w:rPr>
        <w:t>Рецензию в формате pdf и комплект документов рецензент отправляет на почту руководителю.</w:t>
      </w:r>
    </w:p>
    <w:p w14:paraId="44BE3DBB" w14:textId="60808034" w:rsidR="00945F51" w:rsidRPr="00945F51" w:rsidRDefault="000161EF"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Параллельно руководитель ВКР готовит свой отзыв на вашу работу </w:t>
      </w:r>
      <w:r w:rsidRPr="007F1A81">
        <w:rPr>
          <w:rFonts w:ascii="Times New Roman" w:eastAsia="Times New Roman" w:hAnsi="Times New Roman"/>
          <w:i/>
          <w:sz w:val="28"/>
          <w:szCs w:val="28"/>
          <w:lang w:eastAsia="ru-RU"/>
        </w:rPr>
        <w:t>(приложение</w:t>
      </w:r>
      <w:r w:rsidR="00F1116C" w:rsidRPr="007F1A81">
        <w:rPr>
          <w:rFonts w:ascii="Times New Roman" w:eastAsia="Times New Roman" w:hAnsi="Times New Roman"/>
          <w:i/>
          <w:sz w:val="28"/>
          <w:szCs w:val="28"/>
          <w:lang w:eastAsia="ru-RU"/>
        </w:rPr>
        <w:t xml:space="preserve"> Е)</w:t>
      </w:r>
      <w:r w:rsidR="00F1116C" w:rsidRPr="007F1A81">
        <w:rPr>
          <w:rFonts w:ascii="Times New Roman" w:eastAsia="Times New Roman" w:hAnsi="Times New Roman"/>
          <w:sz w:val="28"/>
          <w:szCs w:val="28"/>
          <w:lang w:eastAsia="ru-RU"/>
        </w:rPr>
        <w:t xml:space="preserve"> </w:t>
      </w:r>
      <w:r w:rsidR="009541BD" w:rsidRPr="00945F51">
        <w:rPr>
          <w:rFonts w:ascii="Times New Roman" w:eastAsia="Times New Roman" w:hAnsi="Times New Roman"/>
          <w:sz w:val="28"/>
          <w:szCs w:val="28"/>
          <w:lang w:eastAsia="ru-RU"/>
        </w:rPr>
        <w:t xml:space="preserve">После получения рецензии руководитель ВКР направляет </w:t>
      </w:r>
      <w:r w:rsidR="00F1116C" w:rsidRPr="00945F51">
        <w:rPr>
          <w:rFonts w:ascii="Times New Roman" w:eastAsia="Times New Roman" w:hAnsi="Times New Roman"/>
          <w:sz w:val="28"/>
          <w:szCs w:val="28"/>
          <w:lang w:eastAsia="ru-RU"/>
        </w:rPr>
        <w:t>вам файлы (ВКР,</w:t>
      </w:r>
      <w:r w:rsidR="009541BD" w:rsidRPr="00945F51">
        <w:rPr>
          <w:rFonts w:ascii="Times New Roman" w:eastAsia="Times New Roman" w:hAnsi="Times New Roman"/>
          <w:sz w:val="28"/>
          <w:szCs w:val="28"/>
          <w:lang w:eastAsia="ru-RU"/>
        </w:rPr>
        <w:t xml:space="preserve"> лист нормоконтроля</w:t>
      </w:r>
      <w:r w:rsidR="00F1116C" w:rsidRPr="00945F51">
        <w:rPr>
          <w:rFonts w:ascii="Times New Roman" w:eastAsia="Times New Roman" w:hAnsi="Times New Roman"/>
          <w:sz w:val="28"/>
          <w:szCs w:val="28"/>
          <w:lang w:eastAsia="ru-RU"/>
        </w:rPr>
        <w:t>, отзыв руководителя</w:t>
      </w:r>
      <w:r w:rsidR="009541BD" w:rsidRPr="00945F51">
        <w:rPr>
          <w:rFonts w:ascii="Times New Roman" w:eastAsia="Times New Roman" w:hAnsi="Times New Roman"/>
          <w:sz w:val="28"/>
          <w:szCs w:val="28"/>
          <w:lang w:eastAsia="ru-RU"/>
        </w:rPr>
        <w:t xml:space="preserve"> и рецензию) в формате </w:t>
      </w:r>
      <w:r w:rsidR="009541BD" w:rsidRPr="00945F51">
        <w:rPr>
          <w:rFonts w:ascii="Times New Roman" w:eastAsia="Times New Roman" w:hAnsi="Times New Roman"/>
          <w:sz w:val="28"/>
          <w:szCs w:val="28"/>
          <w:lang w:val="en-US" w:eastAsia="ru-RU"/>
        </w:rPr>
        <w:t>pdf</w:t>
      </w:r>
      <w:r w:rsidR="009541BD" w:rsidRPr="00945F51">
        <w:rPr>
          <w:rFonts w:ascii="Times New Roman" w:eastAsia="Times New Roman" w:hAnsi="Times New Roman"/>
          <w:sz w:val="28"/>
          <w:szCs w:val="28"/>
          <w:lang w:eastAsia="ru-RU"/>
        </w:rPr>
        <w:t xml:space="preserve"> для распечатки и представления </w:t>
      </w:r>
      <w:r w:rsidR="00F1116C" w:rsidRPr="00945F51">
        <w:rPr>
          <w:rFonts w:ascii="Times New Roman" w:eastAsia="Times New Roman" w:hAnsi="Times New Roman"/>
          <w:sz w:val="28"/>
          <w:szCs w:val="28"/>
          <w:lang w:eastAsia="ru-RU"/>
        </w:rPr>
        <w:t>распечатанной ВКР</w:t>
      </w:r>
      <w:r w:rsidR="009541BD" w:rsidRPr="00945F51">
        <w:rPr>
          <w:rFonts w:ascii="Times New Roman" w:eastAsia="Times New Roman" w:hAnsi="Times New Roman"/>
          <w:sz w:val="28"/>
          <w:szCs w:val="28"/>
          <w:lang w:eastAsia="ru-RU"/>
        </w:rPr>
        <w:t xml:space="preserve"> заведующему отделением для защиты ВКР в рамках ГИА. </w:t>
      </w:r>
    </w:p>
    <w:p w14:paraId="51531091" w14:textId="77777777" w:rsidR="00945F51" w:rsidRDefault="00945F51" w:rsidP="006A61F0">
      <w:pPr>
        <w:widowControl w:val="0"/>
        <w:autoSpaceDE w:val="0"/>
        <w:autoSpaceDN w:val="0"/>
        <w:adjustRightInd w:val="0"/>
        <w:ind w:left="792"/>
        <w:rPr>
          <w:rFonts w:ascii="Times New Roman" w:eastAsia="Times New Roman" w:hAnsi="Times New Roman"/>
          <w:b/>
          <w:sz w:val="28"/>
          <w:szCs w:val="28"/>
          <w:lang w:eastAsia="ru-RU"/>
        </w:rPr>
      </w:pPr>
    </w:p>
    <w:p w14:paraId="7AAF6F27" w14:textId="77777777" w:rsidR="00945F51" w:rsidRDefault="009541BD" w:rsidP="005646FC">
      <w:pPr>
        <w:widowControl w:val="0"/>
        <w:numPr>
          <w:ilvl w:val="0"/>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b/>
          <w:sz w:val="28"/>
          <w:szCs w:val="28"/>
          <w:lang w:eastAsia="ru-RU"/>
        </w:rPr>
        <w:t>При прохождению процедуры защиты в рамках ГИА Вы должны:</w:t>
      </w:r>
    </w:p>
    <w:p w14:paraId="37481B43" w14:textId="0BDEBFF4" w:rsid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Подготовить </w:t>
      </w:r>
      <w:r w:rsidR="00195C50" w:rsidRPr="00945F51">
        <w:rPr>
          <w:rFonts w:ascii="Times New Roman" w:eastAsia="Times New Roman" w:hAnsi="Times New Roman"/>
          <w:sz w:val="28"/>
          <w:szCs w:val="28"/>
          <w:lang w:eastAsia="ru-RU"/>
        </w:rPr>
        <w:t xml:space="preserve">текст выступления и </w:t>
      </w:r>
      <w:r w:rsidRPr="00945F51">
        <w:rPr>
          <w:rFonts w:ascii="Times New Roman" w:eastAsia="Times New Roman" w:hAnsi="Times New Roman"/>
          <w:sz w:val="28"/>
          <w:szCs w:val="28"/>
          <w:lang w:eastAsia="ru-RU"/>
        </w:rPr>
        <w:t xml:space="preserve">презентацию </w:t>
      </w:r>
      <w:r w:rsidR="00195C50" w:rsidRPr="00945F51">
        <w:rPr>
          <w:rFonts w:ascii="Times New Roman" w:eastAsia="Times New Roman" w:hAnsi="Times New Roman"/>
          <w:sz w:val="28"/>
          <w:szCs w:val="28"/>
          <w:lang w:eastAsia="ru-RU"/>
        </w:rPr>
        <w:t>ВКР</w:t>
      </w:r>
      <w:r w:rsidRPr="00945F51">
        <w:rPr>
          <w:rFonts w:ascii="Times New Roman" w:eastAsia="Times New Roman" w:hAnsi="Times New Roman"/>
          <w:sz w:val="28"/>
          <w:szCs w:val="28"/>
          <w:lang w:eastAsia="ru-RU"/>
        </w:rPr>
        <w:t xml:space="preserve"> (требования к презентации приведены в разделе 2.</w:t>
      </w:r>
      <w:r w:rsidR="007F1A81">
        <w:rPr>
          <w:rFonts w:ascii="Times New Roman" w:eastAsia="Times New Roman" w:hAnsi="Times New Roman"/>
          <w:sz w:val="28"/>
          <w:szCs w:val="28"/>
          <w:lang w:eastAsia="ru-RU"/>
        </w:rPr>
        <w:t>8</w:t>
      </w:r>
      <w:r w:rsidR="00195C50" w:rsidRPr="00945F51">
        <w:rPr>
          <w:rFonts w:ascii="Times New Roman" w:eastAsia="Times New Roman" w:hAnsi="Times New Roman"/>
          <w:sz w:val="28"/>
          <w:szCs w:val="28"/>
          <w:lang w:eastAsia="ru-RU"/>
        </w:rPr>
        <w:t>). В обязательном порядке согласовать текст выступления и презентацию с руководителем ВКР.</w:t>
      </w:r>
    </w:p>
    <w:p w14:paraId="644AA8FD" w14:textId="155174E8" w:rsidR="00945F51" w:rsidRPr="007F1A81" w:rsidRDefault="00E5101F"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 xml:space="preserve">Самостоятельно провести репетицию публичной защиты, рекомендуется </w:t>
      </w:r>
      <w:r w:rsidRPr="00945F51">
        <w:rPr>
          <w:rFonts w:ascii="Times New Roman" w:eastAsia="Times New Roman" w:hAnsi="Times New Roman"/>
          <w:sz w:val="28"/>
          <w:szCs w:val="28"/>
          <w:lang w:eastAsia="ru-RU"/>
        </w:rPr>
        <w:lastRenderedPageBreak/>
        <w:t xml:space="preserve">записать свое выступление-репетицию на видео и позже просмотреть самому, чтобы провести самооценку своего публичного выступления на основе </w:t>
      </w:r>
      <w:r w:rsidR="00D670D0" w:rsidRPr="00945F51">
        <w:rPr>
          <w:rFonts w:ascii="Times New Roman" w:eastAsia="Times New Roman" w:hAnsi="Times New Roman"/>
          <w:sz w:val="28"/>
          <w:szCs w:val="28"/>
          <w:lang w:eastAsia="ru-RU"/>
        </w:rPr>
        <w:t xml:space="preserve">критериев оценки публичной защиты </w:t>
      </w:r>
      <w:r w:rsidR="00D670D0" w:rsidRPr="007F1A81">
        <w:rPr>
          <w:rFonts w:ascii="Times New Roman" w:eastAsia="Times New Roman" w:hAnsi="Times New Roman"/>
          <w:sz w:val="28"/>
          <w:szCs w:val="28"/>
          <w:lang w:eastAsia="ru-RU"/>
        </w:rPr>
        <w:t>ВКР (см. пункт</w:t>
      </w:r>
      <w:r w:rsidR="00A7640F" w:rsidRPr="007F1A81">
        <w:rPr>
          <w:rFonts w:ascii="Times New Roman" w:eastAsia="Times New Roman" w:hAnsi="Times New Roman"/>
          <w:sz w:val="28"/>
          <w:szCs w:val="28"/>
          <w:lang w:eastAsia="ru-RU"/>
        </w:rPr>
        <w:t xml:space="preserve"> 2.</w:t>
      </w:r>
      <w:r w:rsidR="007F1A81" w:rsidRPr="007F1A81">
        <w:rPr>
          <w:rFonts w:ascii="Times New Roman" w:eastAsia="Times New Roman" w:hAnsi="Times New Roman"/>
          <w:sz w:val="28"/>
          <w:szCs w:val="28"/>
          <w:lang w:eastAsia="ru-RU"/>
        </w:rPr>
        <w:t>7</w:t>
      </w:r>
      <w:r w:rsidR="006437E6" w:rsidRPr="007F1A81">
        <w:rPr>
          <w:rFonts w:ascii="Times New Roman" w:eastAsia="Times New Roman" w:hAnsi="Times New Roman"/>
          <w:sz w:val="28"/>
          <w:szCs w:val="28"/>
          <w:lang w:eastAsia="ru-RU"/>
        </w:rPr>
        <w:t>.2</w:t>
      </w:r>
      <w:r w:rsidR="00D670D0" w:rsidRPr="007F1A81">
        <w:rPr>
          <w:rFonts w:ascii="Times New Roman" w:eastAsia="Times New Roman" w:hAnsi="Times New Roman"/>
          <w:sz w:val="28"/>
          <w:szCs w:val="28"/>
          <w:lang w:eastAsia="ru-RU"/>
        </w:rPr>
        <w:t>)</w:t>
      </w:r>
    </w:p>
    <w:p w14:paraId="1F41CEF9" w14:textId="77777777" w:rsid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Подготовить условия для участия в он-лайн защите (обязательное требование: ПК, вебкамера и микрофон).</w:t>
      </w:r>
    </w:p>
    <w:p w14:paraId="3AADF0DD" w14:textId="77777777" w:rsidR="009541BD" w:rsidRPr="00945F51" w:rsidRDefault="009541BD" w:rsidP="005646FC">
      <w:pPr>
        <w:widowControl w:val="0"/>
        <w:numPr>
          <w:ilvl w:val="1"/>
          <w:numId w:val="11"/>
        </w:numPr>
        <w:autoSpaceDE w:val="0"/>
        <w:autoSpaceDN w:val="0"/>
        <w:adjustRightInd w:val="0"/>
        <w:rPr>
          <w:rFonts w:ascii="Times New Roman" w:eastAsia="Times New Roman" w:hAnsi="Times New Roman"/>
          <w:b/>
          <w:sz w:val="28"/>
          <w:szCs w:val="28"/>
          <w:lang w:eastAsia="ru-RU"/>
        </w:rPr>
      </w:pPr>
      <w:r w:rsidRPr="00945F51">
        <w:rPr>
          <w:rFonts w:ascii="Times New Roman" w:eastAsia="Times New Roman" w:hAnsi="Times New Roman"/>
          <w:sz w:val="28"/>
          <w:szCs w:val="28"/>
          <w:lang w:eastAsia="ru-RU"/>
        </w:rPr>
        <w:t>Пройти по ссыл</w:t>
      </w:r>
      <w:r w:rsidR="00EC1CF1" w:rsidRPr="00945F51">
        <w:rPr>
          <w:rFonts w:ascii="Times New Roman" w:eastAsia="Times New Roman" w:hAnsi="Times New Roman"/>
          <w:sz w:val="28"/>
          <w:szCs w:val="28"/>
          <w:lang w:eastAsia="ru-RU"/>
        </w:rPr>
        <w:t>ке, направленной руководителем ВКР</w:t>
      </w:r>
      <w:r w:rsidRPr="00945F51">
        <w:rPr>
          <w:rFonts w:ascii="Times New Roman" w:eastAsia="Times New Roman" w:hAnsi="Times New Roman"/>
          <w:sz w:val="28"/>
          <w:szCs w:val="28"/>
          <w:lang w:eastAsia="ru-RU"/>
        </w:rPr>
        <w:t xml:space="preserve"> и принять участие в защите ВКР в рамках ГИА, которая будет проводиться на платформе </w:t>
      </w:r>
      <w:r w:rsidRPr="00945F51">
        <w:rPr>
          <w:rFonts w:ascii="Times New Roman" w:eastAsia="Times New Roman" w:hAnsi="Times New Roman"/>
          <w:sz w:val="28"/>
          <w:szCs w:val="28"/>
          <w:lang w:val="en-US" w:eastAsia="ru-RU"/>
        </w:rPr>
        <w:t>Moodle</w:t>
      </w:r>
      <w:r w:rsidRPr="00945F51">
        <w:rPr>
          <w:rFonts w:ascii="Times New Roman" w:eastAsia="Times New Roman" w:hAnsi="Times New Roman"/>
          <w:sz w:val="28"/>
          <w:szCs w:val="28"/>
          <w:lang w:eastAsia="ru-RU"/>
        </w:rPr>
        <w:t>.</w:t>
      </w:r>
    </w:p>
    <w:p w14:paraId="3DFE0FEC" w14:textId="77777777" w:rsidR="009541BD" w:rsidRPr="00830C54" w:rsidRDefault="009541BD" w:rsidP="006A61F0">
      <w:pPr>
        <w:rPr>
          <w:rFonts w:ascii="Times New Roman" w:eastAsia="Times New Roman" w:hAnsi="Times New Roman"/>
          <w:b/>
          <w:sz w:val="28"/>
          <w:szCs w:val="28"/>
          <w:lang w:eastAsia="ru-RU"/>
        </w:rPr>
      </w:pPr>
    </w:p>
    <w:p w14:paraId="56B5AF11" w14:textId="77777777" w:rsidR="009541BD" w:rsidRPr="00830C54" w:rsidRDefault="009541BD" w:rsidP="006A61F0">
      <w:pPr>
        <w:jc w:val="center"/>
        <w:rPr>
          <w:rFonts w:ascii="Times New Roman" w:eastAsia="Times New Roman" w:hAnsi="Times New Roman"/>
          <w:b/>
          <w:sz w:val="28"/>
          <w:szCs w:val="28"/>
          <w:lang w:eastAsia="ru-RU"/>
        </w:rPr>
      </w:pPr>
      <w:r w:rsidRPr="00830C54">
        <w:rPr>
          <w:rFonts w:ascii="Times New Roman" w:eastAsia="Times New Roman" w:hAnsi="Times New Roman"/>
          <w:b/>
          <w:sz w:val="28"/>
          <w:szCs w:val="28"/>
          <w:lang w:eastAsia="ru-RU"/>
        </w:rPr>
        <w:t>Контактные данные руководителей ВКР</w:t>
      </w:r>
    </w:p>
    <w:p w14:paraId="130A1351" w14:textId="77777777" w:rsidR="00EC1CF1" w:rsidRPr="009541BD" w:rsidRDefault="00EC1CF1" w:rsidP="006A61F0">
      <w:pPr>
        <w:spacing w:line="240" w:lineRule="auto"/>
        <w:ind w:left="1287"/>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717"/>
        <w:gridCol w:w="4104"/>
      </w:tblGrid>
      <w:tr w:rsidR="009541BD" w:rsidRPr="003368B5" w14:paraId="47B0817B" w14:textId="77777777" w:rsidTr="00D80B3F">
        <w:trPr>
          <w:jc w:val="center"/>
        </w:trPr>
        <w:tc>
          <w:tcPr>
            <w:tcW w:w="807" w:type="dxa"/>
          </w:tcPr>
          <w:p w14:paraId="0493D2BC" w14:textId="77777777" w:rsidR="009541BD" w:rsidRPr="003368B5" w:rsidRDefault="009541BD" w:rsidP="006A61F0">
            <w:pPr>
              <w:spacing w:line="240" w:lineRule="auto"/>
              <w:jc w:val="center"/>
              <w:rPr>
                <w:rFonts w:ascii="Times New Roman" w:eastAsia="Times New Roman" w:hAnsi="Times New Roman"/>
                <w:b/>
                <w:color w:val="000000"/>
                <w:sz w:val="24"/>
                <w:szCs w:val="24"/>
                <w:lang w:eastAsia="ru-RU"/>
              </w:rPr>
            </w:pPr>
            <w:r w:rsidRPr="003368B5">
              <w:rPr>
                <w:rFonts w:ascii="Times New Roman" w:eastAsia="Times New Roman" w:hAnsi="Times New Roman"/>
                <w:b/>
                <w:color w:val="000000"/>
                <w:sz w:val="24"/>
                <w:szCs w:val="24"/>
                <w:lang w:eastAsia="ru-RU"/>
              </w:rPr>
              <w:t>№ п/п</w:t>
            </w:r>
          </w:p>
        </w:tc>
        <w:tc>
          <w:tcPr>
            <w:tcW w:w="4717" w:type="dxa"/>
          </w:tcPr>
          <w:p w14:paraId="360834A3" w14:textId="77777777" w:rsidR="009541BD" w:rsidRPr="003368B5" w:rsidRDefault="009541BD" w:rsidP="006A61F0">
            <w:pPr>
              <w:spacing w:line="240" w:lineRule="auto"/>
              <w:jc w:val="center"/>
              <w:rPr>
                <w:rFonts w:ascii="Times New Roman" w:eastAsia="Times New Roman" w:hAnsi="Times New Roman"/>
                <w:b/>
                <w:color w:val="000000"/>
                <w:sz w:val="24"/>
                <w:szCs w:val="24"/>
                <w:lang w:eastAsia="ru-RU"/>
              </w:rPr>
            </w:pPr>
            <w:r w:rsidRPr="003368B5">
              <w:rPr>
                <w:rFonts w:ascii="Times New Roman" w:eastAsia="Times New Roman" w:hAnsi="Times New Roman"/>
                <w:b/>
                <w:color w:val="000000"/>
                <w:sz w:val="24"/>
                <w:szCs w:val="24"/>
                <w:lang w:eastAsia="ru-RU"/>
              </w:rPr>
              <w:t xml:space="preserve">ФИО руководителя </w:t>
            </w:r>
          </w:p>
        </w:tc>
        <w:tc>
          <w:tcPr>
            <w:tcW w:w="4104" w:type="dxa"/>
          </w:tcPr>
          <w:p w14:paraId="73D82FD9" w14:textId="77777777" w:rsidR="009541BD" w:rsidRPr="003368B5" w:rsidRDefault="009541BD" w:rsidP="006A61F0">
            <w:pPr>
              <w:spacing w:line="240" w:lineRule="auto"/>
              <w:jc w:val="center"/>
              <w:rPr>
                <w:rFonts w:ascii="Times New Roman" w:eastAsia="Times New Roman" w:hAnsi="Times New Roman"/>
                <w:b/>
                <w:color w:val="000000"/>
                <w:sz w:val="24"/>
                <w:szCs w:val="24"/>
                <w:lang w:eastAsia="ru-RU"/>
              </w:rPr>
            </w:pPr>
            <w:r w:rsidRPr="003368B5">
              <w:rPr>
                <w:rFonts w:ascii="Times New Roman" w:eastAsia="Times New Roman" w:hAnsi="Times New Roman"/>
                <w:b/>
                <w:color w:val="000000"/>
                <w:sz w:val="24"/>
                <w:szCs w:val="24"/>
                <w:lang w:eastAsia="ru-RU"/>
              </w:rPr>
              <w:t>Эл. почта</w:t>
            </w:r>
          </w:p>
        </w:tc>
      </w:tr>
      <w:tr w:rsidR="001362EA" w:rsidRPr="003368B5" w14:paraId="4DC77375" w14:textId="77777777" w:rsidTr="00D80B3F">
        <w:trPr>
          <w:jc w:val="center"/>
        </w:trPr>
        <w:tc>
          <w:tcPr>
            <w:tcW w:w="807" w:type="dxa"/>
          </w:tcPr>
          <w:p w14:paraId="59642A04"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1</w:t>
            </w:r>
          </w:p>
        </w:tc>
        <w:tc>
          <w:tcPr>
            <w:tcW w:w="4717" w:type="dxa"/>
          </w:tcPr>
          <w:p w14:paraId="72ACCF97" w14:textId="53D6A49C" w:rsidR="001362EA" w:rsidRPr="003368B5" w:rsidRDefault="001362EA" w:rsidP="001362EA">
            <w:pPr>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Костянова Алла Николаевна</w:t>
            </w:r>
          </w:p>
        </w:tc>
        <w:tc>
          <w:tcPr>
            <w:tcW w:w="4104" w:type="dxa"/>
          </w:tcPr>
          <w:p w14:paraId="6AA4C286" w14:textId="6C75C43E" w:rsidR="001362EA" w:rsidRPr="003368B5" w:rsidRDefault="001362EA" w:rsidP="001362EA">
            <w:pPr>
              <w:spacing w:line="240" w:lineRule="auto"/>
              <w:jc w:val="left"/>
              <w:rPr>
                <w:rFonts w:ascii="Times New Roman" w:eastAsia="Times New Roman" w:hAnsi="Times New Roman"/>
                <w:color w:val="000000"/>
                <w:sz w:val="24"/>
                <w:szCs w:val="24"/>
                <w:lang w:val="en-US" w:eastAsia="ru-RU"/>
              </w:rPr>
            </w:pPr>
            <w:r w:rsidRPr="003368B5">
              <w:rPr>
                <w:rStyle w:val="ad"/>
                <w:rFonts w:ascii="Times New Roman" w:hAnsi="Times New Roman"/>
                <w:sz w:val="24"/>
                <w:szCs w:val="24"/>
                <w:shd w:val="clear" w:color="auto" w:fill="FFFFFF"/>
              </w:rPr>
              <w:t>elena.konovalova.1976@inbox.ru</w:t>
            </w:r>
          </w:p>
        </w:tc>
      </w:tr>
      <w:tr w:rsidR="001362EA" w:rsidRPr="003368B5" w14:paraId="6E0BDA05" w14:textId="77777777" w:rsidTr="00D80B3F">
        <w:trPr>
          <w:jc w:val="center"/>
        </w:trPr>
        <w:tc>
          <w:tcPr>
            <w:tcW w:w="807" w:type="dxa"/>
          </w:tcPr>
          <w:p w14:paraId="77A5351B"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2</w:t>
            </w:r>
          </w:p>
        </w:tc>
        <w:tc>
          <w:tcPr>
            <w:tcW w:w="4717" w:type="dxa"/>
          </w:tcPr>
          <w:p w14:paraId="17F33257" w14:textId="7CF67AFA" w:rsidR="001362EA" w:rsidRPr="003368B5" w:rsidRDefault="001362EA" w:rsidP="001362EA">
            <w:pPr>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Ахундова Есения Нусраддиновна</w:t>
            </w:r>
          </w:p>
        </w:tc>
        <w:tc>
          <w:tcPr>
            <w:tcW w:w="4104" w:type="dxa"/>
          </w:tcPr>
          <w:p w14:paraId="67DEEBE0" w14:textId="16D8BDC9" w:rsidR="001362EA" w:rsidRPr="003368B5" w:rsidRDefault="001362EA" w:rsidP="001362EA">
            <w:pPr>
              <w:spacing w:line="240" w:lineRule="auto"/>
              <w:rPr>
                <w:rFonts w:ascii="Times New Roman" w:eastAsia="Times New Roman" w:hAnsi="Times New Roman"/>
                <w:color w:val="000000"/>
                <w:sz w:val="24"/>
                <w:szCs w:val="24"/>
                <w:lang w:eastAsia="ru-RU"/>
              </w:rPr>
            </w:pPr>
            <w:r w:rsidRPr="003368B5">
              <w:rPr>
                <w:rStyle w:val="ad"/>
                <w:rFonts w:ascii="Times New Roman" w:hAnsi="Times New Roman"/>
                <w:sz w:val="24"/>
                <w:szCs w:val="24"/>
                <w:shd w:val="clear" w:color="auto" w:fill="FFFFFF"/>
              </w:rPr>
              <w:t>esadov@mail.ru</w:t>
            </w:r>
          </w:p>
        </w:tc>
      </w:tr>
      <w:tr w:rsidR="001362EA" w:rsidRPr="003368B5" w14:paraId="2588735A" w14:textId="77777777" w:rsidTr="00D80B3F">
        <w:trPr>
          <w:jc w:val="center"/>
        </w:trPr>
        <w:tc>
          <w:tcPr>
            <w:tcW w:w="807" w:type="dxa"/>
          </w:tcPr>
          <w:p w14:paraId="57B7F65D"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3</w:t>
            </w:r>
          </w:p>
        </w:tc>
        <w:tc>
          <w:tcPr>
            <w:tcW w:w="4717" w:type="dxa"/>
          </w:tcPr>
          <w:p w14:paraId="47733410" w14:textId="13F59054" w:rsidR="001362EA" w:rsidRPr="003368B5" w:rsidRDefault="001362EA" w:rsidP="001362EA">
            <w:pPr>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 xml:space="preserve">Якубова Татьяна Владимировна  </w:t>
            </w:r>
          </w:p>
        </w:tc>
        <w:tc>
          <w:tcPr>
            <w:tcW w:w="4104" w:type="dxa"/>
          </w:tcPr>
          <w:p w14:paraId="29A12155" w14:textId="4EAEA4DB" w:rsidR="001362EA" w:rsidRPr="003368B5" w:rsidRDefault="001362EA" w:rsidP="001362EA">
            <w:pPr>
              <w:spacing w:line="240" w:lineRule="auto"/>
              <w:rPr>
                <w:rFonts w:ascii="Times New Roman" w:eastAsia="Times New Roman" w:hAnsi="Times New Roman"/>
                <w:color w:val="000000"/>
                <w:sz w:val="24"/>
                <w:szCs w:val="24"/>
                <w:lang w:val="en-US" w:eastAsia="ru-RU"/>
              </w:rPr>
            </w:pPr>
            <w:r w:rsidRPr="003368B5">
              <w:rPr>
                <w:rStyle w:val="ad"/>
                <w:rFonts w:ascii="Times New Roman" w:hAnsi="Times New Roman"/>
                <w:sz w:val="24"/>
                <w:szCs w:val="24"/>
                <w:shd w:val="clear" w:color="auto" w:fill="FFFFFF"/>
              </w:rPr>
              <w:t>tanyasgppk@mail.ru</w:t>
            </w:r>
          </w:p>
        </w:tc>
      </w:tr>
      <w:tr w:rsidR="001362EA" w:rsidRPr="003368B5" w14:paraId="1BDB6062" w14:textId="77777777" w:rsidTr="00D80B3F">
        <w:trPr>
          <w:jc w:val="center"/>
        </w:trPr>
        <w:tc>
          <w:tcPr>
            <w:tcW w:w="807" w:type="dxa"/>
          </w:tcPr>
          <w:p w14:paraId="7EBE0362"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4</w:t>
            </w:r>
          </w:p>
        </w:tc>
        <w:tc>
          <w:tcPr>
            <w:tcW w:w="4717" w:type="dxa"/>
          </w:tcPr>
          <w:p w14:paraId="5A94AF93" w14:textId="1CF74432" w:rsidR="001362EA" w:rsidRPr="003368B5" w:rsidRDefault="001362EA" w:rsidP="001362EA">
            <w:pPr>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Линькова Кристина Андреевна</w:t>
            </w:r>
          </w:p>
        </w:tc>
        <w:tc>
          <w:tcPr>
            <w:tcW w:w="4104" w:type="dxa"/>
          </w:tcPr>
          <w:p w14:paraId="152086AD" w14:textId="54FFF573" w:rsidR="001362EA" w:rsidRPr="003368B5" w:rsidRDefault="00390EA7" w:rsidP="001362EA">
            <w:pPr>
              <w:spacing w:line="240" w:lineRule="auto"/>
              <w:rPr>
                <w:rFonts w:ascii="Times New Roman" w:eastAsia="Times New Roman" w:hAnsi="Times New Roman"/>
                <w:color w:val="000000"/>
                <w:sz w:val="24"/>
                <w:szCs w:val="24"/>
                <w:lang w:val="en-US" w:eastAsia="ru-RU"/>
              </w:rPr>
            </w:pPr>
            <w:hyperlink r:id="rId13" w:history="1">
              <w:r w:rsidR="001362EA" w:rsidRPr="003368B5">
                <w:rPr>
                  <w:rStyle w:val="ad"/>
                  <w:rFonts w:ascii="Times New Roman" w:hAnsi="Times New Roman"/>
                  <w:sz w:val="24"/>
                  <w:szCs w:val="24"/>
                  <w:shd w:val="clear" w:color="auto" w:fill="FFFFFF"/>
                </w:rPr>
                <w:t>lksouz@mail.ru</w:t>
              </w:r>
            </w:hyperlink>
          </w:p>
        </w:tc>
      </w:tr>
      <w:tr w:rsidR="001362EA" w:rsidRPr="003368B5" w14:paraId="142D6577" w14:textId="77777777" w:rsidTr="00D80B3F">
        <w:trPr>
          <w:jc w:val="center"/>
        </w:trPr>
        <w:tc>
          <w:tcPr>
            <w:tcW w:w="807" w:type="dxa"/>
          </w:tcPr>
          <w:p w14:paraId="4A0D58A8"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5</w:t>
            </w:r>
          </w:p>
        </w:tc>
        <w:tc>
          <w:tcPr>
            <w:tcW w:w="4717" w:type="dxa"/>
          </w:tcPr>
          <w:p w14:paraId="7D0F02B0" w14:textId="7A781AF5" w:rsidR="001362EA" w:rsidRPr="003368B5" w:rsidRDefault="001362EA" w:rsidP="001362EA">
            <w:pPr>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Мачучина Олеся Александровна</w:t>
            </w:r>
          </w:p>
        </w:tc>
        <w:tc>
          <w:tcPr>
            <w:tcW w:w="4104" w:type="dxa"/>
          </w:tcPr>
          <w:p w14:paraId="43E71C17" w14:textId="6CAF3591" w:rsidR="001362EA" w:rsidRPr="003368B5" w:rsidRDefault="001362EA" w:rsidP="001362EA">
            <w:pPr>
              <w:spacing w:line="240" w:lineRule="auto"/>
              <w:rPr>
                <w:rFonts w:ascii="Times New Roman" w:eastAsia="Times New Roman" w:hAnsi="Times New Roman"/>
                <w:color w:val="000000"/>
                <w:sz w:val="24"/>
                <w:szCs w:val="24"/>
                <w:lang w:eastAsia="ru-RU"/>
              </w:rPr>
            </w:pPr>
            <w:r w:rsidRPr="003368B5">
              <w:rPr>
                <w:rStyle w:val="ad"/>
                <w:rFonts w:ascii="Times New Roman" w:hAnsi="Times New Roman"/>
                <w:sz w:val="24"/>
                <w:szCs w:val="24"/>
                <w:shd w:val="clear" w:color="auto" w:fill="FFFFFF"/>
              </w:rPr>
              <w:t>olesya.machuchina@yandex.ru</w:t>
            </w:r>
          </w:p>
        </w:tc>
      </w:tr>
      <w:tr w:rsidR="001362EA" w:rsidRPr="003368B5" w14:paraId="3AFD3B45" w14:textId="77777777" w:rsidTr="00D80B3F">
        <w:trPr>
          <w:jc w:val="center"/>
        </w:trPr>
        <w:tc>
          <w:tcPr>
            <w:tcW w:w="807" w:type="dxa"/>
          </w:tcPr>
          <w:p w14:paraId="2C9A482B"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6</w:t>
            </w:r>
          </w:p>
        </w:tc>
        <w:tc>
          <w:tcPr>
            <w:tcW w:w="4717" w:type="dxa"/>
          </w:tcPr>
          <w:p w14:paraId="35CF6D78" w14:textId="18A6F297" w:rsidR="001362EA" w:rsidRPr="003368B5" w:rsidRDefault="001362EA" w:rsidP="001362EA">
            <w:pPr>
              <w:tabs>
                <w:tab w:val="left" w:pos="0"/>
              </w:tabs>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Костянов Алексей Владимирович</w:t>
            </w:r>
          </w:p>
        </w:tc>
        <w:tc>
          <w:tcPr>
            <w:tcW w:w="4104" w:type="dxa"/>
          </w:tcPr>
          <w:p w14:paraId="71A751E2" w14:textId="57B54885" w:rsidR="001362EA" w:rsidRPr="003368B5" w:rsidRDefault="001362EA" w:rsidP="001362EA">
            <w:pPr>
              <w:spacing w:line="240" w:lineRule="auto"/>
              <w:rPr>
                <w:rFonts w:ascii="Times New Roman" w:eastAsia="Times New Roman" w:hAnsi="Times New Roman"/>
                <w:color w:val="000000"/>
                <w:sz w:val="24"/>
                <w:szCs w:val="24"/>
                <w:lang w:eastAsia="ru-RU"/>
              </w:rPr>
            </w:pPr>
            <w:r w:rsidRPr="003368B5">
              <w:rPr>
                <w:rStyle w:val="ad"/>
                <w:rFonts w:ascii="Times New Roman" w:hAnsi="Times New Roman"/>
                <w:sz w:val="24"/>
                <w:szCs w:val="24"/>
                <w:shd w:val="clear" w:color="auto" w:fill="FFFFFF"/>
              </w:rPr>
              <w:t>elena.konovalova.1976@inbox.ru</w:t>
            </w:r>
          </w:p>
        </w:tc>
      </w:tr>
      <w:tr w:rsidR="001362EA" w:rsidRPr="003368B5" w14:paraId="0C03729E" w14:textId="77777777" w:rsidTr="00D80B3F">
        <w:trPr>
          <w:jc w:val="center"/>
        </w:trPr>
        <w:tc>
          <w:tcPr>
            <w:tcW w:w="807" w:type="dxa"/>
          </w:tcPr>
          <w:p w14:paraId="1FD79CC3"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7</w:t>
            </w:r>
          </w:p>
        </w:tc>
        <w:tc>
          <w:tcPr>
            <w:tcW w:w="4717" w:type="dxa"/>
          </w:tcPr>
          <w:p w14:paraId="2DA59E63" w14:textId="60AC02F6" w:rsidR="001362EA" w:rsidRPr="003368B5" w:rsidRDefault="001362EA" w:rsidP="001362EA">
            <w:pPr>
              <w:spacing w:line="240" w:lineRule="auto"/>
              <w:ind w:left="34" w:hanging="34"/>
              <w:jc w:val="left"/>
              <w:rPr>
                <w:rFonts w:ascii="Times New Roman" w:eastAsia="Times New Roman" w:hAnsi="Times New Roman"/>
                <w:sz w:val="24"/>
                <w:szCs w:val="24"/>
                <w:lang w:eastAsia="ru-RU"/>
              </w:rPr>
            </w:pPr>
            <w:r w:rsidRPr="003368B5">
              <w:rPr>
                <w:rFonts w:ascii="Times New Roman" w:hAnsi="Times New Roman"/>
                <w:sz w:val="24"/>
                <w:szCs w:val="24"/>
              </w:rPr>
              <w:t>Паладьева Татьяна Викторовна</w:t>
            </w:r>
          </w:p>
        </w:tc>
        <w:tc>
          <w:tcPr>
            <w:tcW w:w="4104" w:type="dxa"/>
          </w:tcPr>
          <w:p w14:paraId="45BA029F" w14:textId="41FA7FBE" w:rsidR="001362EA" w:rsidRPr="003368B5" w:rsidRDefault="00390EA7" w:rsidP="001362EA">
            <w:pPr>
              <w:spacing w:line="240" w:lineRule="auto"/>
              <w:rPr>
                <w:rFonts w:ascii="Times New Roman" w:eastAsia="Times New Roman" w:hAnsi="Times New Roman"/>
                <w:color w:val="000000"/>
                <w:sz w:val="24"/>
                <w:szCs w:val="24"/>
                <w:lang w:eastAsia="ru-RU"/>
              </w:rPr>
            </w:pPr>
            <w:hyperlink r:id="rId14" w:history="1">
              <w:r w:rsidR="001362EA" w:rsidRPr="003368B5">
                <w:rPr>
                  <w:rStyle w:val="ad"/>
                  <w:rFonts w:ascii="Times New Roman" w:hAnsi="Times New Roman"/>
                  <w:sz w:val="24"/>
                  <w:szCs w:val="24"/>
                  <w:shd w:val="clear" w:color="auto" w:fill="FFFFFF"/>
                </w:rPr>
                <w:t>lksouz@mail.ru</w:t>
              </w:r>
            </w:hyperlink>
          </w:p>
        </w:tc>
      </w:tr>
      <w:tr w:rsidR="001362EA" w:rsidRPr="003368B5" w14:paraId="4C6684AB" w14:textId="77777777" w:rsidTr="00D80B3F">
        <w:trPr>
          <w:jc w:val="center"/>
        </w:trPr>
        <w:tc>
          <w:tcPr>
            <w:tcW w:w="807" w:type="dxa"/>
          </w:tcPr>
          <w:p w14:paraId="7B50DD9A" w14:textId="77777777"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8</w:t>
            </w:r>
          </w:p>
        </w:tc>
        <w:tc>
          <w:tcPr>
            <w:tcW w:w="4717" w:type="dxa"/>
          </w:tcPr>
          <w:p w14:paraId="685264B7" w14:textId="420376D6" w:rsidR="001362EA" w:rsidRPr="003368B5" w:rsidRDefault="001362EA" w:rsidP="001362EA">
            <w:pPr>
              <w:tabs>
                <w:tab w:val="left" w:pos="0"/>
              </w:tabs>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Соловьева Екатерина Михайловна</w:t>
            </w:r>
          </w:p>
        </w:tc>
        <w:tc>
          <w:tcPr>
            <w:tcW w:w="4104" w:type="dxa"/>
          </w:tcPr>
          <w:p w14:paraId="3BEE9F6A" w14:textId="19F2CF47" w:rsidR="001362EA" w:rsidRPr="003368B5" w:rsidRDefault="001362EA" w:rsidP="001362EA">
            <w:pPr>
              <w:spacing w:line="240" w:lineRule="auto"/>
              <w:rPr>
                <w:rFonts w:ascii="Times New Roman" w:eastAsia="Times New Roman" w:hAnsi="Times New Roman"/>
                <w:color w:val="000000"/>
                <w:sz w:val="24"/>
                <w:szCs w:val="24"/>
                <w:lang w:eastAsia="ru-RU"/>
              </w:rPr>
            </w:pPr>
            <w:r w:rsidRPr="003368B5">
              <w:rPr>
                <w:rStyle w:val="ad"/>
                <w:rFonts w:ascii="Times New Roman" w:hAnsi="Times New Roman"/>
                <w:sz w:val="24"/>
                <w:szCs w:val="24"/>
                <w:shd w:val="clear" w:color="auto" w:fill="FFFFFF"/>
              </w:rPr>
              <w:t>natalja.sotnickova2017@yandex.ru</w:t>
            </w:r>
          </w:p>
        </w:tc>
      </w:tr>
      <w:tr w:rsidR="001362EA" w:rsidRPr="003368B5" w14:paraId="3A8F359F" w14:textId="77777777" w:rsidTr="00D80B3F">
        <w:trPr>
          <w:jc w:val="center"/>
        </w:trPr>
        <w:tc>
          <w:tcPr>
            <w:tcW w:w="807" w:type="dxa"/>
          </w:tcPr>
          <w:p w14:paraId="052A6879" w14:textId="18A83788"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9</w:t>
            </w:r>
          </w:p>
        </w:tc>
        <w:tc>
          <w:tcPr>
            <w:tcW w:w="4717" w:type="dxa"/>
          </w:tcPr>
          <w:p w14:paraId="46F69F15" w14:textId="1306A0FA" w:rsidR="001362EA" w:rsidRPr="003368B5" w:rsidRDefault="001362EA" w:rsidP="001362EA">
            <w:pPr>
              <w:tabs>
                <w:tab w:val="left" w:pos="0"/>
              </w:tabs>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Блаженкова Светлана Владимировна</w:t>
            </w:r>
          </w:p>
        </w:tc>
        <w:tc>
          <w:tcPr>
            <w:tcW w:w="4104" w:type="dxa"/>
          </w:tcPr>
          <w:p w14:paraId="7E41BA26" w14:textId="005A438F" w:rsidR="001362EA" w:rsidRPr="003368B5" w:rsidRDefault="001362EA" w:rsidP="001362EA">
            <w:pPr>
              <w:spacing w:line="240" w:lineRule="auto"/>
              <w:rPr>
                <w:rFonts w:ascii="Times New Roman" w:eastAsia="Times New Roman" w:hAnsi="Times New Roman"/>
                <w:color w:val="000000"/>
                <w:sz w:val="24"/>
                <w:szCs w:val="24"/>
                <w:lang w:eastAsia="ru-RU"/>
              </w:rPr>
            </w:pPr>
            <w:r w:rsidRPr="003368B5">
              <w:rPr>
                <w:rStyle w:val="ad"/>
                <w:rFonts w:ascii="Times New Roman" w:hAnsi="Times New Roman"/>
                <w:sz w:val="24"/>
                <w:szCs w:val="24"/>
                <w:shd w:val="clear" w:color="auto" w:fill="FFFFFF"/>
              </w:rPr>
              <w:t>elena.konovalova.1976@inbox.ru</w:t>
            </w:r>
          </w:p>
        </w:tc>
      </w:tr>
      <w:tr w:rsidR="001362EA" w:rsidRPr="003368B5" w14:paraId="595A1B08" w14:textId="77777777" w:rsidTr="00D80B3F">
        <w:trPr>
          <w:jc w:val="center"/>
        </w:trPr>
        <w:tc>
          <w:tcPr>
            <w:tcW w:w="807" w:type="dxa"/>
          </w:tcPr>
          <w:p w14:paraId="75FBD3B2" w14:textId="7831BC3B" w:rsidR="001362EA" w:rsidRPr="003368B5" w:rsidRDefault="001362EA" w:rsidP="001362EA">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10</w:t>
            </w:r>
          </w:p>
        </w:tc>
        <w:tc>
          <w:tcPr>
            <w:tcW w:w="4717" w:type="dxa"/>
          </w:tcPr>
          <w:p w14:paraId="58F55896" w14:textId="21DE62EC" w:rsidR="001362EA" w:rsidRPr="003368B5" w:rsidRDefault="001362EA" w:rsidP="001362EA">
            <w:pPr>
              <w:tabs>
                <w:tab w:val="left" w:pos="0"/>
              </w:tabs>
              <w:spacing w:line="240" w:lineRule="auto"/>
              <w:ind w:left="34" w:hanging="34"/>
              <w:jc w:val="left"/>
              <w:rPr>
                <w:rFonts w:ascii="Times New Roman" w:eastAsia="Times New Roman" w:hAnsi="Times New Roman"/>
                <w:color w:val="000000"/>
                <w:sz w:val="24"/>
                <w:szCs w:val="24"/>
                <w:lang w:eastAsia="ru-RU"/>
              </w:rPr>
            </w:pPr>
            <w:r w:rsidRPr="003368B5">
              <w:rPr>
                <w:rFonts w:ascii="Times New Roman" w:hAnsi="Times New Roman"/>
                <w:sz w:val="24"/>
                <w:szCs w:val="24"/>
              </w:rPr>
              <w:t>Нигматуллина Анна Александровна</w:t>
            </w:r>
          </w:p>
        </w:tc>
        <w:tc>
          <w:tcPr>
            <w:tcW w:w="4104" w:type="dxa"/>
          </w:tcPr>
          <w:p w14:paraId="57545552" w14:textId="6B85C463" w:rsidR="001362EA" w:rsidRPr="003368B5" w:rsidRDefault="00390EA7" w:rsidP="001362EA">
            <w:pPr>
              <w:spacing w:line="240" w:lineRule="auto"/>
              <w:rPr>
                <w:rFonts w:ascii="Times New Roman" w:eastAsia="Times New Roman" w:hAnsi="Times New Roman"/>
                <w:color w:val="000000"/>
                <w:sz w:val="24"/>
                <w:szCs w:val="24"/>
                <w:lang w:eastAsia="ru-RU"/>
              </w:rPr>
            </w:pPr>
            <w:hyperlink r:id="rId15" w:history="1">
              <w:r w:rsidR="001362EA" w:rsidRPr="003368B5">
                <w:rPr>
                  <w:rStyle w:val="ad"/>
                  <w:rFonts w:ascii="Times New Roman" w:hAnsi="Times New Roman"/>
                  <w:sz w:val="24"/>
                  <w:szCs w:val="24"/>
                  <w:shd w:val="clear" w:color="auto" w:fill="FFFFFF"/>
                </w:rPr>
                <w:t>lksouz@mail.ru</w:t>
              </w:r>
            </w:hyperlink>
          </w:p>
        </w:tc>
      </w:tr>
      <w:tr w:rsidR="003368B5" w:rsidRPr="003368B5" w14:paraId="34FEB67F" w14:textId="77777777" w:rsidTr="00D80B3F">
        <w:trPr>
          <w:jc w:val="center"/>
        </w:trPr>
        <w:tc>
          <w:tcPr>
            <w:tcW w:w="807" w:type="dxa"/>
          </w:tcPr>
          <w:p w14:paraId="1D390EFF" w14:textId="14282FD8" w:rsidR="003368B5" w:rsidRPr="003368B5" w:rsidRDefault="003368B5" w:rsidP="003368B5">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11</w:t>
            </w:r>
          </w:p>
        </w:tc>
        <w:tc>
          <w:tcPr>
            <w:tcW w:w="4717" w:type="dxa"/>
          </w:tcPr>
          <w:p w14:paraId="31010C8D" w14:textId="1E9313B2" w:rsidR="003368B5" w:rsidRPr="003368B5" w:rsidRDefault="003368B5" w:rsidP="003368B5">
            <w:pPr>
              <w:tabs>
                <w:tab w:val="left" w:pos="0"/>
              </w:tabs>
              <w:spacing w:line="240" w:lineRule="auto"/>
              <w:ind w:left="34" w:hanging="34"/>
              <w:jc w:val="left"/>
              <w:rPr>
                <w:rFonts w:ascii="Times New Roman" w:hAnsi="Times New Roman"/>
                <w:sz w:val="24"/>
                <w:szCs w:val="24"/>
              </w:rPr>
            </w:pPr>
            <w:r w:rsidRPr="003368B5">
              <w:rPr>
                <w:rFonts w:ascii="Times New Roman" w:hAnsi="Times New Roman"/>
                <w:sz w:val="24"/>
                <w:szCs w:val="24"/>
              </w:rPr>
              <w:t>Сухова Наталья Александровна</w:t>
            </w:r>
          </w:p>
        </w:tc>
        <w:tc>
          <w:tcPr>
            <w:tcW w:w="4104" w:type="dxa"/>
          </w:tcPr>
          <w:p w14:paraId="104B54BE" w14:textId="0B675322" w:rsidR="003368B5" w:rsidRPr="003368B5" w:rsidRDefault="003368B5" w:rsidP="003368B5">
            <w:pPr>
              <w:spacing w:line="240" w:lineRule="auto"/>
              <w:rPr>
                <w:rFonts w:ascii="Times New Roman" w:hAnsi="Times New Roman"/>
                <w:sz w:val="24"/>
                <w:szCs w:val="24"/>
              </w:rPr>
            </w:pPr>
            <w:r w:rsidRPr="003368B5">
              <w:rPr>
                <w:rStyle w:val="ad"/>
                <w:rFonts w:ascii="Times New Roman" w:hAnsi="Times New Roman"/>
                <w:sz w:val="24"/>
                <w:szCs w:val="24"/>
                <w:shd w:val="clear" w:color="auto" w:fill="FFFFFF"/>
              </w:rPr>
              <w:t>tanyasgppk@mail.ru</w:t>
            </w:r>
          </w:p>
        </w:tc>
      </w:tr>
      <w:tr w:rsidR="003368B5" w:rsidRPr="003368B5" w14:paraId="1C19C10E" w14:textId="77777777" w:rsidTr="00D80B3F">
        <w:trPr>
          <w:jc w:val="center"/>
        </w:trPr>
        <w:tc>
          <w:tcPr>
            <w:tcW w:w="807" w:type="dxa"/>
          </w:tcPr>
          <w:p w14:paraId="595CAB00" w14:textId="3992B261" w:rsidR="003368B5" w:rsidRPr="003368B5" w:rsidRDefault="003368B5" w:rsidP="003368B5">
            <w:pPr>
              <w:spacing w:line="240" w:lineRule="auto"/>
              <w:jc w:val="center"/>
              <w:rPr>
                <w:rFonts w:ascii="Times New Roman" w:eastAsia="Times New Roman" w:hAnsi="Times New Roman"/>
                <w:color w:val="000000"/>
                <w:sz w:val="24"/>
                <w:szCs w:val="24"/>
                <w:lang w:eastAsia="ru-RU"/>
              </w:rPr>
            </w:pPr>
            <w:r w:rsidRPr="003368B5">
              <w:rPr>
                <w:rFonts w:ascii="Times New Roman" w:eastAsia="Times New Roman" w:hAnsi="Times New Roman"/>
                <w:color w:val="000000"/>
                <w:sz w:val="24"/>
                <w:szCs w:val="24"/>
                <w:lang w:eastAsia="ru-RU"/>
              </w:rPr>
              <w:t>12</w:t>
            </w:r>
          </w:p>
        </w:tc>
        <w:tc>
          <w:tcPr>
            <w:tcW w:w="4717" w:type="dxa"/>
          </w:tcPr>
          <w:p w14:paraId="53190D25" w14:textId="435CB20C" w:rsidR="003368B5" w:rsidRPr="003368B5" w:rsidRDefault="003368B5" w:rsidP="003368B5">
            <w:pPr>
              <w:tabs>
                <w:tab w:val="left" w:pos="0"/>
              </w:tabs>
              <w:spacing w:line="240" w:lineRule="auto"/>
              <w:ind w:left="34" w:hanging="34"/>
              <w:jc w:val="left"/>
              <w:rPr>
                <w:rFonts w:ascii="Times New Roman" w:hAnsi="Times New Roman"/>
                <w:sz w:val="24"/>
                <w:szCs w:val="24"/>
              </w:rPr>
            </w:pPr>
            <w:r w:rsidRPr="003368B5">
              <w:rPr>
                <w:rFonts w:ascii="Times New Roman" w:hAnsi="Times New Roman"/>
                <w:sz w:val="24"/>
                <w:szCs w:val="24"/>
              </w:rPr>
              <w:t xml:space="preserve">Сорокина  Ольга Павловна  </w:t>
            </w:r>
          </w:p>
        </w:tc>
        <w:tc>
          <w:tcPr>
            <w:tcW w:w="4104" w:type="dxa"/>
          </w:tcPr>
          <w:p w14:paraId="031A1EBC" w14:textId="56274DF3" w:rsidR="003368B5" w:rsidRPr="003368B5" w:rsidRDefault="00390EA7" w:rsidP="003368B5">
            <w:pPr>
              <w:spacing w:line="240" w:lineRule="auto"/>
              <w:rPr>
                <w:rStyle w:val="ad"/>
                <w:rFonts w:ascii="Times New Roman" w:hAnsi="Times New Roman"/>
                <w:sz w:val="24"/>
                <w:szCs w:val="24"/>
                <w:shd w:val="clear" w:color="auto" w:fill="FFFFFF"/>
              </w:rPr>
            </w:pPr>
            <w:hyperlink r:id="rId16" w:history="1">
              <w:r w:rsidR="003368B5" w:rsidRPr="003368B5">
                <w:rPr>
                  <w:rStyle w:val="ad"/>
                  <w:rFonts w:ascii="Times New Roman" w:hAnsi="Times New Roman"/>
                  <w:sz w:val="24"/>
                  <w:szCs w:val="24"/>
                  <w:shd w:val="clear" w:color="auto" w:fill="FFFFFF"/>
                </w:rPr>
                <w:t>lksouz@mail.ru</w:t>
              </w:r>
            </w:hyperlink>
          </w:p>
        </w:tc>
      </w:tr>
    </w:tbl>
    <w:p w14:paraId="13FC61D3" w14:textId="77777777" w:rsidR="009541BD" w:rsidRPr="009541BD" w:rsidRDefault="009541BD" w:rsidP="006A61F0">
      <w:pPr>
        <w:spacing w:line="240" w:lineRule="auto"/>
        <w:ind w:firstLine="720"/>
        <w:jc w:val="center"/>
        <w:rPr>
          <w:rFonts w:ascii="Times New Roman" w:eastAsia="Times New Roman" w:hAnsi="Times New Roman"/>
          <w:b/>
          <w:color w:val="000000"/>
          <w:sz w:val="28"/>
          <w:szCs w:val="28"/>
          <w:lang w:eastAsia="ru-RU"/>
        </w:rPr>
      </w:pPr>
    </w:p>
    <w:p w14:paraId="54419CFD" w14:textId="77777777" w:rsidR="00945F51" w:rsidRDefault="00945F51" w:rsidP="006A61F0">
      <w:pPr>
        <w:jc w:val="center"/>
        <w:rPr>
          <w:rFonts w:ascii="Times New Roman" w:eastAsia="Times New Roman" w:hAnsi="Times New Roman"/>
          <w:b/>
          <w:bCs/>
          <w:sz w:val="28"/>
          <w:szCs w:val="28"/>
          <w:lang w:eastAsia="ru-RU"/>
        </w:rPr>
      </w:pPr>
    </w:p>
    <w:p w14:paraId="74307EBB" w14:textId="77777777" w:rsidR="009541BD" w:rsidRPr="00830C54" w:rsidRDefault="00103C4F" w:rsidP="006A61F0">
      <w:pPr>
        <w:jc w:val="center"/>
        <w:rPr>
          <w:rFonts w:ascii="Times New Roman" w:eastAsia="Times New Roman" w:hAnsi="Times New Roman"/>
          <w:b/>
          <w:bCs/>
          <w:sz w:val="28"/>
          <w:szCs w:val="28"/>
          <w:lang w:eastAsia="ru-RU"/>
        </w:rPr>
      </w:pPr>
      <w:r w:rsidRPr="00830C54">
        <w:rPr>
          <w:rFonts w:ascii="Times New Roman" w:eastAsia="Times New Roman" w:hAnsi="Times New Roman"/>
          <w:b/>
          <w:bCs/>
          <w:sz w:val="28"/>
          <w:szCs w:val="28"/>
          <w:lang w:eastAsia="ru-RU"/>
        </w:rPr>
        <w:t xml:space="preserve">ПРИМЕРНЫЙ </w:t>
      </w:r>
      <w:r w:rsidR="009541BD" w:rsidRPr="00830C54">
        <w:rPr>
          <w:rFonts w:ascii="Times New Roman" w:eastAsia="Times New Roman" w:hAnsi="Times New Roman"/>
          <w:b/>
          <w:bCs/>
          <w:sz w:val="28"/>
          <w:szCs w:val="28"/>
          <w:lang w:eastAsia="ru-RU"/>
        </w:rPr>
        <w:t>ГРАФИК КОНСУЛЬТАЦИЙ</w:t>
      </w:r>
    </w:p>
    <w:p w14:paraId="037AD090" w14:textId="05EE150B" w:rsidR="009541BD" w:rsidRPr="00830C54" w:rsidRDefault="009541BD" w:rsidP="006A61F0">
      <w:pPr>
        <w:ind w:left="-15"/>
        <w:jc w:val="center"/>
        <w:rPr>
          <w:rFonts w:ascii="Times New Roman" w:eastAsia="Times New Roman" w:hAnsi="Times New Roman"/>
          <w:b/>
          <w:iCs/>
          <w:sz w:val="28"/>
          <w:szCs w:val="28"/>
          <w:lang w:eastAsia="ru-RU"/>
        </w:rPr>
      </w:pPr>
      <w:r w:rsidRPr="00830C54">
        <w:rPr>
          <w:rFonts w:ascii="Times New Roman" w:eastAsia="Times New Roman" w:hAnsi="Times New Roman"/>
          <w:b/>
          <w:iCs/>
          <w:sz w:val="28"/>
          <w:szCs w:val="28"/>
          <w:lang w:eastAsia="ru-RU"/>
        </w:rPr>
        <w:t>по выполнению дипломн</w:t>
      </w:r>
      <w:r w:rsidR="00363D62">
        <w:rPr>
          <w:rFonts w:ascii="Times New Roman" w:eastAsia="Times New Roman" w:hAnsi="Times New Roman"/>
          <w:b/>
          <w:iCs/>
          <w:sz w:val="28"/>
          <w:szCs w:val="28"/>
          <w:lang w:eastAsia="ru-RU"/>
        </w:rPr>
        <w:t>ой</w:t>
      </w:r>
      <w:r w:rsidRPr="00830C54">
        <w:rPr>
          <w:rFonts w:ascii="Times New Roman" w:eastAsia="Times New Roman" w:hAnsi="Times New Roman"/>
          <w:b/>
          <w:iCs/>
          <w:sz w:val="28"/>
          <w:szCs w:val="28"/>
          <w:lang w:eastAsia="ru-RU"/>
        </w:rPr>
        <w:t xml:space="preserve"> </w:t>
      </w:r>
      <w:r w:rsidR="00363D62">
        <w:rPr>
          <w:rFonts w:ascii="Times New Roman" w:eastAsia="Times New Roman" w:hAnsi="Times New Roman"/>
          <w:b/>
          <w:iCs/>
          <w:sz w:val="28"/>
          <w:szCs w:val="28"/>
          <w:lang w:eastAsia="ru-RU"/>
        </w:rPr>
        <w:t>работы</w:t>
      </w:r>
      <w:r w:rsidRPr="00830C54">
        <w:rPr>
          <w:rFonts w:ascii="Times New Roman" w:eastAsia="Times New Roman" w:hAnsi="Times New Roman"/>
          <w:b/>
          <w:iCs/>
          <w:sz w:val="28"/>
          <w:szCs w:val="28"/>
          <w:lang w:eastAsia="ru-RU"/>
        </w:rPr>
        <w:t xml:space="preserve"> в дистанционном режиме</w:t>
      </w:r>
    </w:p>
    <w:p w14:paraId="199FC4E9" w14:textId="77777777" w:rsidR="009541BD" w:rsidRPr="00830C54" w:rsidRDefault="009541BD" w:rsidP="006A61F0">
      <w:pPr>
        <w:ind w:left="-15"/>
        <w:jc w:val="center"/>
        <w:rPr>
          <w:rFonts w:ascii="Times New Roman" w:eastAsia="Times New Roman" w:hAnsi="Times New Roman"/>
          <w:b/>
          <w:bCs/>
          <w:sz w:val="28"/>
          <w:szCs w:val="28"/>
          <w:lang w:eastAsia="ru-RU"/>
        </w:rPr>
      </w:pPr>
    </w:p>
    <w:p w14:paraId="2151D2A6" w14:textId="35D5FB1A" w:rsidR="009541BD" w:rsidRPr="00830C54" w:rsidRDefault="009541BD" w:rsidP="006A61F0">
      <w:pPr>
        <w:spacing w:line="240" w:lineRule="auto"/>
        <w:ind w:left="-17"/>
        <w:jc w:val="center"/>
        <w:rPr>
          <w:rFonts w:ascii="Times New Roman" w:eastAsia="Times New Roman" w:hAnsi="Times New Roman"/>
          <w:sz w:val="28"/>
          <w:szCs w:val="28"/>
          <w:lang w:eastAsia="ru-RU"/>
        </w:rPr>
      </w:pPr>
      <w:r w:rsidRPr="00830C54">
        <w:rPr>
          <w:rFonts w:ascii="Times New Roman" w:eastAsia="Times New Roman" w:hAnsi="Times New Roman"/>
          <w:b/>
          <w:bCs/>
          <w:sz w:val="28"/>
          <w:szCs w:val="28"/>
          <w:lang w:eastAsia="ru-RU"/>
        </w:rPr>
        <w:t xml:space="preserve">по специальности </w:t>
      </w:r>
      <w:r w:rsidR="00830C54">
        <w:rPr>
          <w:rFonts w:ascii="Times New Roman" w:eastAsia="Times New Roman" w:hAnsi="Times New Roman"/>
          <w:sz w:val="28"/>
          <w:szCs w:val="28"/>
          <w:u w:val="single"/>
          <w:lang w:eastAsia="ru-RU"/>
        </w:rPr>
        <w:t xml:space="preserve">       </w:t>
      </w:r>
      <w:r w:rsidR="001362EA" w:rsidRPr="001362EA">
        <w:rPr>
          <w:rFonts w:ascii="Times New Roman" w:hAnsi="Times New Roman"/>
          <w:iCs/>
          <w:sz w:val="28"/>
          <w:szCs w:val="28"/>
          <w:u w:val="single"/>
        </w:rPr>
        <w:t>40.02.01  Право и организация социального обеспечения</w:t>
      </w:r>
      <w:r w:rsidRPr="00830C54">
        <w:rPr>
          <w:rFonts w:ascii="Times New Roman" w:eastAsia="Times New Roman" w:hAnsi="Times New Roman"/>
          <w:sz w:val="28"/>
          <w:szCs w:val="28"/>
          <w:u w:val="single"/>
          <w:lang w:eastAsia="ru-RU"/>
        </w:rPr>
        <w:t xml:space="preserve">                 </w:t>
      </w:r>
    </w:p>
    <w:p w14:paraId="5B0AE007" w14:textId="77777777" w:rsidR="009541BD" w:rsidRPr="00830C54" w:rsidRDefault="009541BD" w:rsidP="006A61F0">
      <w:pPr>
        <w:spacing w:line="240" w:lineRule="auto"/>
        <w:ind w:left="-17"/>
        <w:jc w:val="center"/>
        <w:rPr>
          <w:rFonts w:ascii="Times New Roman" w:eastAsia="Times New Roman" w:hAnsi="Times New Roman"/>
          <w:sz w:val="28"/>
          <w:szCs w:val="28"/>
          <w:vertAlign w:val="superscript"/>
          <w:lang w:eastAsia="ru-RU"/>
        </w:rPr>
      </w:pPr>
      <w:r w:rsidRPr="00830C54">
        <w:rPr>
          <w:rFonts w:ascii="Times New Roman" w:eastAsia="Times New Roman" w:hAnsi="Times New Roman"/>
          <w:sz w:val="28"/>
          <w:szCs w:val="28"/>
          <w:vertAlign w:val="superscript"/>
          <w:lang w:eastAsia="ru-RU"/>
        </w:rPr>
        <w:t>(Код и наименование специальности)</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418"/>
        <w:gridCol w:w="1011"/>
        <w:gridCol w:w="1985"/>
        <w:gridCol w:w="4375"/>
      </w:tblGrid>
      <w:tr w:rsidR="009541BD" w:rsidRPr="00830C54" w14:paraId="696BB569" w14:textId="77777777" w:rsidTr="00945F51">
        <w:trPr>
          <w:tblHeader/>
          <w:jc w:val="center"/>
        </w:trPr>
        <w:tc>
          <w:tcPr>
            <w:tcW w:w="690" w:type="dxa"/>
            <w:vAlign w:val="center"/>
          </w:tcPr>
          <w:p w14:paraId="4B414F73" w14:textId="77777777" w:rsidR="009541BD" w:rsidRPr="00830C54" w:rsidRDefault="009541BD" w:rsidP="006A61F0">
            <w:pPr>
              <w:spacing w:line="240" w:lineRule="auto"/>
              <w:jc w:val="center"/>
              <w:rPr>
                <w:rFonts w:ascii="Times New Roman" w:eastAsia="Times New Roman" w:hAnsi="Times New Roman"/>
                <w:b/>
                <w:bCs/>
                <w:sz w:val="24"/>
                <w:szCs w:val="24"/>
                <w:lang w:eastAsia="ru-RU"/>
              </w:rPr>
            </w:pPr>
            <w:r w:rsidRPr="00830C54">
              <w:rPr>
                <w:rFonts w:ascii="Times New Roman" w:eastAsia="Times New Roman" w:hAnsi="Times New Roman"/>
                <w:b/>
                <w:bCs/>
                <w:sz w:val="24"/>
                <w:szCs w:val="24"/>
                <w:lang w:eastAsia="ru-RU"/>
              </w:rPr>
              <w:t>№ п/п</w:t>
            </w:r>
          </w:p>
        </w:tc>
        <w:tc>
          <w:tcPr>
            <w:tcW w:w="1418" w:type="dxa"/>
            <w:vAlign w:val="center"/>
          </w:tcPr>
          <w:p w14:paraId="2391BFA1" w14:textId="77777777" w:rsidR="009541BD" w:rsidRPr="00830C54" w:rsidRDefault="009541BD" w:rsidP="006A61F0">
            <w:pPr>
              <w:spacing w:line="240" w:lineRule="auto"/>
              <w:jc w:val="center"/>
              <w:rPr>
                <w:rFonts w:ascii="Times New Roman" w:eastAsia="Times New Roman" w:hAnsi="Times New Roman"/>
                <w:b/>
                <w:bCs/>
                <w:sz w:val="24"/>
                <w:szCs w:val="24"/>
                <w:lang w:eastAsia="ru-RU"/>
              </w:rPr>
            </w:pPr>
            <w:r w:rsidRPr="00830C54">
              <w:rPr>
                <w:rFonts w:ascii="Times New Roman" w:eastAsia="Times New Roman" w:hAnsi="Times New Roman"/>
                <w:b/>
                <w:bCs/>
                <w:sz w:val="24"/>
                <w:szCs w:val="24"/>
                <w:lang w:eastAsia="ru-RU"/>
              </w:rPr>
              <w:t>дата</w:t>
            </w:r>
          </w:p>
        </w:tc>
        <w:tc>
          <w:tcPr>
            <w:tcW w:w="1011" w:type="dxa"/>
            <w:vAlign w:val="center"/>
          </w:tcPr>
          <w:p w14:paraId="29713697" w14:textId="77777777" w:rsidR="009541BD" w:rsidRPr="00830C54" w:rsidRDefault="009541BD" w:rsidP="006A61F0">
            <w:pPr>
              <w:spacing w:line="240" w:lineRule="auto"/>
              <w:jc w:val="center"/>
              <w:rPr>
                <w:rFonts w:ascii="Times New Roman" w:eastAsia="Times New Roman" w:hAnsi="Times New Roman"/>
                <w:b/>
                <w:bCs/>
                <w:sz w:val="24"/>
                <w:szCs w:val="24"/>
                <w:lang w:eastAsia="ru-RU"/>
              </w:rPr>
            </w:pPr>
            <w:r w:rsidRPr="00830C54">
              <w:rPr>
                <w:rFonts w:ascii="Times New Roman" w:eastAsia="Times New Roman" w:hAnsi="Times New Roman"/>
                <w:b/>
                <w:bCs/>
                <w:sz w:val="24"/>
                <w:szCs w:val="24"/>
                <w:lang w:eastAsia="ru-RU"/>
              </w:rPr>
              <w:t>Время</w:t>
            </w:r>
          </w:p>
        </w:tc>
        <w:tc>
          <w:tcPr>
            <w:tcW w:w="1985" w:type="dxa"/>
            <w:vAlign w:val="center"/>
          </w:tcPr>
          <w:p w14:paraId="7748140C" w14:textId="77777777" w:rsidR="009541BD" w:rsidRPr="00830C54" w:rsidRDefault="009541BD" w:rsidP="006A61F0">
            <w:pPr>
              <w:spacing w:line="240" w:lineRule="auto"/>
              <w:jc w:val="center"/>
              <w:rPr>
                <w:rFonts w:ascii="Times New Roman" w:eastAsia="Times New Roman" w:hAnsi="Times New Roman"/>
                <w:b/>
                <w:bCs/>
                <w:sz w:val="24"/>
                <w:szCs w:val="24"/>
                <w:lang w:eastAsia="ru-RU"/>
              </w:rPr>
            </w:pPr>
            <w:r w:rsidRPr="00830C54">
              <w:rPr>
                <w:rFonts w:ascii="Times New Roman" w:eastAsia="Times New Roman" w:hAnsi="Times New Roman"/>
                <w:b/>
                <w:bCs/>
                <w:sz w:val="24"/>
                <w:szCs w:val="24"/>
                <w:lang w:eastAsia="ru-RU"/>
              </w:rPr>
              <w:t>Вид консультации</w:t>
            </w:r>
          </w:p>
        </w:tc>
        <w:tc>
          <w:tcPr>
            <w:tcW w:w="4375" w:type="dxa"/>
            <w:vAlign w:val="center"/>
          </w:tcPr>
          <w:p w14:paraId="2335FE5B" w14:textId="77777777" w:rsidR="009541BD" w:rsidRPr="00830C54" w:rsidRDefault="009541BD" w:rsidP="006A61F0">
            <w:pPr>
              <w:spacing w:line="240" w:lineRule="auto"/>
              <w:jc w:val="center"/>
              <w:rPr>
                <w:rFonts w:ascii="Times New Roman" w:eastAsia="Times New Roman" w:hAnsi="Times New Roman"/>
                <w:b/>
                <w:bCs/>
                <w:sz w:val="24"/>
                <w:szCs w:val="24"/>
                <w:lang w:eastAsia="ru-RU"/>
              </w:rPr>
            </w:pPr>
            <w:r w:rsidRPr="00830C54">
              <w:rPr>
                <w:rFonts w:ascii="Times New Roman" w:eastAsia="Times New Roman" w:hAnsi="Times New Roman"/>
                <w:b/>
                <w:bCs/>
                <w:sz w:val="24"/>
                <w:szCs w:val="24"/>
                <w:lang w:eastAsia="ru-RU"/>
              </w:rPr>
              <w:t>Темы консультаций</w:t>
            </w:r>
          </w:p>
        </w:tc>
      </w:tr>
      <w:tr w:rsidR="009541BD" w:rsidRPr="00830C54" w14:paraId="049AD4E8" w14:textId="77777777" w:rsidTr="00945F51">
        <w:trPr>
          <w:jc w:val="center"/>
        </w:trPr>
        <w:tc>
          <w:tcPr>
            <w:tcW w:w="690" w:type="dxa"/>
            <w:vAlign w:val="center"/>
          </w:tcPr>
          <w:p w14:paraId="641B5A81"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w:t>
            </w:r>
          </w:p>
        </w:tc>
        <w:tc>
          <w:tcPr>
            <w:tcW w:w="1418" w:type="dxa"/>
            <w:vAlign w:val="center"/>
          </w:tcPr>
          <w:p w14:paraId="086BED2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20.04.2020</w:t>
            </w:r>
          </w:p>
        </w:tc>
        <w:tc>
          <w:tcPr>
            <w:tcW w:w="1011" w:type="dxa"/>
            <w:vAlign w:val="center"/>
          </w:tcPr>
          <w:p w14:paraId="2F755599"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4361880D"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0FAD40C7"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Организационное собрание.</w:t>
            </w:r>
          </w:p>
        </w:tc>
      </w:tr>
      <w:tr w:rsidR="009541BD" w:rsidRPr="00830C54" w14:paraId="395907AF" w14:textId="77777777" w:rsidTr="00945F51">
        <w:trPr>
          <w:jc w:val="center"/>
        </w:trPr>
        <w:tc>
          <w:tcPr>
            <w:tcW w:w="690" w:type="dxa"/>
            <w:vAlign w:val="center"/>
          </w:tcPr>
          <w:p w14:paraId="42E68E1D"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w:t>
            </w:r>
          </w:p>
        </w:tc>
        <w:tc>
          <w:tcPr>
            <w:tcW w:w="1418" w:type="dxa"/>
            <w:vAlign w:val="center"/>
          </w:tcPr>
          <w:p w14:paraId="21E6D377"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22.04.2020</w:t>
            </w:r>
          </w:p>
        </w:tc>
        <w:tc>
          <w:tcPr>
            <w:tcW w:w="1011" w:type="dxa"/>
            <w:vAlign w:val="center"/>
          </w:tcPr>
          <w:p w14:paraId="2F4B4968"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9.00-12.00</w:t>
            </w:r>
          </w:p>
        </w:tc>
        <w:tc>
          <w:tcPr>
            <w:tcW w:w="1985" w:type="dxa"/>
            <w:vAlign w:val="center"/>
          </w:tcPr>
          <w:p w14:paraId="764BF810"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индивидуальная</w:t>
            </w:r>
          </w:p>
        </w:tc>
        <w:tc>
          <w:tcPr>
            <w:tcW w:w="4375" w:type="dxa"/>
            <w:vAlign w:val="center"/>
          </w:tcPr>
          <w:p w14:paraId="5B78837C" w14:textId="5CC6D9B0" w:rsidR="009541BD" w:rsidRPr="00830C54" w:rsidRDefault="00363D62"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 ВКР</w:t>
            </w:r>
          </w:p>
        </w:tc>
      </w:tr>
      <w:tr w:rsidR="009541BD" w:rsidRPr="00830C54" w14:paraId="172E0F20" w14:textId="77777777" w:rsidTr="00945F51">
        <w:trPr>
          <w:jc w:val="center"/>
        </w:trPr>
        <w:tc>
          <w:tcPr>
            <w:tcW w:w="690" w:type="dxa"/>
            <w:vAlign w:val="center"/>
          </w:tcPr>
          <w:p w14:paraId="2788A409"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4</w:t>
            </w:r>
          </w:p>
        </w:tc>
        <w:tc>
          <w:tcPr>
            <w:tcW w:w="1418" w:type="dxa"/>
            <w:vAlign w:val="center"/>
          </w:tcPr>
          <w:p w14:paraId="4009B07B"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27.04.2020</w:t>
            </w:r>
          </w:p>
        </w:tc>
        <w:tc>
          <w:tcPr>
            <w:tcW w:w="1011" w:type="dxa"/>
            <w:vAlign w:val="center"/>
          </w:tcPr>
          <w:p w14:paraId="4EC435E6"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5854A2E0"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41F961E9" w14:textId="66E9C39E" w:rsidR="009541BD" w:rsidRPr="00830C54" w:rsidRDefault="00363D62"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составлению введения</w:t>
            </w:r>
          </w:p>
        </w:tc>
      </w:tr>
      <w:tr w:rsidR="009541BD" w:rsidRPr="00830C54" w14:paraId="433F5D3F" w14:textId="77777777" w:rsidTr="00945F51">
        <w:trPr>
          <w:jc w:val="center"/>
        </w:trPr>
        <w:tc>
          <w:tcPr>
            <w:tcW w:w="690" w:type="dxa"/>
            <w:vAlign w:val="center"/>
          </w:tcPr>
          <w:p w14:paraId="5D06EC2E"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5</w:t>
            </w:r>
          </w:p>
        </w:tc>
        <w:tc>
          <w:tcPr>
            <w:tcW w:w="1418" w:type="dxa"/>
            <w:vAlign w:val="center"/>
          </w:tcPr>
          <w:p w14:paraId="6D9F8B5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29.04.2020</w:t>
            </w:r>
          </w:p>
        </w:tc>
        <w:tc>
          <w:tcPr>
            <w:tcW w:w="1011" w:type="dxa"/>
            <w:vAlign w:val="center"/>
          </w:tcPr>
          <w:p w14:paraId="1CB127EE"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9.00-12.00</w:t>
            </w:r>
          </w:p>
        </w:tc>
        <w:tc>
          <w:tcPr>
            <w:tcW w:w="1985" w:type="dxa"/>
            <w:vAlign w:val="center"/>
          </w:tcPr>
          <w:p w14:paraId="5355863D"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индивидуальная</w:t>
            </w:r>
          </w:p>
        </w:tc>
        <w:tc>
          <w:tcPr>
            <w:tcW w:w="4375" w:type="dxa"/>
            <w:vAlign w:val="center"/>
          </w:tcPr>
          <w:p w14:paraId="130BB585" w14:textId="488429BA" w:rsidR="009541BD" w:rsidRPr="00830C54" w:rsidRDefault="00363D62"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подбору литературы</w:t>
            </w:r>
          </w:p>
        </w:tc>
      </w:tr>
      <w:tr w:rsidR="009541BD" w:rsidRPr="00830C54" w14:paraId="440C62D8" w14:textId="77777777" w:rsidTr="00945F51">
        <w:trPr>
          <w:jc w:val="center"/>
        </w:trPr>
        <w:tc>
          <w:tcPr>
            <w:tcW w:w="690" w:type="dxa"/>
            <w:vAlign w:val="center"/>
          </w:tcPr>
          <w:p w14:paraId="70E920FC"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lastRenderedPageBreak/>
              <w:t>6</w:t>
            </w:r>
          </w:p>
        </w:tc>
        <w:tc>
          <w:tcPr>
            <w:tcW w:w="1418" w:type="dxa"/>
            <w:vAlign w:val="center"/>
          </w:tcPr>
          <w:p w14:paraId="3AA3615A"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06.05.2020</w:t>
            </w:r>
          </w:p>
        </w:tc>
        <w:tc>
          <w:tcPr>
            <w:tcW w:w="1011" w:type="dxa"/>
            <w:vAlign w:val="center"/>
          </w:tcPr>
          <w:p w14:paraId="28DA92A3"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643841FE"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5D4891C0" w14:textId="68B9BAEE" w:rsidR="009541BD" w:rsidRPr="00830C54" w:rsidRDefault="00363D62"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написанию первой главы ВКР</w:t>
            </w:r>
          </w:p>
        </w:tc>
      </w:tr>
      <w:tr w:rsidR="009541BD" w:rsidRPr="00830C54" w14:paraId="38C720DE" w14:textId="77777777" w:rsidTr="00945F51">
        <w:trPr>
          <w:jc w:val="center"/>
        </w:trPr>
        <w:tc>
          <w:tcPr>
            <w:tcW w:w="690" w:type="dxa"/>
            <w:vAlign w:val="center"/>
          </w:tcPr>
          <w:p w14:paraId="2A38C81F"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8</w:t>
            </w:r>
          </w:p>
        </w:tc>
        <w:tc>
          <w:tcPr>
            <w:tcW w:w="1418" w:type="dxa"/>
            <w:vAlign w:val="center"/>
          </w:tcPr>
          <w:p w14:paraId="5F6203F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08.05.2020</w:t>
            </w:r>
          </w:p>
        </w:tc>
        <w:tc>
          <w:tcPr>
            <w:tcW w:w="1011" w:type="dxa"/>
            <w:vAlign w:val="center"/>
          </w:tcPr>
          <w:p w14:paraId="4E3EBEC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58297391"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49436003" w14:textId="0A28CBBD" w:rsidR="009541BD" w:rsidRPr="00830C54" w:rsidRDefault="00363D62"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w:t>
            </w:r>
            <w:r w:rsidR="00656629">
              <w:rPr>
                <w:rFonts w:ascii="Times New Roman" w:eastAsia="Times New Roman" w:hAnsi="Times New Roman"/>
                <w:sz w:val="24"/>
                <w:szCs w:val="24"/>
                <w:lang w:eastAsia="ru-RU"/>
              </w:rPr>
              <w:t>ц</w:t>
            </w:r>
            <w:r>
              <w:rPr>
                <w:rFonts w:ascii="Times New Roman" w:eastAsia="Times New Roman" w:hAnsi="Times New Roman"/>
                <w:sz w:val="24"/>
                <w:szCs w:val="24"/>
                <w:lang w:eastAsia="ru-RU"/>
              </w:rPr>
              <w:t>ия по написанию второй главы ВКР</w:t>
            </w:r>
          </w:p>
        </w:tc>
      </w:tr>
      <w:tr w:rsidR="009541BD" w:rsidRPr="00830C54" w14:paraId="2360F29F" w14:textId="77777777" w:rsidTr="00945F51">
        <w:trPr>
          <w:jc w:val="center"/>
        </w:trPr>
        <w:tc>
          <w:tcPr>
            <w:tcW w:w="690" w:type="dxa"/>
            <w:vAlign w:val="center"/>
          </w:tcPr>
          <w:p w14:paraId="4A44ACF4"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9</w:t>
            </w:r>
          </w:p>
        </w:tc>
        <w:tc>
          <w:tcPr>
            <w:tcW w:w="1418" w:type="dxa"/>
            <w:vAlign w:val="center"/>
          </w:tcPr>
          <w:p w14:paraId="47ABF158"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12.05.2020</w:t>
            </w:r>
          </w:p>
        </w:tc>
        <w:tc>
          <w:tcPr>
            <w:tcW w:w="1011" w:type="dxa"/>
            <w:vAlign w:val="center"/>
          </w:tcPr>
          <w:p w14:paraId="2A569B9B"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9.00-12.00</w:t>
            </w:r>
          </w:p>
        </w:tc>
        <w:tc>
          <w:tcPr>
            <w:tcW w:w="1985" w:type="dxa"/>
            <w:vAlign w:val="center"/>
          </w:tcPr>
          <w:p w14:paraId="579C4C98"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индивидуальная</w:t>
            </w:r>
          </w:p>
        </w:tc>
        <w:tc>
          <w:tcPr>
            <w:tcW w:w="4375" w:type="dxa"/>
            <w:vAlign w:val="center"/>
          </w:tcPr>
          <w:p w14:paraId="22334168" w14:textId="73FB0EE9" w:rsidR="009541BD" w:rsidRPr="00830C54" w:rsidRDefault="00656629"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подбору приложений</w:t>
            </w:r>
          </w:p>
        </w:tc>
      </w:tr>
      <w:tr w:rsidR="009541BD" w:rsidRPr="00830C54" w14:paraId="6808FE2D" w14:textId="77777777" w:rsidTr="00945F51">
        <w:trPr>
          <w:jc w:val="center"/>
        </w:trPr>
        <w:tc>
          <w:tcPr>
            <w:tcW w:w="690" w:type="dxa"/>
            <w:vAlign w:val="center"/>
          </w:tcPr>
          <w:p w14:paraId="59488E4F"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10</w:t>
            </w:r>
          </w:p>
        </w:tc>
        <w:tc>
          <w:tcPr>
            <w:tcW w:w="1418" w:type="dxa"/>
            <w:vAlign w:val="center"/>
          </w:tcPr>
          <w:p w14:paraId="4F8850A7"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15.05.2020</w:t>
            </w:r>
          </w:p>
        </w:tc>
        <w:tc>
          <w:tcPr>
            <w:tcW w:w="1011" w:type="dxa"/>
            <w:vAlign w:val="center"/>
          </w:tcPr>
          <w:p w14:paraId="3B8AFC59"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5DFFA877"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33EEB7AC" w14:textId="758315AC" w:rsidR="009541BD" w:rsidRPr="00830C54" w:rsidRDefault="00656629"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написанию третьей главы ВКР</w:t>
            </w:r>
          </w:p>
        </w:tc>
      </w:tr>
      <w:tr w:rsidR="009541BD" w:rsidRPr="00830C54" w14:paraId="0A812746" w14:textId="77777777" w:rsidTr="00945F51">
        <w:trPr>
          <w:jc w:val="center"/>
        </w:trPr>
        <w:tc>
          <w:tcPr>
            <w:tcW w:w="690" w:type="dxa"/>
            <w:vAlign w:val="center"/>
          </w:tcPr>
          <w:p w14:paraId="3C0BE322"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11</w:t>
            </w:r>
          </w:p>
        </w:tc>
        <w:tc>
          <w:tcPr>
            <w:tcW w:w="1418" w:type="dxa"/>
            <w:vAlign w:val="center"/>
          </w:tcPr>
          <w:p w14:paraId="2F156093"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18.05.2020</w:t>
            </w:r>
          </w:p>
        </w:tc>
        <w:tc>
          <w:tcPr>
            <w:tcW w:w="1011" w:type="dxa"/>
            <w:vAlign w:val="center"/>
          </w:tcPr>
          <w:p w14:paraId="6226BD58"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9.00-12.00</w:t>
            </w:r>
          </w:p>
        </w:tc>
        <w:tc>
          <w:tcPr>
            <w:tcW w:w="1985" w:type="dxa"/>
            <w:vAlign w:val="center"/>
          </w:tcPr>
          <w:p w14:paraId="033ABFED" w14:textId="77777777"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индивидуальная</w:t>
            </w:r>
          </w:p>
        </w:tc>
        <w:tc>
          <w:tcPr>
            <w:tcW w:w="4375" w:type="dxa"/>
            <w:vAlign w:val="center"/>
          </w:tcPr>
          <w:p w14:paraId="7FE18A3C" w14:textId="23B1350A" w:rsidR="009541BD" w:rsidRPr="00830C54" w:rsidRDefault="00656629"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оформлению сносок, списка использованных источников</w:t>
            </w:r>
          </w:p>
        </w:tc>
      </w:tr>
      <w:tr w:rsidR="009541BD" w:rsidRPr="00830C54" w14:paraId="7A547669" w14:textId="77777777" w:rsidTr="00945F51">
        <w:trPr>
          <w:jc w:val="center"/>
        </w:trPr>
        <w:tc>
          <w:tcPr>
            <w:tcW w:w="690" w:type="dxa"/>
            <w:vAlign w:val="center"/>
          </w:tcPr>
          <w:p w14:paraId="17CC5C3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17</w:t>
            </w:r>
          </w:p>
        </w:tc>
        <w:tc>
          <w:tcPr>
            <w:tcW w:w="1418" w:type="dxa"/>
            <w:vAlign w:val="center"/>
          </w:tcPr>
          <w:p w14:paraId="15FA2470"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20.05.2020</w:t>
            </w:r>
          </w:p>
        </w:tc>
        <w:tc>
          <w:tcPr>
            <w:tcW w:w="1011" w:type="dxa"/>
            <w:vAlign w:val="center"/>
          </w:tcPr>
          <w:p w14:paraId="3854A598"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08.30</w:t>
            </w:r>
          </w:p>
        </w:tc>
        <w:tc>
          <w:tcPr>
            <w:tcW w:w="1985" w:type="dxa"/>
            <w:vAlign w:val="center"/>
          </w:tcPr>
          <w:p w14:paraId="226187F2" w14:textId="77777777" w:rsidR="009541BD" w:rsidRPr="00830C54" w:rsidRDefault="009541BD" w:rsidP="006A61F0">
            <w:pPr>
              <w:suppressAutoHyphens/>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sz w:val="24"/>
                <w:szCs w:val="24"/>
                <w:lang w:eastAsia="ru-RU"/>
              </w:rPr>
              <w:t>групповая</w:t>
            </w:r>
          </w:p>
        </w:tc>
        <w:tc>
          <w:tcPr>
            <w:tcW w:w="4375" w:type="dxa"/>
            <w:vAlign w:val="center"/>
          </w:tcPr>
          <w:p w14:paraId="12A90C95" w14:textId="717F174A" w:rsidR="009541BD" w:rsidRPr="00830C54" w:rsidRDefault="00656629" w:rsidP="006A61F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по написанию заключения ВКР</w:t>
            </w:r>
          </w:p>
        </w:tc>
      </w:tr>
      <w:tr w:rsidR="009541BD" w:rsidRPr="00830C54" w14:paraId="267EF086" w14:textId="77777777" w:rsidTr="00945F51">
        <w:trPr>
          <w:jc w:val="center"/>
        </w:trPr>
        <w:tc>
          <w:tcPr>
            <w:tcW w:w="690" w:type="dxa"/>
            <w:vAlign w:val="center"/>
          </w:tcPr>
          <w:p w14:paraId="154F8286"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18</w:t>
            </w:r>
          </w:p>
        </w:tc>
        <w:tc>
          <w:tcPr>
            <w:tcW w:w="1418" w:type="dxa"/>
            <w:vAlign w:val="center"/>
          </w:tcPr>
          <w:p w14:paraId="264F033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22.05-31.05.2020</w:t>
            </w:r>
          </w:p>
        </w:tc>
        <w:tc>
          <w:tcPr>
            <w:tcW w:w="1011" w:type="dxa"/>
            <w:vAlign w:val="center"/>
          </w:tcPr>
          <w:p w14:paraId="403AC865" w14:textId="77777777" w:rsidR="009541BD" w:rsidRPr="00830C54" w:rsidRDefault="009541BD" w:rsidP="006A61F0">
            <w:pPr>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bCs/>
                <w:sz w:val="24"/>
                <w:szCs w:val="24"/>
                <w:lang w:eastAsia="ru-RU"/>
              </w:rPr>
              <w:t>8.30-14.00</w:t>
            </w:r>
          </w:p>
        </w:tc>
        <w:tc>
          <w:tcPr>
            <w:tcW w:w="1985" w:type="dxa"/>
            <w:vAlign w:val="center"/>
          </w:tcPr>
          <w:p w14:paraId="2A2690C0" w14:textId="77777777" w:rsidR="009541BD" w:rsidRPr="00830C54" w:rsidRDefault="009541BD" w:rsidP="006A61F0">
            <w:pPr>
              <w:suppressAutoHyphens/>
              <w:spacing w:line="240" w:lineRule="auto"/>
              <w:jc w:val="center"/>
              <w:rPr>
                <w:rFonts w:ascii="Times New Roman" w:eastAsia="Times New Roman" w:hAnsi="Times New Roman"/>
                <w:bCs/>
                <w:sz w:val="24"/>
                <w:szCs w:val="24"/>
                <w:lang w:eastAsia="ru-RU"/>
              </w:rPr>
            </w:pPr>
            <w:r w:rsidRPr="00830C54">
              <w:rPr>
                <w:rFonts w:ascii="Times New Roman" w:eastAsia="Times New Roman" w:hAnsi="Times New Roman"/>
                <w:sz w:val="24"/>
                <w:szCs w:val="24"/>
                <w:lang w:eastAsia="ru-RU"/>
              </w:rPr>
              <w:t>индивидуальная</w:t>
            </w:r>
          </w:p>
        </w:tc>
        <w:tc>
          <w:tcPr>
            <w:tcW w:w="4375" w:type="dxa"/>
            <w:vAlign w:val="center"/>
          </w:tcPr>
          <w:p w14:paraId="248BE939" w14:textId="72E128C0" w:rsidR="009541BD" w:rsidRPr="00830C54" w:rsidRDefault="009541BD" w:rsidP="006A61F0">
            <w:pPr>
              <w:suppressAutoHyphens/>
              <w:spacing w:line="240" w:lineRule="auto"/>
              <w:jc w:val="center"/>
              <w:rPr>
                <w:rFonts w:ascii="Times New Roman" w:eastAsia="Times New Roman" w:hAnsi="Times New Roman"/>
                <w:sz w:val="24"/>
                <w:szCs w:val="24"/>
                <w:lang w:eastAsia="ru-RU"/>
              </w:rPr>
            </w:pPr>
            <w:r w:rsidRPr="00830C54">
              <w:rPr>
                <w:rFonts w:ascii="Times New Roman" w:eastAsia="Times New Roman" w:hAnsi="Times New Roman"/>
                <w:sz w:val="24"/>
                <w:szCs w:val="24"/>
                <w:lang w:eastAsia="ru-RU"/>
              </w:rPr>
              <w:t xml:space="preserve">Проверка </w:t>
            </w:r>
            <w:r w:rsidR="00656629">
              <w:rPr>
                <w:rFonts w:ascii="Times New Roman" w:eastAsia="Times New Roman" w:hAnsi="Times New Roman"/>
                <w:sz w:val="24"/>
                <w:szCs w:val="24"/>
                <w:lang w:eastAsia="ru-RU"/>
              </w:rPr>
              <w:t>дипломной работы</w:t>
            </w:r>
            <w:r w:rsidRPr="00830C54">
              <w:rPr>
                <w:rFonts w:ascii="Times New Roman" w:eastAsia="Times New Roman" w:hAnsi="Times New Roman"/>
                <w:sz w:val="24"/>
                <w:szCs w:val="24"/>
                <w:lang w:eastAsia="ru-RU"/>
              </w:rPr>
              <w:t xml:space="preserve">, корректировка </w:t>
            </w:r>
            <w:r w:rsidR="00656629">
              <w:rPr>
                <w:rFonts w:ascii="Times New Roman" w:eastAsia="Times New Roman" w:hAnsi="Times New Roman"/>
                <w:sz w:val="24"/>
                <w:szCs w:val="24"/>
                <w:lang w:eastAsia="ru-RU"/>
              </w:rPr>
              <w:t>дипломной работы</w:t>
            </w:r>
            <w:r w:rsidRPr="00830C54">
              <w:rPr>
                <w:rFonts w:ascii="Times New Roman" w:eastAsia="Times New Roman" w:hAnsi="Times New Roman"/>
                <w:sz w:val="24"/>
                <w:szCs w:val="24"/>
                <w:lang w:eastAsia="ru-RU"/>
              </w:rPr>
              <w:t xml:space="preserve"> согласно замечаний руководителя и нормоконтролера.</w:t>
            </w:r>
          </w:p>
        </w:tc>
      </w:tr>
    </w:tbl>
    <w:p w14:paraId="6EDDFCB9" w14:textId="77777777" w:rsidR="006D5E3C" w:rsidRPr="006D5E3C" w:rsidRDefault="009541BD" w:rsidP="006A61F0">
      <w:pPr>
        <w:pStyle w:val="1"/>
      </w:pPr>
      <w:r w:rsidRPr="009541BD">
        <w:rPr>
          <w:sz w:val="24"/>
          <w:szCs w:val="24"/>
          <w:lang w:val="ru-RU" w:eastAsia="ru-RU"/>
        </w:rPr>
        <w:br w:type="page"/>
      </w:r>
      <w:bookmarkStart w:id="8" w:name="_Toc41055455"/>
      <w:bookmarkStart w:id="9" w:name="_Toc41392995"/>
      <w:bookmarkStart w:id="10" w:name="_Toc242704857"/>
      <w:bookmarkStart w:id="11" w:name="_Toc242705090"/>
      <w:bookmarkStart w:id="12" w:name="_Toc242705755"/>
      <w:bookmarkStart w:id="13" w:name="_Toc242705819"/>
      <w:bookmarkStart w:id="14" w:name="_Toc243600393"/>
      <w:bookmarkStart w:id="15" w:name="_Toc243749705"/>
      <w:bookmarkStart w:id="16" w:name="_Toc243750403"/>
      <w:bookmarkStart w:id="17" w:name="_Toc243750625"/>
      <w:bookmarkStart w:id="18" w:name="_Toc243806639"/>
      <w:bookmarkEnd w:id="5"/>
      <w:bookmarkEnd w:id="6"/>
      <w:r w:rsidR="006D5E3C" w:rsidRPr="006D5E3C">
        <w:lastRenderedPageBreak/>
        <w:t>1 ОБЩИЕ  ПОЛОЖЕНИЯ</w:t>
      </w:r>
      <w:bookmarkEnd w:id="8"/>
      <w:bookmarkEnd w:id="9"/>
    </w:p>
    <w:p w14:paraId="55354050" w14:textId="77777777" w:rsidR="006D5E3C" w:rsidRPr="006D5E3C" w:rsidRDefault="006D5E3C" w:rsidP="006A61F0">
      <w:pPr>
        <w:widowControl w:val="0"/>
        <w:autoSpaceDE w:val="0"/>
        <w:autoSpaceDN w:val="0"/>
        <w:adjustRightInd w:val="0"/>
        <w:spacing w:line="720" w:lineRule="auto"/>
        <w:ind w:firstLine="709"/>
        <w:jc w:val="left"/>
        <w:rPr>
          <w:rFonts w:ascii="Times New Roman" w:eastAsia="Times New Roman" w:hAnsi="Times New Roman"/>
          <w:b/>
          <w:i/>
          <w:color w:val="000000"/>
          <w:sz w:val="28"/>
          <w:szCs w:val="28"/>
          <w:lang w:eastAsia="ru-RU"/>
        </w:rPr>
      </w:pPr>
    </w:p>
    <w:p w14:paraId="76F127AF" w14:textId="10D020B5"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 xml:space="preserve">Государственная итоговая аттестация для специальности </w:t>
      </w:r>
      <w:r w:rsidR="001362EA" w:rsidRPr="00BE75ED">
        <w:rPr>
          <w:rFonts w:ascii="Times New Roman" w:hAnsi="Times New Roman"/>
          <w:sz w:val="28"/>
          <w:szCs w:val="28"/>
        </w:rPr>
        <w:t>Право и организация социального обеспечения</w:t>
      </w:r>
      <w:r w:rsidR="001362EA" w:rsidRPr="00725133">
        <w:rPr>
          <w:rFonts w:ascii="Times New Roman" w:hAnsi="Times New Roman"/>
          <w:iCs/>
          <w:sz w:val="28"/>
          <w:szCs w:val="28"/>
        </w:rPr>
        <w:t xml:space="preserve"> </w:t>
      </w:r>
      <w:r w:rsidRPr="006D5E3C">
        <w:rPr>
          <w:rFonts w:ascii="Times New Roman" w:eastAsia="Times New Roman" w:hAnsi="Times New Roman"/>
          <w:sz w:val="28"/>
          <w:szCs w:val="28"/>
          <w:lang w:eastAsia="ru-RU"/>
        </w:rPr>
        <w:t xml:space="preserve">является формой заключительного этапа подготовки специалистов в колледже и представляет собой защиту выпускной квалификационной работы. </w:t>
      </w:r>
    </w:p>
    <w:p w14:paraId="1C8C50A0" w14:textId="7C68CFFA"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 xml:space="preserve">При проведении ГИА (защиты ВКР) создаются специальные условия в соответствии с                                                    </w:t>
      </w:r>
      <w:r w:rsidR="00AE0449">
        <w:rPr>
          <w:rFonts w:ascii="Times New Roman" w:eastAsia="Times New Roman" w:hAnsi="Times New Roman"/>
          <w:sz w:val="28"/>
          <w:szCs w:val="28"/>
          <w:lang w:eastAsia="ru-RU"/>
        </w:rPr>
        <w:t xml:space="preserve">                       приказом Министерства </w:t>
      </w:r>
      <w:r w:rsidRPr="006D5E3C">
        <w:rPr>
          <w:rFonts w:ascii="Times New Roman" w:eastAsia="Times New Roman" w:hAnsi="Times New Roman"/>
          <w:sz w:val="28"/>
          <w:szCs w:val="28"/>
          <w:lang w:eastAsia="ru-RU"/>
        </w:rPr>
        <w:t>просвещения</w:t>
      </w:r>
      <w:r w:rsidR="008913E5">
        <w:rPr>
          <w:rFonts w:ascii="Times New Roman" w:eastAsia="Times New Roman" w:hAnsi="Times New Roman"/>
          <w:sz w:val="28"/>
          <w:szCs w:val="28"/>
          <w:lang w:eastAsia="ru-RU"/>
        </w:rPr>
        <w:t xml:space="preserve"> </w:t>
      </w:r>
      <w:r w:rsidRPr="006D5E3C">
        <w:rPr>
          <w:rFonts w:ascii="Times New Roman" w:eastAsia="Times New Roman" w:hAnsi="Times New Roman"/>
          <w:sz w:val="28"/>
          <w:szCs w:val="28"/>
          <w:lang w:eastAsia="ru-RU"/>
        </w:rPr>
        <w:t xml:space="preserve">Российской Федерации «Об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 </w:t>
      </w:r>
    </w:p>
    <w:p w14:paraId="4DFDBAE7" w14:textId="77777777"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color w:val="000000"/>
          <w:sz w:val="28"/>
          <w:szCs w:val="28"/>
          <w:lang w:eastAsia="ru-RU"/>
        </w:rPr>
        <w:t xml:space="preserve">В рамках ГИА проводится </w:t>
      </w:r>
      <w:r w:rsidRPr="006D5E3C">
        <w:rPr>
          <w:rFonts w:ascii="Times New Roman" w:eastAsia="Times New Roman" w:hAnsi="Times New Roman"/>
          <w:sz w:val="28"/>
          <w:szCs w:val="28"/>
          <w:lang w:eastAsia="ru-RU"/>
        </w:rPr>
        <w:t xml:space="preserve">защита выпускной квалификационной работы в дистанционном режиме на платформе </w:t>
      </w:r>
      <w:r w:rsidRPr="006D5E3C">
        <w:rPr>
          <w:rFonts w:ascii="Times New Roman" w:eastAsia="Times New Roman" w:hAnsi="Times New Roman"/>
          <w:sz w:val="28"/>
          <w:szCs w:val="28"/>
          <w:lang w:val="en-US" w:eastAsia="ru-RU"/>
        </w:rPr>
        <w:t>Moodle</w:t>
      </w:r>
      <w:r w:rsidRPr="006D5E3C">
        <w:rPr>
          <w:rFonts w:ascii="Times New Roman" w:eastAsia="Times New Roman" w:hAnsi="Times New Roman"/>
          <w:sz w:val="28"/>
          <w:szCs w:val="28"/>
          <w:lang w:eastAsia="ru-RU"/>
        </w:rPr>
        <w:t>.</w:t>
      </w:r>
    </w:p>
    <w:p w14:paraId="19F81347" w14:textId="77777777" w:rsidR="006D5E3C" w:rsidRPr="006437E6" w:rsidRDefault="006D5E3C" w:rsidP="006A61F0">
      <w:pPr>
        <w:widowControl w:val="0"/>
        <w:autoSpaceDE w:val="0"/>
        <w:autoSpaceDN w:val="0"/>
        <w:adjustRightInd w:val="0"/>
        <w:ind w:firstLine="709"/>
        <w:rPr>
          <w:rFonts w:ascii="Times New Roman" w:eastAsia="Times New Roman" w:hAnsi="Times New Roman"/>
          <w:color w:val="000000"/>
          <w:sz w:val="28"/>
          <w:szCs w:val="28"/>
          <w:lang w:eastAsia="ru-RU"/>
        </w:rPr>
      </w:pPr>
      <w:r w:rsidRPr="006437E6">
        <w:rPr>
          <w:rFonts w:ascii="Times New Roman" w:eastAsia="Times New Roman" w:hAnsi="Times New Roman"/>
          <w:b/>
          <w:color w:val="000000"/>
          <w:sz w:val="28"/>
          <w:szCs w:val="28"/>
          <w:lang w:eastAsia="ru-RU"/>
        </w:rPr>
        <w:t>Целью ГИА</w:t>
      </w:r>
      <w:r w:rsidRPr="006437E6">
        <w:rPr>
          <w:rFonts w:ascii="Times New Roman" w:eastAsia="Times New Roman" w:hAnsi="Times New Roman"/>
          <w:color w:val="000000"/>
          <w:sz w:val="28"/>
          <w:szCs w:val="28"/>
          <w:lang w:eastAsia="ru-RU"/>
        </w:rPr>
        <w:t xml:space="preserve">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(ФГОС СПО) в части оценки качества сформированности компетенций и уровня подготовки выпускников.</w:t>
      </w:r>
    </w:p>
    <w:p w14:paraId="5D0838B9" w14:textId="77777777" w:rsidR="006D5E3C" w:rsidRPr="006D5E3C" w:rsidRDefault="006D5E3C" w:rsidP="006A61F0">
      <w:pPr>
        <w:widowControl w:val="0"/>
        <w:autoSpaceDE w:val="0"/>
        <w:autoSpaceDN w:val="0"/>
        <w:adjustRightInd w:val="0"/>
        <w:ind w:firstLine="709"/>
        <w:rPr>
          <w:rFonts w:ascii="Times New Roman" w:eastAsia="Times New Roman" w:hAnsi="Times New Roman"/>
          <w:color w:val="000000"/>
          <w:sz w:val="28"/>
          <w:szCs w:val="28"/>
          <w:lang w:eastAsia="ru-RU"/>
        </w:rPr>
      </w:pPr>
      <w:r w:rsidRPr="006437E6">
        <w:rPr>
          <w:rFonts w:ascii="Times New Roman" w:eastAsia="Times New Roman" w:hAnsi="Times New Roman"/>
          <w:b/>
          <w:color w:val="000000"/>
          <w:sz w:val="28"/>
          <w:szCs w:val="28"/>
          <w:lang w:eastAsia="ru-RU"/>
        </w:rPr>
        <w:t>Задачей ГИА</w:t>
      </w:r>
      <w:r w:rsidRPr="006437E6">
        <w:rPr>
          <w:rFonts w:ascii="Times New Roman" w:eastAsia="Times New Roman" w:hAnsi="Times New Roman"/>
          <w:color w:val="000000"/>
          <w:sz w:val="28"/>
          <w:szCs w:val="28"/>
          <w:lang w:eastAsia="ru-RU"/>
        </w:rPr>
        <w:t xml:space="preserve"> является определение теоретической и практической подготовленности выпускника</w:t>
      </w:r>
      <w:r w:rsidRPr="006D5E3C">
        <w:rPr>
          <w:rFonts w:ascii="Times New Roman" w:eastAsia="Times New Roman" w:hAnsi="Times New Roman"/>
          <w:color w:val="000000"/>
          <w:sz w:val="28"/>
          <w:szCs w:val="28"/>
          <w:lang w:eastAsia="ru-RU"/>
        </w:rPr>
        <w:t xml:space="preserve"> к выполнению профессиональных задач, соответствующих его квалификации.</w:t>
      </w:r>
    </w:p>
    <w:p w14:paraId="1F74F850" w14:textId="77777777" w:rsidR="006D5E3C" w:rsidRPr="006D5E3C" w:rsidRDefault="006D5E3C" w:rsidP="006A61F0">
      <w:pPr>
        <w:widowControl w:val="0"/>
        <w:autoSpaceDE w:val="0"/>
        <w:autoSpaceDN w:val="0"/>
        <w:adjustRightInd w:val="0"/>
        <w:ind w:firstLine="708"/>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 xml:space="preserve">Итоговая государственная аттестация осуществляется государственной экзаменационной комиссией (ГЭК). </w:t>
      </w:r>
    </w:p>
    <w:p w14:paraId="6566C623" w14:textId="45CB0F09" w:rsidR="006D5E3C" w:rsidRPr="006D5E3C" w:rsidRDefault="006D5E3C" w:rsidP="006A61F0">
      <w:pPr>
        <w:ind w:firstLine="709"/>
        <w:rPr>
          <w:rFonts w:ascii="Times New Roman" w:eastAsia="Times New Roman" w:hAnsi="Times New Roman"/>
          <w:color w:val="000000"/>
          <w:sz w:val="28"/>
          <w:szCs w:val="28"/>
          <w:lang w:eastAsia="ru-RU"/>
        </w:rPr>
      </w:pPr>
      <w:r w:rsidRPr="006D5E3C">
        <w:rPr>
          <w:rFonts w:ascii="Times New Roman" w:eastAsia="Times New Roman" w:hAnsi="Times New Roman"/>
          <w:color w:val="000000"/>
          <w:sz w:val="28"/>
          <w:szCs w:val="28"/>
          <w:lang w:eastAsia="ru-RU"/>
        </w:rPr>
        <w:t xml:space="preserve">Для подготовки к ГИА в соответствии с  учебным планом выпускникам предоставляется время в объеме </w:t>
      </w:r>
      <w:r w:rsidR="00450DA7" w:rsidRPr="00450DA7">
        <w:rPr>
          <w:rFonts w:ascii="Times New Roman" w:eastAsia="Times New Roman" w:hAnsi="Times New Roman"/>
          <w:color w:val="000000"/>
          <w:sz w:val="28"/>
          <w:szCs w:val="28"/>
          <w:lang w:eastAsia="ru-RU"/>
        </w:rPr>
        <w:t>6</w:t>
      </w:r>
      <w:r w:rsidRPr="00450DA7">
        <w:rPr>
          <w:rFonts w:ascii="Times New Roman" w:eastAsia="Times New Roman" w:hAnsi="Times New Roman"/>
          <w:color w:val="000000"/>
          <w:sz w:val="28"/>
          <w:szCs w:val="28"/>
          <w:lang w:eastAsia="ru-RU"/>
        </w:rPr>
        <w:t xml:space="preserve"> недел</w:t>
      </w:r>
      <w:r w:rsidR="00450DA7" w:rsidRPr="00450DA7">
        <w:rPr>
          <w:rFonts w:ascii="Times New Roman" w:eastAsia="Times New Roman" w:hAnsi="Times New Roman"/>
          <w:color w:val="000000"/>
          <w:sz w:val="28"/>
          <w:szCs w:val="28"/>
          <w:lang w:eastAsia="ru-RU"/>
        </w:rPr>
        <w:t>ь</w:t>
      </w:r>
      <w:r w:rsidRPr="00450DA7">
        <w:rPr>
          <w:rFonts w:ascii="Times New Roman" w:eastAsia="Times New Roman" w:hAnsi="Times New Roman"/>
          <w:color w:val="000000"/>
          <w:sz w:val="28"/>
          <w:szCs w:val="28"/>
          <w:lang w:eastAsia="ru-RU"/>
        </w:rPr>
        <w:t xml:space="preserve"> непосредственно перед прохождением аттестационных испытаний.</w:t>
      </w:r>
    </w:p>
    <w:p w14:paraId="32CC2BF2" w14:textId="77777777"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lastRenderedPageBreak/>
        <w:t xml:space="preserve">К </w:t>
      </w:r>
      <w:r w:rsidRPr="006D5E3C">
        <w:rPr>
          <w:rFonts w:ascii="Times New Roman" w:eastAsia="Times New Roman" w:hAnsi="Times New Roman"/>
          <w:b/>
          <w:sz w:val="28"/>
          <w:szCs w:val="28"/>
          <w:lang w:eastAsia="ru-RU"/>
        </w:rPr>
        <w:t>ГИА допускаются</w:t>
      </w:r>
      <w:r w:rsidRPr="006D5E3C">
        <w:rPr>
          <w:rFonts w:ascii="Times New Roman" w:eastAsia="Times New Roman" w:hAnsi="Times New Roman"/>
          <w:sz w:val="28"/>
          <w:szCs w:val="28"/>
          <w:lang w:eastAsia="ru-RU"/>
        </w:rPr>
        <w:t xml:space="preserve"> студенты, прошедшие все промежуточные аттестационные испытания, предусмотренные учебным планом колледжа, а также успешно прошедшие предзащиту ВКР.</w:t>
      </w:r>
    </w:p>
    <w:p w14:paraId="5DBEA6B9" w14:textId="77777777"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Список студентов, допущенных к ГИА, формируется заведующим учебным отделением не позднее 2 недель до проведения ГИА. Допуск студентов к ГИА определяется приказом директора по колледжу на основании решения педагогического совета.</w:t>
      </w:r>
    </w:p>
    <w:p w14:paraId="760EEFCE" w14:textId="77777777" w:rsidR="006D5E3C" w:rsidRP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На период подготовки к ГИА составляется график консультаций. Консультации проводят руководителем ВКР.</w:t>
      </w:r>
    </w:p>
    <w:p w14:paraId="3612A18E" w14:textId="77777777" w:rsidR="006D5E3C" w:rsidRDefault="006D5E3C" w:rsidP="006A61F0">
      <w:pPr>
        <w:ind w:firstLine="709"/>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Подготовка и прохождение Государственной итоговой аттестации включает в себя несколько этапов:</w:t>
      </w:r>
    </w:p>
    <w:p w14:paraId="03CC97D6" w14:textId="77777777" w:rsidR="00E27859" w:rsidRPr="006D5E3C" w:rsidRDefault="00E27859" w:rsidP="006A61F0">
      <w:pPr>
        <w:ind w:firstLine="709"/>
        <w:rPr>
          <w:rFonts w:ascii="Times New Roman" w:eastAsia="Times New Roman" w:hAnsi="Times New Roman"/>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9504" behindDoc="0" locked="0" layoutInCell="1" allowOverlap="1" wp14:anchorId="6F6E266D" wp14:editId="6FC5042D">
                <wp:simplePos x="0" y="0"/>
                <wp:positionH relativeFrom="column">
                  <wp:posOffset>360045</wp:posOffset>
                </wp:positionH>
                <wp:positionV relativeFrom="paragraph">
                  <wp:posOffset>275780</wp:posOffset>
                </wp:positionV>
                <wp:extent cx="5039360" cy="549275"/>
                <wp:effectExtent l="0" t="0" r="27940" b="222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549275"/>
                        </a:xfrm>
                        <a:prstGeom prst="rect">
                          <a:avLst/>
                        </a:prstGeom>
                        <a:solidFill>
                          <a:srgbClr val="FFFFFF"/>
                        </a:solidFill>
                        <a:ln w="9525">
                          <a:solidFill>
                            <a:srgbClr val="000000"/>
                          </a:solidFill>
                          <a:miter lim="800000"/>
                          <a:headEnd/>
                          <a:tailEnd/>
                        </a:ln>
                      </wps:spPr>
                      <wps:txbx>
                        <w:txbxContent>
                          <w:p w14:paraId="02AA94DF"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14:paraId="651DF392"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28.35pt;margin-top:21.7pt;width:396.8pt;height: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">
                <v:textbox>
                  <w:txbxContent>
                    <w:p w14:paraId="02AA94DF"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14:paraId="651DF392"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v:textbox>
              </v:shape>
            </w:pict>
          </mc:Fallback>
        </mc:AlternateContent>
      </w:r>
    </w:p>
    <w:p w14:paraId="5AE998A6" w14:textId="77777777" w:rsidR="006D5E3C" w:rsidRPr="006D5E3C" w:rsidRDefault="006D5E3C" w:rsidP="006A61F0">
      <w:pPr>
        <w:spacing w:line="216" w:lineRule="auto"/>
        <w:ind w:firstLine="567"/>
        <w:jc w:val="left"/>
        <w:rPr>
          <w:rFonts w:ascii="Times New Roman" w:eastAsia="Times New Roman" w:hAnsi="Times New Roman"/>
          <w:sz w:val="24"/>
          <w:szCs w:val="28"/>
          <w:lang w:eastAsia="ru-RU"/>
        </w:rPr>
      </w:pPr>
    </w:p>
    <w:p w14:paraId="4E920314" w14:textId="77777777" w:rsidR="006D5E3C" w:rsidRPr="006D5E3C" w:rsidRDefault="006D5E3C" w:rsidP="006A61F0">
      <w:pPr>
        <w:spacing w:line="240" w:lineRule="auto"/>
        <w:ind w:firstLine="567"/>
        <w:jc w:val="left"/>
        <w:rPr>
          <w:rFonts w:ascii="Times New Roman" w:eastAsia="Times New Roman" w:hAnsi="Times New Roman"/>
          <w:b/>
          <w:sz w:val="28"/>
          <w:szCs w:val="28"/>
          <w:lang w:eastAsia="ru-RU"/>
        </w:rPr>
      </w:pPr>
    </w:p>
    <w:p w14:paraId="528CE9E3" w14:textId="77777777" w:rsidR="006D5E3C" w:rsidRPr="006D5E3C" w:rsidRDefault="006D5E3C" w:rsidP="006A61F0">
      <w:pPr>
        <w:tabs>
          <w:tab w:val="left" w:pos="-5103"/>
        </w:tabs>
        <w:suppressAutoHyphens/>
        <w:spacing w:line="240" w:lineRule="auto"/>
        <w:rPr>
          <w:rFonts w:ascii="Times New Roman" w:eastAsia="Times New Roman" w:hAnsi="Times New Roman"/>
          <w:sz w:val="24"/>
          <w:szCs w:val="24"/>
          <w:lang w:eastAsia="ru-RU"/>
        </w:rPr>
      </w:pPr>
    </w:p>
    <w:p w14:paraId="02F57838"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743E37CB" wp14:editId="11EF53EB">
                <wp:simplePos x="0" y="0"/>
                <wp:positionH relativeFrom="column">
                  <wp:posOffset>2631250</wp:posOffset>
                </wp:positionH>
                <wp:positionV relativeFrom="paragraph">
                  <wp:posOffset>13335</wp:posOffset>
                </wp:positionV>
                <wp:extent cx="469900" cy="144145"/>
                <wp:effectExtent l="38100" t="0" r="0" b="4635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4F092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07.2pt;margin-top:1.05pt;width:37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"/>
            </w:pict>
          </mc:Fallback>
        </mc:AlternateContent>
      </w:r>
    </w:p>
    <w:p w14:paraId="1E11AC27"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25732AE0" wp14:editId="4E40984F">
                <wp:simplePos x="0" y="0"/>
                <wp:positionH relativeFrom="column">
                  <wp:posOffset>360565</wp:posOffset>
                </wp:positionH>
                <wp:positionV relativeFrom="paragraph">
                  <wp:posOffset>-1616</wp:posOffset>
                </wp:positionV>
                <wp:extent cx="5043805" cy="542050"/>
                <wp:effectExtent l="0" t="0" r="23495" b="1079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542050"/>
                        </a:xfrm>
                        <a:prstGeom prst="rect">
                          <a:avLst/>
                        </a:prstGeom>
                        <a:solidFill>
                          <a:srgbClr val="FFFFFF"/>
                        </a:solidFill>
                        <a:ln w="9525">
                          <a:solidFill>
                            <a:srgbClr val="000000"/>
                          </a:solidFill>
                          <a:miter lim="800000"/>
                          <a:headEnd/>
                          <a:tailEnd/>
                        </a:ln>
                      </wps:spPr>
                      <wps:txbx>
                        <w:txbxContent>
                          <w:p w14:paraId="6D7B1017" w14:textId="77777777" w:rsidR="00220364" w:rsidRPr="00E27859" w:rsidRDefault="00220364" w:rsidP="00FE1887">
                            <w:pPr>
                              <w:numPr>
                                <w:ilvl w:val="0"/>
                                <w:numId w:val="2"/>
                              </w:numPr>
                              <w:spacing w:line="240" w:lineRule="auto"/>
                              <w:ind w:left="284" w:hanging="284"/>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14:paraId="25253692"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27" type="#_x0000_t202" style="position:absolute;left:0;text-align:left;margin-left:28.4pt;margin-top:-.15pt;width:397.15pt;height:4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">
                <v:textbox>
                  <w:txbxContent>
                    <w:p w14:paraId="6D7B1017" w14:textId="77777777" w:rsidR="00220364" w:rsidRPr="00E27859" w:rsidRDefault="00220364" w:rsidP="00FE1887">
                      <w:pPr>
                        <w:numPr>
                          <w:ilvl w:val="0"/>
                          <w:numId w:val="2"/>
                        </w:numPr>
                        <w:spacing w:line="240" w:lineRule="auto"/>
                        <w:ind w:left="284" w:hanging="284"/>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14:paraId="25253692" w14:textId="77777777" w:rsidR="00220364" w:rsidRPr="00E27859" w:rsidRDefault="00220364" w:rsidP="00FE1887">
                      <w:pPr>
                        <w:numPr>
                          <w:ilvl w:val="0"/>
                          <w:numId w:val="2"/>
                        </w:numPr>
                        <w:spacing w:line="240" w:lineRule="auto"/>
                        <w:ind w:left="284" w:hanging="284"/>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v:textbox>
              </v:shape>
            </w:pict>
          </mc:Fallback>
        </mc:AlternateContent>
      </w:r>
    </w:p>
    <w:p w14:paraId="2706034D"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2CB9751E"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61CED910" w14:textId="77777777" w:rsidR="006D5E3C" w:rsidRPr="006D5E3C" w:rsidRDefault="00E27859"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1F1FECBD" wp14:editId="26C9C090">
                <wp:simplePos x="0" y="0"/>
                <wp:positionH relativeFrom="column">
                  <wp:posOffset>1641285</wp:posOffset>
                </wp:positionH>
                <wp:positionV relativeFrom="paragraph">
                  <wp:posOffset>168910</wp:posOffset>
                </wp:positionV>
                <wp:extent cx="2479675" cy="360680"/>
                <wp:effectExtent l="38100" t="19050" r="0" b="39370"/>
                <wp:wrapNone/>
                <wp:docPr id="31" name="Ромб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60680"/>
                        </a:xfrm>
                        <a:prstGeom prst="diamond">
                          <a:avLst/>
                        </a:prstGeom>
                        <a:solidFill>
                          <a:srgbClr val="FFFFFF"/>
                        </a:solidFill>
                        <a:ln w="9525">
                          <a:solidFill>
                            <a:srgbClr val="000000"/>
                          </a:solidFill>
                          <a:miter lim="800000"/>
                          <a:headEnd/>
                          <a:tailEnd/>
                        </a:ln>
                      </wps:spPr>
                      <wps:txbx>
                        <w:txbxContent>
                          <w:p w14:paraId="09EB1385" w14:textId="77777777" w:rsidR="00220364" w:rsidRPr="00902911" w:rsidRDefault="00220364" w:rsidP="006D5E3C">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1" o:spid="_x0000_s1028" type="#_x0000_t4" style="position:absolute;left:0;text-align:left;margin-left:129.25pt;margin-top:13.3pt;width:195.25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">
                <v:textbox inset=",0,,0">
                  <w:txbxContent>
                    <w:p w14:paraId="09EB1385" w14:textId="77777777" w:rsidR="00220364" w:rsidRPr="00902911" w:rsidRDefault="00220364" w:rsidP="006D5E3C">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24ED2D1B" wp14:editId="39E821A7">
                <wp:simplePos x="0" y="0"/>
                <wp:positionH relativeFrom="column">
                  <wp:posOffset>2649665</wp:posOffset>
                </wp:positionH>
                <wp:positionV relativeFrom="paragraph">
                  <wp:posOffset>-2540</wp:posOffset>
                </wp:positionV>
                <wp:extent cx="469900" cy="144145"/>
                <wp:effectExtent l="38100" t="0" r="0" b="4635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F64389" id="Стрелка вниз 32" o:spid="_x0000_s1026" type="#_x0000_t67" style="position:absolute;margin-left:208.65pt;margin-top:-.2pt;width:37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"/>
            </w:pict>
          </mc:Fallback>
        </mc:AlternateContent>
      </w:r>
    </w:p>
    <w:p w14:paraId="576A1A7F"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1C875241"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0E6B5278"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195FCA07" wp14:editId="0AD63787">
                <wp:simplePos x="0" y="0"/>
                <wp:positionH relativeFrom="column">
                  <wp:posOffset>2676970</wp:posOffset>
                </wp:positionH>
                <wp:positionV relativeFrom="paragraph">
                  <wp:posOffset>31115</wp:posOffset>
                </wp:positionV>
                <wp:extent cx="469900" cy="144145"/>
                <wp:effectExtent l="38100" t="0" r="0" b="4635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40937B" id="Стрелка вниз 30" o:spid="_x0000_s1026" type="#_x0000_t67" style="position:absolute;margin-left:210.8pt;margin-top:2.45pt;width:37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"/>
            </w:pict>
          </mc:Fallback>
        </mc:AlternateContent>
      </w:r>
    </w:p>
    <w:p w14:paraId="46478AAD"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571CE65F" wp14:editId="0ABEAA6C">
                <wp:simplePos x="0" y="0"/>
                <wp:positionH relativeFrom="column">
                  <wp:posOffset>1203713</wp:posOffset>
                </wp:positionH>
                <wp:positionV relativeFrom="paragraph">
                  <wp:posOffset>14613</wp:posOffset>
                </wp:positionV>
                <wp:extent cx="3408218" cy="699770"/>
                <wp:effectExtent l="38100" t="19050" r="40005" b="4318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218" cy="699770"/>
                        </a:xfrm>
                        <a:prstGeom prst="diamond">
                          <a:avLst/>
                        </a:prstGeom>
                        <a:solidFill>
                          <a:srgbClr val="FFFFFF"/>
                        </a:solidFill>
                        <a:ln w="9525">
                          <a:solidFill>
                            <a:srgbClr val="000000"/>
                          </a:solidFill>
                          <a:miter lim="800000"/>
                          <a:headEnd/>
                          <a:tailEnd/>
                        </a:ln>
                      </wps:spPr>
                      <wps:txbx>
                        <w:txbxContent>
                          <w:p w14:paraId="51ACE39B" w14:textId="77777777" w:rsidR="00220364" w:rsidRPr="00902911" w:rsidRDefault="00220364" w:rsidP="006D5E3C">
                            <w:pPr>
                              <w:pStyle w:val="aa"/>
                              <w:jc w:val="center"/>
                              <w:rPr>
                                <w:rFonts w:ascii="Times New Roman" w:hAnsi="Times New Roman"/>
                                <w:b/>
                                <w:sz w:val="24"/>
                                <w:szCs w:val="24"/>
                              </w:rPr>
                            </w:pPr>
                            <w:r>
                              <w:rPr>
                                <w:rFonts w:ascii="Times New Roman" w:hAnsi="Times New Roman"/>
                                <w:b/>
                                <w:sz w:val="24"/>
                                <w:szCs w:val="24"/>
                              </w:rPr>
                              <w:t>Демонстрационный экзамен</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29" o:spid="_x0000_s1029" type="#_x0000_t4" style="position:absolute;left:0;text-align:left;margin-left:94.8pt;margin-top:1.15pt;width:268.35pt;height:5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">
                <v:textbox inset=",0,,0">
                  <w:txbxContent>
                    <w:p w14:paraId="51ACE39B" w14:textId="77777777" w:rsidR="00220364" w:rsidRPr="00902911" w:rsidRDefault="00220364" w:rsidP="006D5E3C">
                      <w:pPr>
                        <w:pStyle w:val="aa"/>
                        <w:jc w:val="center"/>
                        <w:rPr>
                          <w:rFonts w:ascii="Times New Roman" w:hAnsi="Times New Roman"/>
                          <w:b/>
                          <w:sz w:val="24"/>
                          <w:szCs w:val="24"/>
                        </w:rPr>
                      </w:pPr>
                      <w:r>
                        <w:rPr>
                          <w:rFonts w:ascii="Times New Roman" w:hAnsi="Times New Roman"/>
                          <w:b/>
                          <w:sz w:val="24"/>
                          <w:szCs w:val="24"/>
                        </w:rPr>
                        <w:t>Демонстрационный экзамен</w:t>
                      </w:r>
                    </w:p>
                  </w:txbxContent>
                </v:textbox>
              </v:shape>
            </w:pict>
          </mc:Fallback>
        </mc:AlternateContent>
      </w:r>
    </w:p>
    <w:p w14:paraId="419FFAD2"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31661A50"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350C489A"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334A181C"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4F9CB7E4" wp14:editId="4A478AAE">
                <wp:simplePos x="0" y="0"/>
                <wp:positionH relativeFrom="column">
                  <wp:posOffset>2688400</wp:posOffset>
                </wp:positionH>
                <wp:positionV relativeFrom="paragraph">
                  <wp:posOffset>8255</wp:posOffset>
                </wp:positionV>
                <wp:extent cx="469900" cy="144145"/>
                <wp:effectExtent l="38100" t="0" r="0" b="4635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8AAAE9" id="Стрелка вниз 28" o:spid="_x0000_s1026" type="#_x0000_t67" style="position:absolute;margin-left:211.7pt;margin-top:.65pt;width:37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Xl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"/>
            </w:pict>
          </mc:Fallback>
        </mc:AlternateContent>
      </w:r>
    </w:p>
    <w:p w14:paraId="3C8BADAF" w14:textId="77777777" w:rsidR="006D5E3C" w:rsidRPr="006D5E3C" w:rsidRDefault="00E27859"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35A021C8" wp14:editId="5B3CD710">
                <wp:simplePos x="0" y="0"/>
                <wp:positionH relativeFrom="column">
                  <wp:posOffset>1408240</wp:posOffset>
                </wp:positionH>
                <wp:positionV relativeFrom="paragraph">
                  <wp:posOffset>-8255</wp:posOffset>
                </wp:positionV>
                <wp:extent cx="3093085" cy="281940"/>
                <wp:effectExtent l="0" t="0" r="12065" b="2286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81940"/>
                        </a:xfrm>
                        <a:prstGeom prst="rect">
                          <a:avLst/>
                        </a:prstGeom>
                        <a:solidFill>
                          <a:srgbClr val="FFFFFF"/>
                        </a:solidFill>
                        <a:ln w="9525">
                          <a:solidFill>
                            <a:srgbClr val="000000"/>
                          </a:solidFill>
                          <a:miter lim="800000"/>
                          <a:headEnd/>
                          <a:tailEnd/>
                        </a:ln>
                      </wps:spPr>
                      <wps:txbx>
                        <w:txbxContent>
                          <w:p w14:paraId="7643E267" w14:textId="77777777" w:rsidR="00220364" w:rsidRPr="00E27859" w:rsidRDefault="00220364" w:rsidP="00E27859">
                            <w:pPr>
                              <w:numPr>
                                <w:ilvl w:val="0"/>
                                <w:numId w:val="2"/>
                              </w:numPr>
                              <w:spacing w:line="240" w:lineRule="auto"/>
                              <w:ind w:left="284" w:hanging="284"/>
                              <w:jc w:val="center"/>
                              <w:rPr>
                                <w:rFonts w:ascii="Times New Roman" w:hAnsi="Times New Roman"/>
                                <w:sz w:val="24"/>
                                <w:szCs w:val="24"/>
                              </w:rPr>
                            </w:pPr>
                            <w:r w:rsidRPr="00E27859">
                              <w:rPr>
                                <w:rFonts w:ascii="Times New Roman" w:hAnsi="Times New Roman"/>
                                <w:sz w:val="24"/>
                                <w:szCs w:val="24"/>
                              </w:rPr>
                              <w:t>Защита ВКР.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0" type="#_x0000_t202" style="position:absolute;left:0;text-align:left;margin-left:110.9pt;margin-top:-.65pt;width:243.5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">
                <v:textbox>
                  <w:txbxContent>
                    <w:p w14:paraId="7643E267" w14:textId="77777777" w:rsidR="00220364" w:rsidRPr="00E27859" w:rsidRDefault="00220364" w:rsidP="00E27859">
                      <w:pPr>
                        <w:numPr>
                          <w:ilvl w:val="0"/>
                          <w:numId w:val="2"/>
                        </w:numPr>
                        <w:spacing w:line="240" w:lineRule="auto"/>
                        <w:ind w:left="284" w:hanging="284"/>
                        <w:jc w:val="center"/>
                        <w:rPr>
                          <w:rFonts w:ascii="Times New Roman" w:hAnsi="Times New Roman"/>
                          <w:sz w:val="24"/>
                          <w:szCs w:val="24"/>
                        </w:rPr>
                      </w:pPr>
                      <w:r w:rsidRPr="00E27859">
                        <w:rPr>
                          <w:rFonts w:ascii="Times New Roman" w:hAnsi="Times New Roman"/>
                          <w:sz w:val="24"/>
                          <w:szCs w:val="24"/>
                        </w:rPr>
                        <w:t>Защита ВКР.</w:t>
                      </w:r>
                    </w:p>
                  </w:txbxContent>
                </v:textbox>
              </v:shape>
            </w:pict>
          </mc:Fallback>
        </mc:AlternateContent>
      </w:r>
    </w:p>
    <w:p w14:paraId="5592DF4D"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48135FBF" wp14:editId="2A4D018C">
                <wp:simplePos x="0" y="0"/>
                <wp:positionH relativeFrom="column">
                  <wp:posOffset>2709990</wp:posOffset>
                </wp:positionH>
                <wp:positionV relativeFrom="paragraph">
                  <wp:posOffset>127000</wp:posOffset>
                </wp:positionV>
                <wp:extent cx="469900" cy="144145"/>
                <wp:effectExtent l="38100" t="0" r="0" b="4635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0C3B96" id="Стрелка вниз 26" o:spid="_x0000_s1026" type="#_x0000_t67" style="position:absolute;margin-left:213.4pt;margin-top:10pt;width:37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"/>
            </w:pict>
          </mc:Fallback>
        </mc:AlternateContent>
      </w:r>
    </w:p>
    <w:p w14:paraId="7E8D66CF"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741258F" wp14:editId="494AC6A6">
                <wp:simplePos x="0" y="0"/>
                <wp:positionH relativeFrom="column">
                  <wp:posOffset>1249490</wp:posOffset>
                </wp:positionH>
                <wp:positionV relativeFrom="paragraph">
                  <wp:posOffset>139700</wp:posOffset>
                </wp:positionV>
                <wp:extent cx="3407484" cy="629392"/>
                <wp:effectExtent l="38100" t="19050" r="59690" b="3746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84" cy="629392"/>
                        </a:xfrm>
                        <a:prstGeom prst="diamond">
                          <a:avLst/>
                        </a:prstGeom>
                        <a:solidFill>
                          <a:srgbClr val="FFFFFF"/>
                        </a:solidFill>
                        <a:ln w="9525">
                          <a:solidFill>
                            <a:srgbClr val="000000"/>
                          </a:solidFill>
                          <a:miter lim="800000"/>
                          <a:headEnd/>
                          <a:tailEnd/>
                        </a:ln>
                      </wps:spPr>
                      <wps:txbx>
                        <w:txbxContent>
                          <w:p w14:paraId="405F1572" w14:textId="77777777" w:rsidR="00220364" w:rsidRPr="00E27859" w:rsidRDefault="00220364" w:rsidP="006D5E3C">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25" o:spid="_x0000_s1031" type="#_x0000_t4" style="position:absolute;left:0;text-align:left;margin-left:98.4pt;margin-top:11pt;width:268.3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">
                <v:textbox inset=",0,,0">
                  <w:txbxContent>
                    <w:p w14:paraId="405F1572" w14:textId="77777777" w:rsidR="00220364" w:rsidRPr="00E27859" w:rsidRDefault="00220364" w:rsidP="006D5E3C">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v:textbox>
              </v:shape>
            </w:pict>
          </mc:Fallback>
        </mc:AlternateContent>
      </w:r>
    </w:p>
    <w:p w14:paraId="11AE0B3D"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5CF1D656"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44B87D67" w14:textId="77777777" w:rsidR="006D5E3C" w:rsidRPr="006D5E3C" w:rsidRDefault="006D5E3C" w:rsidP="006A61F0">
      <w:pPr>
        <w:spacing w:line="216" w:lineRule="auto"/>
        <w:ind w:firstLine="709"/>
        <w:rPr>
          <w:rFonts w:ascii="Times New Roman" w:eastAsia="Times New Roman" w:hAnsi="Times New Roman"/>
          <w:sz w:val="28"/>
          <w:szCs w:val="28"/>
          <w:lang w:eastAsia="ru-RU"/>
        </w:rPr>
      </w:pPr>
    </w:p>
    <w:p w14:paraId="74AFC24A" w14:textId="77777777" w:rsidR="006D5E3C" w:rsidRPr="006D5E3C" w:rsidRDefault="00E27859" w:rsidP="006A61F0">
      <w:pPr>
        <w:tabs>
          <w:tab w:val="left" w:pos="-5103"/>
        </w:tabs>
        <w:suppressAutoHyphens/>
        <w:spacing w:line="240" w:lineRule="auto"/>
        <w:ind w:firstLine="709"/>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54B3B721" wp14:editId="0D854B40">
                <wp:simplePos x="0" y="0"/>
                <wp:positionH relativeFrom="column">
                  <wp:posOffset>2695385</wp:posOffset>
                </wp:positionH>
                <wp:positionV relativeFrom="paragraph">
                  <wp:posOffset>59690</wp:posOffset>
                </wp:positionV>
                <wp:extent cx="469900" cy="144145"/>
                <wp:effectExtent l="38100" t="0" r="0" b="4635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44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0C6428" id="Стрелка вниз 24" o:spid="_x0000_s1026" type="#_x0000_t67" style="position:absolute;margin-left:212.25pt;margin-top:4.7pt;width:37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kj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"/>
            </w:pict>
          </mc:Fallback>
        </mc:AlternateContent>
      </w:r>
    </w:p>
    <w:p w14:paraId="15BD83FA" w14:textId="77777777" w:rsidR="006D5E3C" w:rsidRPr="006D5E3C" w:rsidRDefault="00E27859" w:rsidP="006A61F0">
      <w:pPr>
        <w:tabs>
          <w:tab w:val="left" w:pos="-5103"/>
        </w:tabs>
        <w:suppressAutoHyphens/>
        <w:spacing w:line="240" w:lineRule="auto"/>
        <w:ind w:firstLine="709"/>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4DA49D0F" wp14:editId="3F2A14E0">
                <wp:simplePos x="0" y="0"/>
                <wp:positionH relativeFrom="column">
                  <wp:posOffset>1388555</wp:posOffset>
                </wp:positionH>
                <wp:positionV relativeFrom="paragraph">
                  <wp:posOffset>59055</wp:posOffset>
                </wp:positionV>
                <wp:extent cx="3060065" cy="252095"/>
                <wp:effectExtent l="0" t="0" r="26035" b="14605"/>
                <wp:wrapNone/>
                <wp:docPr id="23" name="Таблич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52095"/>
                        </a:xfrm>
                        <a:prstGeom prst="plaque">
                          <a:avLst>
                            <a:gd name="adj" fmla="val 16667"/>
                          </a:avLst>
                        </a:prstGeom>
                        <a:solidFill>
                          <a:srgbClr val="FFFFFF"/>
                        </a:solidFill>
                        <a:ln w="9525">
                          <a:solidFill>
                            <a:srgbClr val="000000"/>
                          </a:solidFill>
                          <a:miter lim="800000"/>
                          <a:headEnd/>
                          <a:tailEnd/>
                        </a:ln>
                      </wps:spPr>
                      <wps:txbx>
                        <w:txbxContent>
                          <w:p w14:paraId="4DA48A47" w14:textId="77777777" w:rsidR="00220364" w:rsidRPr="00375E06" w:rsidRDefault="00220364" w:rsidP="006D5E3C">
                            <w:pPr>
                              <w:ind w:firstLine="284"/>
                              <w:jc w:val="center"/>
                              <w:rPr>
                                <w:rFonts w:ascii="Times New Roman" w:hAnsi="Times New Roman"/>
                                <w:b/>
                              </w:rPr>
                            </w:pPr>
                            <w:r w:rsidRPr="00375E06">
                              <w:rPr>
                                <w:rFonts w:ascii="Times New Roman" w:hAnsi="Times New Roman"/>
                                <w:b/>
                                <w:sz w:val="28"/>
                                <w:szCs w:val="28"/>
                              </w:rPr>
                              <w:t>ПОЛУЧЕНИЕ ДИПЛОМА</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3" o:spid="_x0000_s1032" type="#_x0000_t21" style="position:absolute;left:0;text-align:left;margin-left:109.35pt;margin-top:4.65pt;width:240.9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">
                <v:textbox inset=",0,,0">
                  <w:txbxContent>
                    <w:p w14:paraId="4DA48A47" w14:textId="77777777" w:rsidR="00220364" w:rsidRPr="00375E06" w:rsidRDefault="00220364" w:rsidP="006D5E3C">
                      <w:pPr>
                        <w:ind w:firstLine="284"/>
                        <w:jc w:val="center"/>
                        <w:rPr>
                          <w:rFonts w:ascii="Times New Roman" w:hAnsi="Times New Roman"/>
                          <w:b/>
                        </w:rPr>
                      </w:pPr>
                      <w:r w:rsidRPr="00375E06">
                        <w:rPr>
                          <w:rFonts w:ascii="Times New Roman" w:hAnsi="Times New Roman"/>
                          <w:b/>
                          <w:sz w:val="28"/>
                          <w:szCs w:val="28"/>
                        </w:rPr>
                        <w:t>ПОЛУЧЕНИЕ ДИПЛОМА</w:t>
                      </w:r>
                    </w:p>
                  </w:txbxContent>
                </v:textbox>
              </v:shape>
            </w:pict>
          </mc:Fallback>
        </mc:AlternateContent>
      </w:r>
    </w:p>
    <w:p w14:paraId="227CC14C" w14:textId="77777777" w:rsidR="006D5E3C" w:rsidRPr="006D5E3C" w:rsidRDefault="006D5E3C" w:rsidP="006A61F0">
      <w:pPr>
        <w:tabs>
          <w:tab w:val="left" w:pos="-5103"/>
        </w:tabs>
        <w:suppressAutoHyphens/>
        <w:spacing w:line="240" w:lineRule="auto"/>
        <w:ind w:firstLine="709"/>
        <w:rPr>
          <w:rFonts w:ascii="Times New Roman" w:eastAsia="Times New Roman" w:hAnsi="Times New Roman"/>
          <w:sz w:val="24"/>
          <w:szCs w:val="24"/>
          <w:lang w:eastAsia="ru-RU"/>
        </w:rPr>
      </w:pPr>
    </w:p>
    <w:p w14:paraId="27105248" w14:textId="77777777" w:rsidR="00945F51" w:rsidRDefault="00945F51" w:rsidP="006A61F0">
      <w:pPr>
        <w:widowControl w:val="0"/>
        <w:autoSpaceDE w:val="0"/>
        <w:autoSpaceDN w:val="0"/>
        <w:adjustRightInd w:val="0"/>
        <w:ind w:firstLine="567"/>
        <w:rPr>
          <w:rFonts w:ascii="Times New Roman" w:eastAsia="Times New Roman" w:hAnsi="Times New Roman"/>
          <w:sz w:val="28"/>
          <w:szCs w:val="28"/>
          <w:lang w:eastAsia="ru-RU"/>
        </w:rPr>
      </w:pPr>
    </w:p>
    <w:p w14:paraId="38316D8C" w14:textId="77777777" w:rsidR="00945F51" w:rsidRDefault="00945F51" w:rsidP="006A61F0">
      <w:pPr>
        <w:spacing w:line="240"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14:paraId="5B446215" w14:textId="77777777" w:rsidR="00945F51" w:rsidRDefault="00945F51" w:rsidP="006A61F0">
      <w:pPr>
        <w:widowControl w:val="0"/>
        <w:autoSpaceDE w:val="0"/>
        <w:autoSpaceDN w:val="0"/>
        <w:adjustRightInd w:val="0"/>
        <w:ind w:firstLine="709"/>
        <w:rPr>
          <w:rFonts w:ascii="Times New Roman" w:eastAsia="Times New Roman" w:hAnsi="Times New Roman"/>
          <w:color w:val="000000"/>
          <w:sz w:val="28"/>
          <w:szCs w:val="28"/>
          <w:lang w:eastAsia="ru-RU"/>
        </w:rPr>
      </w:pPr>
      <w:r w:rsidRPr="006D5E3C">
        <w:rPr>
          <w:rFonts w:ascii="Times New Roman" w:eastAsia="Times New Roman" w:hAnsi="Times New Roman"/>
          <w:b/>
          <w:sz w:val="28"/>
          <w:szCs w:val="28"/>
          <w:lang w:eastAsia="ru-RU"/>
        </w:rPr>
        <w:lastRenderedPageBreak/>
        <w:t xml:space="preserve">В период подготовки ГИА консультации проводятся в он-лайн формате с применением электронного обучения  и дистанционных образовательных технологий. </w:t>
      </w:r>
      <w:r w:rsidRPr="006D5E3C">
        <w:rPr>
          <w:rFonts w:ascii="Times New Roman" w:eastAsia="Times New Roman" w:hAnsi="Times New Roman"/>
          <w:b/>
          <w:sz w:val="28"/>
          <w:szCs w:val="28"/>
          <w:u w:val="single"/>
          <w:lang w:eastAsia="ru-RU"/>
        </w:rPr>
        <w:t xml:space="preserve">Посещение консультаций в процессе выполнения ВКР – обязательное условие для допуска к предварительной защите ГИА. Организационное собрание и консультации проводятся в приложении </w:t>
      </w:r>
      <w:r w:rsidRPr="00CA1437">
        <w:rPr>
          <w:rFonts w:ascii="Times New Roman" w:eastAsia="Times New Roman" w:hAnsi="Times New Roman"/>
          <w:b/>
          <w:color w:val="000000"/>
          <w:sz w:val="28"/>
          <w:szCs w:val="28"/>
          <w:u w:val="single"/>
          <w:lang w:val="en-US" w:eastAsia="ru-RU"/>
        </w:rPr>
        <w:t>Skype</w:t>
      </w:r>
      <w:r w:rsidRPr="00CA1437">
        <w:rPr>
          <w:rFonts w:ascii="Times New Roman" w:eastAsia="Times New Roman" w:hAnsi="Times New Roman"/>
          <w:b/>
          <w:color w:val="000000"/>
          <w:sz w:val="28"/>
          <w:szCs w:val="28"/>
          <w:u w:val="single"/>
          <w:lang w:eastAsia="ru-RU"/>
        </w:rPr>
        <w:t xml:space="preserve">, </w:t>
      </w:r>
      <w:r w:rsidRPr="00CA1437">
        <w:rPr>
          <w:rFonts w:ascii="Times New Roman" w:eastAsia="Times New Roman" w:hAnsi="Times New Roman"/>
          <w:b/>
          <w:color w:val="000000"/>
          <w:sz w:val="28"/>
          <w:szCs w:val="28"/>
          <w:u w:val="single"/>
          <w:lang w:val="en-US" w:eastAsia="ru-RU"/>
        </w:rPr>
        <w:t>Discord</w:t>
      </w:r>
      <w:r w:rsidRPr="00CA1437">
        <w:rPr>
          <w:rFonts w:ascii="Times New Roman" w:eastAsia="Times New Roman" w:hAnsi="Times New Roman"/>
          <w:b/>
          <w:color w:val="000000"/>
          <w:sz w:val="28"/>
          <w:szCs w:val="28"/>
          <w:u w:val="single"/>
          <w:lang w:eastAsia="ru-RU"/>
        </w:rPr>
        <w:t xml:space="preserve">, </w:t>
      </w:r>
      <w:r w:rsidRPr="00CA1437">
        <w:rPr>
          <w:rFonts w:ascii="Times New Roman" w:eastAsia="Times New Roman" w:hAnsi="Times New Roman"/>
          <w:b/>
          <w:color w:val="000000"/>
          <w:sz w:val="28"/>
          <w:szCs w:val="28"/>
          <w:u w:val="single"/>
          <w:lang w:val="en-US" w:eastAsia="ru-RU"/>
        </w:rPr>
        <w:t>Zoom</w:t>
      </w:r>
      <w:r w:rsidRPr="00CA1437">
        <w:rPr>
          <w:rFonts w:ascii="Times New Roman" w:eastAsia="Times New Roman" w:hAnsi="Times New Roman"/>
          <w:b/>
          <w:color w:val="000000"/>
          <w:sz w:val="28"/>
          <w:szCs w:val="28"/>
          <w:u w:val="single"/>
          <w:lang w:eastAsia="ru-RU"/>
        </w:rPr>
        <w:t xml:space="preserve"> и т.д..</w:t>
      </w:r>
      <w:r>
        <w:rPr>
          <w:rFonts w:ascii="Times New Roman" w:eastAsia="Times New Roman" w:hAnsi="Times New Roman"/>
          <w:b/>
          <w:color w:val="000000"/>
          <w:sz w:val="28"/>
          <w:szCs w:val="28"/>
          <w:u w:val="single"/>
          <w:lang w:eastAsia="ru-RU"/>
        </w:rPr>
        <w:t xml:space="preserve"> </w:t>
      </w:r>
      <w:r w:rsidRPr="006D5E3C">
        <w:rPr>
          <w:rFonts w:ascii="Times New Roman" w:eastAsia="Times New Roman" w:hAnsi="Times New Roman"/>
          <w:b/>
          <w:sz w:val="28"/>
          <w:szCs w:val="28"/>
          <w:u w:val="single"/>
          <w:lang w:eastAsia="ru-RU"/>
        </w:rPr>
        <w:t>ссылки на подключение будут направлены в группу классным руководителям.</w:t>
      </w:r>
    </w:p>
    <w:p w14:paraId="6973B1BE" w14:textId="77777777" w:rsidR="006D5E3C" w:rsidRPr="00945F51" w:rsidRDefault="00E27859" w:rsidP="006A61F0">
      <w:pPr>
        <w:widowControl w:val="0"/>
        <w:autoSpaceDE w:val="0"/>
        <w:autoSpaceDN w:val="0"/>
        <w:adjustRightInd w:val="0"/>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D5E3C" w:rsidRPr="006D5E3C">
        <w:rPr>
          <w:rFonts w:ascii="Times New Roman" w:eastAsia="Times New Roman" w:hAnsi="Times New Roman"/>
          <w:sz w:val="28"/>
          <w:szCs w:val="28"/>
          <w:lang w:eastAsia="ru-RU"/>
        </w:rPr>
        <w:t xml:space="preserve">Студент, </w:t>
      </w:r>
      <w:r w:rsidR="006D5E3C" w:rsidRPr="006D5E3C">
        <w:rPr>
          <w:rFonts w:ascii="Times New Roman" w:eastAsia="Times New Roman" w:hAnsi="Times New Roman"/>
          <w:b/>
          <w:sz w:val="28"/>
          <w:szCs w:val="28"/>
          <w:lang w:eastAsia="ru-RU"/>
        </w:rPr>
        <w:t>не прошедший</w:t>
      </w:r>
      <w:r w:rsidR="006D5E3C" w:rsidRPr="006D5E3C">
        <w:rPr>
          <w:rFonts w:ascii="Times New Roman" w:eastAsia="Times New Roman" w:hAnsi="Times New Roman"/>
          <w:sz w:val="28"/>
          <w:szCs w:val="28"/>
          <w:lang w:eastAsia="ru-RU"/>
        </w:rPr>
        <w:t xml:space="preserve"> в течение установленного срока обучения аттестационные испытания, входящие в состав государственной итоговой аттестации, </w:t>
      </w:r>
      <w:r w:rsidR="006D5E3C" w:rsidRPr="006D5E3C">
        <w:rPr>
          <w:rFonts w:ascii="Times New Roman" w:eastAsia="Times New Roman" w:hAnsi="Times New Roman"/>
          <w:b/>
          <w:sz w:val="28"/>
          <w:szCs w:val="28"/>
          <w:lang w:eastAsia="ru-RU"/>
        </w:rPr>
        <w:t>отчисляется</w:t>
      </w:r>
      <w:r w:rsidR="006D5E3C" w:rsidRPr="006D5E3C">
        <w:rPr>
          <w:rFonts w:ascii="Times New Roman" w:eastAsia="Times New Roman" w:hAnsi="Times New Roman"/>
          <w:sz w:val="28"/>
          <w:szCs w:val="28"/>
          <w:lang w:eastAsia="ru-RU"/>
        </w:rPr>
        <w:t xml:space="preserve"> из колледжа и получает академическую справку установленного образца. Выпускники, не прошедшие итоговые аттестационные испытания, допускаются к ним повторно не ранее следующего периода работы государственной аттестационной комиссии. </w:t>
      </w:r>
    </w:p>
    <w:p w14:paraId="1676B85E" w14:textId="77777777" w:rsidR="006D5E3C" w:rsidRPr="006D5E3C" w:rsidRDefault="006D5E3C" w:rsidP="006A61F0">
      <w:pPr>
        <w:widowControl w:val="0"/>
        <w:autoSpaceDE w:val="0"/>
        <w:autoSpaceDN w:val="0"/>
        <w:adjustRightInd w:val="0"/>
        <w:ind w:firstLine="567"/>
        <w:rPr>
          <w:rFonts w:ascii="Times New Roman" w:eastAsia="Times New Roman" w:hAnsi="Times New Roman"/>
          <w:sz w:val="28"/>
          <w:szCs w:val="28"/>
          <w:lang w:eastAsia="ru-RU"/>
        </w:rPr>
      </w:pPr>
      <w:r w:rsidRPr="006D5E3C">
        <w:rPr>
          <w:rFonts w:ascii="Times New Roman" w:eastAsia="Times New Roman" w:hAnsi="Times New Roman"/>
          <w:sz w:val="28"/>
          <w:szCs w:val="28"/>
          <w:lang w:eastAsia="ru-RU"/>
        </w:rPr>
        <w:t>Студентам, не проходившим итоговых аттестационных испытаний по уважительной причине, директором колледжа может быть продлен срок обучения до следующего периода работы ГЭК, но не более, чем на один год. В случае изменения перечня аттестационных испытаний, входящих в состав ГИА, выпускники проходят аттестационные испытания в соответствии с перечнем, действовавшим в год окончания курса обучения.</w:t>
      </w:r>
    </w:p>
    <w:p w14:paraId="638BA8AA" w14:textId="77777777" w:rsidR="003B7C03" w:rsidRPr="006437E6" w:rsidRDefault="006D5E3C" w:rsidP="006A61F0">
      <w:pPr>
        <w:pStyle w:val="1"/>
      </w:pPr>
      <w:r w:rsidRPr="006D5E3C">
        <w:rPr>
          <w:b w:val="0"/>
          <w:bCs w:val="0"/>
          <w:kern w:val="0"/>
          <w:sz w:val="24"/>
          <w:szCs w:val="24"/>
          <w:lang w:val="ru-RU" w:eastAsia="ru-RU"/>
        </w:rPr>
        <w:br w:type="page"/>
      </w:r>
      <w:bookmarkStart w:id="19" w:name="_Toc387848622"/>
      <w:bookmarkStart w:id="20" w:name="_Toc387905699"/>
      <w:bookmarkStart w:id="21" w:name="_Toc402349196"/>
      <w:bookmarkStart w:id="22" w:name="_Toc242704858"/>
      <w:bookmarkStart w:id="23" w:name="_Toc242705091"/>
      <w:bookmarkStart w:id="24" w:name="_Toc242705756"/>
      <w:bookmarkStart w:id="25" w:name="_Toc242705820"/>
      <w:bookmarkStart w:id="26" w:name="_Toc243600394"/>
      <w:bookmarkStart w:id="27" w:name="_Toc243749706"/>
      <w:bookmarkStart w:id="28" w:name="_Toc243750404"/>
      <w:bookmarkStart w:id="29" w:name="_Toc243750626"/>
      <w:bookmarkStart w:id="30" w:name="_Toc243806640"/>
      <w:bookmarkStart w:id="31" w:name="_Toc41055456"/>
      <w:bookmarkStart w:id="32" w:name="_Toc41392996"/>
      <w:bookmarkEnd w:id="10"/>
      <w:bookmarkEnd w:id="11"/>
      <w:bookmarkEnd w:id="12"/>
      <w:bookmarkEnd w:id="13"/>
      <w:bookmarkEnd w:id="14"/>
      <w:bookmarkEnd w:id="15"/>
      <w:bookmarkEnd w:id="16"/>
      <w:bookmarkEnd w:id="17"/>
      <w:bookmarkEnd w:id="18"/>
      <w:r w:rsidR="003B7C03" w:rsidRPr="006437E6">
        <w:lastRenderedPageBreak/>
        <w:t xml:space="preserve">2 </w:t>
      </w:r>
      <w:bookmarkEnd w:id="19"/>
      <w:bookmarkEnd w:id="20"/>
      <w:bookmarkEnd w:id="21"/>
      <w:bookmarkEnd w:id="22"/>
      <w:bookmarkEnd w:id="23"/>
      <w:bookmarkEnd w:id="24"/>
      <w:bookmarkEnd w:id="25"/>
      <w:bookmarkEnd w:id="26"/>
      <w:bookmarkEnd w:id="27"/>
      <w:bookmarkEnd w:id="28"/>
      <w:bookmarkEnd w:id="29"/>
      <w:bookmarkEnd w:id="30"/>
      <w:r w:rsidR="003B7C03" w:rsidRPr="006437E6">
        <w:t>ПОДГОТОВКА И ВЫПОЛНЕНИЕ ВКР</w:t>
      </w:r>
      <w:bookmarkEnd w:id="31"/>
      <w:bookmarkEnd w:id="32"/>
    </w:p>
    <w:p w14:paraId="7FD27CA3" w14:textId="77777777" w:rsidR="003B7C03" w:rsidRPr="003B7C03" w:rsidRDefault="003B7C03" w:rsidP="006A61F0">
      <w:pPr>
        <w:widowControl w:val="0"/>
        <w:autoSpaceDE w:val="0"/>
        <w:autoSpaceDN w:val="0"/>
        <w:adjustRightInd w:val="0"/>
        <w:spacing w:line="720" w:lineRule="auto"/>
        <w:ind w:firstLine="709"/>
        <w:rPr>
          <w:rFonts w:ascii="Times New Roman" w:eastAsia="Times New Roman" w:hAnsi="Times New Roman"/>
          <w:strike/>
          <w:sz w:val="28"/>
          <w:szCs w:val="28"/>
          <w:lang w:eastAsia="ru-RU"/>
        </w:rPr>
      </w:pPr>
    </w:p>
    <w:p w14:paraId="49047539" w14:textId="2D7FC106" w:rsidR="000F3992" w:rsidRPr="00B707C6" w:rsidRDefault="000F3992" w:rsidP="006A61F0">
      <w:pPr>
        <w:ind w:firstLine="567"/>
        <w:rPr>
          <w:rFonts w:ascii="Times New Roman" w:hAnsi="Times New Roman"/>
          <w:b/>
          <w:i/>
          <w:sz w:val="28"/>
          <w:szCs w:val="28"/>
        </w:rPr>
      </w:pPr>
      <w:r w:rsidRPr="00B707C6">
        <w:rPr>
          <w:rFonts w:ascii="Times New Roman" w:hAnsi="Times New Roman"/>
          <w:sz w:val="28"/>
          <w:szCs w:val="28"/>
        </w:rPr>
        <w:t xml:space="preserve">Выпускная квалификационная работа выполняется в форме </w:t>
      </w:r>
      <w:r w:rsidRPr="00B707C6">
        <w:rPr>
          <w:rFonts w:ascii="Times New Roman" w:hAnsi="Times New Roman"/>
          <w:b/>
          <w:i/>
          <w:sz w:val="28"/>
          <w:szCs w:val="28"/>
        </w:rPr>
        <w:t>дипломной работы</w:t>
      </w:r>
      <w:r w:rsidRPr="00B707C6">
        <w:rPr>
          <w:rFonts w:ascii="Times New Roman" w:hAnsi="Times New Roman"/>
          <w:i/>
          <w:sz w:val="28"/>
          <w:szCs w:val="28"/>
        </w:rPr>
        <w:t>.</w:t>
      </w:r>
    </w:p>
    <w:p w14:paraId="4B11D6DC" w14:textId="77777777" w:rsidR="00F741B5" w:rsidRPr="00AE0449" w:rsidRDefault="00F741B5" w:rsidP="006A61F0">
      <w:pPr>
        <w:widowControl w:val="0"/>
        <w:autoSpaceDE w:val="0"/>
        <w:autoSpaceDN w:val="0"/>
        <w:adjustRightInd w:val="0"/>
        <w:ind w:firstLine="709"/>
        <w:rPr>
          <w:rFonts w:ascii="Times New Roman CYR" w:hAnsi="Times New Roman CYR" w:cs="Times New Roman CYR"/>
          <w:sz w:val="28"/>
          <w:szCs w:val="28"/>
        </w:rPr>
      </w:pPr>
      <w:r w:rsidRPr="00B707C6">
        <w:rPr>
          <w:rFonts w:ascii="Times New Roman CYR" w:hAnsi="Times New Roman CYR" w:cs="Times New Roman CYR"/>
          <w:b/>
          <w:bCs/>
          <w:sz w:val="28"/>
          <w:szCs w:val="28"/>
        </w:rPr>
        <w:t>Дипломная работа</w:t>
      </w:r>
      <w:r w:rsidRPr="00B707C6">
        <w:rPr>
          <w:rFonts w:ascii="Times New Roman CYR" w:hAnsi="Times New Roman CYR" w:cs="Times New Roman CYR"/>
          <w:bCs/>
          <w:sz w:val="28"/>
          <w:szCs w:val="28"/>
        </w:rPr>
        <w:t xml:space="preserve"> – </w:t>
      </w:r>
      <w:r w:rsidRPr="00B707C6">
        <w:rPr>
          <w:rFonts w:ascii="Times New Roman CYR" w:hAnsi="Times New Roman CYR" w:cs="Times New Roman CYR"/>
          <w:sz w:val="28"/>
          <w:szCs w:val="28"/>
        </w:rPr>
        <w:t>заключительная работа учебно-исследовательского характера. Дипломная работа выполняется студента</w:t>
      </w:r>
      <w:r w:rsidR="00E0397F">
        <w:rPr>
          <w:rFonts w:ascii="Times New Roman CYR" w:hAnsi="Times New Roman CYR" w:cs="Times New Roman CYR"/>
          <w:sz w:val="28"/>
          <w:szCs w:val="28"/>
        </w:rPr>
        <w:t>ми, обучающимися по естественно</w:t>
      </w:r>
      <w:r w:rsidRPr="00B707C6">
        <w:rPr>
          <w:rFonts w:ascii="Times New Roman CYR" w:hAnsi="Times New Roman CYR" w:cs="Times New Roman CYR"/>
          <w:sz w:val="28"/>
          <w:szCs w:val="28"/>
        </w:rPr>
        <w:t>научным, гуманитарным, экономическим и творческим специальностям</w:t>
      </w:r>
      <w:r w:rsidR="00E0397F">
        <w:rPr>
          <w:rFonts w:ascii="Times New Roman CYR" w:hAnsi="Times New Roman CYR" w:cs="Times New Roman CYR"/>
          <w:sz w:val="28"/>
          <w:szCs w:val="28"/>
        </w:rPr>
        <w:t>,</w:t>
      </w:r>
      <w:r w:rsidRPr="00B707C6">
        <w:rPr>
          <w:rFonts w:ascii="Times New Roman CYR" w:hAnsi="Times New Roman CYR" w:cs="Times New Roman CYR"/>
          <w:sz w:val="28"/>
          <w:szCs w:val="28"/>
        </w:rPr>
        <w:t xml:space="preserve"> и представляет собой самостоятельное исследование какого-либо актуального вопроса в области избранной студентом специальности. Она   имеет целью </w:t>
      </w:r>
      <w:r w:rsidRPr="008F3841">
        <w:rPr>
          <w:rFonts w:ascii="Times New Roman CYR" w:hAnsi="Times New Roman CYR" w:cs="Times New Roman CYR"/>
          <w:sz w:val="28"/>
          <w:szCs w:val="28"/>
        </w:rPr>
        <w:t>систематизацию, обобщение и проверку специальных теоретическ</w:t>
      </w:r>
      <w:r w:rsidR="00E0397F" w:rsidRPr="008F3841">
        <w:rPr>
          <w:rFonts w:ascii="Times New Roman CYR" w:hAnsi="Times New Roman CYR" w:cs="Times New Roman CYR"/>
          <w:sz w:val="28"/>
          <w:szCs w:val="28"/>
        </w:rPr>
        <w:t>их знаний и практических умений</w:t>
      </w:r>
      <w:r w:rsidRPr="008F3841">
        <w:rPr>
          <w:rFonts w:ascii="Times New Roman CYR" w:hAnsi="Times New Roman CYR" w:cs="Times New Roman CYR"/>
          <w:sz w:val="28"/>
          <w:szCs w:val="28"/>
        </w:rPr>
        <w:t xml:space="preserve"> выпускников</w:t>
      </w:r>
      <w:r w:rsidRPr="008F3841">
        <w:rPr>
          <w:rFonts w:ascii="Times New Roman CYR" w:hAnsi="Times New Roman CYR" w:cs="Times New Roman CYR"/>
          <w:bCs/>
          <w:sz w:val="28"/>
          <w:szCs w:val="28"/>
        </w:rPr>
        <w:t>.</w:t>
      </w:r>
      <w:r w:rsidRPr="008F3841">
        <w:rPr>
          <w:rFonts w:ascii="Times New Roman CYR" w:hAnsi="Times New Roman CYR" w:cs="Times New Roman CYR"/>
          <w:sz w:val="28"/>
          <w:szCs w:val="28"/>
        </w:rPr>
        <w:t xml:space="preserve"> Дипломная работа предполагает достаточную теоретическую разработку темы с анализом экспериментов, наблюдений, литературных и др. источников по исследуемому вопросу. Для выпускников творческих специальностей дипломными работами могут являться произведени</w:t>
      </w:r>
      <w:r w:rsidR="00E0397F" w:rsidRPr="008F3841">
        <w:rPr>
          <w:rFonts w:ascii="Times New Roman CYR" w:hAnsi="Times New Roman CYR" w:cs="Times New Roman CYR"/>
          <w:sz w:val="28"/>
          <w:szCs w:val="28"/>
        </w:rPr>
        <w:t>я живописи, графики,  скульптуры</w:t>
      </w:r>
      <w:r w:rsidRPr="008F3841">
        <w:rPr>
          <w:rFonts w:ascii="Times New Roman CYR" w:hAnsi="Times New Roman CYR" w:cs="Times New Roman CYR"/>
          <w:sz w:val="28"/>
          <w:szCs w:val="28"/>
        </w:rPr>
        <w:t xml:space="preserve"> и др.</w:t>
      </w:r>
      <w:r w:rsidR="00E0397F" w:rsidRPr="008F3841">
        <w:rPr>
          <w:rFonts w:ascii="Times New Roman CYR" w:hAnsi="Times New Roman CYR" w:cs="Times New Roman CYR"/>
          <w:sz w:val="28"/>
          <w:szCs w:val="28"/>
        </w:rPr>
        <w:t xml:space="preserve"> видов </w:t>
      </w:r>
      <w:r w:rsidR="00E0397F" w:rsidRPr="00AE0449">
        <w:rPr>
          <w:rFonts w:ascii="Times New Roman CYR" w:hAnsi="Times New Roman CYR" w:cs="Times New Roman CYR"/>
          <w:sz w:val="28"/>
          <w:szCs w:val="28"/>
        </w:rPr>
        <w:t>декоративно-прикладного искусства.</w:t>
      </w:r>
      <w:r w:rsidRPr="00AE0449">
        <w:rPr>
          <w:rFonts w:ascii="Times New Roman CYR" w:hAnsi="Times New Roman CYR" w:cs="Times New Roman CYR"/>
          <w:sz w:val="28"/>
          <w:szCs w:val="28"/>
        </w:rPr>
        <w:t xml:space="preserve"> </w:t>
      </w:r>
    </w:p>
    <w:p w14:paraId="277A49CE" w14:textId="77777777" w:rsidR="001362EA" w:rsidRPr="00AE0449" w:rsidRDefault="001362EA" w:rsidP="001362EA">
      <w:pPr>
        <w:tabs>
          <w:tab w:val="left" w:pos="-5103"/>
        </w:tabs>
        <w:suppressAutoHyphens/>
        <w:ind w:firstLine="709"/>
        <w:rPr>
          <w:rFonts w:ascii="Times New Roman" w:hAnsi="Times New Roman"/>
          <w:sz w:val="28"/>
          <w:szCs w:val="28"/>
        </w:rPr>
      </w:pPr>
      <w:r w:rsidRPr="00AE0449">
        <w:rPr>
          <w:rFonts w:ascii="Times New Roman" w:hAnsi="Times New Roman"/>
          <w:sz w:val="28"/>
          <w:szCs w:val="28"/>
        </w:rPr>
        <w:t xml:space="preserve">Тематика ВКР различается для базовой и углубленной  подготовки  следующим: </w:t>
      </w:r>
    </w:p>
    <w:p w14:paraId="196E32E3" w14:textId="2002D507" w:rsidR="001362EA" w:rsidRPr="00AE0449" w:rsidRDefault="001362EA" w:rsidP="00E33769">
      <w:pPr>
        <w:numPr>
          <w:ilvl w:val="0"/>
          <w:numId w:val="35"/>
        </w:numPr>
        <w:tabs>
          <w:tab w:val="left" w:pos="-5103"/>
        </w:tabs>
        <w:suppressAutoHyphens/>
        <w:rPr>
          <w:rFonts w:ascii="Times New Roman" w:hAnsi="Times New Roman"/>
          <w:sz w:val="28"/>
          <w:szCs w:val="28"/>
        </w:rPr>
      </w:pPr>
      <w:r w:rsidRPr="00AE0449">
        <w:rPr>
          <w:rFonts w:ascii="Times New Roman" w:hAnsi="Times New Roman"/>
          <w:sz w:val="28"/>
          <w:szCs w:val="28"/>
        </w:rPr>
        <w:t xml:space="preserve">для </w:t>
      </w:r>
      <w:r w:rsidRPr="00AE0449">
        <w:rPr>
          <w:rFonts w:ascii="Times New Roman" w:hAnsi="Times New Roman"/>
          <w:b/>
          <w:i/>
          <w:sz w:val="28"/>
          <w:szCs w:val="28"/>
        </w:rPr>
        <w:t xml:space="preserve">базовой подготовки </w:t>
      </w:r>
      <w:r w:rsidRPr="00AE0449">
        <w:rPr>
          <w:rFonts w:ascii="Times New Roman" w:hAnsi="Times New Roman"/>
          <w:sz w:val="28"/>
          <w:szCs w:val="28"/>
        </w:rPr>
        <w:t xml:space="preserve">ГИА проводится  в форме защиты ВКР, тематика которой соответствует содержанию одного или </w:t>
      </w:r>
      <w:r w:rsidR="00AE0449" w:rsidRPr="00AE0449">
        <w:rPr>
          <w:rFonts w:ascii="Times New Roman" w:hAnsi="Times New Roman"/>
          <w:sz w:val="28"/>
          <w:szCs w:val="28"/>
        </w:rPr>
        <w:t>двух профессиональных модулей:</w:t>
      </w:r>
    </w:p>
    <w:p w14:paraId="0F8BBD7D" w14:textId="77777777" w:rsidR="00AE0449" w:rsidRPr="00AE0449" w:rsidRDefault="00AE0449" w:rsidP="00AE0449">
      <w:pPr>
        <w:numPr>
          <w:ilvl w:val="0"/>
          <w:numId w:val="18"/>
        </w:numPr>
        <w:ind w:left="1276"/>
        <w:rPr>
          <w:rFonts w:ascii="Times New Roman" w:hAnsi="Times New Roman"/>
          <w:sz w:val="28"/>
          <w:szCs w:val="28"/>
        </w:rPr>
      </w:pPr>
      <w:r w:rsidRPr="00AE0449">
        <w:rPr>
          <w:rFonts w:ascii="Times New Roman" w:hAnsi="Times New Roman"/>
          <w:i/>
          <w:iCs/>
          <w:sz w:val="28"/>
          <w:szCs w:val="28"/>
        </w:rPr>
        <w:t xml:space="preserve">ПМ.01 Обеспечение реализации прав граждан в сфере пенсионного обеспечения и социальной защиты; </w:t>
      </w:r>
    </w:p>
    <w:p w14:paraId="7EF115B6" w14:textId="77777777" w:rsidR="00AE0449" w:rsidRPr="00AE0449" w:rsidRDefault="00AE0449" w:rsidP="00AE0449">
      <w:pPr>
        <w:numPr>
          <w:ilvl w:val="0"/>
          <w:numId w:val="18"/>
        </w:numPr>
        <w:ind w:left="1276"/>
        <w:rPr>
          <w:rFonts w:ascii="Times New Roman" w:hAnsi="Times New Roman"/>
          <w:sz w:val="28"/>
          <w:szCs w:val="28"/>
        </w:rPr>
      </w:pPr>
      <w:r w:rsidRPr="00AE0449">
        <w:rPr>
          <w:rFonts w:ascii="Times New Roman" w:hAnsi="Times New Roman"/>
          <w:i/>
          <w:iCs/>
          <w:sz w:val="28"/>
          <w:szCs w:val="28"/>
        </w:rPr>
        <w:t>ПМ.02 Организационное обеспечение деятельности учреждений социальной защиты населения и органов Пенсионного фонда Российской Федерации;</w:t>
      </w:r>
    </w:p>
    <w:p w14:paraId="33A2FA25" w14:textId="2148735A" w:rsidR="001362EA" w:rsidRPr="00AE0449" w:rsidRDefault="001362EA" w:rsidP="00E33769">
      <w:pPr>
        <w:numPr>
          <w:ilvl w:val="0"/>
          <w:numId w:val="35"/>
        </w:numPr>
        <w:rPr>
          <w:rFonts w:ascii="Times New Roman" w:hAnsi="Times New Roman"/>
          <w:sz w:val="28"/>
          <w:szCs w:val="28"/>
        </w:rPr>
      </w:pPr>
      <w:r w:rsidRPr="00AE0449">
        <w:rPr>
          <w:rFonts w:ascii="Times New Roman" w:hAnsi="Times New Roman"/>
          <w:sz w:val="28"/>
          <w:szCs w:val="28"/>
        </w:rPr>
        <w:t xml:space="preserve">для </w:t>
      </w:r>
      <w:r w:rsidRPr="00AE0449">
        <w:rPr>
          <w:rFonts w:ascii="Times New Roman" w:hAnsi="Times New Roman"/>
          <w:b/>
          <w:i/>
          <w:sz w:val="28"/>
          <w:szCs w:val="28"/>
        </w:rPr>
        <w:t>углубленной подготовки</w:t>
      </w:r>
      <w:r w:rsidRPr="00AE0449">
        <w:rPr>
          <w:rFonts w:ascii="Times New Roman" w:hAnsi="Times New Roman"/>
          <w:sz w:val="28"/>
          <w:szCs w:val="28"/>
        </w:rPr>
        <w:t xml:space="preserve"> ГИА проводится  в форме защиты ВКР, тематика которой соответствует содержанию нескольких профессиональных модулей, включающих в обязательном порядке один </w:t>
      </w:r>
      <w:r w:rsidRPr="00AE0449">
        <w:rPr>
          <w:rFonts w:ascii="Times New Roman" w:hAnsi="Times New Roman"/>
          <w:sz w:val="28"/>
          <w:szCs w:val="28"/>
        </w:rPr>
        <w:lastRenderedPageBreak/>
        <w:t xml:space="preserve">из профессиональных модулей </w:t>
      </w:r>
      <w:r w:rsidRPr="00AE0449">
        <w:rPr>
          <w:rFonts w:ascii="Times New Roman" w:hAnsi="Times New Roman"/>
          <w:i/>
          <w:sz w:val="28"/>
          <w:szCs w:val="28"/>
        </w:rPr>
        <w:t>ПМ.03 Судебно-правовая защита граждан в сфере социальной защиты и пенсионного обеспечения;</w:t>
      </w:r>
      <w:r w:rsidR="00D43F7A" w:rsidRPr="00AE0449">
        <w:rPr>
          <w:rFonts w:ascii="Times New Roman" w:hAnsi="Times New Roman"/>
          <w:i/>
          <w:sz w:val="28"/>
          <w:szCs w:val="28"/>
        </w:rPr>
        <w:t xml:space="preserve"> </w:t>
      </w:r>
      <w:r w:rsidRPr="00AE0449">
        <w:rPr>
          <w:rFonts w:ascii="Times New Roman" w:hAnsi="Times New Roman"/>
          <w:i/>
          <w:sz w:val="28"/>
          <w:szCs w:val="28"/>
        </w:rPr>
        <w:t>ПМ.04 Социально-правовая защита граждан, изучаемых только при реализации углубленной подготовки</w:t>
      </w:r>
      <w:r w:rsidRPr="00AE0449">
        <w:rPr>
          <w:rFonts w:ascii="Times New Roman" w:hAnsi="Times New Roman"/>
          <w:sz w:val="28"/>
          <w:szCs w:val="28"/>
        </w:rPr>
        <w:t>.</w:t>
      </w:r>
    </w:p>
    <w:p w14:paraId="0E632274" w14:textId="27B33F37" w:rsidR="001362EA" w:rsidRPr="00AE0449" w:rsidRDefault="001362EA" w:rsidP="001362EA">
      <w:pPr>
        <w:ind w:firstLine="709"/>
        <w:rPr>
          <w:rFonts w:ascii="Times New Roman" w:hAnsi="Times New Roman"/>
          <w:sz w:val="28"/>
          <w:szCs w:val="28"/>
        </w:rPr>
      </w:pPr>
      <w:r w:rsidRPr="00AE0449">
        <w:rPr>
          <w:rFonts w:ascii="Times New Roman" w:hAnsi="Times New Roman"/>
          <w:sz w:val="28"/>
          <w:szCs w:val="28"/>
        </w:rPr>
        <w:t>Профессиональный цикл специальности 40.02.01  Право и организация социального обеспечения</w:t>
      </w:r>
      <w:r w:rsidR="00AE0449" w:rsidRPr="00AE0449">
        <w:rPr>
          <w:rFonts w:ascii="Times New Roman" w:hAnsi="Times New Roman"/>
          <w:sz w:val="28"/>
          <w:szCs w:val="28"/>
        </w:rPr>
        <w:t xml:space="preserve"> углубленной подготовки</w:t>
      </w:r>
      <w:r w:rsidRPr="00AE0449">
        <w:rPr>
          <w:rFonts w:ascii="Times New Roman" w:hAnsi="Times New Roman"/>
          <w:i/>
          <w:sz w:val="28"/>
          <w:szCs w:val="28"/>
        </w:rPr>
        <w:t xml:space="preserve"> </w:t>
      </w:r>
      <w:r w:rsidRPr="00AE0449">
        <w:rPr>
          <w:rFonts w:ascii="Times New Roman" w:hAnsi="Times New Roman"/>
          <w:sz w:val="28"/>
          <w:szCs w:val="28"/>
        </w:rPr>
        <w:t>включает в себя профессиональные модули:</w:t>
      </w:r>
    </w:p>
    <w:p w14:paraId="2B7096E6" w14:textId="77777777" w:rsidR="00D43F7A" w:rsidRPr="00AE0449" w:rsidRDefault="00D43F7A" w:rsidP="00450DA7">
      <w:pPr>
        <w:numPr>
          <w:ilvl w:val="0"/>
          <w:numId w:val="3"/>
        </w:numPr>
        <w:ind w:left="709"/>
        <w:rPr>
          <w:rFonts w:ascii="Times New Roman" w:hAnsi="Times New Roman"/>
          <w:sz w:val="28"/>
          <w:szCs w:val="28"/>
        </w:rPr>
      </w:pPr>
      <w:r w:rsidRPr="00AE0449">
        <w:rPr>
          <w:rFonts w:ascii="Times New Roman" w:hAnsi="Times New Roman"/>
          <w:i/>
          <w:iCs/>
          <w:sz w:val="28"/>
          <w:szCs w:val="28"/>
        </w:rPr>
        <w:t xml:space="preserve">ПМ.01 Обеспечение реализации прав граждан в сфере пенсионного обеспечения и социальной защиты; </w:t>
      </w:r>
    </w:p>
    <w:p w14:paraId="1959C043" w14:textId="77777777" w:rsidR="00D43F7A" w:rsidRPr="00AE0449" w:rsidRDefault="00D43F7A" w:rsidP="00450DA7">
      <w:pPr>
        <w:numPr>
          <w:ilvl w:val="0"/>
          <w:numId w:val="3"/>
        </w:numPr>
        <w:ind w:left="709"/>
        <w:rPr>
          <w:rFonts w:ascii="Times New Roman" w:hAnsi="Times New Roman"/>
          <w:sz w:val="28"/>
          <w:szCs w:val="28"/>
        </w:rPr>
      </w:pPr>
      <w:r w:rsidRPr="00AE0449">
        <w:rPr>
          <w:rFonts w:ascii="Times New Roman" w:hAnsi="Times New Roman"/>
          <w:i/>
          <w:iCs/>
          <w:sz w:val="28"/>
          <w:szCs w:val="28"/>
        </w:rPr>
        <w:t>ПМ.02 Организационное обеспечение деятельности учреждений социальной защиты населения и органов Пенсионного фонда Российской Федерации;</w:t>
      </w:r>
    </w:p>
    <w:p w14:paraId="2331817D" w14:textId="77777777" w:rsidR="00D43F7A" w:rsidRPr="00AE0449" w:rsidRDefault="00D43F7A" w:rsidP="00450DA7">
      <w:pPr>
        <w:numPr>
          <w:ilvl w:val="0"/>
          <w:numId w:val="3"/>
        </w:numPr>
        <w:ind w:left="709"/>
        <w:rPr>
          <w:rFonts w:ascii="Times New Roman" w:hAnsi="Times New Roman"/>
          <w:sz w:val="28"/>
          <w:szCs w:val="28"/>
        </w:rPr>
      </w:pPr>
      <w:r w:rsidRPr="00AE0449">
        <w:rPr>
          <w:rFonts w:ascii="Times New Roman" w:hAnsi="Times New Roman"/>
          <w:i/>
          <w:sz w:val="28"/>
          <w:szCs w:val="28"/>
        </w:rPr>
        <w:t>ПМ.03 Судебно-правовая защита граждан в сфере социальной защиты и пенсионного обеспечения;</w:t>
      </w:r>
    </w:p>
    <w:p w14:paraId="3D416643" w14:textId="77777777" w:rsidR="00D43F7A" w:rsidRPr="00AE0449" w:rsidRDefault="00D43F7A" w:rsidP="00450DA7">
      <w:pPr>
        <w:numPr>
          <w:ilvl w:val="0"/>
          <w:numId w:val="3"/>
        </w:numPr>
        <w:ind w:left="709"/>
        <w:rPr>
          <w:rFonts w:ascii="Times New Roman" w:hAnsi="Times New Roman"/>
          <w:sz w:val="28"/>
          <w:szCs w:val="28"/>
        </w:rPr>
      </w:pPr>
      <w:r w:rsidRPr="00AE0449">
        <w:rPr>
          <w:rFonts w:ascii="Times New Roman" w:hAnsi="Times New Roman"/>
          <w:i/>
          <w:sz w:val="28"/>
          <w:szCs w:val="28"/>
        </w:rPr>
        <w:t>ПМ.04 Социально-правовая защита граждан</w:t>
      </w:r>
      <w:r w:rsidRPr="00AE0449">
        <w:rPr>
          <w:rFonts w:ascii="Times New Roman" w:hAnsi="Times New Roman"/>
          <w:sz w:val="28"/>
          <w:szCs w:val="28"/>
        </w:rPr>
        <w:t>.</w:t>
      </w:r>
    </w:p>
    <w:p w14:paraId="58865118" w14:textId="77777777" w:rsidR="005B233D" w:rsidRPr="00AE0449" w:rsidRDefault="005B233D" w:rsidP="006A61F0">
      <w:pPr>
        <w:ind w:firstLine="709"/>
        <w:rPr>
          <w:rFonts w:ascii="Times New Roman" w:hAnsi="Times New Roman"/>
          <w:sz w:val="28"/>
          <w:szCs w:val="28"/>
        </w:rPr>
      </w:pPr>
      <w:r w:rsidRPr="00AE0449">
        <w:rPr>
          <w:rFonts w:ascii="Times New Roman" w:hAnsi="Times New Roman"/>
          <w:sz w:val="28"/>
          <w:szCs w:val="28"/>
        </w:rPr>
        <w:t>Выпускная квалификационная работа должна отвечать ряду обязательных требований:</w:t>
      </w:r>
    </w:p>
    <w:p w14:paraId="33E1FCDB" w14:textId="77777777" w:rsidR="005B233D" w:rsidRPr="00AE0449" w:rsidRDefault="005B233D" w:rsidP="005646FC">
      <w:pPr>
        <w:numPr>
          <w:ilvl w:val="0"/>
          <w:numId w:val="18"/>
        </w:numPr>
        <w:tabs>
          <w:tab w:val="left" w:pos="-5103"/>
        </w:tabs>
        <w:suppressAutoHyphens/>
        <w:rPr>
          <w:rFonts w:ascii="Times New Roman" w:hAnsi="Times New Roman"/>
          <w:sz w:val="28"/>
          <w:szCs w:val="28"/>
        </w:rPr>
      </w:pPr>
      <w:r w:rsidRPr="00AE0449">
        <w:rPr>
          <w:rFonts w:ascii="Times New Roman" w:hAnsi="Times New Roman"/>
          <w:sz w:val="28"/>
          <w:szCs w:val="28"/>
        </w:rPr>
        <w:t>демонстрировать уровень сформированности общих и профессиональных компетенций;</w:t>
      </w:r>
    </w:p>
    <w:p w14:paraId="7FAE300D" w14:textId="77777777" w:rsidR="005B233D" w:rsidRPr="00B707C6" w:rsidRDefault="005B233D" w:rsidP="005646FC">
      <w:pPr>
        <w:numPr>
          <w:ilvl w:val="0"/>
          <w:numId w:val="18"/>
        </w:numPr>
        <w:tabs>
          <w:tab w:val="left" w:pos="-5103"/>
        </w:tabs>
        <w:suppressAutoHyphens/>
        <w:rPr>
          <w:rFonts w:ascii="Times New Roman" w:hAnsi="Times New Roman"/>
          <w:sz w:val="28"/>
          <w:szCs w:val="28"/>
        </w:rPr>
      </w:pPr>
      <w:r w:rsidRPr="00B707C6">
        <w:rPr>
          <w:rFonts w:ascii="Times New Roman" w:hAnsi="Times New Roman"/>
          <w:sz w:val="28"/>
          <w:szCs w:val="28"/>
        </w:rPr>
        <w:t>самостоятельность исследования;</w:t>
      </w:r>
    </w:p>
    <w:p w14:paraId="58766266" w14:textId="77777777" w:rsidR="005B233D" w:rsidRPr="008F3841" w:rsidRDefault="005B233D" w:rsidP="005646FC">
      <w:pPr>
        <w:numPr>
          <w:ilvl w:val="0"/>
          <w:numId w:val="18"/>
        </w:numPr>
        <w:tabs>
          <w:tab w:val="left" w:pos="-5103"/>
        </w:tabs>
        <w:suppressAutoHyphens/>
        <w:rPr>
          <w:rFonts w:ascii="Times New Roman" w:hAnsi="Times New Roman"/>
          <w:sz w:val="28"/>
          <w:szCs w:val="28"/>
        </w:rPr>
      </w:pPr>
      <w:r w:rsidRPr="00B707C6">
        <w:rPr>
          <w:rFonts w:ascii="Times New Roman" w:hAnsi="Times New Roman"/>
          <w:sz w:val="28"/>
          <w:szCs w:val="28"/>
        </w:rPr>
        <w:t xml:space="preserve">связь предмета исследования с актуальными проблемами </w:t>
      </w:r>
      <w:r w:rsidRPr="008F3841">
        <w:rPr>
          <w:rFonts w:ascii="Times New Roman" w:hAnsi="Times New Roman"/>
          <w:sz w:val="28"/>
          <w:szCs w:val="28"/>
        </w:rPr>
        <w:t>современной науки;</w:t>
      </w:r>
    </w:p>
    <w:p w14:paraId="50A9D0AD" w14:textId="77777777" w:rsidR="005B233D" w:rsidRPr="008F3841" w:rsidRDefault="005B233D" w:rsidP="005646FC">
      <w:pPr>
        <w:numPr>
          <w:ilvl w:val="0"/>
          <w:numId w:val="18"/>
        </w:numPr>
        <w:tabs>
          <w:tab w:val="left" w:pos="-5103"/>
        </w:tabs>
        <w:suppressAutoHyphens/>
        <w:rPr>
          <w:rFonts w:ascii="Times New Roman" w:hAnsi="Times New Roman"/>
          <w:sz w:val="28"/>
          <w:szCs w:val="28"/>
        </w:rPr>
      </w:pPr>
      <w:r w:rsidRPr="008F3841">
        <w:rPr>
          <w:rFonts w:ascii="Times New Roman" w:hAnsi="Times New Roman"/>
          <w:sz w:val="28"/>
          <w:szCs w:val="28"/>
        </w:rPr>
        <w:t>демонстрация уровня готовности выпускника хотя бы к одному из видов профессиональной деятельности;</w:t>
      </w:r>
    </w:p>
    <w:p w14:paraId="1DB74CB9" w14:textId="62322838" w:rsidR="005B233D" w:rsidRPr="008F3841" w:rsidRDefault="005B233D" w:rsidP="005646FC">
      <w:pPr>
        <w:numPr>
          <w:ilvl w:val="0"/>
          <w:numId w:val="18"/>
        </w:numPr>
        <w:tabs>
          <w:tab w:val="left" w:pos="-5103"/>
        </w:tabs>
        <w:suppressAutoHyphens/>
        <w:rPr>
          <w:rFonts w:ascii="Times New Roman" w:hAnsi="Times New Roman"/>
          <w:sz w:val="28"/>
          <w:szCs w:val="28"/>
        </w:rPr>
      </w:pPr>
      <w:r w:rsidRPr="008F3841">
        <w:rPr>
          <w:rFonts w:ascii="Times New Roman" w:hAnsi="Times New Roman"/>
          <w:sz w:val="28"/>
          <w:szCs w:val="28"/>
        </w:rPr>
        <w:t xml:space="preserve">анализ </w:t>
      </w:r>
      <w:r w:rsidR="00450DA7">
        <w:rPr>
          <w:rFonts w:ascii="Times New Roman" w:hAnsi="Times New Roman"/>
          <w:sz w:val="28"/>
          <w:szCs w:val="28"/>
        </w:rPr>
        <w:t>использованных источников</w:t>
      </w:r>
      <w:r w:rsidRPr="008F3841">
        <w:rPr>
          <w:rFonts w:ascii="Times New Roman" w:hAnsi="Times New Roman"/>
          <w:sz w:val="28"/>
          <w:szCs w:val="28"/>
        </w:rPr>
        <w:t xml:space="preserve"> по теме исследования;</w:t>
      </w:r>
    </w:p>
    <w:p w14:paraId="1C0720D0" w14:textId="77777777" w:rsidR="005B233D" w:rsidRPr="008F3841" w:rsidRDefault="005B233D" w:rsidP="005646FC">
      <w:pPr>
        <w:numPr>
          <w:ilvl w:val="0"/>
          <w:numId w:val="18"/>
        </w:numPr>
        <w:tabs>
          <w:tab w:val="left" w:pos="-5103"/>
        </w:tabs>
        <w:suppressAutoHyphens/>
        <w:rPr>
          <w:rFonts w:ascii="Times New Roman" w:hAnsi="Times New Roman"/>
          <w:sz w:val="28"/>
          <w:szCs w:val="28"/>
        </w:rPr>
      </w:pPr>
      <w:r w:rsidRPr="008F3841">
        <w:rPr>
          <w:rFonts w:ascii="Times New Roman" w:hAnsi="Times New Roman"/>
          <w:sz w:val="28"/>
          <w:szCs w:val="28"/>
        </w:rPr>
        <w:t>наличие у автора собственных суждений по проблемным вопросам темы;</w:t>
      </w:r>
    </w:p>
    <w:p w14:paraId="5882899A" w14:textId="77777777" w:rsidR="005B233D" w:rsidRPr="008F3841" w:rsidRDefault="005B233D" w:rsidP="005646FC">
      <w:pPr>
        <w:numPr>
          <w:ilvl w:val="0"/>
          <w:numId w:val="18"/>
        </w:numPr>
        <w:tabs>
          <w:tab w:val="left" w:pos="-5103"/>
        </w:tabs>
        <w:suppressAutoHyphens/>
        <w:rPr>
          <w:rFonts w:ascii="Times New Roman" w:hAnsi="Times New Roman"/>
          <w:sz w:val="28"/>
          <w:szCs w:val="28"/>
        </w:rPr>
      </w:pPr>
      <w:r w:rsidRPr="008F3841">
        <w:rPr>
          <w:rFonts w:ascii="Times New Roman" w:hAnsi="Times New Roman"/>
          <w:sz w:val="28"/>
          <w:szCs w:val="28"/>
        </w:rPr>
        <w:t>логичность изложения, убедительность представленного фактологического материала, аргументированность выводов и обобщений;</w:t>
      </w:r>
    </w:p>
    <w:p w14:paraId="22E5C212" w14:textId="50581291" w:rsidR="005B233D" w:rsidRPr="008F3841" w:rsidRDefault="007F4CEC" w:rsidP="005646FC">
      <w:pPr>
        <w:numPr>
          <w:ilvl w:val="0"/>
          <w:numId w:val="18"/>
        </w:numPr>
        <w:tabs>
          <w:tab w:val="left" w:pos="-5103"/>
        </w:tabs>
        <w:suppressAutoHyphens/>
        <w:rPr>
          <w:rFonts w:ascii="Times New Roman" w:hAnsi="Times New Roman"/>
          <w:sz w:val="28"/>
          <w:szCs w:val="28"/>
        </w:rPr>
      </w:pPr>
      <w:r w:rsidRPr="008F3841">
        <w:rPr>
          <w:rFonts w:ascii="Times New Roman" w:hAnsi="Times New Roman"/>
          <w:sz w:val="28"/>
          <w:szCs w:val="28"/>
        </w:rPr>
        <w:lastRenderedPageBreak/>
        <w:t xml:space="preserve">теоретическая и </w:t>
      </w:r>
      <w:r w:rsidR="005B233D" w:rsidRPr="008F3841">
        <w:rPr>
          <w:rFonts w:ascii="Times New Roman" w:hAnsi="Times New Roman"/>
          <w:sz w:val="28"/>
          <w:szCs w:val="28"/>
        </w:rPr>
        <w:t>практическая значимость работы.</w:t>
      </w:r>
    </w:p>
    <w:p w14:paraId="6353004F" w14:textId="77777777" w:rsidR="00C2513F" w:rsidRDefault="00C2513F" w:rsidP="006A61F0">
      <w:pPr>
        <w:ind w:firstLine="709"/>
        <w:rPr>
          <w:rFonts w:ascii="Times New Roman" w:hAnsi="Times New Roman"/>
          <w:sz w:val="28"/>
          <w:szCs w:val="28"/>
        </w:rPr>
      </w:pPr>
      <w:r w:rsidRPr="008F3841">
        <w:rPr>
          <w:rFonts w:ascii="Times New Roman" w:hAnsi="Times New Roman"/>
          <w:sz w:val="28"/>
          <w:szCs w:val="28"/>
          <w:u w:val="single"/>
        </w:rPr>
        <w:t>Тематика выпускных квалификационных работ</w:t>
      </w:r>
      <w:r w:rsidRPr="008F3841">
        <w:rPr>
          <w:rFonts w:ascii="Times New Roman" w:hAnsi="Times New Roman"/>
          <w:sz w:val="28"/>
          <w:szCs w:val="28"/>
        </w:rPr>
        <w:t xml:space="preserve">  определяется  при разработке Программы </w:t>
      </w:r>
      <w:r w:rsidR="00E076E0" w:rsidRPr="008F3841">
        <w:rPr>
          <w:rFonts w:ascii="Times New Roman" w:hAnsi="Times New Roman"/>
          <w:sz w:val="28"/>
          <w:szCs w:val="28"/>
        </w:rPr>
        <w:t>ГИА</w:t>
      </w:r>
      <w:r w:rsidRPr="008F3841">
        <w:rPr>
          <w:rFonts w:ascii="Times New Roman" w:hAnsi="Times New Roman"/>
          <w:sz w:val="28"/>
          <w:szCs w:val="28"/>
        </w:rPr>
        <w:t xml:space="preserve">. Закрепление тем выпускных квалификационных работ за студентами оформляется </w:t>
      </w:r>
      <w:r w:rsidRPr="008F3841">
        <w:rPr>
          <w:rFonts w:ascii="Times New Roman" w:hAnsi="Times New Roman"/>
          <w:sz w:val="28"/>
          <w:szCs w:val="28"/>
          <w:u w:val="single"/>
        </w:rPr>
        <w:t xml:space="preserve">не позднее </w:t>
      </w:r>
      <w:r w:rsidR="00C13642" w:rsidRPr="008F3841">
        <w:rPr>
          <w:rFonts w:ascii="Times New Roman" w:hAnsi="Times New Roman"/>
          <w:sz w:val="28"/>
          <w:szCs w:val="28"/>
          <w:u w:val="single"/>
        </w:rPr>
        <w:t>15</w:t>
      </w:r>
      <w:r w:rsidRPr="008F3841">
        <w:rPr>
          <w:rFonts w:ascii="Times New Roman" w:hAnsi="Times New Roman"/>
          <w:sz w:val="28"/>
          <w:szCs w:val="28"/>
          <w:u w:val="single"/>
        </w:rPr>
        <w:t xml:space="preserve"> ноября</w:t>
      </w:r>
      <w:r w:rsidRPr="008F3841">
        <w:rPr>
          <w:rFonts w:ascii="Times New Roman" w:hAnsi="Times New Roman"/>
          <w:sz w:val="28"/>
          <w:szCs w:val="28"/>
        </w:rPr>
        <w:t xml:space="preserve"> последнего года обучения. </w:t>
      </w:r>
      <w:r w:rsidR="00C13642" w:rsidRPr="008F3841">
        <w:rPr>
          <w:rFonts w:ascii="Times New Roman" w:hAnsi="Times New Roman"/>
          <w:sz w:val="28"/>
          <w:szCs w:val="28"/>
        </w:rPr>
        <w:t>Каждому студенту определяется нормоконтролер</w:t>
      </w:r>
      <w:r w:rsidR="00C13642">
        <w:rPr>
          <w:rFonts w:ascii="Times New Roman" w:hAnsi="Times New Roman"/>
          <w:sz w:val="28"/>
          <w:szCs w:val="28"/>
        </w:rPr>
        <w:t>, руководитель</w:t>
      </w:r>
      <w:r w:rsidRPr="00B707C6">
        <w:rPr>
          <w:rFonts w:ascii="Times New Roman" w:hAnsi="Times New Roman"/>
          <w:sz w:val="28"/>
          <w:szCs w:val="28"/>
        </w:rPr>
        <w:t xml:space="preserve"> </w:t>
      </w:r>
      <w:r w:rsidR="00C13642">
        <w:rPr>
          <w:rFonts w:ascii="Times New Roman" w:hAnsi="Times New Roman"/>
          <w:sz w:val="28"/>
          <w:szCs w:val="28"/>
        </w:rPr>
        <w:t>и рецензент ВКР.</w:t>
      </w:r>
    </w:p>
    <w:p w14:paraId="023FB364" w14:textId="77777777" w:rsidR="004B22C2" w:rsidRDefault="004B22C2" w:rsidP="006A61F0">
      <w:pPr>
        <w:spacing w:line="720" w:lineRule="auto"/>
        <w:ind w:firstLine="709"/>
        <w:rPr>
          <w:rFonts w:ascii="Times New Roman" w:hAnsi="Times New Roman"/>
          <w:sz w:val="28"/>
          <w:szCs w:val="28"/>
        </w:rPr>
      </w:pPr>
    </w:p>
    <w:p w14:paraId="60D1AAE3" w14:textId="5DCD25B5" w:rsidR="003B7C03" w:rsidRDefault="003B7C03" w:rsidP="006A61F0">
      <w:pPr>
        <w:pStyle w:val="2"/>
        <w:rPr>
          <w:lang w:val="ru-RU"/>
        </w:rPr>
      </w:pPr>
      <w:bookmarkStart w:id="33" w:name="_Toc41055457"/>
      <w:bookmarkStart w:id="34" w:name="_Toc41392997"/>
      <w:r w:rsidRPr="003B7C03">
        <w:t xml:space="preserve">2.1 Структура </w:t>
      </w:r>
      <w:r w:rsidR="008E1249">
        <w:t>дипломной работы</w:t>
      </w:r>
      <w:bookmarkEnd w:id="33"/>
      <w:bookmarkEnd w:id="34"/>
      <w:r w:rsidR="008E1249">
        <w:t xml:space="preserve"> </w:t>
      </w:r>
    </w:p>
    <w:p w14:paraId="6695C312" w14:textId="77777777" w:rsidR="004B22C2" w:rsidRPr="004B22C2" w:rsidRDefault="004B22C2" w:rsidP="006A61F0">
      <w:pPr>
        <w:spacing w:line="720" w:lineRule="auto"/>
      </w:pPr>
    </w:p>
    <w:p w14:paraId="1A697D02" w14:textId="77777777" w:rsidR="0021061D" w:rsidRPr="0021061D" w:rsidRDefault="0021061D" w:rsidP="006A61F0">
      <w:pPr>
        <w:pStyle w:val="3"/>
      </w:pPr>
      <w:bookmarkStart w:id="35" w:name="_Toc41055458"/>
      <w:bookmarkStart w:id="36" w:name="_Toc41392998"/>
      <w:r>
        <w:t xml:space="preserve">2.1.1 </w:t>
      </w:r>
      <w:r w:rsidRPr="0021061D">
        <w:t>Структура дипломной работы</w:t>
      </w:r>
      <w:bookmarkEnd w:id="35"/>
      <w:bookmarkEnd w:id="36"/>
    </w:p>
    <w:p w14:paraId="5BED65AE" w14:textId="77777777" w:rsidR="004B22C2" w:rsidRDefault="004B22C2" w:rsidP="006A61F0">
      <w:pPr>
        <w:pStyle w:val="ConsPlusNormal"/>
        <w:widowControl/>
        <w:spacing w:line="360" w:lineRule="auto"/>
        <w:jc w:val="both"/>
        <w:rPr>
          <w:rFonts w:ascii="Times New Roman" w:hAnsi="Times New Roman" w:cs="Times New Roman"/>
          <w:sz w:val="28"/>
          <w:szCs w:val="28"/>
        </w:rPr>
      </w:pPr>
    </w:p>
    <w:p w14:paraId="3D62A7A4" w14:textId="77777777" w:rsidR="00300AD1" w:rsidRPr="008F3841" w:rsidRDefault="00EE2DA0" w:rsidP="006A61F0">
      <w:pPr>
        <w:pStyle w:val="ConsPlusNormal"/>
        <w:widowControl/>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По содержанию дипломная работа может </w:t>
      </w:r>
      <w:r w:rsidR="005639E6" w:rsidRPr="008F3841">
        <w:rPr>
          <w:rFonts w:ascii="Times New Roman" w:hAnsi="Times New Roman" w:cs="Times New Roman"/>
          <w:sz w:val="28"/>
          <w:szCs w:val="28"/>
        </w:rPr>
        <w:t xml:space="preserve">быть </w:t>
      </w:r>
      <w:r w:rsidR="00300AD1" w:rsidRPr="008F3841">
        <w:rPr>
          <w:rFonts w:ascii="Times New Roman" w:hAnsi="Times New Roman" w:cs="Times New Roman"/>
          <w:b/>
          <w:i/>
          <w:sz w:val="28"/>
          <w:szCs w:val="28"/>
        </w:rPr>
        <w:t>научно-исследовательской</w:t>
      </w:r>
      <w:r w:rsidR="00300AD1" w:rsidRPr="008F3841">
        <w:rPr>
          <w:rFonts w:ascii="Times New Roman" w:hAnsi="Times New Roman" w:cs="Times New Roman"/>
          <w:sz w:val="28"/>
          <w:szCs w:val="28"/>
        </w:rPr>
        <w:t xml:space="preserve"> или </w:t>
      </w:r>
      <w:r w:rsidR="00300AD1" w:rsidRPr="008F3841">
        <w:rPr>
          <w:rFonts w:ascii="Times New Roman" w:hAnsi="Times New Roman" w:cs="Times New Roman"/>
          <w:b/>
          <w:i/>
          <w:sz w:val="28"/>
          <w:szCs w:val="28"/>
        </w:rPr>
        <w:t xml:space="preserve">методической, </w:t>
      </w:r>
      <w:r w:rsidR="00300AD1" w:rsidRPr="008F3841">
        <w:rPr>
          <w:rFonts w:ascii="Times New Roman" w:hAnsi="Times New Roman" w:cs="Times New Roman"/>
          <w:sz w:val="28"/>
          <w:szCs w:val="28"/>
        </w:rPr>
        <w:t>иметь</w:t>
      </w:r>
      <w:r w:rsidR="00300AD1" w:rsidRPr="008F3841">
        <w:rPr>
          <w:rFonts w:ascii="Times New Roman" w:hAnsi="Times New Roman" w:cs="Times New Roman"/>
          <w:b/>
          <w:i/>
          <w:sz w:val="28"/>
          <w:szCs w:val="28"/>
        </w:rPr>
        <w:t xml:space="preserve"> </w:t>
      </w:r>
      <w:r w:rsidR="00300AD1" w:rsidRPr="008F3841">
        <w:rPr>
          <w:rFonts w:ascii="Times New Roman" w:hAnsi="Times New Roman" w:cs="Times New Roman"/>
          <w:b/>
          <w:sz w:val="28"/>
          <w:szCs w:val="28"/>
        </w:rPr>
        <w:t xml:space="preserve">исследовательский </w:t>
      </w:r>
      <w:r w:rsidR="00300AD1" w:rsidRPr="008F3841">
        <w:rPr>
          <w:rFonts w:ascii="Times New Roman" w:hAnsi="Times New Roman" w:cs="Times New Roman"/>
          <w:sz w:val="28"/>
          <w:szCs w:val="28"/>
        </w:rPr>
        <w:t>или</w:t>
      </w:r>
      <w:r w:rsidR="00300AD1" w:rsidRPr="008F3841">
        <w:rPr>
          <w:rFonts w:ascii="Times New Roman" w:hAnsi="Times New Roman" w:cs="Times New Roman"/>
          <w:b/>
          <w:sz w:val="28"/>
          <w:szCs w:val="28"/>
        </w:rPr>
        <w:t xml:space="preserve"> практический характер.</w:t>
      </w:r>
      <w:r w:rsidR="00300AD1" w:rsidRPr="008F3841">
        <w:rPr>
          <w:rFonts w:ascii="Times New Roman" w:hAnsi="Times New Roman" w:cs="Times New Roman"/>
          <w:sz w:val="28"/>
          <w:szCs w:val="28"/>
        </w:rPr>
        <w:t xml:space="preserve"> </w:t>
      </w:r>
    </w:p>
    <w:p w14:paraId="0CC619D8" w14:textId="77777777" w:rsidR="00EE2DA0" w:rsidRPr="0034718C" w:rsidRDefault="00EE2DA0" w:rsidP="006A61F0">
      <w:pPr>
        <w:pStyle w:val="ConsPlusNormal"/>
        <w:widowControl/>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По объему дипломная  работа  должна быть не менее </w:t>
      </w:r>
      <w:r w:rsidR="00370A69" w:rsidRPr="008F3841">
        <w:rPr>
          <w:rFonts w:ascii="Times New Roman" w:hAnsi="Times New Roman" w:cs="Times New Roman"/>
          <w:sz w:val="28"/>
          <w:szCs w:val="28"/>
        </w:rPr>
        <w:t>5</w:t>
      </w:r>
      <w:r w:rsidRPr="008F3841">
        <w:rPr>
          <w:rFonts w:ascii="Times New Roman" w:hAnsi="Times New Roman" w:cs="Times New Roman"/>
          <w:sz w:val="28"/>
          <w:szCs w:val="28"/>
        </w:rPr>
        <w:t>0 страниц печатного текста.</w:t>
      </w:r>
    </w:p>
    <w:p w14:paraId="26DA3016" w14:textId="77777777" w:rsidR="00EE2DA0" w:rsidRPr="008F3841" w:rsidRDefault="00EE2DA0" w:rsidP="006A61F0">
      <w:pPr>
        <w:pStyle w:val="ConsPlusNormal"/>
        <w:widowControl/>
        <w:spacing w:line="360" w:lineRule="auto"/>
        <w:ind w:firstLine="709"/>
        <w:jc w:val="both"/>
        <w:rPr>
          <w:rFonts w:ascii="Times New Roman" w:hAnsi="Times New Roman" w:cs="Times New Roman"/>
          <w:sz w:val="28"/>
          <w:szCs w:val="28"/>
        </w:rPr>
      </w:pPr>
      <w:r w:rsidRPr="008F3841">
        <w:rPr>
          <w:rFonts w:ascii="Times New Roman" w:hAnsi="Times New Roman" w:cs="Times New Roman"/>
          <w:sz w:val="28"/>
          <w:szCs w:val="28"/>
        </w:rPr>
        <w:t xml:space="preserve">По структуре </w:t>
      </w:r>
      <w:r w:rsidRPr="008F3841">
        <w:rPr>
          <w:rFonts w:ascii="Times New Roman" w:hAnsi="Times New Roman" w:cs="Times New Roman"/>
          <w:b/>
          <w:sz w:val="28"/>
          <w:szCs w:val="28"/>
        </w:rPr>
        <w:t>дипломная работа практического характера</w:t>
      </w:r>
      <w:r w:rsidRPr="008F3841">
        <w:rPr>
          <w:rFonts w:ascii="Times New Roman" w:hAnsi="Times New Roman" w:cs="Times New Roman"/>
          <w:sz w:val="28"/>
          <w:szCs w:val="28"/>
        </w:rPr>
        <w:t xml:space="preserve"> включает в себя:</w:t>
      </w:r>
    </w:p>
    <w:p w14:paraId="1B7393D0" w14:textId="77777777" w:rsidR="00EE2DA0" w:rsidRPr="008F3841" w:rsidRDefault="00EE2DA0"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содержание;</w:t>
      </w:r>
    </w:p>
    <w:p w14:paraId="3BFA418B" w14:textId="77777777" w:rsidR="00EE2DA0" w:rsidRPr="008F3841" w:rsidRDefault="00EE2DA0"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введение, в котором подчеркивается актуальность и значение темы, формулируются цели и задачи работы</w:t>
      </w:r>
      <w:r w:rsidR="00216C5E" w:rsidRPr="008F3841">
        <w:rPr>
          <w:rFonts w:ascii="Times New Roman" w:hAnsi="Times New Roman" w:cs="Times New Roman"/>
          <w:sz w:val="28"/>
          <w:szCs w:val="28"/>
        </w:rPr>
        <w:t>, определяются предмет и объект, гипотеза исследования, перечисляются методы исследования, описывается структура дипломной работы</w:t>
      </w:r>
      <w:r w:rsidR="008440A7" w:rsidRPr="008F3841">
        <w:rPr>
          <w:rFonts w:ascii="Times New Roman" w:hAnsi="Times New Roman" w:cs="Times New Roman"/>
          <w:sz w:val="28"/>
          <w:szCs w:val="28"/>
        </w:rPr>
        <w:t xml:space="preserve"> и ее теоретическая и/или практическая значимость</w:t>
      </w:r>
      <w:r w:rsidRPr="008F3841">
        <w:rPr>
          <w:rFonts w:ascii="Times New Roman" w:hAnsi="Times New Roman" w:cs="Times New Roman"/>
          <w:sz w:val="28"/>
          <w:szCs w:val="28"/>
        </w:rPr>
        <w:t>;</w:t>
      </w:r>
    </w:p>
    <w:p w14:paraId="0AB14711" w14:textId="77777777" w:rsidR="002C742E" w:rsidRPr="008F3841" w:rsidRDefault="00EE2DA0"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основную часть, которая обычно состоит из д</w:t>
      </w:r>
      <w:r w:rsidR="002C742E" w:rsidRPr="008F3841">
        <w:rPr>
          <w:rFonts w:ascii="Times New Roman" w:hAnsi="Times New Roman" w:cs="Times New Roman"/>
          <w:sz w:val="28"/>
          <w:szCs w:val="28"/>
        </w:rPr>
        <w:t>вух глав</w:t>
      </w:r>
      <w:r w:rsidRPr="008F3841">
        <w:rPr>
          <w:rFonts w:ascii="Times New Roman" w:hAnsi="Times New Roman" w:cs="Times New Roman"/>
          <w:sz w:val="28"/>
          <w:szCs w:val="28"/>
        </w:rPr>
        <w:t xml:space="preserve">: </w:t>
      </w:r>
    </w:p>
    <w:p w14:paraId="4E001B49" w14:textId="77777777" w:rsidR="002C742E" w:rsidRPr="008F3841" w:rsidRDefault="00EE2DA0" w:rsidP="005646FC">
      <w:pPr>
        <w:pStyle w:val="ConsPlusNormal"/>
        <w:widowControl/>
        <w:numPr>
          <w:ilvl w:val="0"/>
          <w:numId w:val="10"/>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теоретические основы разрабатываемой темы; </w:t>
      </w:r>
    </w:p>
    <w:p w14:paraId="75239DA0" w14:textId="77777777" w:rsidR="002C742E" w:rsidRPr="008F3841" w:rsidRDefault="00216C5E" w:rsidP="005646FC">
      <w:pPr>
        <w:pStyle w:val="ConsPlusNormal"/>
        <w:widowControl/>
        <w:numPr>
          <w:ilvl w:val="0"/>
          <w:numId w:val="10"/>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описание этапов</w:t>
      </w:r>
      <w:r w:rsidR="002C742E" w:rsidRPr="008F3841">
        <w:rPr>
          <w:rFonts w:ascii="Times New Roman" w:hAnsi="Times New Roman" w:cs="Times New Roman"/>
          <w:sz w:val="28"/>
          <w:szCs w:val="28"/>
        </w:rPr>
        <w:t xml:space="preserve"> исследования и </w:t>
      </w:r>
      <w:r w:rsidRPr="008F3841">
        <w:rPr>
          <w:rFonts w:ascii="Times New Roman" w:hAnsi="Times New Roman" w:cs="Times New Roman"/>
          <w:sz w:val="28"/>
          <w:szCs w:val="28"/>
        </w:rPr>
        <w:t xml:space="preserve">его </w:t>
      </w:r>
      <w:r w:rsidR="002C742E" w:rsidRPr="008F3841">
        <w:rPr>
          <w:rFonts w:ascii="Times New Roman" w:hAnsi="Times New Roman" w:cs="Times New Roman"/>
          <w:sz w:val="28"/>
          <w:szCs w:val="28"/>
        </w:rPr>
        <w:t>материал</w:t>
      </w:r>
      <w:r w:rsidRPr="008F3841">
        <w:rPr>
          <w:rFonts w:ascii="Times New Roman" w:hAnsi="Times New Roman" w:cs="Times New Roman"/>
          <w:sz w:val="28"/>
          <w:szCs w:val="28"/>
        </w:rPr>
        <w:t>изованных продуктов</w:t>
      </w:r>
      <w:r w:rsidR="00EE2DA0" w:rsidRPr="008F3841">
        <w:rPr>
          <w:rFonts w:ascii="Times New Roman" w:hAnsi="Times New Roman" w:cs="Times New Roman"/>
          <w:sz w:val="28"/>
          <w:szCs w:val="28"/>
        </w:rPr>
        <w:t xml:space="preserve">, </w:t>
      </w:r>
      <w:r w:rsidR="002C742E" w:rsidRPr="008F3841">
        <w:rPr>
          <w:rFonts w:ascii="Times New Roman" w:hAnsi="Times New Roman" w:cs="Times New Roman"/>
          <w:sz w:val="28"/>
          <w:szCs w:val="28"/>
        </w:rPr>
        <w:t xml:space="preserve">имеющих практическую значимость (модели организации бизнеса и </w:t>
      </w:r>
      <w:r w:rsidR="002C742E" w:rsidRPr="008F3841">
        <w:rPr>
          <w:rFonts w:ascii="Times New Roman" w:hAnsi="Times New Roman" w:cs="Times New Roman"/>
          <w:sz w:val="28"/>
          <w:szCs w:val="28"/>
        </w:rPr>
        <w:lastRenderedPageBreak/>
        <w:t xml:space="preserve">сервиса, </w:t>
      </w:r>
      <w:r w:rsidR="0091057B" w:rsidRPr="008F3841">
        <w:rPr>
          <w:rFonts w:ascii="Times New Roman" w:hAnsi="Times New Roman" w:cs="Times New Roman"/>
          <w:sz w:val="28"/>
          <w:szCs w:val="28"/>
        </w:rPr>
        <w:t xml:space="preserve">инновационные проекты в разных </w:t>
      </w:r>
      <w:r w:rsidRPr="008F3841">
        <w:rPr>
          <w:rFonts w:ascii="Times New Roman" w:hAnsi="Times New Roman" w:cs="Times New Roman"/>
          <w:sz w:val="28"/>
          <w:szCs w:val="28"/>
        </w:rPr>
        <w:t xml:space="preserve">сферах профессиональной деятельности, </w:t>
      </w:r>
      <w:r w:rsidR="002C742E" w:rsidRPr="008F3841">
        <w:rPr>
          <w:rFonts w:ascii="Times New Roman" w:hAnsi="Times New Roman" w:cs="Times New Roman"/>
          <w:sz w:val="28"/>
          <w:szCs w:val="28"/>
        </w:rPr>
        <w:t>практические рекомендации для конкретных физических и юридических лиц, проекты документов, методические разработки</w:t>
      </w:r>
      <w:r w:rsidRPr="008F3841">
        <w:rPr>
          <w:rFonts w:ascii="Times New Roman" w:hAnsi="Times New Roman" w:cs="Times New Roman"/>
          <w:sz w:val="28"/>
          <w:szCs w:val="28"/>
        </w:rPr>
        <w:t xml:space="preserve"> уроков теоретического и профессионального обучения, педагогические технологии, средства обучения и др.); </w:t>
      </w:r>
    </w:p>
    <w:p w14:paraId="726308B8" w14:textId="77777777" w:rsidR="00EE2DA0" w:rsidRPr="008F3841" w:rsidRDefault="00EE2DA0"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заключение, в котором содержатся выводы и рекомендации относительно возможностей практического применения материалов работы</w:t>
      </w:r>
      <w:r w:rsidR="008263C2" w:rsidRPr="008F3841">
        <w:rPr>
          <w:rFonts w:ascii="Times New Roman" w:hAnsi="Times New Roman" w:cs="Times New Roman"/>
          <w:sz w:val="28"/>
          <w:szCs w:val="28"/>
        </w:rPr>
        <w:t xml:space="preserve"> и материализованных продуктов исследования</w:t>
      </w:r>
      <w:r w:rsidRPr="008F3841">
        <w:rPr>
          <w:rFonts w:ascii="Times New Roman" w:hAnsi="Times New Roman" w:cs="Times New Roman"/>
          <w:sz w:val="28"/>
          <w:szCs w:val="28"/>
        </w:rPr>
        <w:t>;</w:t>
      </w:r>
    </w:p>
    <w:p w14:paraId="5C5275F3" w14:textId="11C92C2C" w:rsidR="00EE2DA0" w:rsidRPr="008F3841" w:rsidRDefault="008C1045"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список </w:t>
      </w:r>
      <w:r w:rsidR="00450DA7">
        <w:rPr>
          <w:rFonts w:ascii="Times New Roman" w:hAnsi="Times New Roman" w:cs="Times New Roman"/>
          <w:sz w:val="28"/>
          <w:szCs w:val="28"/>
        </w:rPr>
        <w:t>использованных источников</w:t>
      </w:r>
      <w:r w:rsidR="00EE2DA0" w:rsidRPr="008F3841">
        <w:rPr>
          <w:rFonts w:ascii="Times New Roman" w:hAnsi="Times New Roman" w:cs="Times New Roman"/>
          <w:sz w:val="28"/>
          <w:szCs w:val="28"/>
        </w:rPr>
        <w:t>;</w:t>
      </w:r>
    </w:p>
    <w:p w14:paraId="6283D5E6" w14:textId="77777777" w:rsidR="00EE2DA0" w:rsidRPr="008F3841" w:rsidRDefault="00EE2DA0"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приложения.</w:t>
      </w:r>
    </w:p>
    <w:p w14:paraId="76B1C499" w14:textId="77777777" w:rsidR="00EE2DA0" w:rsidRPr="008F3841" w:rsidRDefault="002C742E" w:rsidP="006A61F0">
      <w:pPr>
        <w:pStyle w:val="ConsPlusNormal"/>
        <w:widowControl/>
        <w:spacing w:line="360" w:lineRule="auto"/>
        <w:ind w:firstLine="340"/>
        <w:jc w:val="both"/>
        <w:rPr>
          <w:rFonts w:ascii="Times New Roman" w:hAnsi="Times New Roman" w:cs="Times New Roman"/>
          <w:sz w:val="28"/>
          <w:szCs w:val="28"/>
        </w:rPr>
      </w:pPr>
      <w:r w:rsidRPr="008F3841">
        <w:rPr>
          <w:rFonts w:ascii="Times New Roman" w:hAnsi="Times New Roman" w:cs="Times New Roman"/>
          <w:sz w:val="28"/>
          <w:szCs w:val="28"/>
        </w:rPr>
        <w:tab/>
        <w:t xml:space="preserve">Структура </w:t>
      </w:r>
      <w:r w:rsidRPr="008F3841">
        <w:rPr>
          <w:rFonts w:ascii="Times New Roman" w:hAnsi="Times New Roman" w:cs="Times New Roman"/>
          <w:b/>
          <w:sz w:val="28"/>
          <w:szCs w:val="28"/>
        </w:rPr>
        <w:t>дипломной работы исследовательского характера</w:t>
      </w:r>
      <w:r w:rsidRPr="008F3841">
        <w:rPr>
          <w:rFonts w:ascii="Times New Roman" w:hAnsi="Times New Roman" w:cs="Times New Roman"/>
          <w:sz w:val="28"/>
          <w:szCs w:val="28"/>
        </w:rPr>
        <w:t xml:space="preserve"> включает в себя:</w:t>
      </w:r>
    </w:p>
    <w:p w14:paraId="1CD01EF1" w14:textId="77777777" w:rsidR="002C742E" w:rsidRPr="008F3841" w:rsidRDefault="002C742E"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содержание;</w:t>
      </w:r>
    </w:p>
    <w:p w14:paraId="773FB2AD" w14:textId="77777777" w:rsidR="008440A7" w:rsidRPr="008F3841" w:rsidRDefault="008440A7"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введение, в котором подчеркивается актуальность и значение темы, формулируются цели и задачи работы, определяются предмет и объект, гипотеза исследования, перечисляются методы исследования, описывается структура дипломной работы;</w:t>
      </w:r>
    </w:p>
    <w:p w14:paraId="61B6A0B7" w14:textId="77777777" w:rsidR="002C742E" w:rsidRPr="008F3841" w:rsidRDefault="002C742E"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основную часть, которая обычно состоит из двух глав: </w:t>
      </w:r>
    </w:p>
    <w:p w14:paraId="36406EB6" w14:textId="77777777" w:rsidR="002C742E" w:rsidRPr="008F3841" w:rsidRDefault="002C742E" w:rsidP="005646FC">
      <w:pPr>
        <w:pStyle w:val="ConsPlusNormal"/>
        <w:widowControl/>
        <w:numPr>
          <w:ilvl w:val="0"/>
          <w:numId w:val="9"/>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теоретические основы разрабатываемой темы; </w:t>
      </w:r>
    </w:p>
    <w:p w14:paraId="60E41AFA" w14:textId="77777777" w:rsidR="002C742E" w:rsidRPr="008F3841" w:rsidRDefault="002C742E" w:rsidP="005646FC">
      <w:pPr>
        <w:pStyle w:val="ConsPlusNormal"/>
        <w:widowControl/>
        <w:numPr>
          <w:ilvl w:val="0"/>
          <w:numId w:val="9"/>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описание алгоритма проведения исследования и его</w:t>
      </w:r>
      <w:r w:rsidR="006E37F2" w:rsidRPr="008F3841">
        <w:rPr>
          <w:rFonts w:ascii="Times New Roman" w:hAnsi="Times New Roman" w:cs="Times New Roman"/>
          <w:sz w:val="28"/>
          <w:szCs w:val="28"/>
        </w:rPr>
        <w:t xml:space="preserve"> интеллектуальных </w:t>
      </w:r>
      <w:r w:rsidRPr="008F3841">
        <w:rPr>
          <w:rFonts w:ascii="Times New Roman" w:hAnsi="Times New Roman" w:cs="Times New Roman"/>
          <w:sz w:val="28"/>
          <w:szCs w:val="28"/>
        </w:rPr>
        <w:t>ре</w:t>
      </w:r>
      <w:r w:rsidR="006E37F2" w:rsidRPr="008F3841">
        <w:rPr>
          <w:rFonts w:ascii="Times New Roman" w:hAnsi="Times New Roman" w:cs="Times New Roman"/>
          <w:sz w:val="28"/>
          <w:szCs w:val="28"/>
        </w:rPr>
        <w:t>зультатов</w:t>
      </w:r>
      <w:r w:rsidR="008263C2" w:rsidRPr="008F3841">
        <w:rPr>
          <w:rFonts w:ascii="Times New Roman" w:hAnsi="Times New Roman" w:cs="Times New Roman"/>
          <w:sz w:val="28"/>
          <w:szCs w:val="28"/>
        </w:rPr>
        <w:t>, представленных в виде графиков, таблиц, диаграмм, схем</w:t>
      </w:r>
      <w:r w:rsidR="006E37F2" w:rsidRPr="008F3841">
        <w:rPr>
          <w:rFonts w:ascii="Times New Roman" w:hAnsi="Times New Roman" w:cs="Times New Roman"/>
          <w:sz w:val="28"/>
          <w:szCs w:val="28"/>
        </w:rPr>
        <w:t xml:space="preserve"> (то есть в невербальном  виде); </w:t>
      </w:r>
      <w:r w:rsidR="00326A85" w:rsidRPr="008F3841">
        <w:rPr>
          <w:rFonts w:ascii="Times New Roman" w:hAnsi="Times New Roman" w:cs="Times New Roman"/>
          <w:sz w:val="28"/>
          <w:szCs w:val="28"/>
        </w:rPr>
        <w:t xml:space="preserve"> </w:t>
      </w:r>
    </w:p>
    <w:p w14:paraId="29EBC103" w14:textId="77777777" w:rsidR="002C742E" w:rsidRPr="008F3841" w:rsidRDefault="002C742E"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заключение, в котором содержатся выводы и рекомендации относительно возможностей практическ</w:t>
      </w:r>
      <w:r w:rsidR="0091057B" w:rsidRPr="008F3841">
        <w:rPr>
          <w:rFonts w:ascii="Times New Roman" w:hAnsi="Times New Roman" w:cs="Times New Roman"/>
          <w:sz w:val="28"/>
          <w:szCs w:val="28"/>
        </w:rPr>
        <w:t>ого применения интеллектуальных результатов исследования</w:t>
      </w:r>
      <w:r w:rsidRPr="008F3841">
        <w:rPr>
          <w:rFonts w:ascii="Times New Roman" w:hAnsi="Times New Roman" w:cs="Times New Roman"/>
          <w:sz w:val="28"/>
          <w:szCs w:val="28"/>
        </w:rPr>
        <w:t>;</w:t>
      </w:r>
    </w:p>
    <w:p w14:paraId="545861E9" w14:textId="1FAC604A" w:rsidR="002C742E" w:rsidRPr="008F3841" w:rsidRDefault="002C742E"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 xml:space="preserve">список </w:t>
      </w:r>
      <w:r w:rsidR="00450DA7">
        <w:rPr>
          <w:rFonts w:ascii="Times New Roman" w:hAnsi="Times New Roman" w:cs="Times New Roman"/>
          <w:sz w:val="28"/>
          <w:szCs w:val="28"/>
        </w:rPr>
        <w:t>использованных источников</w:t>
      </w:r>
      <w:r w:rsidRPr="008F3841">
        <w:rPr>
          <w:rFonts w:ascii="Times New Roman" w:hAnsi="Times New Roman" w:cs="Times New Roman"/>
          <w:sz w:val="28"/>
          <w:szCs w:val="28"/>
        </w:rPr>
        <w:t>;</w:t>
      </w:r>
    </w:p>
    <w:p w14:paraId="5DB10EF8" w14:textId="77777777" w:rsidR="002C742E" w:rsidRPr="008F3841" w:rsidRDefault="002C742E" w:rsidP="005646FC">
      <w:pPr>
        <w:pStyle w:val="ConsPlusNormal"/>
        <w:widowControl/>
        <w:numPr>
          <w:ilvl w:val="0"/>
          <w:numId w:val="5"/>
        </w:numPr>
        <w:spacing w:line="360" w:lineRule="auto"/>
        <w:jc w:val="both"/>
        <w:rPr>
          <w:rFonts w:ascii="Times New Roman" w:hAnsi="Times New Roman" w:cs="Times New Roman"/>
          <w:sz w:val="28"/>
          <w:szCs w:val="28"/>
        </w:rPr>
      </w:pPr>
      <w:r w:rsidRPr="008F3841">
        <w:rPr>
          <w:rFonts w:ascii="Times New Roman" w:hAnsi="Times New Roman" w:cs="Times New Roman"/>
          <w:sz w:val="28"/>
          <w:szCs w:val="28"/>
        </w:rPr>
        <w:t>приложения.</w:t>
      </w:r>
    </w:p>
    <w:p w14:paraId="6C982C70" w14:textId="77777777" w:rsidR="00B225E3" w:rsidRDefault="00B225E3" w:rsidP="006A61F0">
      <w:pPr>
        <w:pStyle w:val="3"/>
        <w:rPr>
          <w:lang w:val="ru-RU"/>
        </w:rPr>
      </w:pPr>
    </w:p>
    <w:p w14:paraId="24EDB78E" w14:textId="77777777" w:rsidR="00736704" w:rsidRDefault="00736704">
      <w:pPr>
        <w:spacing w:line="240" w:lineRule="auto"/>
        <w:jc w:val="left"/>
        <w:rPr>
          <w:rFonts w:ascii="Times New Roman" w:eastAsia="Times New Roman" w:hAnsi="Times New Roman"/>
          <w:b/>
          <w:color w:val="000000"/>
          <w:sz w:val="28"/>
          <w:szCs w:val="28"/>
          <w:lang w:val="x-none" w:eastAsia="x-none"/>
        </w:rPr>
      </w:pPr>
      <w:r>
        <w:br w:type="page"/>
      </w:r>
    </w:p>
    <w:p w14:paraId="4EA78798" w14:textId="77777777" w:rsidR="00EE2DA0" w:rsidRPr="0021061D" w:rsidRDefault="0021061D" w:rsidP="006A61F0">
      <w:pPr>
        <w:pStyle w:val="3"/>
      </w:pPr>
      <w:bookmarkStart w:id="37" w:name="_Toc41392999"/>
      <w:r w:rsidRPr="0021061D">
        <w:lastRenderedPageBreak/>
        <w:t xml:space="preserve">2.1.2 </w:t>
      </w:r>
      <w:r w:rsidR="00EE2DA0" w:rsidRPr="0021061D">
        <w:t>Общие рекомендации</w:t>
      </w:r>
      <w:r w:rsidR="00123300">
        <w:t xml:space="preserve"> по структуре дипломной раб</w:t>
      </w:r>
      <w:r w:rsidR="004B22C2">
        <w:rPr>
          <w:lang w:val="ru-RU"/>
        </w:rPr>
        <w:t>о</w:t>
      </w:r>
      <w:r w:rsidR="00123300">
        <w:t>ты</w:t>
      </w:r>
      <w:bookmarkEnd w:id="37"/>
    </w:p>
    <w:p w14:paraId="0C09B73A" w14:textId="77777777" w:rsidR="004B22C2" w:rsidRDefault="004B22C2" w:rsidP="006A61F0">
      <w:pPr>
        <w:widowControl w:val="0"/>
        <w:autoSpaceDE w:val="0"/>
        <w:autoSpaceDN w:val="0"/>
        <w:adjustRightInd w:val="0"/>
        <w:ind w:left="851" w:hanging="851"/>
        <w:rPr>
          <w:rFonts w:ascii="Times New Roman" w:hAnsi="Times New Roman"/>
          <w:b/>
          <w:i/>
          <w:sz w:val="28"/>
          <w:szCs w:val="28"/>
        </w:rPr>
      </w:pPr>
    </w:p>
    <w:p w14:paraId="6BC6D9D9" w14:textId="3CC336B7" w:rsidR="00C15125" w:rsidRPr="00B707C6" w:rsidRDefault="00C15125" w:rsidP="006A61F0">
      <w:pPr>
        <w:widowControl w:val="0"/>
        <w:autoSpaceDE w:val="0"/>
        <w:autoSpaceDN w:val="0"/>
        <w:adjustRightInd w:val="0"/>
        <w:ind w:firstLine="709"/>
        <w:rPr>
          <w:rFonts w:ascii="Times New Roman" w:hAnsi="Times New Roman"/>
          <w:sz w:val="28"/>
          <w:szCs w:val="28"/>
        </w:rPr>
      </w:pPr>
      <w:r w:rsidRPr="00B707C6">
        <w:rPr>
          <w:rFonts w:ascii="Times New Roman" w:hAnsi="Times New Roman"/>
          <w:b/>
          <w:i/>
          <w:sz w:val="28"/>
          <w:szCs w:val="28"/>
        </w:rPr>
        <w:t>Т</w:t>
      </w:r>
      <w:r w:rsidR="004177BE" w:rsidRPr="00B707C6">
        <w:rPr>
          <w:rFonts w:ascii="Times New Roman" w:hAnsi="Times New Roman"/>
          <w:b/>
          <w:i/>
          <w:sz w:val="28"/>
          <w:szCs w:val="28"/>
        </w:rPr>
        <w:t>итульны</w:t>
      </w:r>
      <w:r w:rsidRPr="00B707C6">
        <w:rPr>
          <w:rFonts w:ascii="Times New Roman" w:hAnsi="Times New Roman"/>
          <w:b/>
          <w:i/>
          <w:sz w:val="28"/>
          <w:szCs w:val="28"/>
        </w:rPr>
        <w:t xml:space="preserve">й лист </w:t>
      </w:r>
      <w:r w:rsidRPr="00B707C6">
        <w:rPr>
          <w:rFonts w:ascii="Times New Roman" w:hAnsi="Times New Roman"/>
          <w:i/>
          <w:sz w:val="28"/>
          <w:szCs w:val="28"/>
        </w:rPr>
        <w:t xml:space="preserve">(шаблон в приложении </w:t>
      </w:r>
      <w:r w:rsidR="00123300">
        <w:rPr>
          <w:rFonts w:ascii="Times New Roman" w:hAnsi="Times New Roman"/>
          <w:i/>
          <w:sz w:val="28"/>
          <w:szCs w:val="28"/>
        </w:rPr>
        <w:t>В</w:t>
      </w:r>
      <w:r w:rsidRPr="00B707C6">
        <w:rPr>
          <w:rFonts w:ascii="Times New Roman" w:hAnsi="Times New Roman"/>
          <w:i/>
          <w:sz w:val="28"/>
          <w:szCs w:val="28"/>
        </w:rPr>
        <w:t>)</w:t>
      </w:r>
      <w:r w:rsidR="004177BE" w:rsidRPr="00B707C6">
        <w:rPr>
          <w:rFonts w:ascii="Times New Roman" w:hAnsi="Times New Roman"/>
          <w:sz w:val="28"/>
          <w:szCs w:val="28"/>
        </w:rPr>
        <w:t>.</w:t>
      </w:r>
    </w:p>
    <w:p w14:paraId="46A0595C" w14:textId="77777777" w:rsidR="00C15125" w:rsidRPr="008F3841" w:rsidRDefault="004177BE" w:rsidP="006A61F0">
      <w:pPr>
        <w:widowControl w:val="0"/>
        <w:autoSpaceDE w:val="0"/>
        <w:autoSpaceDN w:val="0"/>
        <w:adjustRightInd w:val="0"/>
        <w:ind w:firstLine="709"/>
        <w:rPr>
          <w:rStyle w:val="FontStyle40"/>
          <w:sz w:val="28"/>
          <w:szCs w:val="28"/>
        </w:rPr>
      </w:pPr>
      <w:r w:rsidRPr="00B707C6">
        <w:rPr>
          <w:rFonts w:ascii="Times New Roman" w:hAnsi="Times New Roman"/>
          <w:b/>
          <w:i/>
          <w:sz w:val="28"/>
          <w:szCs w:val="28"/>
        </w:rPr>
        <w:t>Содержание</w:t>
      </w:r>
      <w:r w:rsidRPr="00B707C6">
        <w:rPr>
          <w:rFonts w:ascii="Times New Roman" w:hAnsi="Times New Roman"/>
          <w:sz w:val="28"/>
          <w:szCs w:val="28"/>
        </w:rPr>
        <w:t xml:space="preserve"> ВКР желательно сделать электронным для удобства работы с большим </w:t>
      </w:r>
      <w:r w:rsidRPr="008F3841">
        <w:rPr>
          <w:rFonts w:ascii="Times New Roman" w:hAnsi="Times New Roman"/>
          <w:sz w:val="28"/>
          <w:szCs w:val="28"/>
        </w:rPr>
        <w:t>объемом текстового материала. Использование электронного оглавления также демонстрирует освоение общей компетенции «</w:t>
      </w:r>
      <w:r w:rsidRPr="008F3841">
        <w:rPr>
          <w:rStyle w:val="FontStyle40"/>
          <w:sz w:val="28"/>
          <w:szCs w:val="28"/>
        </w:rPr>
        <w:t>Использовать информационно-коммуникационные технологии в профессиональной деятельности», ко</w:t>
      </w:r>
      <w:r w:rsidR="00193055" w:rsidRPr="008F3841">
        <w:rPr>
          <w:rStyle w:val="FontStyle40"/>
          <w:sz w:val="28"/>
          <w:szCs w:val="28"/>
        </w:rPr>
        <w:t>торая присутствует во ФГОС СПО всех спец</w:t>
      </w:r>
      <w:r w:rsidR="0088410C" w:rsidRPr="008F3841">
        <w:rPr>
          <w:rStyle w:val="FontStyle40"/>
          <w:sz w:val="28"/>
          <w:szCs w:val="28"/>
        </w:rPr>
        <w:t>иальностей, реализуемых в колледже.</w:t>
      </w:r>
    </w:p>
    <w:p w14:paraId="1090FE42" w14:textId="77777777" w:rsidR="00C15125" w:rsidRPr="00B707C6" w:rsidRDefault="004177BE" w:rsidP="006A61F0">
      <w:pPr>
        <w:widowControl w:val="0"/>
        <w:autoSpaceDE w:val="0"/>
        <w:autoSpaceDN w:val="0"/>
        <w:adjustRightInd w:val="0"/>
        <w:ind w:firstLine="709"/>
        <w:rPr>
          <w:rFonts w:ascii="Times New Roman" w:hAnsi="Times New Roman"/>
          <w:sz w:val="28"/>
          <w:szCs w:val="28"/>
        </w:rPr>
      </w:pPr>
      <w:r w:rsidRPr="008F3841">
        <w:rPr>
          <w:rFonts w:ascii="Times New Roman" w:hAnsi="Times New Roman"/>
          <w:b/>
          <w:i/>
          <w:sz w:val="28"/>
          <w:szCs w:val="28"/>
        </w:rPr>
        <w:t>Введение</w:t>
      </w:r>
      <w:r w:rsidRPr="008F3841">
        <w:rPr>
          <w:rFonts w:ascii="Times New Roman" w:hAnsi="Times New Roman"/>
          <w:sz w:val="28"/>
          <w:szCs w:val="28"/>
        </w:rPr>
        <w:t xml:space="preserve"> должно представлять характеристику объекта исследования, а также формулировку и обоснование темы ВКР.</w:t>
      </w:r>
    </w:p>
    <w:p w14:paraId="2576E9AB" w14:textId="77777777" w:rsidR="00C15125" w:rsidRDefault="004177BE" w:rsidP="006A61F0">
      <w:pPr>
        <w:widowControl w:val="0"/>
        <w:autoSpaceDE w:val="0"/>
        <w:autoSpaceDN w:val="0"/>
        <w:adjustRightInd w:val="0"/>
        <w:ind w:firstLine="709"/>
        <w:rPr>
          <w:rFonts w:ascii="Times New Roman" w:hAnsi="Times New Roman"/>
          <w:color w:val="000000"/>
          <w:sz w:val="28"/>
          <w:szCs w:val="28"/>
        </w:rPr>
      </w:pPr>
      <w:r w:rsidRPr="00B707C6">
        <w:rPr>
          <w:rFonts w:ascii="Times New Roman" w:hAnsi="Times New Roman"/>
          <w:b/>
          <w:i/>
          <w:sz w:val="28"/>
          <w:szCs w:val="28"/>
          <w:u w:val="single"/>
        </w:rPr>
        <w:t>Основная часть дипломной работы</w:t>
      </w:r>
      <w:r w:rsidRPr="00B707C6">
        <w:rPr>
          <w:rFonts w:ascii="Times New Roman" w:hAnsi="Times New Roman"/>
          <w:color w:val="000000"/>
          <w:sz w:val="28"/>
          <w:szCs w:val="28"/>
        </w:rPr>
        <w:t xml:space="preserve"> состоит из те</w:t>
      </w:r>
      <w:r w:rsidR="00BA798B">
        <w:rPr>
          <w:rFonts w:ascii="Times New Roman" w:hAnsi="Times New Roman"/>
          <w:color w:val="000000"/>
          <w:sz w:val="28"/>
          <w:szCs w:val="28"/>
        </w:rPr>
        <w:t>оретической и практической глав.</w:t>
      </w:r>
    </w:p>
    <w:p w14:paraId="5DEF07BB" w14:textId="3FA6F26B" w:rsidR="00C15125" w:rsidRPr="008F3841" w:rsidRDefault="004177BE" w:rsidP="006A61F0">
      <w:pPr>
        <w:widowControl w:val="0"/>
        <w:autoSpaceDE w:val="0"/>
        <w:autoSpaceDN w:val="0"/>
        <w:adjustRightInd w:val="0"/>
        <w:ind w:firstLine="709"/>
        <w:rPr>
          <w:rFonts w:ascii="Times New Roman" w:hAnsi="Times New Roman"/>
          <w:sz w:val="28"/>
          <w:szCs w:val="28"/>
        </w:rPr>
      </w:pPr>
      <w:r w:rsidRPr="008F3841">
        <w:rPr>
          <w:rFonts w:ascii="Times New Roman" w:hAnsi="Times New Roman"/>
          <w:color w:val="000000"/>
          <w:sz w:val="28"/>
          <w:szCs w:val="28"/>
        </w:rPr>
        <w:t xml:space="preserve">В </w:t>
      </w:r>
      <w:r w:rsidRPr="008F3841">
        <w:rPr>
          <w:rFonts w:ascii="Times New Roman" w:hAnsi="Times New Roman"/>
          <w:color w:val="000000"/>
          <w:sz w:val="28"/>
          <w:szCs w:val="28"/>
          <w:u w:val="single"/>
        </w:rPr>
        <w:t>теоретическо</w:t>
      </w:r>
      <w:r w:rsidR="00BA798B" w:rsidRPr="008F3841">
        <w:rPr>
          <w:rFonts w:ascii="Times New Roman" w:hAnsi="Times New Roman"/>
          <w:color w:val="000000"/>
          <w:sz w:val="28"/>
          <w:szCs w:val="28"/>
          <w:u w:val="single"/>
        </w:rPr>
        <w:t>й главе</w:t>
      </w:r>
      <w:r w:rsidRPr="008F3841">
        <w:rPr>
          <w:rFonts w:ascii="Times New Roman" w:hAnsi="Times New Roman"/>
          <w:color w:val="000000"/>
          <w:sz w:val="28"/>
          <w:szCs w:val="28"/>
        </w:rPr>
        <w:t xml:space="preserve"> </w:t>
      </w:r>
      <w:r w:rsidR="00BA798B" w:rsidRPr="008F3841">
        <w:rPr>
          <w:rFonts w:ascii="Times New Roman" w:hAnsi="Times New Roman"/>
          <w:color w:val="000000"/>
          <w:sz w:val="28"/>
          <w:szCs w:val="28"/>
        </w:rPr>
        <w:t xml:space="preserve"> </w:t>
      </w:r>
      <w:r w:rsidRPr="008F3841">
        <w:rPr>
          <w:rFonts w:ascii="Times New Roman" w:hAnsi="Times New Roman"/>
          <w:color w:val="000000"/>
          <w:sz w:val="28"/>
          <w:szCs w:val="28"/>
        </w:rPr>
        <w:t xml:space="preserve">дается теоретическое освещение </w:t>
      </w:r>
      <w:r w:rsidR="00BA798B" w:rsidRPr="008F3841">
        <w:rPr>
          <w:rFonts w:ascii="Times New Roman" w:hAnsi="Times New Roman"/>
          <w:color w:val="000000"/>
          <w:sz w:val="28"/>
          <w:szCs w:val="28"/>
        </w:rPr>
        <w:t xml:space="preserve">темы на основе анализа имеющихся </w:t>
      </w:r>
      <w:r w:rsidR="00450DA7">
        <w:rPr>
          <w:rFonts w:ascii="Times New Roman" w:hAnsi="Times New Roman"/>
          <w:color w:val="000000"/>
          <w:sz w:val="28"/>
          <w:szCs w:val="28"/>
        </w:rPr>
        <w:t>использованных источников</w:t>
      </w:r>
      <w:r w:rsidRPr="008F3841">
        <w:rPr>
          <w:rFonts w:ascii="Times New Roman" w:hAnsi="Times New Roman"/>
          <w:color w:val="000000"/>
          <w:sz w:val="28"/>
          <w:szCs w:val="28"/>
        </w:rPr>
        <w:t>.</w:t>
      </w:r>
    </w:p>
    <w:p w14:paraId="36087D22" w14:textId="77777777" w:rsidR="004177BE" w:rsidRPr="00AE0449" w:rsidRDefault="00BA798B" w:rsidP="006A61F0">
      <w:pPr>
        <w:widowControl w:val="0"/>
        <w:autoSpaceDE w:val="0"/>
        <w:autoSpaceDN w:val="0"/>
        <w:adjustRightInd w:val="0"/>
        <w:ind w:firstLine="709"/>
        <w:rPr>
          <w:rFonts w:ascii="Times New Roman" w:hAnsi="Times New Roman"/>
          <w:i/>
          <w:sz w:val="28"/>
          <w:szCs w:val="28"/>
        </w:rPr>
      </w:pPr>
      <w:r w:rsidRPr="008F3841">
        <w:rPr>
          <w:rFonts w:ascii="Times New Roman" w:hAnsi="Times New Roman"/>
          <w:color w:val="000000"/>
          <w:sz w:val="28"/>
          <w:szCs w:val="28"/>
          <w:u w:val="single"/>
        </w:rPr>
        <w:t>Практическая глава</w:t>
      </w:r>
      <w:r w:rsidR="004177BE" w:rsidRPr="008F3841">
        <w:rPr>
          <w:rFonts w:ascii="Times New Roman" w:hAnsi="Times New Roman"/>
          <w:color w:val="000000"/>
          <w:sz w:val="28"/>
          <w:szCs w:val="28"/>
        </w:rPr>
        <w:t xml:space="preserve"> может быть представлена методикой, расчетами, анализом экс</w:t>
      </w:r>
      <w:r w:rsidRPr="008F3841">
        <w:rPr>
          <w:rFonts w:ascii="Times New Roman" w:hAnsi="Times New Roman"/>
          <w:color w:val="000000"/>
          <w:sz w:val="28"/>
          <w:szCs w:val="28"/>
        </w:rPr>
        <w:t>периментальных данных, материализованными продуктами</w:t>
      </w:r>
      <w:r w:rsidR="004177BE" w:rsidRPr="008F3841">
        <w:rPr>
          <w:rFonts w:ascii="Times New Roman" w:hAnsi="Times New Roman"/>
          <w:color w:val="000000"/>
          <w:sz w:val="28"/>
          <w:szCs w:val="28"/>
        </w:rPr>
        <w:t xml:space="preserve"> творческой деятельности в соответствии с видами профессиональной деятельности. Содержание тео</w:t>
      </w:r>
      <w:r w:rsidRPr="008F3841">
        <w:rPr>
          <w:rFonts w:ascii="Times New Roman" w:hAnsi="Times New Roman"/>
          <w:color w:val="000000"/>
          <w:sz w:val="28"/>
          <w:szCs w:val="28"/>
        </w:rPr>
        <w:t>ретической и практической глав</w:t>
      </w:r>
      <w:r w:rsidR="004177BE" w:rsidRPr="008F3841">
        <w:rPr>
          <w:rFonts w:ascii="Times New Roman" w:hAnsi="Times New Roman"/>
          <w:color w:val="000000"/>
          <w:sz w:val="28"/>
          <w:szCs w:val="28"/>
        </w:rPr>
        <w:t xml:space="preserve"> определяется в зависимости от профиля специа</w:t>
      </w:r>
      <w:r w:rsidR="008031DA" w:rsidRPr="008F3841">
        <w:rPr>
          <w:rFonts w:ascii="Times New Roman" w:hAnsi="Times New Roman"/>
          <w:color w:val="000000"/>
          <w:sz w:val="28"/>
          <w:szCs w:val="28"/>
        </w:rPr>
        <w:t xml:space="preserve">льности и темы дипломной работы </w:t>
      </w:r>
      <w:r w:rsidR="008031DA" w:rsidRPr="008F3841">
        <w:rPr>
          <w:rFonts w:ascii="Times New Roman" w:hAnsi="Times New Roman"/>
          <w:i/>
          <w:color w:val="000000"/>
          <w:sz w:val="28"/>
          <w:szCs w:val="28"/>
        </w:rPr>
        <w:t xml:space="preserve">(см. </w:t>
      </w:r>
      <w:r w:rsidR="008031DA" w:rsidRPr="00AE0449">
        <w:rPr>
          <w:rFonts w:ascii="Times New Roman" w:hAnsi="Times New Roman"/>
          <w:i/>
          <w:color w:val="000000"/>
          <w:sz w:val="28"/>
          <w:szCs w:val="28"/>
        </w:rPr>
        <w:t>Документированную процедуру).</w:t>
      </w:r>
    </w:p>
    <w:p w14:paraId="7EB53FEA" w14:textId="77777777" w:rsidR="00ED3D4F" w:rsidRPr="00AE0449" w:rsidRDefault="00ED3D4F" w:rsidP="006A61F0">
      <w:pPr>
        <w:widowControl w:val="0"/>
        <w:autoSpaceDE w:val="0"/>
        <w:autoSpaceDN w:val="0"/>
        <w:adjustRightInd w:val="0"/>
        <w:ind w:firstLine="709"/>
        <w:rPr>
          <w:rFonts w:ascii="Times New Roman" w:hAnsi="Times New Roman"/>
          <w:b/>
          <w:i/>
          <w:sz w:val="28"/>
          <w:szCs w:val="28"/>
        </w:rPr>
      </w:pPr>
      <w:r w:rsidRPr="00AE0449">
        <w:rPr>
          <w:rFonts w:ascii="Times New Roman" w:hAnsi="Times New Roman"/>
          <w:b/>
          <w:i/>
          <w:sz w:val="28"/>
          <w:szCs w:val="28"/>
        </w:rPr>
        <w:t>Безопасность и экология (рекомендуемый раздел).</w:t>
      </w:r>
    </w:p>
    <w:p w14:paraId="0A61E78D" w14:textId="77777777" w:rsidR="00ED3D4F" w:rsidRPr="00AE0449" w:rsidRDefault="00ED3D4F" w:rsidP="006A61F0">
      <w:pPr>
        <w:widowControl w:val="0"/>
        <w:autoSpaceDE w:val="0"/>
        <w:autoSpaceDN w:val="0"/>
        <w:adjustRightInd w:val="0"/>
        <w:ind w:firstLine="709"/>
        <w:rPr>
          <w:rFonts w:ascii="Times New Roman" w:hAnsi="Times New Roman"/>
          <w:b/>
          <w:i/>
          <w:sz w:val="28"/>
          <w:szCs w:val="28"/>
        </w:rPr>
      </w:pPr>
      <w:r w:rsidRPr="00AE0449">
        <w:rPr>
          <w:rFonts w:ascii="Times New Roman" w:hAnsi="Times New Roman"/>
          <w:b/>
          <w:i/>
          <w:sz w:val="28"/>
          <w:szCs w:val="28"/>
        </w:rPr>
        <w:t>Информационные технологии (рекомендуемый раздел).</w:t>
      </w:r>
    </w:p>
    <w:p w14:paraId="68FCC34B" w14:textId="77777777" w:rsidR="00ED3D4F" w:rsidRPr="00AE0449" w:rsidRDefault="00ED3D4F" w:rsidP="006A61F0">
      <w:pPr>
        <w:tabs>
          <w:tab w:val="left" w:pos="851"/>
          <w:tab w:val="left" w:pos="1843"/>
        </w:tabs>
        <w:ind w:firstLine="709"/>
        <w:rPr>
          <w:rFonts w:ascii="Times New Roman" w:hAnsi="Times New Roman"/>
          <w:sz w:val="28"/>
          <w:szCs w:val="28"/>
        </w:rPr>
      </w:pPr>
      <w:r w:rsidRPr="00AE0449">
        <w:rPr>
          <w:rFonts w:ascii="Times New Roman" w:hAnsi="Times New Roman"/>
          <w:sz w:val="28"/>
          <w:szCs w:val="28"/>
        </w:rPr>
        <w:t>Электронная документация. Программное обеспече</w:t>
      </w:r>
      <w:r w:rsidR="00BA798B" w:rsidRPr="00AE0449">
        <w:rPr>
          <w:rFonts w:ascii="Times New Roman" w:hAnsi="Times New Roman"/>
          <w:sz w:val="28"/>
          <w:szCs w:val="28"/>
        </w:rPr>
        <w:t xml:space="preserve">ние производственных процессов, </w:t>
      </w:r>
      <w:r w:rsidRPr="00AE0449">
        <w:rPr>
          <w:rFonts w:ascii="Times New Roman" w:hAnsi="Times New Roman"/>
          <w:sz w:val="28"/>
          <w:szCs w:val="28"/>
        </w:rPr>
        <w:t>в том числе информационная поддержка конструкторско-технологической подготовки производства, компьютерная диагностика</w:t>
      </w:r>
      <w:r w:rsidR="00BA798B" w:rsidRPr="00AE0449">
        <w:rPr>
          <w:rFonts w:ascii="Times New Roman" w:hAnsi="Times New Roman"/>
          <w:sz w:val="28"/>
          <w:szCs w:val="28"/>
        </w:rPr>
        <w:t xml:space="preserve"> (для дипломных проектов</w:t>
      </w:r>
      <w:r w:rsidRPr="00AE0449">
        <w:rPr>
          <w:rFonts w:ascii="Times New Roman" w:hAnsi="Times New Roman"/>
          <w:sz w:val="28"/>
          <w:szCs w:val="28"/>
        </w:rPr>
        <w:t>).</w:t>
      </w:r>
    </w:p>
    <w:p w14:paraId="43DD017E" w14:textId="77777777" w:rsidR="00ED3D4F" w:rsidRPr="008F3841" w:rsidRDefault="00ED3D4F" w:rsidP="006A61F0">
      <w:pPr>
        <w:widowControl w:val="0"/>
        <w:autoSpaceDE w:val="0"/>
        <w:autoSpaceDN w:val="0"/>
        <w:adjustRightInd w:val="0"/>
        <w:ind w:firstLine="709"/>
        <w:rPr>
          <w:rFonts w:ascii="Times New Roman" w:hAnsi="Times New Roman"/>
          <w:i/>
          <w:sz w:val="28"/>
          <w:szCs w:val="28"/>
        </w:rPr>
      </w:pPr>
      <w:r w:rsidRPr="00AE0449">
        <w:rPr>
          <w:rFonts w:ascii="Times New Roman" w:hAnsi="Times New Roman"/>
          <w:b/>
          <w:i/>
          <w:sz w:val="28"/>
          <w:szCs w:val="28"/>
        </w:rPr>
        <w:t xml:space="preserve">Графическая часть (или слайд-презентация) </w:t>
      </w:r>
      <w:r w:rsidRPr="00AE0449">
        <w:rPr>
          <w:rFonts w:ascii="Times New Roman" w:hAnsi="Times New Roman"/>
          <w:i/>
          <w:sz w:val="28"/>
          <w:szCs w:val="28"/>
        </w:rPr>
        <w:t>по выбору</w:t>
      </w:r>
      <w:r w:rsidRPr="008F3841">
        <w:rPr>
          <w:rFonts w:ascii="Times New Roman" w:hAnsi="Times New Roman"/>
          <w:i/>
          <w:sz w:val="28"/>
          <w:szCs w:val="28"/>
        </w:rPr>
        <w:t xml:space="preserve"> студента.</w:t>
      </w:r>
    </w:p>
    <w:p w14:paraId="108F122C" w14:textId="77777777" w:rsidR="00ED3D4F" w:rsidRPr="00B707C6" w:rsidRDefault="00ED3D4F" w:rsidP="006A61F0">
      <w:pPr>
        <w:widowControl w:val="0"/>
        <w:tabs>
          <w:tab w:val="left" w:pos="0"/>
        </w:tabs>
        <w:autoSpaceDE w:val="0"/>
        <w:autoSpaceDN w:val="0"/>
        <w:adjustRightInd w:val="0"/>
        <w:ind w:firstLine="709"/>
        <w:rPr>
          <w:rFonts w:ascii="Times New Roman" w:hAnsi="Times New Roman"/>
          <w:sz w:val="28"/>
          <w:szCs w:val="28"/>
        </w:rPr>
      </w:pPr>
      <w:r w:rsidRPr="008F3841">
        <w:rPr>
          <w:rFonts w:ascii="Times New Roman" w:hAnsi="Times New Roman"/>
          <w:b/>
          <w:i/>
          <w:sz w:val="28"/>
          <w:szCs w:val="28"/>
        </w:rPr>
        <w:t>Заключение</w:t>
      </w:r>
      <w:r w:rsidRPr="00B707C6">
        <w:rPr>
          <w:rFonts w:ascii="Times New Roman" w:hAnsi="Times New Roman"/>
          <w:b/>
          <w:i/>
          <w:sz w:val="28"/>
          <w:szCs w:val="28"/>
        </w:rPr>
        <w:t xml:space="preserve"> </w:t>
      </w:r>
      <w:r w:rsidRPr="00B707C6">
        <w:rPr>
          <w:rFonts w:ascii="Times New Roman" w:hAnsi="Times New Roman"/>
          <w:sz w:val="28"/>
          <w:szCs w:val="28"/>
        </w:rPr>
        <w:t>должно содержать выводы и рекомендации о возможности использования или прак</w:t>
      </w:r>
      <w:r w:rsidR="00BA798B">
        <w:rPr>
          <w:rFonts w:ascii="Times New Roman" w:hAnsi="Times New Roman"/>
          <w:sz w:val="28"/>
          <w:szCs w:val="28"/>
        </w:rPr>
        <w:t>тического применения</w:t>
      </w:r>
      <w:r w:rsidRPr="00B707C6">
        <w:rPr>
          <w:rFonts w:ascii="Times New Roman" w:hAnsi="Times New Roman"/>
          <w:sz w:val="28"/>
          <w:szCs w:val="28"/>
        </w:rPr>
        <w:t xml:space="preserve"> материалов</w:t>
      </w:r>
      <w:r w:rsidR="00BA798B">
        <w:rPr>
          <w:rFonts w:ascii="Times New Roman" w:hAnsi="Times New Roman"/>
          <w:sz w:val="28"/>
          <w:szCs w:val="28"/>
        </w:rPr>
        <w:t xml:space="preserve"> работы</w:t>
      </w:r>
      <w:r w:rsidRPr="00B707C6">
        <w:rPr>
          <w:rFonts w:ascii="Times New Roman" w:hAnsi="Times New Roman"/>
          <w:sz w:val="28"/>
          <w:szCs w:val="28"/>
        </w:rPr>
        <w:t>.</w:t>
      </w:r>
    </w:p>
    <w:p w14:paraId="5BB8DBD4" w14:textId="60E349B2" w:rsidR="000B2247" w:rsidRDefault="00ED3D4F" w:rsidP="006A61F0">
      <w:pPr>
        <w:widowControl w:val="0"/>
        <w:autoSpaceDE w:val="0"/>
        <w:autoSpaceDN w:val="0"/>
        <w:adjustRightInd w:val="0"/>
        <w:ind w:firstLine="709"/>
        <w:rPr>
          <w:rFonts w:ascii="Times New Roman" w:hAnsi="Times New Roman"/>
          <w:sz w:val="28"/>
          <w:szCs w:val="28"/>
        </w:rPr>
      </w:pPr>
      <w:r w:rsidRPr="00B707C6">
        <w:rPr>
          <w:rFonts w:ascii="Times New Roman" w:hAnsi="Times New Roman"/>
          <w:b/>
          <w:i/>
          <w:sz w:val="28"/>
          <w:szCs w:val="28"/>
        </w:rPr>
        <w:lastRenderedPageBreak/>
        <w:t>Список</w:t>
      </w:r>
      <w:r w:rsidR="008C1045">
        <w:rPr>
          <w:rFonts w:ascii="Times New Roman" w:hAnsi="Times New Roman"/>
          <w:b/>
          <w:i/>
          <w:sz w:val="28"/>
          <w:szCs w:val="28"/>
        </w:rPr>
        <w:t xml:space="preserve"> </w:t>
      </w:r>
      <w:r w:rsidR="00450DA7">
        <w:rPr>
          <w:rFonts w:ascii="Times New Roman" w:hAnsi="Times New Roman"/>
          <w:b/>
          <w:i/>
          <w:sz w:val="28"/>
          <w:szCs w:val="28"/>
        </w:rPr>
        <w:t>использованных источников</w:t>
      </w:r>
      <w:r w:rsidRPr="00B707C6">
        <w:rPr>
          <w:rFonts w:ascii="Times New Roman" w:hAnsi="Times New Roman"/>
          <w:b/>
          <w:i/>
          <w:sz w:val="28"/>
          <w:szCs w:val="28"/>
        </w:rPr>
        <w:t xml:space="preserve"> </w:t>
      </w:r>
      <w:r w:rsidR="000B2247" w:rsidRPr="000B2247">
        <w:rPr>
          <w:rFonts w:ascii="Times New Roman" w:hAnsi="Times New Roman"/>
          <w:sz w:val="28"/>
          <w:szCs w:val="28"/>
        </w:rPr>
        <w:t>оформляется в соответствии с</w:t>
      </w:r>
      <w:r w:rsidR="000B2247">
        <w:rPr>
          <w:rFonts w:ascii="Times New Roman" w:hAnsi="Times New Roman"/>
          <w:b/>
          <w:i/>
          <w:sz w:val="28"/>
          <w:szCs w:val="28"/>
        </w:rPr>
        <w:t xml:space="preserve"> </w:t>
      </w:r>
      <w:r w:rsidR="000B2247" w:rsidRPr="000B2247">
        <w:rPr>
          <w:rFonts w:ascii="Times New Roman" w:hAnsi="Times New Roman"/>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r w:rsidR="000B2247">
        <w:rPr>
          <w:rFonts w:ascii="Times New Roman" w:hAnsi="Times New Roman"/>
          <w:sz w:val="28"/>
          <w:szCs w:val="28"/>
        </w:rPr>
        <w:t>.</w:t>
      </w:r>
    </w:p>
    <w:p w14:paraId="5DD6368B" w14:textId="77777777" w:rsidR="000B2247" w:rsidRDefault="00ED3D4F" w:rsidP="006A61F0">
      <w:pPr>
        <w:widowControl w:val="0"/>
        <w:autoSpaceDE w:val="0"/>
        <w:autoSpaceDN w:val="0"/>
        <w:adjustRightInd w:val="0"/>
        <w:ind w:firstLine="709"/>
        <w:rPr>
          <w:rFonts w:ascii="Times New Roman" w:hAnsi="Times New Roman"/>
          <w:sz w:val="28"/>
          <w:szCs w:val="28"/>
        </w:rPr>
      </w:pPr>
      <w:r w:rsidRPr="00B707C6">
        <w:rPr>
          <w:rFonts w:ascii="Times New Roman" w:hAnsi="Times New Roman"/>
          <w:b/>
          <w:i/>
          <w:sz w:val="28"/>
          <w:szCs w:val="28"/>
        </w:rPr>
        <w:t xml:space="preserve">Приложения </w:t>
      </w:r>
      <w:r w:rsidRPr="00B707C6">
        <w:rPr>
          <w:rFonts w:ascii="Times New Roman" w:hAnsi="Times New Roman"/>
          <w:sz w:val="28"/>
          <w:szCs w:val="28"/>
        </w:rPr>
        <w:t xml:space="preserve">располагаются в конце работы и </w:t>
      </w:r>
      <w:r w:rsidR="000B2247">
        <w:rPr>
          <w:rFonts w:ascii="Times New Roman" w:hAnsi="Times New Roman"/>
          <w:sz w:val="28"/>
          <w:szCs w:val="28"/>
        </w:rPr>
        <w:t>оформляю</w:t>
      </w:r>
      <w:r w:rsidR="000B2247" w:rsidRPr="000B2247">
        <w:rPr>
          <w:rFonts w:ascii="Times New Roman" w:hAnsi="Times New Roman"/>
          <w:sz w:val="28"/>
          <w:szCs w:val="28"/>
        </w:rPr>
        <w:t>тся в соответствии с</w:t>
      </w:r>
      <w:r w:rsidR="000B2247">
        <w:rPr>
          <w:rFonts w:ascii="Times New Roman" w:hAnsi="Times New Roman"/>
          <w:b/>
          <w:i/>
          <w:sz w:val="28"/>
          <w:szCs w:val="28"/>
        </w:rPr>
        <w:t xml:space="preserve"> </w:t>
      </w:r>
      <w:r w:rsidR="000B2247" w:rsidRPr="000B2247">
        <w:rPr>
          <w:rFonts w:ascii="Times New Roman" w:hAnsi="Times New Roman"/>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r w:rsidR="000B2247">
        <w:rPr>
          <w:rFonts w:ascii="Times New Roman" w:hAnsi="Times New Roman"/>
          <w:sz w:val="28"/>
          <w:szCs w:val="28"/>
        </w:rPr>
        <w:t>.</w:t>
      </w:r>
    </w:p>
    <w:p w14:paraId="7DF76D3A" w14:textId="77777777" w:rsidR="004B22C2" w:rsidRDefault="004B22C2" w:rsidP="006A61F0">
      <w:pPr>
        <w:widowControl w:val="0"/>
        <w:autoSpaceDE w:val="0"/>
        <w:autoSpaceDN w:val="0"/>
        <w:adjustRightInd w:val="0"/>
        <w:ind w:firstLine="709"/>
        <w:rPr>
          <w:rFonts w:ascii="Times New Roman" w:hAnsi="Times New Roman"/>
          <w:sz w:val="28"/>
          <w:szCs w:val="28"/>
        </w:rPr>
      </w:pPr>
    </w:p>
    <w:p w14:paraId="49CBB6FF" w14:textId="77777777" w:rsidR="00332178" w:rsidRDefault="00332178" w:rsidP="006A61F0">
      <w:pPr>
        <w:widowControl w:val="0"/>
        <w:autoSpaceDE w:val="0"/>
        <w:autoSpaceDN w:val="0"/>
        <w:adjustRightInd w:val="0"/>
        <w:ind w:left="851" w:hanging="851"/>
        <w:jc w:val="center"/>
        <w:rPr>
          <w:rFonts w:ascii="Times New Roman" w:hAnsi="Times New Roman"/>
          <w:b/>
          <w:i/>
          <w:sz w:val="28"/>
          <w:szCs w:val="28"/>
        </w:rPr>
      </w:pPr>
    </w:p>
    <w:p w14:paraId="4AAC6235" w14:textId="77777777" w:rsidR="008F51CD" w:rsidRPr="008F51CD" w:rsidRDefault="006A61F0" w:rsidP="006A61F0">
      <w:pPr>
        <w:pStyle w:val="2"/>
      </w:pPr>
      <w:bookmarkStart w:id="38" w:name="_Toc387905703"/>
      <w:bookmarkStart w:id="39" w:name="_Toc402349200"/>
      <w:bookmarkStart w:id="40" w:name="_Toc41393000"/>
      <w:r>
        <w:t>2.2</w:t>
      </w:r>
      <w:r w:rsidR="008F51CD" w:rsidRPr="008F51CD">
        <w:t xml:space="preserve"> </w:t>
      </w:r>
      <w:bookmarkStart w:id="41" w:name="_Toc41055460"/>
      <w:r w:rsidR="008F51CD" w:rsidRPr="008F51CD">
        <w:t>Контроль выполнения ВКР</w:t>
      </w:r>
      <w:bookmarkEnd w:id="38"/>
      <w:bookmarkEnd w:id="39"/>
      <w:bookmarkEnd w:id="40"/>
      <w:bookmarkEnd w:id="41"/>
    </w:p>
    <w:p w14:paraId="524065B1" w14:textId="77777777" w:rsidR="007861B1" w:rsidRDefault="007861B1" w:rsidP="006A61F0">
      <w:pPr>
        <w:spacing w:line="720" w:lineRule="auto"/>
        <w:ind w:firstLine="709"/>
        <w:rPr>
          <w:rFonts w:ascii="Times New Roman" w:eastAsia="Times New Roman" w:hAnsi="Times New Roman"/>
          <w:sz w:val="28"/>
          <w:szCs w:val="28"/>
          <w:lang w:eastAsia="ru-RU"/>
        </w:rPr>
      </w:pPr>
    </w:p>
    <w:p w14:paraId="0B8A1A5C" w14:textId="77777777" w:rsidR="008F51CD" w:rsidRPr="008F51CD" w:rsidRDefault="008F51CD" w:rsidP="006A61F0">
      <w:pPr>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Каждому студенту назначается нормоконтролер, руководитель и рецензент выпускной квалификационной работы. Рецензентом является  внешний специалист, хорошо владеющий  вопросами, связанными с данной тематикой.</w:t>
      </w:r>
    </w:p>
    <w:p w14:paraId="4C21F3D8" w14:textId="77777777" w:rsidR="008F51CD" w:rsidRPr="008F51CD" w:rsidRDefault="008F51CD" w:rsidP="006A61F0">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По утвержденным темам научные руководители выпускной квалификационной работы разрабатывают </w:t>
      </w:r>
      <w:r w:rsidRPr="008F51CD">
        <w:rPr>
          <w:rFonts w:ascii="Times New Roman" w:eastAsia="Times New Roman" w:hAnsi="Times New Roman"/>
          <w:sz w:val="28"/>
          <w:szCs w:val="28"/>
          <w:u w:val="single"/>
          <w:lang w:eastAsia="ru-RU"/>
        </w:rPr>
        <w:t>индивидуальные задания</w:t>
      </w:r>
      <w:r w:rsidRPr="008F51CD">
        <w:rPr>
          <w:rFonts w:ascii="Times New Roman" w:eastAsia="Times New Roman" w:hAnsi="Times New Roman"/>
          <w:sz w:val="28"/>
          <w:szCs w:val="28"/>
          <w:lang w:eastAsia="ru-RU"/>
        </w:rPr>
        <w:t xml:space="preserve"> для студентов. Задания на ВКР выдаются не позднее 25 ноября последнего года обучения.</w:t>
      </w:r>
    </w:p>
    <w:p w14:paraId="4D9476B1" w14:textId="77777777" w:rsidR="008F51CD" w:rsidRPr="007F1A81" w:rsidRDefault="008F51CD" w:rsidP="006A61F0">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Контроль выполнения ВКР осуществляется в соответствии с календарным планом подготовки и прохождения ГИА в 2019-2020 учебном году </w:t>
      </w:r>
      <w:r w:rsidRPr="007F1A81">
        <w:rPr>
          <w:rFonts w:ascii="Times New Roman" w:eastAsia="Times New Roman" w:hAnsi="Times New Roman"/>
          <w:sz w:val="28"/>
          <w:szCs w:val="28"/>
          <w:lang w:eastAsia="ru-RU"/>
        </w:rPr>
        <w:t>(Приложение А).</w:t>
      </w:r>
    </w:p>
    <w:p w14:paraId="539A3A3E" w14:textId="77777777" w:rsidR="008F51CD" w:rsidRPr="008F51CD" w:rsidRDefault="008F51CD" w:rsidP="006A61F0">
      <w:pPr>
        <w:widowControl w:val="0"/>
        <w:autoSpaceDE w:val="0"/>
        <w:autoSpaceDN w:val="0"/>
        <w:adjustRightInd w:val="0"/>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По утвержденным темам научные руководители составляют график индивидуальных и групповых консультаций, на которых контролируется выполнение выпускной квалификационной работы. </w:t>
      </w:r>
    </w:p>
    <w:p w14:paraId="5EB94379" w14:textId="77777777" w:rsidR="008F51CD" w:rsidRPr="008F51CD" w:rsidRDefault="008F51CD" w:rsidP="006A61F0">
      <w:pPr>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t xml:space="preserve">Для соблюдения студентом требований, установленных в ГБПОУ «ПГК» на основе ГОСТ, ГОСТ  ЕСКД, ЕСТД, ГОСТ на программное обеспечения, ЕСТПП и тому подобное каждому студенту определяется нормоконтролёр из числа высококвалифицированных преподавателей или методистов. </w:t>
      </w:r>
    </w:p>
    <w:p w14:paraId="045E68D4" w14:textId="77777777" w:rsidR="008F51CD" w:rsidRPr="007F1A81" w:rsidRDefault="008F51CD" w:rsidP="006A61F0">
      <w:pPr>
        <w:ind w:firstLine="709"/>
        <w:rPr>
          <w:rFonts w:ascii="Times New Roman" w:eastAsia="Times New Roman" w:hAnsi="Times New Roman"/>
          <w:sz w:val="28"/>
          <w:szCs w:val="28"/>
          <w:lang w:eastAsia="ru-RU"/>
        </w:rPr>
      </w:pPr>
      <w:r w:rsidRPr="008F51CD">
        <w:rPr>
          <w:rFonts w:ascii="Times New Roman" w:eastAsia="Times New Roman" w:hAnsi="Times New Roman"/>
          <w:sz w:val="28"/>
          <w:szCs w:val="28"/>
          <w:lang w:eastAsia="ru-RU"/>
        </w:rPr>
        <w:lastRenderedPageBreak/>
        <w:t xml:space="preserve">Нормоконтроль проводится в соответствии с установленными в колледже требованиями к оформлению ВКР. Результаты нормоконтроля отражаются в листе </w:t>
      </w:r>
      <w:r w:rsidRPr="007F1A81">
        <w:rPr>
          <w:rFonts w:ascii="Times New Roman" w:eastAsia="Times New Roman" w:hAnsi="Times New Roman"/>
          <w:sz w:val="28"/>
          <w:szCs w:val="28"/>
          <w:lang w:eastAsia="ru-RU"/>
        </w:rPr>
        <w:t>нормоконтроля (см. Приложение Г).</w:t>
      </w:r>
    </w:p>
    <w:p w14:paraId="4E15C6E6" w14:textId="1DD1BB4C" w:rsidR="00736704" w:rsidRDefault="00736704" w:rsidP="00E33769">
      <w:pPr>
        <w:spacing w:line="720" w:lineRule="auto"/>
        <w:jc w:val="left"/>
        <w:rPr>
          <w:rFonts w:ascii="Times New Roman" w:eastAsia="Times New Roman" w:hAnsi="Times New Roman"/>
          <w:b/>
          <w:bCs/>
          <w:iCs/>
          <w:sz w:val="28"/>
          <w:szCs w:val="28"/>
          <w:lang w:val="x-none"/>
        </w:rPr>
      </w:pPr>
      <w:bookmarkStart w:id="42" w:name="_Toc387905706"/>
      <w:bookmarkStart w:id="43" w:name="_Toc402349202"/>
      <w:bookmarkStart w:id="44" w:name="_Toc41055461"/>
    </w:p>
    <w:p w14:paraId="347C5533" w14:textId="136F070B" w:rsidR="00040AC6" w:rsidRPr="008F51CD" w:rsidRDefault="008F51CD" w:rsidP="006A61F0">
      <w:pPr>
        <w:pStyle w:val="2"/>
      </w:pPr>
      <w:bookmarkStart w:id="45" w:name="_Toc41393001"/>
      <w:r w:rsidRPr="008F51CD">
        <w:t>2.</w:t>
      </w:r>
      <w:r w:rsidR="006A61F0">
        <w:rPr>
          <w:lang w:val="ru-RU"/>
        </w:rPr>
        <w:t>3</w:t>
      </w:r>
      <w:r w:rsidRPr="008F51CD">
        <w:t xml:space="preserve"> Порядок выполнения </w:t>
      </w:r>
      <w:bookmarkEnd w:id="42"/>
      <w:bookmarkEnd w:id="43"/>
      <w:r w:rsidR="00332178" w:rsidRPr="008F51CD">
        <w:t xml:space="preserve"> дипломной</w:t>
      </w:r>
      <w:r w:rsidR="00FB5A9E" w:rsidRPr="008F51CD">
        <w:t xml:space="preserve"> </w:t>
      </w:r>
      <w:r w:rsidR="00332178" w:rsidRPr="008F51CD">
        <w:t>работы</w:t>
      </w:r>
      <w:bookmarkEnd w:id="45"/>
      <w:r w:rsidR="00293191">
        <w:rPr>
          <w:lang w:val="ru-RU"/>
        </w:rPr>
        <w:t xml:space="preserve"> </w:t>
      </w:r>
      <w:bookmarkEnd w:id="44"/>
    </w:p>
    <w:p w14:paraId="20DD51BB" w14:textId="77777777" w:rsidR="006A61F0" w:rsidRDefault="006A61F0" w:rsidP="006A61F0">
      <w:pPr>
        <w:pStyle w:val="3"/>
        <w:spacing w:line="720" w:lineRule="auto"/>
        <w:ind w:left="357"/>
        <w:rPr>
          <w:lang w:val="ru-RU"/>
        </w:rPr>
      </w:pPr>
      <w:bookmarkStart w:id="46" w:name="_Toc41055462"/>
    </w:p>
    <w:p w14:paraId="6595425B" w14:textId="140F2916" w:rsidR="00040AC6" w:rsidRPr="00332178" w:rsidRDefault="006A61F0" w:rsidP="006A61F0">
      <w:pPr>
        <w:pStyle w:val="3"/>
      </w:pPr>
      <w:bookmarkStart w:id="47" w:name="_Toc41393002"/>
      <w:r>
        <w:rPr>
          <w:lang w:val="ru-RU"/>
        </w:rPr>
        <w:t>2.3</w:t>
      </w:r>
      <w:r w:rsidR="008031DA">
        <w:rPr>
          <w:lang w:val="ru-RU"/>
        </w:rPr>
        <w:t xml:space="preserve">.1 </w:t>
      </w:r>
      <w:r w:rsidR="00040AC6" w:rsidRPr="00332178">
        <w:t>Выбор темы</w:t>
      </w:r>
      <w:bookmarkEnd w:id="46"/>
      <w:bookmarkEnd w:id="47"/>
    </w:p>
    <w:p w14:paraId="2A1F8B94" w14:textId="77777777" w:rsidR="006A61F0" w:rsidRDefault="006A61F0" w:rsidP="006A61F0">
      <w:pPr>
        <w:ind w:firstLine="709"/>
        <w:rPr>
          <w:rFonts w:ascii="Times New Roman" w:hAnsi="Times New Roman"/>
          <w:sz w:val="28"/>
          <w:szCs w:val="28"/>
        </w:rPr>
      </w:pPr>
    </w:p>
    <w:p w14:paraId="173A8389" w14:textId="77777777" w:rsidR="00040AC6" w:rsidRPr="008F3841" w:rsidRDefault="008031DA" w:rsidP="006A61F0">
      <w:pPr>
        <w:ind w:firstLine="709"/>
        <w:rPr>
          <w:rFonts w:ascii="Times New Roman" w:hAnsi="Times New Roman"/>
          <w:sz w:val="28"/>
          <w:szCs w:val="28"/>
        </w:rPr>
      </w:pPr>
      <w:r>
        <w:rPr>
          <w:rFonts w:ascii="Times New Roman" w:hAnsi="Times New Roman"/>
          <w:sz w:val="28"/>
          <w:szCs w:val="28"/>
        </w:rPr>
        <w:t xml:space="preserve">Выпускник  выбирает  тему </w:t>
      </w:r>
      <w:r w:rsidR="00FB5A9E">
        <w:rPr>
          <w:rFonts w:ascii="Times New Roman" w:hAnsi="Times New Roman"/>
          <w:sz w:val="28"/>
          <w:szCs w:val="28"/>
        </w:rPr>
        <w:t xml:space="preserve">из тех, которые приведены в Программе ГИА. </w:t>
      </w:r>
      <w:r w:rsidR="00040AC6" w:rsidRPr="00DA0B5F">
        <w:rPr>
          <w:rFonts w:ascii="Times New Roman" w:hAnsi="Times New Roman"/>
          <w:sz w:val="28"/>
          <w:szCs w:val="28"/>
        </w:rPr>
        <w:t xml:space="preserve"> </w:t>
      </w:r>
      <w:r w:rsidR="00FB5A9E">
        <w:rPr>
          <w:rFonts w:ascii="Times New Roman" w:hAnsi="Times New Roman"/>
          <w:sz w:val="28"/>
          <w:szCs w:val="28"/>
        </w:rPr>
        <w:t>З</w:t>
      </w:r>
      <w:r w:rsidR="00040AC6" w:rsidRPr="00DA0B5F">
        <w:rPr>
          <w:rFonts w:ascii="Times New Roman" w:hAnsi="Times New Roman"/>
          <w:sz w:val="28"/>
          <w:szCs w:val="28"/>
        </w:rPr>
        <w:t>акрепление тем</w:t>
      </w:r>
      <w:r w:rsidR="00FB5A9E">
        <w:rPr>
          <w:rFonts w:ascii="Times New Roman" w:hAnsi="Times New Roman"/>
          <w:sz w:val="28"/>
          <w:szCs w:val="28"/>
        </w:rPr>
        <w:t xml:space="preserve"> и руководителей ВКР</w:t>
      </w:r>
      <w:r w:rsidR="00040AC6" w:rsidRPr="00DA0B5F">
        <w:rPr>
          <w:rFonts w:ascii="Times New Roman" w:hAnsi="Times New Roman"/>
          <w:sz w:val="28"/>
          <w:szCs w:val="28"/>
        </w:rPr>
        <w:t xml:space="preserve"> производит</w:t>
      </w:r>
      <w:r w:rsidR="00FB5A9E">
        <w:rPr>
          <w:rFonts w:ascii="Times New Roman" w:hAnsi="Times New Roman"/>
          <w:sz w:val="28"/>
          <w:szCs w:val="28"/>
        </w:rPr>
        <w:t xml:space="preserve">ся приказом </w:t>
      </w:r>
      <w:r w:rsidR="00FB5A9E" w:rsidRPr="008F3841">
        <w:rPr>
          <w:rFonts w:ascii="Times New Roman" w:hAnsi="Times New Roman"/>
          <w:sz w:val="28"/>
          <w:szCs w:val="28"/>
        </w:rPr>
        <w:t>директора колледжа.</w:t>
      </w:r>
      <w:r w:rsidR="00040AC6" w:rsidRPr="008F3841">
        <w:rPr>
          <w:rFonts w:ascii="Times New Roman" w:hAnsi="Times New Roman"/>
          <w:sz w:val="28"/>
          <w:szCs w:val="28"/>
        </w:rPr>
        <w:t xml:space="preserve"> При закреплении темы соблюдается принцип: одна тема – один студент. </w:t>
      </w:r>
    </w:p>
    <w:p w14:paraId="3AD4DF49" w14:textId="77777777" w:rsidR="00040AC6" w:rsidRPr="00DA0B5F" w:rsidRDefault="00040AC6" w:rsidP="006A61F0">
      <w:pPr>
        <w:ind w:firstLine="709"/>
        <w:rPr>
          <w:rFonts w:ascii="Times New Roman" w:hAnsi="Times New Roman"/>
          <w:sz w:val="28"/>
          <w:szCs w:val="28"/>
        </w:rPr>
      </w:pPr>
      <w:r w:rsidRPr="008F3841">
        <w:rPr>
          <w:rFonts w:ascii="Times New Roman" w:hAnsi="Times New Roman"/>
          <w:sz w:val="28"/>
          <w:szCs w:val="28"/>
        </w:rPr>
        <w:t xml:space="preserve">Вы имеете право выбора </w:t>
      </w:r>
      <w:r w:rsidR="008031DA" w:rsidRPr="008F3841">
        <w:rPr>
          <w:rFonts w:ascii="Times New Roman" w:hAnsi="Times New Roman"/>
          <w:sz w:val="28"/>
          <w:szCs w:val="28"/>
        </w:rPr>
        <w:t xml:space="preserve">темы </w:t>
      </w:r>
      <w:r w:rsidRPr="008F3841">
        <w:rPr>
          <w:rFonts w:ascii="Times New Roman" w:hAnsi="Times New Roman"/>
          <w:sz w:val="28"/>
          <w:szCs w:val="28"/>
        </w:rPr>
        <w:t>из предложенного списка</w:t>
      </w:r>
      <w:r w:rsidRPr="008F3841">
        <w:rPr>
          <w:rFonts w:ascii="Times New Roman" w:hAnsi="Times New Roman"/>
          <w:sz w:val="27"/>
          <w:szCs w:val="27"/>
        </w:rPr>
        <w:t xml:space="preserve">. </w:t>
      </w:r>
      <w:r w:rsidRPr="008F3841">
        <w:rPr>
          <w:rFonts w:ascii="Times New Roman" w:hAnsi="Times New Roman"/>
          <w:sz w:val="28"/>
          <w:szCs w:val="28"/>
        </w:rPr>
        <w:t xml:space="preserve">Документальное закрепление тем производится посредством внесения Вашей фамилии в утвержденный заместителем директора по учебной работе перечень тем </w:t>
      </w:r>
      <w:r w:rsidR="00FB5A9E" w:rsidRPr="008F3841">
        <w:rPr>
          <w:rFonts w:ascii="Times New Roman" w:hAnsi="Times New Roman"/>
          <w:sz w:val="28"/>
          <w:szCs w:val="28"/>
        </w:rPr>
        <w:t>ВКР</w:t>
      </w:r>
      <w:r w:rsidRPr="00DA0B5F">
        <w:rPr>
          <w:rFonts w:ascii="Times New Roman" w:hAnsi="Times New Roman"/>
          <w:sz w:val="28"/>
          <w:szCs w:val="28"/>
        </w:rPr>
        <w:t xml:space="preserve">. Данный перечень тем </w:t>
      </w:r>
      <w:r w:rsidR="00FB5A9E">
        <w:rPr>
          <w:rFonts w:ascii="Times New Roman" w:hAnsi="Times New Roman"/>
          <w:sz w:val="28"/>
          <w:szCs w:val="28"/>
        </w:rPr>
        <w:t>ВКР</w:t>
      </w:r>
      <w:r w:rsidRPr="00DA0B5F">
        <w:rPr>
          <w:rFonts w:ascii="Times New Roman" w:hAnsi="Times New Roman"/>
          <w:sz w:val="28"/>
          <w:szCs w:val="28"/>
        </w:rPr>
        <w:t xml:space="preserve"> с конкретными фамилиями студентов</w:t>
      </w:r>
      <w:r w:rsidR="00FB5A9E">
        <w:rPr>
          <w:rFonts w:ascii="Times New Roman" w:hAnsi="Times New Roman"/>
          <w:sz w:val="28"/>
          <w:szCs w:val="28"/>
        </w:rPr>
        <w:t>, распределением руководителей, нормоконтролеров и рецензентов хранится у зав.</w:t>
      </w:r>
      <w:r w:rsidR="008031DA">
        <w:rPr>
          <w:rFonts w:ascii="Times New Roman" w:hAnsi="Times New Roman"/>
          <w:sz w:val="28"/>
          <w:szCs w:val="28"/>
        </w:rPr>
        <w:t xml:space="preserve"> </w:t>
      </w:r>
      <w:r w:rsidR="00FB5A9E">
        <w:rPr>
          <w:rFonts w:ascii="Times New Roman" w:hAnsi="Times New Roman"/>
          <w:sz w:val="28"/>
          <w:szCs w:val="28"/>
        </w:rPr>
        <w:t>отделением и располагается в свободном доступе (на доске объявлений)</w:t>
      </w:r>
      <w:r w:rsidRPr="00DA0B5F">
        <w:rPr>
          <w:rFonts w:ascii="Times New Roman" w:hAnsi="Times New Roman"/>
          <w:sz w:val="28"/>
          <w:szCs w:val="28"/>
        </w:rPr>
        <w:t>. Самостоятельно изменить тему Вы не можете.</w:t>
      </w:r>
    </w:p>
    <w:p w14:paraId="1386B60F" w14:textId="77777777" w:rsidR="006A61F0" w:rsidRDefault="006A61F0" w:rsidP="006A61F0">
      <w:pPr>
        <w:pStyle w:val="3"/>
        <w:ind w:left="0"/>
        <w:rPr>
          <w:lang w:val="ru-RU"/>
        </w:rPr>
      </w:pPr>
      <w:bookmarkStart w:id="48" w:name="_Toc41055463"/>
    </w:p>
    <w:p w14:paraId="32031C51" w14:textId="77777777" w:rsidR="00040AC6" w:rsidRPr="00184755" w:rsidRDefault="00C6685A" w:rsidP="00C6685A">
      <w:pPr>
        <w:pStyle w:val="3"/>
      </w:pPr>
      <w:bookmarkStart w:id="49" w:name="_Toc41393003"/>
      <w:r>
        <w:rPr>
          <w:lang w:val="ru-RU"/>
        </w:rPr>
        <w:t xml:space="preserve">2.3.2 </w:t>
      </w:r>
      <w:r w:rsidR="00040AC6" w:rsidRPr="00184755">
        <w:t>Получение индивидуального задания</w:t>
      </w:r>
      <w:bookmarkEnd w:id="48"/>
      <w:bookmarkEnd w:id="49"/>
    </w:p>
    <w:p w14:paraId="3C62121D" w14:textId="77777777" w:rsidR="00040AC6" w:rsidRPr="00DA0B5F" w:rsidRDefault="00040AC6" w:rsidP="006A61F0">
      <w:pPr>
        <w:ind w:firstLine="851"/>
        <w:jc w:val="center"/>
        <w:rPr>
          <w:rFonts w:ascii="Times New Roman" w:hAnsi="Times New Roman"/>
          <w:b/>
          <w:sz w:val="28"/>
          <w:szCs w:val="28"/>
        </w:rPr>
      </w:pPr>
    </w:p>
    <w:p w14:paraId="195DAF57" w14:textId="77777777" w:rsidR="00040AC6" w:rsidRPr="00DA0B5F" w:rsidRDefault="00040AC6" w:rsidP="006A61F0">
      <w:pPr>
        <w:ind w:firstLine="709"/>
        <w:rPr>
          <w:rFonts w:ascii="Times New Roman" w:hAnsi="Times New Roman"/>
          <w:sz w:val="28"/>
          <w:szCs w:val="28"/>
        </w:rPr>
      </w:pPr>
      <w:r w:rsidRPr="00DA0B5F">
        <w:rPr>
          <w:rFonts w:ascii="Times New Roman" w:hAnsi="Times New Roman"/>
          <w:sz w:val="28"/>
          <w:szCs w:val="28"/>
        </w:rPr>
        <w:t xml:space="preserve">После выбора темы </w:t>
      </w:r>
      <w:r w:rsidR="00E45DD4">
        <w:rPr>
          <w:rFonts w:ascii="Times New Roman" w:hAnsi="Times New Roman"/>
          <w:sz w:val="28"/>
          <w:szCs w:val="28"/>
        </w:rPr>
        <w:t>ВКР</w:t>
      </w:r>
      <w:r w:rsidRPr="00DA0B5F">
        <w:rPr>
          <w:rFonts w:ascii="Times New Roman" w:hAnsi="Times New Roman"/>
          <w:sz w:val="28"/>
          <w:szCs w:val="28"/>
        </w:rPr>
        <w:t xml:space="preserve"> преподаватель выдает Вам индивидуальное задание установленной формы.</w:t>
      </w:r>
    </w:p>
    <w:p w14:paraId="3A1C570D" w14:textId="256DF7CE" w:rsidR="00040AC6" w:rsidRPr="00DA0B5F" w:rsidRDefault="00040AC6" w:rsidP="006A61F0">
      <w:pPr>
        <w:ind w:firstLine="709"/>
        <w:rPr>
          <w:rFonts w:ascii="Times New Roman" w:hAnsi="Times New Roman"/>
          <w:sz w:val="28"/>
          <w:szCs w:val="28"/>
        </w:rPr>
      </w:pPr>
      <w:r w:rsidRPr="00DA0B5F">
        <w:rPr>
          <w:rFonts w:ascii="Times New Roman" w:hAnsi="Times New Roman"/>
          <w:sz w:val="28"/>
          <w:szCs w:val="28"/>
        </w:rPr>
        <w:t>Обращаем внимание, что индивидуальное задани</w:t>
      </w:r>
      <w:r w:rsidR="00361079">
        <w:rPr>
          <w:rFonts w:ascii="Times New Roman" w:hAnsi="Times New Roman"/>
          <w:sz w:val="28"/>
          <w:szCs w:val="28"/>
        </w:rPr>
        <w:t>е Вы должны получить не позднее</w:t>
      </w:r>
      <w:r w:rsidRPr="00DA0B5F">
        <w:rPr>
          <w:rFonts w:ascii="Times New Roman" w:hAnsi="Times New Roman"/>
          <w:sz w:val="28"/>
          <w:szCs w:val="28"/>
        </w:rPr>
        <w:t xml:space="preserve"> </w:t>
      </w:r>
      <w:r w:rsidR="00E45DD4">
        <w:rPr>
          <w:rFonts w:ascii="Times New Roman" w:hAnsi="Times New Roman"/>
          <w:sz w:val="28"/>
          <w:szCs w:val="28"/>
        </w:rPr>
        <w:t>25 ноября последнего года обучения</w:t>
      </w:r>
      <w:r w:rsidRPr="00DA0B5F">
        <w:rPr>
          <w:rFonts w:ascii="Times New Roman" w:hAnsi="Times New Roman"/>
          <w:sz w:val="28"/>
          <w:szCs w:val="28"/>
        </w:rPr>
        <w:t>.</w:t>
      </w:r>
    </w:p>
    <w:p w14:paraId="6C445B45" w14:textId="77777777" w:rsidR="006A61F0" w:rsidRDefault="006A61F0">
      <w:pPr>
        <w:spacing w:line="240" w:lineRule="auto"/>
        <w:jc w:val="left"/>
        <w:rPr>
          <w:rFonts w:ascii="Times New Roman" w:eastAsia="Times New Roman" w:hAnsi="Times New Roman"/>
          <w:b/>
          <w:color w:val="000000"/>
          <w:sz w:val="28"/>
          <w:szCs w:val="28"/>
          <w:lang w:eastAsia="x-none"/>
        </w:rPr>
      </w:pPr>
      <w:bookmarkStart w:id="50" w:name="_Toc41055464"/>
    </w:p>
    <w:p w14:paraId="156E6632" w14:textId="77777777" w:rsidR="00040AC6" w:rsidRPr="00184755" w:rsidRDefault="006A61F0" w:rsidP="006A61F0">
      <w:pPr>
        <w:pStyle w:val="3"/>
      </w:pPr>
      <w:bookmarkStart w:id="51" w:name="_Toc41393004"/>
      <w:r>
        <w:rPr>
          <w:lang w:val="ru-RU"/>
        </w:rPr>
        <w:lastRenderedPageBreak/>
        <w:t xml:space="preserve">2.3.3 </w:t>
      </w:r>
      <w:r w:rsidR="00040AC6" w:rsidRPr="00184755">
        <w:t xml:space="preserve">Составление плана подготовки </w:t>
      </w:r>
      <w:r w:rsidR="00E45DD4" w:rsidRPr="00184755">
        <w:t>ВКР</w:t>
      </w:r>
      <w:r w:rsidR="00E45DD4" w:rsidRPr="00184755">
        <w:rPr>
          <w:rStyle w:val="af1"/>
        </w:rPr>
        <w:footnoteReference w:id="1"/>
      </w:r>
      <w:bookmarkEnd w:id="50"/>
      <w:bookmarkEnd w:id="51"/>
    </w:p>
    <w:p w14:paraId="47535704" w14:textId="77777777" w:rsidR="006A61F0" w:rsidRDefault="006A61F0" w:rsidP="006A61F0">
      <w:pPr>
        <w:ind w:firstLine="851"/>
        <w:rPr>
          <w:rFonts w:ascii="Times New Roman" w:hAnsi="Times New Roman"/>
          <w:sz w:val="28"/>
          <w:szCs w:val="28"/>
        </w:rPr>
      </w:pPr>
    </w:p>
    <w:p w14:paraId="633E1FE6" w14:textId="539E245C" w:rsidR="00040AC6" w:rsidRPr="008F3841" w:rsidRDefault="00040AC6" w:rsidP="006A61F0">
      <w:pPr>
        <w:ind w:firstLine="709"/>
        <w:rPr>
          <w:rFonts w:ascii="Times New Roman" w:hAnsi="Times New Roman"/>
          <w:sz w:val="28"/>
          <w:szCs w:val="28"/>
        </w:rPr>
      </w:pPr>
      <w:r w:rsidRPr="00DA0B5F">
        <w:rPr>
          <w:rFonts w:ascii="Times New Roman" w:hAnsi="Times New Roman"/>
          <w:sz w:val="28"/>
          <w:szCs w:val="28"/>
        </w:rPr>
        <w:t xml:space="preserve">В самом начале работы очень важно вместе с руководителем составить план выполнения </w:t>
      </w:r>
      <w:r w:rsidR="00E45DD4">
        <w:rPr>
          <w:rFonts w:ascii="Times New Roman" w:hAnsi="Times New Roman"/>
          <w:sz w:val="28"/>
          <w:szCs w:val="28"/>
        </w:rPr>
        <w:t xml:space="preserve">дипломной </w:t>
      </w:r>
      <w:r w:rsidR="00361079">
        <w:rPr>
          <w:rFonts w:ascii="Times New Roman" w:hAnsi="Times New Roman"/>
          <w:sz w:val="28"/>
          <w:szCs w:val="28"/>
        </w:rPr>
        <w:t xml:space="preserve"> работы</w:t>
      </w:r>
      <w:r w:rsidRPr="00B05B1A">
        <w:rPr>
          <w:rFonts w:ascii="Times New Roman" w:hAnsi="Times New Roman"/>
          <w:sz w:val="28"/>
          <w:szCs w:val="28"/>
        </w:rPr>
        <w:t>.</w:t>
      </w:r>
      <w:r w:rsidRPr="00DA0B5F">
        <w:rPr>
          <w:rFonts w:ascii="Times New Roman" w:hAnsi="Times New Roman"/>
          <w:sz w:val="28"/>
          <w:szCs w:val="28"/>
        </w:rPr>
        <w:t xml:space="preserve"> При составлении плана Вы должны вместе уточнить круг вопросов, подлежащих изучению и </w:t>
      </w:r>
      <w:r w:rsidRPr="008F3841">
        <w:rPr>
          <w:rFonts w:ascii="Times New Roman" w:hAnsi="Times New Roman"/>
          <w:sz w:val="28"/>
          <w:szCs w:val="28"/>
        </w:rPr>
        <w:t>исследованию, структуру работы, сроки её выполнения</w:t>
      </w:r>
      <w:r w:rsidR="00361079" w:rsidRPr="008F3841">
        <w:rPr>
          <w:rFonts w:ascii="Times New Roman" w:hAnsi="Times New Roman"/>
          <w:sz w:val="28"/>
          <w:szCs w:val="28"/>
        </w:rPr>
        <w:t>, определить необходимые источники и</w:t>
      </w:r>
      <w:r w:rsidRPr="008F3841">
        <w:rPr>
          <w:rFonts w:ascii="Times New Roman" w:hAnsi="Times New Roman"/>
          <w:sz w:val="28"/>
          <w:szCs w:val="28"/>
        </w:rPr>
        <w:t xml:space="preserve"> литературу. ОБЯЗАТЕЛЬНО составить рабочую версию содержания </w:t>
      </w:r>
      <w:r w:rsidR="00E45DD4" w:rsidRPr="008F3841">
        <w:rPr>
          <w:rFonts w:ascii="Times New Roman" w:hAnsi="Times New Roman"/>
          <w:sz w:val="28"/>
          <w:szCs w:val="28"/>
        </w:rPr>
        <w:t>ВКР</w:t>
      </w:r>
      <w:r w:rsidRPr="008F3841">
        <w:rPr>
          <w:rFonts w:ascii="Times New Roman" w:hAnsi="Times New Roman"/>
          <w:sz w:val="28"/>
          <w:szCs w:val="28"/>
        </w:rPr>
        <w:t xml:space="preserve"> по разделам и подразделам.</w:t>
      </w:r>
    </w:p>
    <w:p w14:paraId="615AA686" w14:textId="1327DF0D" w:rsidR="00040AC6" w:rsidRPr="008F3841" w:rsidRDefault="00040AC6" w:rsidP="006A61F0">
      <w:pPr>
        <w:ind w:firstLine="709"/>
        <w:rPr>
          <w:rFonts w:ascii="Times New Roman" w:hAnsi="Times New Roman"/>
          <w:sz w:val="28"/>
          <w:szCs w:val="28"/>
        </w:rPr>
      </w:pPr>
      <w:r w:rsidRPr="008F3841">
        <w:rPr>
          <w:rFonts w:ascii="Times New Roman" w:hAnsi="Times New Roman"/>
          <w:sz w:val="28"/>
          <w:szCs w:val="28"/>
        </w:rPr>
        <w:t xml:space="preserve">Внимание! Во избежание проблем, при подготовке </w:t>
      </w:r>
      <w:r w:rsidR="00E45DD4" w:rsidRPr="008F3841">
        <w:rPr>
          <w:rFonts w:ascii="Times New Roman" w:hAnsi="Times New Roman"/>
          <w:sz w:val="28"/>
          <w:szCs w:val="28"/>
        </w:rPr>
        <w:t>дипломной</w:t>
      </w:r>
      <w:r w:rsidRPr="008F3841">
        <w:rPr>
          <w:rFonts w:ascii="Times New Roman" w:hAnsi="Times New Roman"/>
          <w:sz w:val="28"/>
          <w:szCs w:val="28"/>
        </w:rPr>
        <w:t xml:space="preserve"> работы Вам необходимо всегда перед глазами иметь:</w:t>
      </w:r>
    </w:p>
    <w:p w14:paraId="6DB35910" w14:textId="7290D065" w:rsidR="00040AC6" w:rsidRPr="006A61F0" w:rsidRDefault="00040AC6" w:rsidP="005646FC">
      <w:pPr>
        <w:pStyle w:val="a5"/>
        <w:widowControl w:val="0"/>
        <w:numPr>
          <w:ilvl w:val="0"/>
          <w:numId w:val="19"/>
        </w:numPr>
        <w:autoSpaceDE w:val="0"/>
        <w:autoSpaceDN w:val="0"/>
        <w:adjustRightInd w:val="0"/>
        <w:rPr>
          <w:rFonts w:ascii="Times New Roman" w:hAnsi="Times New Roman"/>
          <w:sz w:val="28"/>
          <w:szCs w:val="28"/>
        </w:rPr>
      </w:pPr>
      <w:r w:rsidRPr="006A61F0">
        <w:rPr>
          <w:rFonts w:ascii="Times New Roman" w:hAnsi="Times New Roman"/>
          <w:sz w:val="28"/>
          <w:szCs w:val="28"/>
        </w:rPr>
        <w:t xml:space="preserve">Календарный план выполнения </w:t>
      </w:r>
      <w:r w:rsidR="00E45DD4" w:rsidRPr="006A61F0">
        <w:rPr>
          <w:rFonts w:ascii="Times New Roman" w:hAnsi="Times New Roman"/>
          <w:sz w:val="28"/>
          <w:szCs w:val="28"/>
        </w:rPr>
        <w:t>дипломной</w:t>
      </w:r>
      <w:r w:rsidRPr="006A61F0">
        <w:rPr>
          <w:rFonts w:ascii="Times New Roman" w:hAnsi="Times New Roman"/>
          <w:sz w:val="28"/>
          <w:szCs w:val="28"/>
        </w:rPr>
        <w:t xml:space="preserve"> работы.</w:t>
      </w:r>
    </w:p>
    <w:p w14:paraId="146CBAB8" w14:textId="77777777" w:rsidR="00040AC6" w:rsidRPr="006A61F0" w:rsidRDefault="00040AC6" w:rsidP="005646FC">
      <w:pPr>
        <w:pStyle w:val="a5"/>
        <w:widowControl w:val="0"/>
        <w:numPr>
          <w:ilvl w:val="0"/>
          <w:numId w:val="19"/>
        </w:numPr>
        <w:autoSpaceDE w:val="0"/>
        <w:autoSpaceDN w:val="0"/>
        <w:adjustRightInd w:val="0"/>
        <w:rPr>
          <w:rFonts w:ascii="Times New Roman" w:hAnsi="Times New Roman"/>
          <w:sz w:val="28"/>
          <w:szCs w:val="28"/>
        </w:rPr>
      </w:pPr>
      <w:r w:rsidRPr="006A61F0">
        <w:rPr>
          <w:rFonts w:ascii="Times New Roman" w:hAnsi="Times New Roman"/>
          <w:sz w:val="28"/>
          <w:szCs w:val="28"/>
        </w:rPr>
        <w:t>График индивидуальных консультаций руководителя.</w:t>
      </w:r>
    </w:p>
    <w:p w14:paraId="2A43DAB8" w14:textId="77777777" w:rsidR="00040AC6" w:rsidRDefault="00040AC6" w:rsidP="006A61F0">
      <w:pPr>
        <w:ind w:firstLine="709"/>
        <w:rPr>
          <w:rFonts w:ascii="Times New Roman" w:hAnsi="Times New Roman"/>
          <w:i/>
          <w:sz w:val="28"/>
          <w:szCs w:val="28"/>
        </w:rPr>
      </w:pPr>
      <w:r w:rsidRPr="008F3841">
        <w:rPr>
          <w:rFonts w:ascii="Times New Roman" w:hAnsi="Times New Roman"/>
          <w:sz w:val="28"/>
          <w:szCs w:val="28"/>
        </w:rPr>
        <w:t xml:space="preserve">Запомните: своевременное выполнение каждого этапа </w:t>
      </w:r>
      <w:r w:rsidR="00E45DD4" w:rsidRPr="008F3841">
        <w:rPr>
          <w:rFonts w:ascii="Times New Roman" w:hAnsi="Times New Roman"/>
          <w:sz w:val="28"/>
          <w:szCs w:val="28"/>
        </w:rPr>
        <w:t xml:space="preserve">ВКР – </w:t>
      </w:r>
      <w:r w:rsidRPr="008F3841">
        <w:rPr>
          <w:rFonts w:ascii="Times New Roman" w:hAnsi="Times New Roman"/>
          <w:sz w:val="28"/>
          <w:szCs w:val="28"/>
        </w:rPr>
        <w:t xml:space="preserve"> залог Вашей успешной защиты и </w:t>
      </w:r>
      <w:r w:rsidR="00E45DD4" w:rsidRPr="008F3841">
        <w:rPr>
          <w:rFonts w:ascii="Times New Roman" w:hAnsi="Times New Roman"/>
          <w:sz w:val="28"/>
          <w:szCs w:val="28"/>
        </w:rPr>
        <w:t>присвоения квалификации</w:t>
      </w:r>
      <w:r w:rsidRPr="008F3841">
        <w:rPr>
          <w:rFonts w:ascii="Times New Roman" w:hAnsi="Times New Roman"/>
          <w:i/>
          <w:sz w:val="28"/>
          <w:szCs w:val="28"/>
        </w:rPr>
        <w:t>.</w:t>
      </w:r>
      <w:r w:rsidRPr="00DA0B5F">
        <w:rPr>
          <w:rFonts w:ascii="Times New Roman" w:hAnsi="Times New Roman"/>
          <w:i/>
          <w:sz w:val="28"/>
          <w:szCs w:val="28"/>
        </w:rPr>
        <w:t xml:space="preserve"> </w:t>
      </w:r>
    </w:p>
    <w:p w14:paraId="082A8F54" w14:textId="77777777" w:rsidR="006A61F0" w:rsidRPr="00DA0B5F" w:rsidRDefault="006A61F0" w:rsidP="006A61F0">
      <w:pPr>
        <w:ind w:firstLine="709"/>
        <w:rPr>
          <w:rFonts w:ascii="Times New Roman" w:hAnsi="Times New Roman"/>
          <w:sz w:val="28"/>
          <w:szCs w:val="28"/>
        </w:rPr>
      </w:pPr>
    </w:p>
    <w:p w14:paraId="63C92BC2" w14:textId="77777777" w:rsidR="00040AC6" w:rsidRPr="00184755" w:rsidRDefault="006A61F0" w:rsidP="006A61F0">
      <w:pPr>
        <w:pStyle w:val="3"/>
      </w:pPr>
      <w:bookmarkStart w:id="52" w:name="_Toc41055465"/>
      <w:bookmarkStart w:id="53" w:name="_Toc41393005"/>
      <w:r>
        <w:rPr>
          <w:lang w:val="ru-RU"/>
        </w:rPr>
        <w:t xml:space="preserve">2.3.4 </w:t>
      </w:r>
      <w:r w:rsidR="00040AC6" w:rsidRPr="00184755">
        <w:t xml:space="preserve">Подбор, изучение, анализ и обобщение материалов </w:t>
      </w:r>
      <w:r>
        <w:rPr>
          <w:lang w:val="ru-RU"/>
        </w:rPr>
        <w:br/>
      </w:r>
      <w:r w:rsidR="00040AC6" w:rsidRPr="00184755">
        <w:t>по выбранной теме</w:t>
      </w:r>
      <w:bookmarkEnd w:id="52"/>
      <w:bookmarkEnd w:id="53"/>
    </w:p>
    <w:p w14:paraId="37A08BB1" w14:textId="77777777" w:rsidR="006A61F0" w:rsidRDefault="006A61F0" w:rsidP="006A61F0">
      <w:pPr>
        <w:ind w:firstLine="709"/>
        <w:rPr>
          <w:rFonts w:ascii="Times New Roman" w:hAnsi="Times New Roman"/>
          <w:sz w:val="28"/>
          <w:szCs w:val="28"/>
        </w:rPr>
      </w:pPr>
    </w:p>
    <w:p w14:paraId="251BD374" w14:textId="77777777" w:rsidR="00040AC6" w:rsidRPr="00DA0B5F" w:rsidRDefault="00040AC6" w:rsidP="006A61F0">
      <w:pPr>
        <w:ind w:firstLine="709"/>
        <w:rPr>
          <w:rFonts w:ascii="Times New Roman" w:hAnsi="Times New Roman"/>
          <w:sz w:val="28"/>
          <w:szCs w:val="28"/>
        </w:rPr>
      </w:pPr>
      <w:r w:rsidRPr="00DA0B5F">
        <w:rPr>
          <w:rFonts w:ascii="Times New Roman" w:hAnsi="Times New Roman"/>
          <w:sz w:val="28"/>
          <w:szCs w:val="28"/>
        </w:rPr>
        <w:t xml:space="preserve">Прежде чем приступить к разработке содержания </w:t>
      </w:r>
      <w:r w:rsidR="00977CF7">
        <w:rPr>
          <w:rFonts w:ascii="Times New Roman" w:hAnsi="Times New Roman"/>
          <w:sz w:val="28"/>
          <w:szCs w:val="28"/>
        </w:rPr>
        <w:t>ВКР</w:t>
      </w:r>
      <w:r w:rsidRPr="00DA0B5F">
        <w:rPr>
          <w:rFonts w:ascii="Times New Roman" w:hAnsi="Times New Roman"/>
          <w:sz w:val="28"/>
          <w:szCs w:val="28"/>
        </w:rPr>
        <w:t xml:space="preserve">, очень важно изучить различные источники (законы, ГОСТы, ресурсы Интернет, учебные издания и др.) по заданной теме. </w:t>
      </w:r>
    </w:p>
    <w:p w14:paraId="378BCDED" w14:textId="77777777" w:rsidR="00040AC6" w:rsidRPr="00DA0B5F" w:rsidRDefault="00040AC6" w:rsidP="006A61F0">
      <w:pPr>
        <w:ind w:firstLine="709"/>
        <w:rPr>
          <w:rFonts w:ascii="Times New Roman" w:hAnsi="Times New Roman"/>
          <w:sz w:val="28"/>
          <w:szCs w:val="28"/>
        </w:rPr>
      </w:pPr>
      <w:r w:rsidRPr="00DA0B5F">
        <w:rPr>
          <w:rFonts w:ascii="Times New Roman" w:hAnsi="Times New Roman"/>
          <w:sz w:val="28"/>
          <w:szCs w:val="28"/>
        </w:rPr>
        <w:t>Процесс изучения учебной, научной, нормативной, технической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14:paraId="0967CD33" w14:textId="77777777" w:rsidR="00040AC6" w:rsidRPr="00DA0B5F" w:rsidRDefault="00040AC6" w:rsidP="006A61F0">
      <w:pPr>
        <w:ind w:firstLine="709"/>
        <w:rPr>
          <w:rFonts w:ascii="Times New Roman" w:hAnsi="Times New Roman"/>
          <w:sz w:val="28"/>
          <w:szCs w:val="28"/>
        </w:rPr>
      </w:pPr>
      <w:r w:rsidRPr="00DA0B5F">
        <w:rPr>
          <w:rFonts w:ascii="Times New Roman" w:hAnsi="Times New Roman"/>
          <w:sz w:val="28"/>
          <w:szCs w:val="28"/>
        </w:rPr>
        <w:lastRenderedPageBreak/>
        <w:t xml:space="preserve">От качества Вашей работы на данном этапе зависит качество работы по факту её завершения. </w:t>
      </w:r>
    </w:p>
    <w:p w14:paraId="6E37D7AB" w14:textId="77777777" w:rsidR="00040AC6" w:rsidRPr="008F3841" w:rsidRDefault="00040AC6" w:rsidP="006A61F0">
      <w:pPr>
        <w:ind w:firstLine="709"/>
        <w:rPr>
          <w:rFonts w:ascii="Times New Roman" w:hAnsi="Times New Roman"/>
          <w:sz w:val="28"/>
          <w:szCs w:val="28"/>
        </w:rPr>
      </w:pPr>
      <w:r w:rsidRPr="008F3841">
        <w:rPr>
          <w:rFonts w:ascii="Times New Roman" w:hAnsi="Times New Roman"/>
          <w:sz w:val="28"/>
          <w:szCs w:val="28"/>
        </w:rPr>
        <w:t>Внимание! При изучении различных источников очень важно все их фиксировать сразу. В дальнейшем данные источники во</w:t>
      </w:r>
      <w:r w:rsidR="00092420" w:rsidRPr="008F3841">
        <w:rPr>
          <w:rFonts w:ascii="Times New Roman" w:hAnsi="Times New Roman"/>
          <w:sz w:val="28"/>
          <w:szCs w:val="28"/>
        </w:rPr>
        <w:t xml:space="preserve">йдут у Вас в список источников и </w:t>
      </w:r>
      <w:r w:rsidRPr="008F3841">
        <w:rPr>
          <w:rFonts w:ascii="Times New Roman" w:hAnsi="Times New Roman"/>
          <w:sz w:val="28"/>
          <w:szCs w:val="28"/>
        </w:rPr>
        <w:t xml:space="preserve"> литературы. </w:t>
      </w:r>
    </w:p>
    <w:p w14:paraId="6F59B986" w14:textId="6CBF0CB4" w:rsidR="00612945" w:rsidRDefault="00040AC6" w:rsidP="006A61F0">
      <w:pPr>
        <w:ind w:firstLine="709"/>
        <w:rPr>
          <w:rFonts w:ascii="Times New Roman" w:hAnsi="Times New Roman"/>
          <w:sz w:val="28"/>
          <w:szCs w:val="28"/>
        </w:rPr>
      </w:pPr>
      <w:r w:rsidRPr="008F3841">
        <w:rPr>
          <w:rFonts w:ascii="Times New Roman" w:hAnsi="Times New Roman"/>
          <w:b/>
          <w:i/>
          <w:sz w:val="28"/>
          <w:szCs w:val="28"/>
        </w:rPr>
        <w:t>Практический совет</w:t>
      </w:r>
      <w:r w:rsidR="00092420" w:rsidRPr="008F3841">
        <w:rPr>
          <w:rFonts w:ascii="Times New Roman" w:hAnsi="Times New Roman"/>
          <w:sz w:val="28"/>
          <w:szCs w:val="28"/>
        </w:rPr>
        <w:t>:  создайте</w:t>
      </w:r>
      <w:r w:rsidRPr="008F3841">
        <w:rPr>
          <w:rFonts w:ascii="Times New Roman" w:hAnsi="Times New Roman"/>
          <w:sz w:val="28"/>
          <w:szCs w:val="28"/>
        </w:rPr>
        <w:t xml:space="preserve"> в своем компьютере файл «</w:t>
      </w:r>
      <w:r w:rsidR="00092420" w:rsidRPr="008F3841">
        <w:rPr>
          <w:rFonts w:ascii="Times New Roman" w:hAnsi="Times New Roman"/>
          <w:sz w:val="28"/>
          <w:szCs w:val="28"/>
        </w:rPr>
        <w:t>Источники и л</w:t>
      </w:r>
      <w:r w:rsidRPr="008F3841">
        <w:rPr>
          <w:rFonts w:ascii="Times New Roman" w:hAnsi="Times New Roman"/>
          <w:sz w:val="28"/>
          <w:szCs w:val="28"/>
        </w:rPr>
        <w:t xml:space="preserve">итература по </w:t>
      </w:r>
      <w:r w:rsidR="00977CF7" w:rsidRPr="008F3841">
        <w:rPr>
          <w:rFonts w:ascii="Times New Roman" w:hAnsi="Times New Roman"/>
          <w:sz w:val="28"/>
          <w:szCs w:val="28"/>
        </w:rPr>
        <w:t>Д</w:t>
      </w:r>
      <w:r w:rsidRPr="008F3841">
        <w:rPr>
          <w:rFonts w:ascii="Times New Roman" w:hAnsi="Times New Roman"/>
          <w:sz w:val="28"/>
          <w:szCs w:val="28"/>
        </w:rPr>
        <w:t>Р</w:t>
      </w:r>
      <w:r w:rsidR="00092420" w:rsidRPr="008F3841">
        <w:rPr>
          <w:rFonts w:ascii="Times New Roman" w:hAnsi="Times New Roman"/>
          <w:sz w:val="28"/>
          <w:szCs w:val="28"/>
        </w:rPr>
        <w:t>» и постепенно туда вписывайте</w:t>
      </w:r>
      <w:r w:rsidRPr="008F3841">
        <w:rPr>
          <w:rFonts w:ascii="Times New Roman" w:hAnsi="Times New Roman"/>
          <w:sz w:val="28"/>
          <w:szCs w:val="28"/>
        </w:rPr>
        <w:t xml:space="preserve"> исходные данные любого источника, который Вы изучали  по теме </w:t>
      </w:r>
      <w:r w:rsidR="00977CF7" w:rsidRPr="008F3841">
        <w:rPr>
          <w:rFonts w:ascii="Times New Roman" w:hAnsi="Times New Roman"/>
          <w:sz w:val="28"/>
          <w:szCs w:val="28"/>
        </w:rPr>
        <w:t>дипломной</w:t>
      </w:r>
      <w:r w:rsidRPr="008F3841">
        <w:rPr>
          <w:rFonts w:ascii="Times New Roman" w:hAnsi="Times New Roman"/>
          <w:sz w:val="28"/>
          <w:szCs w:val="28"/>
        </w:rPr>
        <w:t xml:space="preserve"> работы. Чтобы не делать работу несколько раз, внимательно изучите требования к составлению</w:t>
      </w:r>
      <w:r w:rsidR="00612945">
        <w:rPr>
          <w:rFonts w:ascii="Times New Roman" w:hAnsi="Times New Roman"/>
          <w:sz w:val="28"/>
          <w:szCs w:val="28"/>
        </w:rPr>
        <w:t xml:space="preserve"> списка </w:t>
      </w:r>
      <w:r w:rsidR="00450DA7">
        <w:rPr>
          <w:rFonts w:ascii="Times New Roman" w:hAnsi="Times New Roman"/>
          <w:sz w:val="28"/>
          <w:szCs w:val="28"/>
        </w:rPr>
        <w:t>использованных источников</w:t>
      </w:r>
      <w:r w:rsidR="00612945">
        <w:rPr>
          <w:rFonts w:ascii="Times New Roman" w:hAnsi="Times New Roman"/>
          <w:sz w:val="28"/>
          <w:szCs w:val="28"/>
        </w:rPr>
        <w:t xml:space="preserve">, изложенных в </w:t>
      </w:r>
      <w:r w:rsidR="00612945" w:rsidRPr="00612945">
        <w:rPr>
          <w:rFonts w:ascii="Times New Roman" w:hAnsi="Times New Roman"/>
          <w:sz w:val="28"/>
          <w:szCs w:val="28"/>
        </w:rPr>
        <w:t>Правила</w:t>
      </w:r>
      <w:r w:rsidR="00612945">
        <w:rPr>
          <w:rFonts w:ascii="Times New Roman" w:hAnsi="Times New Roman"/>
          <w:sz w:val="28"/>
          <w:szCs w:val="28"/>
        </w:rPr>
        <w:t>х</w:t>
      </w:r>
      <w:r w:rsidR="00612945" w:rsidRPr="00612945">
        <w:rPr>
          <w:rFonts w:ascii="Times New Roman" w:hAnsi="Times New Roman"/>
          <w:sz w:val="28"/>
          <w:szCs w:val="28"/>
        </w:rPr>
        <w:t xml:space="preserve"> оформления курсовых работ, курсовых проектов, отчетов по практикам, выпускных квалификационных работ и иных учебных материалов.</w:t>
      </w:r>
    </w:p>
    <w:p w14:paraId="602F3400" w14:textId="77777777" w:rsidR="00040AC6" w:rsidRPr="008F3841" w:rsidRDefault="00040AC6" w:rsidP="006A61F0">
      <w:pPr>
        <w:ind w:firstLine="709"/>
        <w:rPr>
          <w:rFonts w:ascii="Times New Roman" w:hAnsi="Times New Roman"/>
          <w:sz w:val="28"/>
          <w:szCs w:val="28"/>
        </w:rPr>
      </w:pPr>
      <w:r w:rsidRPr="008F3841">
        <w:rPr>
          <w:rFonts w:ascii="Times New Roman" w:hAnsi="Times New Roman"/>
          <w:sz w:val="28"/>
          <w:szCs w:val="28"/>
        </w:rPr>
        <w:t xml:space="preserve">Результат этого этапа </w:t>
      </w:r>
      <w:r w:rsidR="00977CF7" w:rsidRPr="008F3841">
        <w:rPr>
          <w:rFonts w:ascii="Times New Roman" w:hAnsi="Times New Roman"/>
          <w:sz w:val="28"/>
          <w:szCs w:val="28"/>
        </w:rPr>
        <w:t>ВКР</w:t>
      </w:r>
      <w:r w:rsidRPr="008F3841">
        <w:rPr>
          <w:rFonts w:ascii="Times New Roman" w:hAnsi="Times New Roman"/>
          <w:sz w:val="28"/>
          <w:szCs w:val="28"/>
        </w:rPr>
        <w:t xml:space="preserve">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14:paraId="0DEADA9D" w14:textId="77777777" w:rsidR="00040AC6" w:rsidRPr="008F3841" w:rsidRDefault="00040AC6" w:rsidP="006A61F0">
      <w:pPr>
        <w:pStyle w:val="23"/>
        <w:spacing w:after="0" w:line="360" w:lineRule="auto"/>
        <w:ind w:firstLine="709"/>
        <w:rPr>
          <w:rFonts w:ascii="Times New Roman" w:hAnsi="Times New Roman"/>
          <w:sz w:val="28"/>
          <w:szCs w:val="28"/>
        </w:rPr>
      </w:pPr>
      <w:r w:rsidRPr="008F3841">
        <w:rPr>
          <w:rFonts w:ascii="Times New Roman" w:hAnsi="Times New Roman"/>
          <w:sz w:val="28"/>
          <w:szCs w:val="28"/>
        </w:rPr>
        <w:t xml:space="preserve">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w:t>
      </w:r>
      <w:r w:rsidR="00977CF7" w:rsidRPr="008F3841">
        <w:rPr>
          <w:rFonts w:ascii="Times New Roman" w:hAnsi="Times New Roman"/>
          <w:sz w:val="28"/>
          <w:szCs w:val="28"/>
        </w:rPr>
        <w:t>ВКР</w:t>
      </w:r>
      <w:r w:rsidR="00977CF7" w:rsidRPr="008F3841">
        <w:rPr>
          <w:rStyle w:val="af1"/>
          <w:rFonts w:ascii="Times New Roman" w:hAnsi="Times New Roman"/>
          <w:sz w:val="28"/>
          <w:szCs w:val="28"/>
        </w:rPr>
        <w:footnoteReference w:id="2"/>
      </w:r>
      <w:r w:rsidR="00977CF7" w:rsidRPr="008F3841">
        <w:rPr>
          <w:rFonts w:ascii="Times New Roman" w:hAnsi="Times New Roman"/>
          <w:sz w:val="28"/>
          <w:szCs w:val="28"/>
        </w:rPr>
        <w:t>.</w:t>
      </w:r>
    </w:p>
    <w:p w14:paraId="05D1811F" w14:textId="77777777" w:rsidR="006A61F0" w:rsidRDefault="006A61F0" w:rsidP="006A61F0">
      <w:pPr>
        <w:pStyle w:val="3"/>
        <w:ind w:left="0"/>
        <w:rPr>
          <w:lang w:val="ru-RU"/>
        </w:rPr>
      </w:pPr>
      <w:bookmarkStart w:id="54" w:name="_Toc41055466"/>
    </w:p>
    <w:p w14:paraId="51532BB2" w14:textId="4A1367F2" w:rsidR="00040AC6" w:rsidRPr="008F3841" w:rsidRDefault="006A61F0" w:rsidP="006A61F0">
      <w:pPr>
        <w:pStyle w:val="3"/>
        <w:rPr>
          <w:i/>
        </w:rPr>
      </w:pPr>
      <w:bookmarkStart w:id="55" w:name="_Toc41393006"/>
      <w:r>
        <w:rPr>
          <w:lang w:val="ru-RU"/>
        </w:rPr>
        <w:t xml:space="preserve">2.3.5 </w:t>
      </w:r>
      <w:r w:rsidR="00040AC6" w:rsidRPr="008F3841">
        <w:t xml:space="preserve">Разработка содержания </w:t>
      </w:r>
      <w:r w:rsidR="00B05B1A" w:rsidRPr="008F3841">
        <w:t>ВКР</w:t>
      </w:r>
      <w:bookmarkEnd w:id="54"/>
      <w:bookmarkEnd w:id="55"/>
    </w:p>
    <w:p w14:paraId="7EC036A8" w14:textId="77777777" w:rsidR="006A61F0" w:rsidRDefault="006A61F0" w:rsidP="006A61F0">
      <w:pPr>
        <w:ind w:firstLine="851"/>
        <w:rPr>
          <w:rFonts w:ascii="Times New Roman" w:hAnsi="Times New Roman"/>
          <w:sz w:val="28"/>
          <w:szCs w:val="28"/>
        </w:rPr>
      </w:pPr>
    </w:p>
    <w:p w14:paraId="2EFDD9EC" w14:textId="77777777" w:rsidR="00040AC6" w:rsidRPr="008F3841" w:rsidRDefault="00977CF7" w:rsidP="006A61F0">
      <w:pPr>
        <w:ind w:firstLine="709"/>
        <w:rPr>
          <w:rFonts w:ascii="Times New Roman" w:hAnsi="Times New Roman"/>
          <w:sz w:val="28"/>
          <w:szCs w:val="28"/>
        </w:rPr>
      </w:pPr>
      <w:r w:rsidRPr="008F3841">
        <w:rPr>
          <w:rFonts w:ascii="Times New Roman" w:hAnsi="Times New Roman"/>
          <w:sz w:val="28"/>
          <w:szCs w:val="28"/>
        </w:rPr>
        <w:t>ВКР</w:t>
      </w:r>
      <w:r w:rsidR="00040AC6" w:rsidRPr="008F3841">
        <w:rPr>
          <w:rFonts w:ascii="Times New Roman" w:hAnsi="Times New Roman"/>
          <w:sz w:val="28"/>
          <w:szCs w:val="28"/>
        </w:rPr>
        <w:t xml:space="preserve"> имеет ряд структурных элементов: вве</w:t>
      </w:r>
      <w:r w:rsidR="00092420" w:rsidRPr="008F3841">
        <w:rPr>
          <w:rFonts w:ascii="Times New Roman" w:hAnsi="Times New Roman"/>
          <w:sz w:val="28"/>
          <w:szCs w:val="28"/>
        </w:rPr>
        <w:t>дение, основная часть</w:t>
      </w:r>
      <w:r w:rsidR="00040AC6" w:rsidRPr="008F3841">
        <w:rPr>
          <w:rFonts w:ascii="Times New Roman" w:hAnsi="Times New Roman"/>
          <w:sz w:val="28"/>
          <w:szCs w:val="28"/>
        </w:rPr>
        <w:t>, заключение.</w:t>
      </w:r>
    </w:p>
    <w:p w14:paraId="5B9DF532" w14:textId="77777777" w:rsidR="00040AC6" w:rsidRPr="008F3841" w:rsidRDefault="00040AC6" w:rsidP="006A61F0">
      <w:pPr>
        <w:pStyle w:val="4"/>
        <w:spacing w:before="0" w:after="0"/>
        <w:ind w:firstLine="709"/>
        <w:rPr>
          <w:rFonts w:ascii="Times New Roman" w:hAnsi="Times New Roman"/>
          <w:i/>
        </w:rPr>
      </w:pPr>
      <w:r w:rsidRPr="008F3841">
        <w:rPr>
          <w:rFonts w:ascii="Times New Roman" w:hAnsi="Times New Roman"/>
          <w:i/>
        </w:rPr>
        <w:t>Разработка введения</w:t>
      </w:r>
    </w:p>
    <w:p w14:paraId="55D45D6C" w14:textId="77777777" w:rsidR="00040AC6" w:rsidRPr="008F3841" w:rsidRDefault="00040AC6" w:rsidP="006A61F0">
      <w:pPr>
        <w:pStyle w:val="23"/>
        <w:spacing w:after="0" w:line="360" w:lineRule="auto"/>
        <w:ind w:firstLine="709"/>
        <w:rPr>
          <w:rFonts w:ascii="Times New Roman" w:hAnsi="Times New Roman"/>
          <w:sz w:val="28"/>
          <w:szCs w:val="28"/>
        </w:rPr>
      </w:pPr>
      <w:r w:rsidRPr="008F3841">
        <w:rPr>
          <w:rFonts w:ascii="Times New Roman" w:hAnsi="Times New Roman"/>
          <w:sz w:val="28"/>
          <w:szCs w:val="28"/>
        </w:rPr>
        <w:t xml:space="preserve">Во-первых, во введении следует обосновать актуальность избранной темы </w:t>
      </w:r>
      <w:r w:rsidR="00977CF7" w:rsidRPr="008F3841">
        <w:rPr>
          <w:rFonts w:ascii="Times New Roman" w:hAnsi="Times New Roman"/>
          <w:sz w:val="28"/>
          <w:szCs w:val="28"/>
        </w:rPr>
        <w:t>ВКР</w:t>
      </w:r>
      <w:r w:rsidRPr="008F3841">
        <w:rPr>
          <w:rFonts w:ascii="Times New Roman" w:hAnsi="Times New Roman"/>
          <w:sz w:val="28"/>
          <w:szCs w:val="28"/>
        </w:rPr>
        <w:t xml:space="preserve">, раскрыть ее теоретическую и практическую значимость, </w:t>
      </w:r>
      <w:r w:rsidRPr="008F3841">
        <w:rPr>
          <w:rFonts w:ascii="Times New Roman" w:hAnsi="Times New Roman"/>
          <w:sz w:val="28"/>
          <w:szCs w:val="28"/>
        </w:rPr>
        <w:lastRenderedPageBreak/>
        <w:t>сформ</w:t>
      </w:r>
      <w:r w:rsidR="00052E1D">
        <w:rPr>
          <w:rFonts w:ascii="Times New Roman" w:hAnsi="Times New Roman"/>
          <w:sz w:val="28"/>
          <w:szCs w:val="28"/>
        </w:rPr>
        <w:t>улировать цели и задачи работы</w:t>
      </w:r>
      <w:r w:rsidR="00052E1D">
        <w:rPr>
          <w:rFonts w:ascii="Times New Roman" w:hAnsi="Times New Roman"/>
          <w:sz w:val="28"/>
          <w:szCs w:val="28"/>
          <w:lang w:val="ru-RU"/>
        </w:rPr>
        <w:t xml:space="preserve">. </w:t>
      </w:r>
      <w:r w:rsidR="00612945">
        <w:rPr>
          <w:rFonts w:ascii="Times New Roman" w:hAnsi="Times New Roman"/>
          <w:sz w:val="28"/>
          <w:szCs w:val="28"/>
          <w:lang w:val="ru-RU"/>
        </w:rPr>
        <w:t xml:space="preserve">Вариант подготовки введения приведен в </w:t>
      </w:r>
      <w:r w:rsidRPr="007F1A81">
        <w:rPr>
          <w:rFonts w:ascii="Times New Roman" w:hAnsi="Times New Roman"/>
          <w:sz w:val="28"/>
          <w:szCs w:val="28"/>
        </w:rPr>
        <w:t>Приложени</w:t>
      </w:r>
      <w:r w:rsidR="00612945" w:rsidRPr="007F1A81">
        <w:rPr>
          <w:rFonts w:ascii="Times New Roman" w:hAnsi="Times New Roman"/>
          <w:sz w:val="28"/>
          <w:szCs w:val="28"/>
          <w:lang w:val="ru-RU"/>
        </w:rPr>
        <w:t>и</w:t>
      </w:r>
      <w:r w:rsidRPr="007F1A81">
        <w:rPr>
          <w:rFonts w:ascii="Times New Roman" w:hAnsi="Times New Roman"/>
          <w:sz w:val="28"/>
          <w:szCs w:val="28"/>
        </w:rPr>
        <w:t xml:space="preserve"> </w:t>
      </w:r>
      <w:r w:rsidR="007861B1" w:rsidRPr="007F1A81">
        <w:rPr>
          <w:rFonts w:ascii="Times New Roman" w:hAnsi="Times New Roman"/>
          <w:sz w:val="28"/>
          <w:szCs w:val="28"/>
          <w:lang w:val="ru-RU"/>
        </w:rPr>
        <w:t>Ж</w:t>
      </w:r>
      <w:r w:rsidRPr="007F1A81">
        <w:rPr>
          <w:rFonts w:ascii="Times New Roman" w:hAnsi="Times New Roman"/>
          <w:sz w:val="28"/>
          <w:szCs w:val="28"/>
        </w:rPr>
        <w:t>.</w:t>
      </w:r>
    </w:p>
    <w:p w14:paraId="4F10E568" w14:textId="4902BF66" w:rsidR="00040AC6" w:rsidRPr="00DA0B5F" w:rsidRDefault="00040AC6" w:rsidP="006A61F0">
      <w:pPr>
        <w:pStyle w:val="23"/>
        <w:spacing w:after="0" w:line="360" w:lineRule="auto"/>
        <w:ind w:firstLine="709"/>
        <w:rPr>
          <w:rFonts w:ascii="Times New Roman" w:hAnsi="Times New Roman"/>
          <w:sz w:val="28"/>
          <w:szCs w:val="28"/>
        </w:rPr>
      </w:pPr>
      <w:r w:rsidRPr="008F3841">
        <w:rPr>
          <w:rFonts w:ascii="Times New Roman" w:hAnsi="Times New Roman"/>
          <w:sz w:val="28"/>
          <w:szCs w:val="28"/>
        </w:rPr>
        <w:t xml:space="preserve">Во-вторых, во введении, а также в той части работы, где рассматривается теоретический аспект данной проблемы, автор должен дать, хотя бы кратко, обзор </w:t>
      </w:r>
      <w:r w:rsidR="00450DA7">
        <w:rPr>
          <w:rFonts w:ascii="Times New Roman" w:hAnsi="Times New Roman"/>
          <w:sz w:val="28"/>
          <w:szCs w:val="28"/>
          <w:lang w:val="ru-RU"/>
        </w:rPr>
        <w:t>использованных источников</w:t>
      </w:r>
      <w:r w:rsidRPr="008F3841">
        <w:rPr>
          <w:rFonts w:ascii="Times New Roman" w:hAnsi="Times New Roman"/>
          <w:sz w:val="28"/>
          <w:szCs w:val="28"/>
        </w:rPr>
        <w:t>, изданной по этой теме.</w:t>
      </w:r>
    </w:p>
    <w:p w14:paraId="563D9335" w14:textId="77777777" w:rsidR="00040AC6" w:rsidRPr="00DA0B5F" w:rsidRDefault="00040AC6" w:rsidP="006A61F0">
      <w:pPr>
        <w:shd w:val="clear" w:color="auto" w:fill="FFFFFF"/>
        <w:ind w:firstLine="709"/>
        <w:rPr>
          <w:rFonts w:ascii="Times New Roman" w:hAnsi="Times New Roman"/>
          <w:sz w:val="28"/>
          <w:szCs w:val="28"/>
        </w:rPr>
      </w:pPr>
      <w:r w:rsidRPr="00DA0B5F">
        <w:rPr>
          <w:rFonts w:ascii="Times New Roman" w:hAnsi="Times New Roman"/>
          <w:sz w:val="28"/>
          <w:szCs w:val="28"/>
        </w:rPr>
        <w:t>Введение должно подготовить читателя к восприятию основного текста работы. Оно состоит из обязательных элементов, которые необходимо правильно сформ</w:t>
      </w:r>
      <w:r w:rsidR="00254A3A">
        <w:rPr>
          <w:rFonts w:ascii="Times New Roman" w:hAnsi="Times New Roman"/>
          <w:sz w:val="28"/>
          <w:szCs w:val="28"/>
        </w:rPr>
        <w:t>улировать.</w:t>
      </w:r>
    </w:p>
    <w:p w14:paraId="13453C96" w14:textId="77777777" w:rsidR="00040AC6" w:rsidRPr="00DA0B5F" w:rsidRDefault="00040AC6" w:rsidP="006A61F0">
      <w:pPr>
        <w:ind w:firstLine="709"/>
        <w:rPr>
          <w:rFonts w:ascii="Times New Roman" w:hAnsi="Times New Roman"/>
          <w:sz w:val="28"/>
          <w:szCs w:val="28"/>
        </w:rPr>
      </w:pPr>
      <w:r w:rsidRPr="00DA0B5F">
        <w:rPr>
          <w:rFonts w:ascii="Times New Roman" w:hAnsi="Times New Roman"/>
          <w:b/>
          <w:sz w:val="28"/>
          <w:szCs w:val="28"/>
        </w:rPr>
        <w:t>Актуальность исследования</w:t>
      </w:r>
      <w:r w:rsidRPr="00DA0B5F">
        <w:rPr>
          <w:rFonts w:ascii="Times New Roman" w:hAnsi="Times New Roman"/>
          <w:sz w:val="28"/>
          <w:szCs w:val="28"/>
        </w:rPr>
        <w:t xml:space="preserve"> (</w:t>
      </w:r>
      <w:r w:rsidRPr="00977CF7">
        <w:rPr>
          <w:rFonts w:ascii="Times New Roman" w:hAnsi="Times New Roman"/>
          <w:i/>
          <w:sz w:val="28"/>
          <w:szCs w:val="28"/>
          <w:u w:val="single"/>
        </w:rPr>
        <w:t>почему это следует изучать?</w:t>
      </w:r>
      <w:r w:rsidRPr="00DA0B5F">
        <w:rPr>
          <w:rFonts w:ascii="Times New Roman" w:hAnsi="Times New Roman"/>
          <w:sz w:val="28"/>
          <w:szCs w:val="28"/>
        </w:rPr>
        <w:t xml:space="preserve">) рассматривается с позиций социальной и практической значимости. В данном пункте необходимо </w:t>
      </w:r>
      <w:r w:rsidRPr="008B4E0A">
        <w:rPr>
          <w:rFonts w:ascii="Times New Roman" w:hAnsi="Times New Roman"/>
          <w:sz w:val="28"/>
          <w:szCs w:val="28"/>
        </w:rPr>
        <w:t>раскрыть суть исследуемой проблемы и показать степень ее проработанности в различных трудах</w:t>
      </w:r>
      <w:r w:rsidR="00254A3A" w:rsidRPr="008B4E0A">
        <w:rPr>
          <w:rFonts w:ascii="Times New Roman" w:hAnsi="Times New Roman"/>
          <w:sz w:val="28"/>
          <w:szCs w:val="28"/>
        </w:rPr>
        <w:t xml:space="preserve"> (юристов, экономистов, инженеров</w:t>
      </w:r>
      <w:r w:rsidR="002A3C37" w:rsidRPr="008B4E0A">
        <w:rPr>
          <w:rFonts w:ascii="Times New Roman" w:hAnsi="Times New Roman"/>
          <w:sz w:val="28"/>
          <w:szCs w:val="28"/>
        </w:rPr>
        <w:t>, педагогов</w:t>
      </w:r>
      <w:r w:rsidRPr="008B4E0A">
        <w:rPr>
          <w:rFonts w:ascii="Times New Roman" w:hAnsi="Times New Roman"/>
          <w:sz w:val="28"/>
          <w:szCs w:val="28"/>
        </w:rPr>
        <w:t xml:space="preserve"> и др.). Здесь же можно перечислить источники информации, используемые для исследования. (Информационная  база исследования может быть вынесена в первую главу</w:t>
      </w:r>
      <w:r w:rsidRPr="00DA0B5F">
        <w:rPr>
          <w:rFonts w:ascii="Times New Roman" w:hAnsi="Times New Roman"/>
          <w:sz w:val="28"/>
          <w:szCs w:val="28"/>
        </w:rPr>
        <w:t>).</w:t>
      </w:r>
    </w:p>
    <w:p w14:paraId="62320249" w14:textId="77777777" w:rsidR="00040AC6" w:rsidRPr="00DA0B5F" w:rsidRDefault="00040AC6" w:rsidP="006A61F0">
      <w:pPr>
        <w:ind w:firstLine="709"/>
        <w:rPr>
          <w:rFonts w:ascii="Times New Roman" w:hAnsi="Times New Roman"/>
          <w:spacing w:val="-3"/>
          <w:sz w:val="28"/>
          <w:szCs w:val="28"/>
        </w:rPr>
      </w:pPr>
      <w:r w:rsidRPr="00DA0B5F">
        <w:rPr>
          <w:rFonts w:ascii="Times New Roman" w:hAnsi="Times New Roman"/>
          <w:b/>
          <w:bCs/>
          <w:spacing w:val="2"/>
          <w:sz w:val="28"/>
          <w:szCs w:val="28"/>
        </w:rPr>
        <w:t>Цель исследования</w:t>
      </w:r>
      <w:r w:rsidRPr="00DA0B5F">
        <w:rPr>
          <w:rFonts w:ascii="Times New Roman" w:hAnsi="Times New Roman"/>
          <w:bCs/>
          <w:spacing w:val="2"/>
          <w:sz w:val="28"/>
          <w:szCs w:val="28"/>
        </w:rPr>
        <w:t xml:space="preserve"> </w:t>
      </w:r>
      <w:r w:rsidRPr="00DA0B5F">
        <w:rPr>
          <w:rFonts w:ascii="Times New Roman" w:hAnsi="Times New Roman"/>
          <w:spacing w:val="2"/>
          <w:sz w:val="28"/>
          <w:szCs w:val="28"/>
        </w:rPr>
        <w:t>(</w:t>
      </w:r>
      <w:r w:rsidRPr="00977CF7">
        <w:rPr>
          <w:rFonts w:ascii="Times New Roman" w:hAnsi="Times New Roman"/>
          <w:i/>
          <w:spacing w:val="2"/>
          <w:sz w:val="28"/>
          <w:szCs w:val="28"/>
          <w:u w:val="single"/>
        </w:rPr>
        <w:t>какой результат будет полу</w:t>
      </w:r>
      <w:r w:rsidRPr="00977CF7">
        <w:rPr>
          <w:rFonts w:ascii="Times New Roman" w:hAnsi="Times New Roman"/>
          <w:i/>
          <w:spacing w:val="-3"/>
          <w:sz w:val="28"/>
          <w:szCs w:val="28"/>
          <w:u w:val="single"/>
        </w:rPr>
        <w:t>чен?</w:t>
      </w:r>
      <w:r w:rsidRPr="00DA0B5F">
        <w:rPr>
          <w:rFonts w:ascii="Times New Roman" w:hAnsi="Times New Roman"/>
          <w:spacing w:val="-3"/>
          <w:sz w:val="28"/>
          <w:szCs w:val="28"/>
        </w:rPr>
        <w:t>) д</w:t>
      </w:r>
      <w:r w:rsidRPr="00DA0B5F">
        <w:rPr>
          <w:rFonts w:ascii="Times New Roman" w:hAnsi="Times New Roman"/>
          <w:color w:val="000000"/>
          <w:spacing w:val="2"/>
          <w:sz w:val="28"/>
          <w:szCs w:val="28"/>
        </w:rPr>
        <w:t xml:space="preserve">олжна заключаться в решении исследуемой проблемы путем ее </w:t>
      </w:r>
      <w:r w:rsidRPr="00DA0B5F">
        <w:rPr>
          <w:rFonts w:ascii="Times New Roman" w:hAnsi="Times New Roman"/>
          <w:color w:val="000000"/>
          <w:spacing w:val="4"/>
          <w:sz w:val="28"/>
          <w:szCs w:val="28"/>
        </w:rPr>
        <w:t>анализа и практической реализации.</w:t>
      </w:r>
      <w:r w:rsidRPr="00DA0B5F">
        <w:rPr>
          <w:rFonts w:ascii="Times New Roman" w:hAnsi="Times New Roman"/>
          <w:spacing w:val="-3"/>
          <w:sz w:val="28"/>
          <w:szCs w:val="28"/>
        </w:rPr>
        <w:t xml:space="preserve"> Цель всегда направлена на объект.</w:t>
      </w:r>
    </w:p>
    <w:p w14:paraId="338E8269" w14:textId="77777777" w:rsidR="00040AC6" w:rsidRPr="00DA0B5F" w:rsidRDefault="00040AC6" w:rsidP="006A61F0">
      <w:pPr>
        <w:ind w:firstLine="709"/>
        <w:rPr>
          <w:rFonts w:ascii="Times New Roman" w:hAnsi="Times New Roman"/>
          <w:spacing w:val="-6"/>
          <w:sz w:val="28"/>
          <w:szCs w:val="28"/>
        </w:rPr>
      </w:pPr>
      <w:r w:rsidRPr="00DA0B5F">
        <w:rPr>
          <w:rFonts w:ascii="Times New Roman" w:hAnsi="Times New Roman"/>
          <w:b/>
          <w:bCs/>
          <w:spacing w:val="-6"/>
          <w:sz w:val="28"/>
          <w:szCs w:val="28"/>
        </w:rPr>
        <w:t>Проблема исследования</w:t>
      </w:r>
      <w:r w:rsidRPr="00DA0B5F">
        <w:rPr>
          <w:rFonts w:ascii="Times New Roman" w:hAnsi="Times New Roman"/>
          <w:bCs/>
          <w:spacing w:val="-6"/>
          <w:sz w:val="28"/>
          <w:szCs w:val="28"/>
        </w:rPr>
        <w:t xml:space="preserve">   </w:t>
      </w:r>
      <w:r w:rsidRPr="00DA0B5F">
        <w:rPr>
          <w:rFonts w:ascii="Times New Roman" w:hAnsi="Times New Roman"/>
          <w:spacing w:val="-6"/>
          <w:sz w:val="28"/>
          <w:szCs w:val="28"/>
        </w:rPr>
        <w:t>(</w:t>
      </w:r>
      <w:r w:rsidRPr="00977CF7">
        <w:rPr>
          <w:rFonts w:ascii="Times New Roman" w:hAnsi="Times New Roman"/>
          <w:i/>
          <w:spacing w:val="-6"/>
          <w:sz w:val="28"/>
          <w:szCs w:val="28"/>
          <w:u w:val="single"/>
        </w:rPr>
        <w:t>что   следует  изучать?</w:t>
      </w:r>
      <w:r w:rsidRPr="00DA0B5F">
        <w:rPr>
          <w:rFonts w:ascii="Times New Roman" w:hAnsi="Times New Roman"/>
          <w:spacing w:val="-6"/>
          <w:sz w:val="28"/>
          <w:szCs w:val="28"/>
        </w:rPr>
        <w:t>) показывает осложнение, нерешенную задачу или факторы, мешающие её  решению. Определяется 1 - 2 терминами.</w:t>
      </w:r>
    </w:p>
    <w:p w14:paraId="7D2DD274" w14:textId="77777777" w:rsidR="00040AC6" w:rsidRPr="00DA0B5F" w:rsidRDefault="00040AC6" w:rsidP="006A61F0">
      <w:pPr>
        <w:ind w:firstLine="709"/>
        <w:rPr>
          <w:rFonts w:ascii="Times New Roman" w:hAnsi="Times New Roman"/>
          <w:spacing w:val="-2"/>
          <w:sz w:val="28"/>
          <w:szCs w:val="28"/>
        </w:rPr>
      </w:pPr>
      <w:r w:rsidRPr="00DA0B5F">
        <w:rPr>
          <w:rFonts w:ascii="Times New Roman" w:hAnsi="Times New Roman"/>
          <w:b/>
          <w:bCs/>
          <w:spacing w:val="-1"/>
          <w:sz w:val="28"/>
          <w:szCs w:val="28"/>
        </w:rPr>
        <w:t>Объект исследования</w:t>
      </w:r>
      <w:r w:rsidRPr="00DA0B5F">
        <w:rPr>
          <w:rFonts w:ascii="Times New Roman" w:hAnsi="Times New Roman"/>
          <w:bCs/>
          <w:spacing w:val="-1"/>
          <w:sz w:val="28"/>
          <w:szCs w:val="28"/>
        </w:rPr>
        <w:t xml:space="preserve"> </w:t>
      </w:r>
      <w:r w:rsidRPr="00DA0B5F">
        <w:rPr>
          <w:rFonts w:ascii="Times New Roman" w:hAnsi="Times New Roman"/>
          <w:spacing w:val="-1"/>
          <w:sz w:val="28"/>
          <w:szCs w:val="28"/>
        </w:rPr>
        <w:t>(</w:t>
      </w:r>
      <w:r w:rsidRPr="00977CF7">
        <w:rPr>
          <w:rFonts w:ascii="Times New Roman" w:hAnsi="Times New Roman"/>
          <w:i/>
          <w:spacing w:val="-1"/>
          <w:sz w:val="28"/>
          <w:szCs w:val="28"/>
          <w:u w:val="single"/>
        </w:rPr>
        <w:t>что будет исследоваться?</w:t>
      </w:r>
      <w:r w:rsidR="00254A3A">
        <w:rPr>
          <w:rFonts w:ascii="Times New Roman" w:hAnsi="Times New Roman"/>
          <w:spacing w:val="-1"/>
          <w:sz w:val="28"/>
          <w:szCs w:val="28"/>
        </w:rPr>
        <w:t>)</w:t>
      </w:r>
      <w:r w:rsidRPr="00DA0B5F">
        <w:rPr>
          <w:rFonts w:ascii="Times New Roman" w:hAnsi="Times New Roman"/>
          <w:spacing w:val="-1"/>
          <w:sz w:val="28"/>
          <w:szCs w:val="28"/>
        </w:rPr>
        <w:t xml:space="preserve"> п</w:t>
      </w:r>
      <w:r w:rsidRPr="00DA0B5F">
        <w:rPr>
          <w:rFonts w:ascii="Times New Roman" w:hAnsi="Times New Roman"/>
          <w:spacing w:val="-3"/>
          <w:sz w:val="28"/>
          <w:szCs w:val="28"/>
        </w:rPr>
        <w:t xml:space="preserve">редполагает работу с понятиями. </w:t>
      </w:r>
      <w:r w:rsidRPr="00DA0B5F">
        <w:rPr>
          <w:rFonts w:ascii="Times New Roman" w:hAnsi="Times New Roman"/>
          <w:color w:val="000000"/>
          <w:spacing w:val="12"/>
          <w:sz w:val="28"/>
          <w:szCs w:val="28"/>
        </w:rPr>
        <w:t xml:space="preserve">В данном пункте дается определение экономическому явлению, на которое </w:t>
      </w:r>
      <w:r w:rsidRPr="00DA0B5F">
        <w:rPr>
          <w:rFonts w:ascii="Times New Roman" w:hAnsi="Times New Roman"/>
          <w:color w:val="000000"/>
          <w:spacing w:val="4"/>
          <w:sz w:val="28"/>
          <w:szCs w:val="28"/>
        </w:rPr>
        <w:t xml:space="preserve">направлена исследовательская деятельность. </w:t>
      </w:r>
      <w:r w:rsidRPr="00DA0B5F">
        <w:rPr>
          <w:rFonts w:ascii="Times New Roman" w:hAnsi="Times New Roman"/>
          <w:spacing w:val="-3"/>
          <w:sz w:val="28"/>
          <w:szCs w:val="28"/>
        </w:rPr>
        <w:t xml:space="preserve">Объектом может </w:t>
      </w:r>
      <w:r w:rsidRPr="00DA0B5F">
        <w:rPr>
          <w:rFonts w:ascii="Times New Roman" w:hAnsi="Times New Roman"/>
          <w:spacing w:val="-2"/>
          <w:sz w:val="28"/>
          <w:szCs w:val="28"/>
        </w:rPr>
        <w:t>быть личность, среда, процесс, структура, хозяйственная деятельность предприятия (организации).</w:t>
      </w:r>
    </w:p>
    <w:p w14:paraId="61EFA3F3" w14:textId="77777777" w:rsidR="00040AC6" w:rsidRPr="00DA0B5F" w:rsidRDefault="00040AC6" w:rsidP="006A61F0">
      <w:pPr>
        <w:ind w:firstLine="709"/>
        <w:rPr>
          <w:rFonts w:ascii="Times New Roman" w:hAnsi="Times New Roman"/>
          <w:spacing w:val="-12"/>
          <w:sz w:val="28"/>
          <w:szCs w:val="28"/>
        </w:rPr>
      </w:pPr>
      <w:r w:rsidRPr="00DA0B5F">
        <w:rPr>
          <w:rFonts w:ascii="Times New Roman" w:hAnsi="Times New Roman"/>
          <w:b/>
          <w:bCs/>
          <w:spacing w:val="-3"/>
          <w:sz w:val="28"/>
          <w:szCs w:val="28"/>
        </w:rPr>
        <w:t>Предмет исследования</w:t>
      </w:r>
      <w:r w:rsidRPr="00DA0B5F">
        <w:rPr>
          <w:rFonts w:ascii="Times New Roman" w:hAnsi="Times New Roman"/>
          <w:bCs/>
          <w:spacing w:val="-3"/>
          <w:sz w:val="28"/>
          <w:szCs w:val="28"/>
        </w:rPr>
        <w:t xml:space="preserve"> </w:t>
      </w:r>
      <w:r w:rsidRPr="00DA0B5F">
        <w:rPr>
          <w:rFonts w:ascii="Times New Roman" w:hAnsi="Times New Roman"/>
          <w:spacing w:val="-3"/>
          <w:sz w:val="28"/>
          <w:szCs w:val="28"/>
        </w:rPr>
        <w:t>(</w:t>
      </w:r>
      <w:r w:rsidRPr="00977CF7">
        <w:rPr>
          <w:rFonts w:ascii="Times New Roman" w:hAnsi="Times New Roman"/>
          <w:i/>
          <w:spacing w:val="-3"/>
          <w:sz w:val="28"/>
          <w:szCs w:val="28"/>
          <w:u w:val="single"/>
        </w:rPr>
        <w:t>как, через что будет идти поиск?</w:t>
      </w:r>
      <w:r w:rsidRPr="00DA0B5F">
        <w:rPr>
          <w:rFonts w:ascii="Times New Roman" w:hAnsi="Times New Roman"/>
          <w:spacing w:val="-3"/>
          <w:sz w:val="28"/>
          <w:szCs w:val="28"/>
        </w:rPr>
        <w:t>)</w:t>
      </w:r>
      <w:r w:rsidR="00977CF7">
        <w:rPr>
          <w:rFonts w:ascii="Times New Roman" w:hAnsi="Times New Roman"/>
          <w:spacing w:val="-3"/>
          <w:sz w:val="28"/>
          <w:szCs w:val="28"/>
        </w:rPr>
        <w:t>.</w:t>
      </w:r>
      <w:r w:rsidRPr="00DA0B5F">
        <w:rPr>
          <w:rFonts w:ascii="Times New Roman" w:hAnsi="Times New Roman"/>
          <w:spacing w:val="-3"/>
          <w:sz w:val="28"/>
          <w:szCs w:val="28"/>
        </w:rPr>
        <w:t xml:space="preserve"> </w:t>
      </w:r>
      <w:r w:rsidRPr="00DA0B5F">
        <w:rPr>
          <w:rFonts w:ascii="Times New Roman" w:hAnsi="Times New Roman"/>
          <w:color w:val="000000"/>
          <w:spacing w:val="4"/>
          <w:sz w:val="28"/>
          <w:szCs w:val="28"/>
        </w:rPr>
        <w:t xml:space="preserve">Здесь необходимо дать определение планируемым к исследованию конкретным </w:t>
      </w:r>
      <w:r w:rsidRPr="00DA0B5F">
        <w:rPr>
          <w:rFonts w:ascii="Times New Roman" w:hAnsi="Times New Roman"/>
          <w:color w:val="000000"/>
          <w:spacing w:val="8"/>
          <w:sz w:val="28"/>
          <w:szCs w:val="28"/>
        </w:rPr>
        <w:t xml:space="preserve">свойствам объекта или способам изучения экономического </w:t>
      </w:r>
      <w:r w:rsidRPr="00DA0B5F">
        <w:rPr>
          <w:rFonts w:ascii="Times New Roman" w:hAnsi="Times New Roman"/>
          <w:color w:val="000000"/>
          <w:spacing w:val="2"/>
          <w:sz w:val="28"/>
          <w:szCs w:val="28"/>
        </w:rPr>
        <w:t>явления.</w:t>
      </w:r>
      <w:r w:rsidRPr="00DA0B5F">
        <w:rPr>
          <w:rFonts w:ascii="Times New Roman" w:hAnsi="Times New Roman"/>
          <w:spacing w:val="-3"/>
          <w:sz w:val="28"/>
          <w:szCs w:val="28"/>
        </w:rPr>
        <w:t xml:space="preserve"> </w:t>
      </w:r>
      <w:r w:rsidRPr="00DA0B5F">
        <w:rPr>
          <w:rFonts w:ascii="Times New Roman" w:hAnsi="Times New Roman"/>
          <w:spacing w:val="-3"/>
          <w:sz w:val="28"/>
          <w:szCs w:val="28"/>
        </w:rPr>
        <w:lastRenderedPageBreak/>
        <w:t>Предмет исследования направлен на практическую деятельность и отражается через результаты этих действий.</w:t>
      </w:r>
    </w:p>
    <w:p w14:paraId="41718C33" w14:textId="77777777" w:rsidR="00040AC6" w:rsidRPr="008B4E0A" w:rsidRDefault="00040AC6" w:rsidP="006A61F0">
      <w:pPr>
        <w:ind w:firstLine="709"/>
        <w:rPr>
          <w:rFonts w:ascii="Times New Roman" w:hAnsi="Times New Roman"/>
          <w:sz w:val="28"/>
          <w:szCs w:val="28"/>
        </w:rPr>
      </w:pPr>
      <w:r w:rsidRPr="008B4E0A">
        <w:rPr>
          <w:rFonts w:ascii="Times New Roman" w:hAnsi="Times New Roman"/>
          <w:b/>
          <w:bCs/>
          <w:sz w:val="28"/>
          <w:szCs w:val="28"/>
        </w:rPr>
        <w:t>Гипотеза исследования</w:t>
      </w:r>
      <w:r w:rsidRPr="008B4E0A">
        <w:rPr>
          <w:rFonts w:ascii="Times New Roman" w:hAnsi="Times New Roman"/>
          <w:bCs/>
          <w:sz w:val="28"/>
          <w:szCs w:val="28"/>
        </w:rPr>
        <w:t xml:space="preserve"> </w:t>
      </w:r>
      <w:r w:rsidRPr="008B4E0A">
        <w:rPr>
          <w:rFonts w:ascii="Times New Roman" w:hAnsi="Times New Roman"/>
          <w:sz w:val="28"/>
          <w:szCs w:val="28"/>
        </w:rPr>
        <w:t>(</w:t>
      </w:r>
      <w:r w:rsidR="00254A3A" w:rsidRPr="008B4E0A">
        <w:rPr>
          <w:rFonts w:ascii="Times New Roman" w:hAnsi="Times New Roman"/>
          <w:i/>
          <w:sz w:val="28"/>
          <w:szCs w:val="28"/>
          <w:u w:val="single"/>
        </w:rPr>
        <w:t>что не</w:t>
      </w:r>
      <w:r w:rsidRPr="008B4E0A">
        <w:rPr>
          <w:rFonts w:ascii="Times New Roman" w:hAnsi="Times New Roman"/>
          <w:i/>
          <w:sz w:val="28"/>
          <w:szCs w:val="28"/>
          <w:u w:val="single"/>
        </w:rPr>
        <w:t>очевидно в исследовании?</w:t>
      </w:r>
      <w:r w:rsidRPr="008B4E0A">
        <w:rPr>
          <w:rFonts w:ascii="Times New Roman" w:hAnsi="Times New Roman"/>
          <w:sz w:val="28"/>
          <w:szCs w:val="28"/>
        </w:rPr>
        <w:t>).</w:t>
      </w:r>
    </w:p>
    <w:p w14:paraId="3C1C6216" w14:textId="77777777" w:rsidR="00040AC6" w:rsidRPr="008B4E0A" w:rsidRDefault="00040AC6" w:rsidP="006A61F0">
      <w:pPr>
        <w:ind w:firstLine="709"/>
        <w:rPr>
          <w:rFonts w:ascii="Times New Roman" w:hAnsi="Times New Roman"/>
          <w:spacing w:val="-19"/>
          <w:sz w:val="28"/>
          <w:szCs w:val="28"/>
        </w:rPr>
      </w:pPr>
      <w:r w:rsidRPr="008B4E0A">
        <w:rPr>
          <w:rFonts w:ascii="Times New Roman" w:hAnsi="Times New Roman"/>
          <w:iCs/>
          <w:sz w:val="28"/>
          <w:szCs w:val="28"/>
        </w:rPr>
        <w:t>Возможная структура гипотезы:</w:t>
      </w:r>
    </w:p>
    <w:p w14:paraId="27EBAC80" w14:textId="77777777" w:rsidR="00040AC6" w:rsidRPr="008B4E0A" w:rsidRDefault="00040AC6" w:rsidP="005646FC">
      <w:pPr>
        <w:numPr>
          <w:ilvl w:val="0"/>
          <w:numId w:val="6"/>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у</w:t>
      </w:r>
      <w:r w:rsidR="00254A3A" w:rsidRPr="008B4E0A">
        <w:rPr>
          <w:rFonts w:ascii="Times New Roman" w:hAnsi="Times New Roman"/>
          <w:spacing w:val="-3"/>
          <w:sz w:val="28"/>
          <w:szCs w:val="28"/>
        </w:rPr>
        <w:t>тверждение значимости проблемы;</w:t>
      </w:r>
    </w:p>
    <w:p w14:paraId="1745816B" w14:textId="77777777" w:rsidR="00040AC6" w:rsidRPr="008B4E0A" w:rsidRDefault="00040AC6" w:rsidP="005646FC">
      <w:pPr>
        <w:numPr>
          <w:ilvl w:val="0"/>
          <w:numId w:val="6"/>
        </w:numPr>
        <w:tabs>
          <w:tab w:val="clear" w:pos="1211"/>
          <w:tab w:val="num" w:pos="709"/>
        </w:tabs>
        <w:ind w:left="709"/>
        <w:rPr>
          <w:rFonts w:ascii="Times New Roman" w:hAnsi="Times New Roman"/>
          <w:spacing w:val="-5"/>
          <w:sz w:val="28"/>
          <w:szCs w:val="28"/>
        </w:rPr>
      </w:pPr>
      <w:r w:rsidRPr="008B4E0A">
        <w:rPr>
          <w:rFonts w:ascii="Times New Roman" w:hAnsi="Times New Roman"/>
          <w:spacing w:val="-5"/>
          <w:sz w:val="28"/>
          <w:szCs w:val="28"/>
        </w:rPr>
        <w:t xml:space="preserve">догадка </w:t>
      </w:r>
      <w:r w:rsidR="00254A3A" w:rsidRPr="008B4E0A">
        <w:rPr>
          <w:rFonts w:ascii="Times New Roman" w:hAnsi="Times New Roman"/>
          <w:spacing w:val="-5"/>
          <w:sz w:val="28"/>
          <w:szCs w:val="28"/>
        </w:rPr>
        <w:t>(свое  мнение)  «Вместе с тем…»;</w:t>
      </w:r>
      <w:r w:rsidRPr="008B4E0A">
        <w:rPr>
          <w:rFonts w:ascii="Times New Roman" w:hAnsi="Times New Roman"/>
          <w:spacing w:val="-5"/>
          <w:sz w:val="28"/>
          <w:szCs w:val="28"/>
        </w:rPr>
        <w:t xml:space="preserve"> </w:t>
      </w:r>
    </w:p>
    <w:p w14:paraId="6082B452" w14:textId="77777777" w:rsidR="00040AC6" w:rsidRPr="008B4E0A" w:rsidRDefault="00254A3A" w:rsidP="005646FC">
      <w:pPr>
        <w:numPr>
          <w:ilvl w:val="0"/>
          <w:numId w:val="6"/>
        </w:numPr>
        <w:tabs>
          <w:tab w:val="clear" w:pos="1211"/>
          <w:tab w:val="num" w:pos="709"/>
        </w:tabs>
        <w:ind w:left="709"/>
        <w:rPr>
          <w:rFonts w:ascii="Times New Roman" w:hAnsi="Times New Roman"/>
          <w:sz w:val="28"/>
          <w:szCs w:val="28"/>
        </w:rPr>
      </w:pPr>
      <w:r w:rsidRPr="008B4E0A">
        <w:rPr>
          <w:rFonts w:ascii="Times New Roman" w:hAnsi="Times New Roman"/>
          <w:sz w:val="28"/>
          <w:szCs w:val="28"/>
        </w:rPr>
        <w:t>предположение «Можно...»;</w:t>
      </w:r>
      <w:r w:rsidR="00040AC6" w:rsidRPr="008B4E0A">
        <w:rPr>
          <w:rFonts w:ascii="Times New Roman" w:hAnsi="Times New Roman"/>
          <w:sz w:val="28"/>
          <w:szCs w:val="28"/>
        </w:rPr>
        <w:t xml:space="preserve"> </w:t>
      </w:r>
    </w:p>
    <w:p w14:paraId="114C8E73" w14:textId="77777777" w:rsidR="00040AC6" w:rsidRPr="008B4E0A" w:rsidRDefault="00040AC6" w:rsidP="005646FC">
      <w:pPr>
        <w:numPr>
          <w:ilvl w:val="0"/>
          <w:numId w:val="6"/>
        </w:numPr>
        <w:tabs>
          <w:tab w:val="clear" w:pos="1211"/>
          <w:tab w:val="num" w:pos="709"/>
        </w:tabs>
        <w:ind w:left="709"/>
        <w:rPr>
          <w:rFonts w:ascii="Times New Roman" w:hAnsi="Times New Roman"/>
          <w:sz w:val="28"/>
          <w:szCs w:val="28"/>
        </w:rPr>
      </w:pPr>
      <w:r w:rsidRPr="008B4E0A">
        <w:rPr>
          <w:rFonts w:ascii="Times New Roman" w:hAnsi="Times New Roman"/>
          <w:sz w:val="28"/>
          <w:szCs w:val="28"/>
        </w:rPr>
        <w:t>доказательство «Если...».</w:t>
      </w:r>
    </w:p>
    <w:p w14:paraId="41019164" w14:textId="77777777" w:rsidR="00040AC6" w:rsidRPr="008B4E0A" w:rsidRDefault="00040AC6" w:rsidP="006A61F0">
      <w:pPr>
        <w:ind w:firstLine="709"/>
        <w:rPr>
          <w:rFonts w:ascii="Times New Roman" w:hAnsi="Times New Roman"/>
          <w:sz w:val="28"/>
          <w:szCs w:val="28"/>
        </w:rPr>
      </w:pPr>
      <w:r w:rsidRPr="008B4E0A">
        <w:rPr>
          <w:rFonts w:ascii="Times New Roman" w:hAnsi="Times New Roman"/>
          <w:b/>
          <w:bCs/>
          <w:sz w:val="28"/>
          <w:szCs w:val="28"/>
        </w:rPr>
        <w:t>Задачи исследования</w:t>
      </w:r>
      <w:r w:rsidRPr="008B4E0A">
        <w:rPr>
          <w:rFonts w:ascii="Times New Roman" w:hAnsi="Times New Roman"/>
          <w:bCs/>
          <w:sz w:val="28"/>
          <w:szCs w:val="28"/>
        </w:rPr>
        <w:t xml:space="preserve"> </w:t>
      </w:r>
      <w:r w:rsidRPr="008B4E0A">
        <w:rPr>
          <w:rFonts w:ascii="Times New Roman" w:hAnsi="Times New Roman"/>
          <w:sz w:val="28"/>
          <w:szCs w:val="28"/>
        </w:rPr>
        <w:t>(</w:t>
      </w:r>
      <w:r w:rsidRPr="008B4E0A">
        <w:rPr>
          <w:rFonts w:ascii="Times New Roman" w:hAnsi="Times New Roman"/>
          <w:i/>
          <w:sz w:val="28"/>
          <w:szCs w:val="28"/>
          <w:u w:val="single"/>
        </w:rPr>
        <w:t>как идти к результату?</w:t>
      </w:r>
      <w:r w:rsidRPr="008B4E0A">
        <w:rPr>
          <w:rFonts w:ascii="Times New Roman" w:hAnsi="Times New Roman"/>
          <w:sz w:val="28"/>
          <w:szCs w:val="28"/>
        </w:rPr>
        <w:t xml:space="preserve">), пути  достижения  цели. </w:t>
      </w:r>
      <w:r w:rsidRPr="008B4E0A">
        <w:rPr>
          <w:rFonts w:ascii="Times New Roman" w:hAnsi="Times New Roman"/>
          <w:spacing w:val="-3"/>
          <w:sz w:val="28"/>
          <w:szCs w:val="28"/>
        </w:rPr>
        <w:t>Задачи соотносятся с гипотезой.</w:t>
      </w:r>
      <w:r w:rsidRPr="008B4E0A">
        <w:rPr>
          <w:rFonts w:ascii="Times New Roman" w:hAnsi="Times New Roman"/>
          <w:color w:val="000000"/>
          <w:spacing w:val="4"/>
          <w:sz w:val="28"/>
          <w:szCs w:val="28"/>
        </w:rPr>
        <w:t xml:space="preserve"> Определяются они исходя из целей работы. Формулировки </w:t>
      </w:r>
      <w:r w:rsidRPr="008B4E0A">
        <w:rPr>
          <w:rFonts w:ascii="Times New Roman" w:hAnsi="Times New Roman"/>
          <w:color w:val="000000"/>
          <w:spacing w:val="3"/>
          <w:sz w:val="28"/>
          <w:szCs w:val="28"/>
        </w:rPr>
        <w:t xml:space="preserve">задач необходимо делать как можно более тщательно, поскольку </w:t>
      </w:r>
      <w:r w:rsidRPr="008B4E0A">
        <w:rPr>
          <w:rFonts w:ascii="Times New Roman" w:hAnsi="Times New Roman"/>
          <w:color w:val="000000"/>
          <w:spacing w:val="6"/>
          <w:sz w:val="28"/>
          <w:szCs w:val="28"/>
        </w:rPr>
        <w:t xml:space="preserve">описание их решения должно составить содержание глав и </w:t>
      </w:r>
      <w:r w:rsidRPr="008B4E0A">
        <w:rPr>
          <w:rFonts w:ascii="Times New Roman" w:hAnsi="Times New Roman"/>
          <w:color w:val="000000"/>
          <w:spacing w:val="5"/>
          <w:sz w:val="28"/>
          <w:szCs w:val="28"/>
        </w:rPr>
        <w:t xml:space="preserve">параграфов работы. Как правило, формулируются </w:t>
      </w:r>
      <w:r w:rsidRPr="008B4E0A">
        <w:rPr>
          <w:rFonts w:ascii="Times New Roman" w:hAnsi="Times New Roman"/>
          <w:color w:val="000000"/>
          <w:spacing w:val="38"/>
          <w:sz w:val="28"/>
          <w:szCs w:val="28"/>
        </w:rPr>
        <w:t>3-4</w:t>
      </w:r>
      <w:r w:rsidRPr="008B4E0A">
        <w:rPr>
          <w:rFonts w:ascii="Times New Roman" w:hAnsi="Times New Roman"/>
          <w:color w:val="000000"/>
          <w:spacing w:val="5"/>
          <w:sz w:val="28"/>
          <w:szCs w:val="28"/>
        </w:rPr>
        <w:t xml:space="preserve"> задачи. </w:t>
      </w:r>
    </w:p>
    <w:p w14:paraId="74338B55" w14:textId="77777777" w:rsidR="00040AC6" w:rsidRPr="008B4E0A" w:rsidRDefault="00040AC6" w:rsidP="006A61F0">
      <w:pPr>
        <w:ind w:firstLine="709"/>
        <w:rPr>
          <w:rFonts w:ascii="Times New Roman" w:hAnsi="Times New Roman"/>
          <w:b/>
          <w:iCs/>
          <w:spacing w:val="-3"/>
          <w:sz w:val="28"/>
          <w:szCs w:val="28"/>
        </w:rPr>
      </w:pPr>
      <w:r w:rsidRPr="008B4E0A">
        <w:rPr>
          <w:rFonts w:ascii="Times New Roman" w:hAnsi="Times New Roman"/>
          <w:b/>
          <w:iCs/>
          <w:spacing w:val="-3"/>
          <w:sz w:val="28"/>
          <w:szCs w:val="28"/>
        </w:rPr>
        <w:t>Перечень рекомендуемых задач:</w:t>
      </w:r>
    </w:p>
    <w:p w14:paraId="78752C31" w14:textId="7ACCC8D0" w:rsidR="00040AC6" w:rsidRPr="00052E1D" w:rsidRDefault="00040AC6" w:rsidP="005646FC">
      <w:pPr>
        <w:pStyle w:val="a5"/>
        <w:numPr>
          <w:ilvl w:val="0"/>
          <w:numId w:val="12"/>
        </w:numPr>
        <w:ind w:left="709"/>
        <w:rPr>
          <w:rFonts w:ascii="Times New Roman" w:hAnsi="Times New Roman"/>
          <w:spacing w:val="-3"/>
          <w:sz w:val="28"/>
          <w:szCs w:val="28"/>
        </w:rPr>
      </w:pPr>
      <w:r w:rsidRPr="00052E1D">
        <w:rPr>
          <w:rFonts w:ascii="Times New Roman" w:hAnsi="Times New Roman"/>
          <w:sz w:val="28"/>
          <w:szCs w:val="28"/>
        </w:rPr>
        <w:t xml:space="preserve">«На  основе  теоретического  анализа  </w:t>
      </w:r>
      <w:r w:rsidR="00450DA7">
        <w:rPr>
          <w:rFonts w:ascii="Times New Roman" w:hAnsi="Times New Roman"/>
          <w:sz w:val="28"/>
          <w:szCs w:val="28"/>
        </w:rPr>
        <w:t>использованных источников</w:t>
      </w:r>
      <w:r w:rsidRPr="00052E1D">
        <w:rPr>
          <w:rFonts w:ascii="Times New Roman" w:hAnsi="Times New Roman"/>
          <w:sz w:val="28"/>
          <w:szCs w:val="28"/>
        </w:rPr>
        <w:t xml:space="preserve">   разрабо</w:t>
      </w:r>
      <w:r w:rsidRPr="00052E1D">
        <w:rPr>
          <w:rFonts w:ascii="Times New Roman" w:hAnsi="Times New Roman"/>
          <w:sz w:val="28"/>
          <w:szCs w:val="28"/>
        </w:rPr>
        <w:softHyphen/>
      </w:r>
      <w:r w:rsidRPr="00052E1D">
        <w:rPr>
          <w:rFonts w:ascii="Times New Roman" w:hAnsi="Times New Roman"/>
          <w:spacing w:val="-3"/>
          <w:sz w:val="28"/>
          <w:szCs w:val="28"/>
        </w:rPr>
        <w:t>тать...» (ключевые понятия, основные концепции).</w:t>
      </w:r>
    </w:p>
    <w:p w14:paraId="422D5ECB" w14:textId="77777777" w:rsidR="00040AC6" w:rsidRPr="00052E1D" w:rsidRDefault="00040AC6" w:rsidP="005646FC">
      <w:pPr>
        <w:pStyle w:val="a5"/>
        <w:numPr>
          <w:ilvl w:val="0"/>
          <w:numId w:val="12"/>
        </w:numPr>
        <w:ind w:left="709"/>
        <w:rPr>
          <w:rFonts w:ascii="Times New Roman" w:hAnsi="Times New Roman"/>
          <w:spacing w:val="-3"/>
          <w:sz w:val="28"/>
          <w:szCs w:val="28"/>
        </w:rPr>
      </w:pPr>
      <w:r w:rsidRPr="00052E1D">
        <w:rPr>
          <w:rFonts w:ascii="Times New Roman" w:hAnsi="Times New Roman"/>
          <w:spacing w:val="-3"/>
          <w:sz w:val="28"/>
          <w:szCs w:val="28"/>
        </w:rPr>
        <w:t>«</w:t>
      </w:r>
      <w:r w:rsidRPr="00052E1D">
        <w:rPr>
          <w:rFonts w:ascii="Times New Roman" w:hAnsi="Times New Roman"/>
          <w:sz w:val="28"/>
          <w:szCs w:val="28"/>
        </w:rPr>
        <w:t>Определить... » (выделить основные условия, факторы, при</w:t>
      </w:r>
      <w:r w:rsidRPr="00052E1D">
        <w:rPr>
          <w:rFonts w:ascii="Times New Roman" w:hAnsi="Times New Roman"/>
          <w:sz w:val="28"/>
          <w:szCs w:val="28"/>
        </w:rPr>
        <w:softHyphen/>
      </w:r>
      <w:r w:rsidRPr="00052E1D">
        <w:rPr>
          <w:rFonts w:ascii="Times New Roman" w:hAnsi="Times New Roman"/>
          <w:spacing w:val="-3"/>
          <w:sz w:val="28"/>
          <w:szCs w:val="28"/>
        </w:rPr>
        <w:t>чины, влияющие на объект исследования).</w:t>
      </w:r>
    </w:p>
    <w:p w14:paraId="619A697C" w14:textId="77777777" w:rsidR="00040AC6" w:rsidRPr="00052E1D" w:rsidRDefault="00040AC6" w:rsidP="005646FC">
      <w:pPr>
        <w:pStyle w:val="a5"/>
        <w:numPr>
          <w:ilvl w:val="0"/>
          <w:numId w:val="12"/>
        </w:numPr>
        <w:ind w:left="709"/>
        <w:rPr>
          <w:rFonts w:ascii="Times New Roman" w:hAnsi="Times New Roman"/>
          <w:spacing w:val="-3"/>
          <w:sz w:val="28"/>
          <w:szCs w:val="28"/>
        </w:rPr>
      </w:pPr>
      <w:r w:rsidRPr="00052E1D">
        <w:rPr>
          <w:rFonts w:ascii="Times New Roman" w:hAnsi="Times New Roman"/>
          <w:sz w:val="28"/>
          <w:szCs w:val="28"/>
        </w:rPr>
        <w:t>«Раскрыть... » (выделить основные условия, факторы, причи</w:t>
      </w:r>
      <w:r w:rsidRPr="00052E1D">
        <w:rPr>
          <w:rFonts w:ascii="Times New Roman" w:hAnsi="Times New Roman"/>
          <w:spacing w:val="-3"/>
          <w:sz w:val="28"/>
          <w:szCs w:val="28"/>
        </w:rPr>
        <w:t xml:space="preserve">ны, влияющие на предмет исследования). </w:t>
      </w:r>
    </w:p>
    <w:p w14:paraId="7BCDAEC8" w14:textId="77777777" w:rsidR="00040AC6" w:rsidRPr="00052E1D" w:rsidRDefault="00040AC6" w:rsidP="005646FC">
      <w:pPr>
        <w:pStyle w:val="a5"/>
        <w:numPr>
          <w:ilvl w:val="0"/>
          <w:numId w:val="12"/>
        </w:numPr>
        <w:ind w:left="709"/>
        <w:rPr>
          <w:rFonts w:ascii="Times New Roman" w:hAnsi="Times New Roman"/>
          <w:spacing w:val="-3"/>
          <w:sz w:val="28"/>
          <w:szCs w:val="28"/>
        </w:rPr>
      </w:pPr>
      <w:r w:rsidRPr="00052E1D">
        <w:rPr>
          <w:rFonts w:ascii="Times New Roman" w:hAnsi="Times New Roman"/>
          <w:spacing w:val="-3"/>
          <w:sz w:val="28"/>
          <w:szCs w:val="28"/>
        </w:rPr>
        <w:t>«Разработать... » (средства, условия, формы, программы).</w:t>
      </w:r>
    </w:p>
    <w:p w14:paraId="1CB72EB6" w14:textId="77777777" w:rsidR="00040AC6" w:rsidRPr="00052E1D" w:rsidRDefault="00040AC6" w:rsidP="005646FC">
      <w:pPr>
        <w:pStyle w:val="a5"/>
        <w:numPr>
          <w:ilvl w:val="0"/>
          <w:numId w:val="12"/>
        </w:numPr>
        <w:ind w:left="709"/>
        <w:rPr>
          <w:rFonts w:ascii="Times New Roman" w:hAnsi="Times New Roman"/>
          <w:sz w:val="28"/>
          <w:szCs w:val="28"/>
        </w:rPr>
      </w:pPr>
      <w:r w:rsidRPr="00052E1D">
        <w:rPr>
          <w:rFonts w:ascii="Times New Roman" w:hAnsi="Times New Roman"/>
          <w:sz w:val="28"/>
          <w:szCs w:val="28"/>
        </w:rPr>
        <w:t xml:space="preserve">«Апробировать…» (что разработали) и дать рекомендации... </w:t>
      </w:r>
    </w:p>
    <w:p w14:paraId="3A87BFEE" w14:textId="77777777" w:rsidR="00040AC6" w:rsidRPr="008B4E0A" w:rsidRDefault="00040AC6" w:rsidP="006A61F0">
      <w:pPr>
        <w:ind w:firstLine="709"/>
        <w:rPr>
          <w:rFonts w:ascii="Times New Roman" w:hAnsi="Times New Roman"/>
          <w:sz w:val="28"/>
          <w:szCs w:val="28"/>
        </w:rPr>
      </w:pPr>
      <w:r w:rsidRPr="008B4E0A">
        <w:rPr>
          <w:rFonts w:ascii="Times New Roman" w:hAnsi="Times New Roman"/>
          <w:b/>
          <w:sz w:val="28"/>
          <w:szCs w:val="28"/>
        </w:rPr>
        <w:t xml:space="preserve">Методы исследования </w:t>
      </w:r>
      <w:r w:rsidRPr="008B4E0A">
        <w:rPr>
          <w:rFonts w:ascii="Times New Roman" w:hAnsi="Times New Roman"/>
          <w:sz w:val="28"/>
          <w:szCs w:val="28"/>
        </w:rPr>
        <w:t>(</w:t>
      </w:r>
      <w:r w:rsidRPr="008B4E0A">
        <w:rPr>
          <w:rFonts w:ascii="Times New Roman" w:hAnsi="Times New Roman"/>
          <w:i/>
          <w:sz w:val="28"/>
          <w:szCs w:val="28"/>
          <w:u w:val="single"/>
        </w:rPr>
        <w:t>как исследовали?</w:t>
      </w:r>
      <w:r w:rsidRPr="008B4E0A">
        <w:rPr>
          <w:rFonts w:ascii="Times New Roman" w:hAnsi="Times New Roman"/>
          <w:sz w:val="28"/>
          <w:szCs w:val="28"/>
        </w:rPr>
        <w:t>):</w:t>
      </w:r>
      <w:r w:rsidRPr="008B4E0A">
        <w:rPr>
          <w:rFonts w:ascii="Times New Roman" w:hAnsi="Times New Roman"/>
          <w:b/>
          <w:sz w:val="28"/>
          <w:szCs w:val="28"/>
        </w:rPr>
        <w:t xml:space="preserve">  </w:t>
      </w:r>
      <w:r w:rsidRPr="008B4E0A">
        <w:rPr>
          <w:rFonts w:ascii="Times New Roman" w:hAnsi="Times New Roman"/>
          <w:sz w:val="28"/>
          <w:szCs w:val="28"/>
        </w:rPr>
        <w:t>дается краткое перечисление методов исследования</w:t>
      </w:r>
      <w:r w:rsidR="00A64CA5" w:rsidRPr="008B4E0A">
        <w:rPr>
          <w:rFonts w:ascii="Times New Roman" w:hAnsi="Times New Roman"/>
          <w:sz w:val="28"/>
          <w:szCs w:val="28"/>
        </w:rPr>
        <w:t>,</w:t>
      </w:r>
      <w:r w:rsidRPr="008B4E0A">
        <w:rPr>
          <w:rFonts w:ascii="Times New Roman" w:hAnsi="Times New Roman"/>
          <w:sz w:val="28"/>
          <w:szCs w:val="28"/>
        </w:rPr>
        <w:t xml:space="preserve"> через запятую</w:t>
      </w:r>
      <w:r w:rsidR="00A64CA5" w:rsidRPr="008B4E0A">
        <w:rPr>
          <w:rFonts w:ascii="Times New Roman" w:hAnsi="Times New Roman"/>
          <w:sz w:val="28"/>
          <w:szCs w:val="28"/>
        </w:rPr>
        <w:t>,</w:t>
      </w:r>
      <w:r w:rsidRPr="008B4E0A">
        <w:rPr>
          <w:rFonts w:ascii="Times New Roman" w:hAnsi="Times New Roman"/>
          <w:sz w:val="28"/>
          <w:szCs w:val="28"/>
        </w:rPr>
        <w:t xml:space="preserve"> без обоснования.</w:t>
      </w:r>
    </w:p>
    <w:p w14:paraId="04DACFB4" w14:textId="77777777" w:rsidR="006A61F0" w:rsidRDefault="00040AC6" w:rsidP="006A61F0">
      <w:pPr>
        <w:ind w:firstLine="709"/>
        <w:rPr>
          <w:rFonts w:ascii="Times New Roman" w:hAnsi="Times New Roman"/>
          <w:color w:val="000000"/>
          <w:spacing w:val="4"/>
          <w:sz w:val="28"/>
          <w:szCs w:val="28"/>
        </w:rPr>
      </w:pPr>
      <w:r w:rsidRPr="008B4E0A">
        <w:rPr>
          <w:rFonts w:ascii="Times New Roman" w:hAnsi="Times New Roman"/>
          <w:b/>
          <w:bCs/>
          <w:sz w:val="28"/>
          <w:szCs w:val="28"/>
        </w:rPr>
        <w:t>Теоретическ</w:t>
      </w:r>
      <w:r w:rsidR="00A64CA5" w:rsidRPr="008B4E0A">
        <w:rPr>
          <w:rFonts w:ascii="Times New Roman" w:hAnsi="Times New Roman"/>
          <w:b/>
          <w:bCs/>
          <w:sz w:val="28"/>
          <w:szCs w:val="28"/>
        </w:rPr>
        <w:t xml:space="preserve">ая </w:t>
      </w:r>
      <w:r w:rsidR="00532052" w:rsidRPr="008B4E0A">
        <w:rPr>
          <w:rFonts w:ascii="Times New Roman" w:hAnsi="Times New Roman"/>
          <w:b/>
          <w:bCs/>
          <w:sz w:val="28"/>
          <w:szCs w:val="28"/>
        </w:rPr>
        <w:t>значимость ис</w:t>
      </w:r>
      <w:r w:rsidRPr="008B4E0A">
        <w:rPr>
          <w:rFonts w:ascii="Times New Roman" w:hAnsi="Times New Roman"/>
          <w:b/>
          <w:bCs/>
          <w:spacing w:val="-3"/>
          <w:sz w:val="28"/>
          <w:szCs w:val="28"/>
        </w:rPr>
        <w:t>следования</w:t>
      </w:r>
      <w:r w:rsidRPr="008B4E0A">
        <w:rPr>
          <w:rFonts w:ascii="Times New Roman" w:hAnsi="Times New Roman"/>
          <w:b/>
          <w:bCs/>
          <w:spacing w:val="-3"/>
        </w:rPr>
        <w:t xml:space="preserve"> (</w:t>
      </w:r>
      <w:r w:rsidRPr="008B4E0A">
        <w:rPr>
          <w:rFonts w:ascii="Times New Roman" w:hAnsi="Times New Roman"/>
          <w:bCs/>
          <w:i/>
          <w:spacing w:val="-3"/>
          <w:sz w:val="28"/>
          <w:szCs w:val="28"/>
          <w:u w:val="single"/>
        </w:rPr>
        <w:t>ч</w:t>
      </w:r>
      <w:r w:rsidRPr="008B4E0A">
        <w:rPr>
          <w:rFonts w:ascii="Times New Roman" w:hAnsi="Times New Roman"/>
          <w:i/>
          <w:sz w:val="28"/>
          <w:szCs w:val="28"/>
          <w:u w:val="single"/>
        </w:rPr>
        <w:t>то но</w:t>
      </w:r>
      <w:r w:rsidR="00A64CA5" w:rsidRPr="008B4E0A">
        <w:rPr>
          <w:rFonts w:ascii="Times New Roman" w:hAnsi="Times New Roman"/>
          <w:i/>
          <w:sz w:val="28"/>
          <w:szCs w:val="28"/>
          <w:u w:val="single"/>
        </w:rPr>
        <w:t>вого, ценного дало исследование в теоретическом плане?</w:t>
      </w:r>
      <w:r w:rsidR="00532052" w:rsidRPr="008B4E0A">
        <w:rPr>
          <w:rFonts w:ascii="Times New Roman" w:hAnsi="Times New Roman"/>
          <w:sz w:val="28"/>
          <w:szCs w:val="28"/>
        </w:rPr>
        <w:t>)</w:t>
      </w:r>
      <w:r w:rsidR="00A64CA5" w:rsidRPr="008B4E0A">
        <w:rPr>
          <w:rFonts w:ascii="Times New Roman" w:hAnsi="Times New Roman"/>
          <w:sz w:val="28"/>
          <w:szCs w:val="28"/>
        </w:rPr>
        <w:t xml:space="preserve"> -</w:t>
      </w:r>
      <w:r w:rsidR="00532052" w:rsidRPr="008B4E0A">
        <w:rPr>
          <w:rFonts w:ascii="Times New Roman" w:hAnsi="Times New Roman"/>
          <w:sz w:val="28"/>
          <w:szCs w:val="28"/>
        </w:rPr>
        <w:t xml:space="preserve"> </w:t>
      </w:r>
      <w:r w:rsidRPr="008B4E0A">
        <w:rPr>
          <w:rFonts w:ascii="Times New Roman" w:hAnsi="Times New Roman"/>
          <w:spacing w:val="-3"/>
          <w:sz w:val="28"/>
          <w:szCs w:val="28"/>
        </w:rPr>
        <w:t>н</w:t>
      </w:r>
      <w:r w:rsidR="00A64CA5" w:rsidRPr="008B4E0A">
        <w:rPr>
          <w:rFonts w:ascii="Times New Roman" w:hAnsi="Times New Roman"/>
          <w:color w:val="000000"/>
          <w:spacing w:val="4"/>
          <w:sz w:val="28"/>
          <w:szCs w:val="28"/>
        </w:rPr>
        <w:t>е</w:t>
      </w:r>
      <w:r w:rsidR="006A61F0">
        <w:rPr>
          <w:rFonts w:ascii="Times New Roman" w:hAnsi="Times New Roman"/>
          <w:color w:val="000000"/>
          <w:spacing w:val="4"/>
          <w:sz w:val="28"/>
          <w:szCs w:val="28"/>
        </w:rPr>
        <w:t xml:space="preserve"> носит обязательного характера.</w:t>
      </w:r>
    </w:p>
    <w:p w14:paraId="595ECF62" w14:textId="77777777" w:rsidR="00040AC6" w:rsidRPr="008B4E0A" w:rsidRDefault="00A64CA5" w:rsidP="006A61F0">
      <w:pPr>
        <w:ind w:firstLine="709"/>
        <w:rPr>
          <w:rFonts w:ascii="Times New Roman" w:hAnsi="Times New Roman"/>
          <w:sz w:val="28"/>
          <w:szCs w:val="28"/>
        </w:rPr>
      </w:pPr>
      <w:r w:rsidRPr="008B4E0A">
        <w:rPr>
          <w:rFonts w:ascii="Times New Roman" w:hAnsi="Times New Roman"/>
          <w:b/>
          <w:color w:val="000000"/>
          <w:spacing w:val="4"/>
          <w:sz w:val="28"/>
          <w:szCs w:val="28"/>
        </w:rPr>
        <w:t>Практическая значимость исследования</w:t>
      </w:r>
      <w:r w:rsidRPr="008B4E0A">
        <w:rPr>
          <w:rFonts w:ascii="Times New Roman" w:hAnsi="Times New Roman"/>
          <w:color w:val="000000"/>
          <w:spacing w:val="4"/>
          <w:sz w:val="28"/>
          <w:szCs w:val="28"/>
        </w:rPr>
        <w:t xml:space="preserve">. Результатом исследования может быть </w:t>
      </w:r>
      <w:r w:rsidR="00040AC6" w:rsidRPr="008B4E0A">
        <w:rPr>
          <w:rFonts w:ascii="Times New Roman" w:hAnsi="Times New Roman"/>
          <w:color w:val="000000"/>
          <w:spacing w:val="4"/>
          <w:sz w:val="28"/>
          <w:szCs w:val="28"/>
        </w:rPr>
        <w:t xml:space="preserve"> </w:t>
      </w:r>
      <w:r w:rsidRPr="008B4E0A">
        <w:rPr>
          <w:rFonts w:ascii="Times New Roman" w:hAnsi="Times New Roman"/>
          <w:color w:val="000000"/>
          <w:spacing w:val="4"/>
          <w:sz w:val="28"/>
          <w:szCs w:val="28"/>
        </w:rPr>
        <w:t>определенный интеллектуальный или материальный продукт.</w:t>
      </w:r>
    </w:p>
    <w:p w14:paraId="2546B5C6" w14:textId="77777777" w:rsidR="00532052" w:rsidRPr="008B4E0A" w:rsidRDefault="00040AC6" w:rsidP="006A61F0">
      <w:pPr>
        <w:ind w:firstLine="709"/>
        <w:rPr>
          <w:rFonts w:ascii="Times New Roman" w:hAnsi="Times New Roman"/>
          <w:color w:val="000000"/>
          <w:spacing w:val="4"/>
          <w:sz w:val="28"/>
          <w:szCs w:val="28"/>
        </w:rPr>
      </w:pPr>
      <w:r w:rsidRPr="008B4E0A">
        <w:rPr>
          <w:rFonts w:ascii="Times New Roman" w:hAnsi="Times New Roman"/>
          <w:color w:val="000000"/>
          <w:spacing w:val="4"/>
          <w:sz w:val="28"/>
          <w:szCs w:val="28"/>
        </w:rPr>
        <w:t>При написании  можно использовать следующие фразы:</w:t>
      </w:r>
    </w:p>
    <w:p w14:paraId="24B8383C" w14:textId="77777777" w:rsidR="00532052" w:rsidRPr="008B4E0A" w:rsidRDefault="00040AC6" w:rsidP="005646FC">
      <w:pPr>
        <w:numPr>
          <w:ilvl w:val="0"/>
          <w:numId w:val="6"/>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lastRenderedPageBreak/>
        <w:t>результаты исследования позволят осуществить...;</w:t>
      </w:r>
    </w:p>
    <w:p w14:paraId="4A521E54" w14:textId="77777777" w:rsidR="00532052" w:rsidRPr="008B4E0A" w:rsidRDefault="00532052" w:rsidP="005646FC">
      <w:pPr>
        <w:numPr>
          <w:ilvl w:val="0"/>
          <w:numId w:val="6"/>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 xml:space="preserve">результаты исследования </w:t>
      </w:r>
      <w:r w:rsidR="00040AC6" w:rsidRPr="008B4E0A">
        <w:rPr>
          <w:rFonts w:ascii="Times New Roman" w:hAnsi="Times New Roman"/>
          <w:spacing w:val="-3"/>
          <w:sz w:val="28"/>
          <w:szCs w:val="28"/>
        </w:rPr>
        <w:t>будут способствовать разработке...;</w:t>
      </w:r>
    </w:p>
    <w:p w14:paraId="4B624FC3" w14:textId="77777777" w:rsidR="00040AC6" w:rsidRPr="008B4E0A" w:rsidRDefault="00532052" w:rsidP="005646FC">
      <w:pPr>
        <w:numPr>
          <w:ilvl w:val="0"/>
          <w:numId w:val="6"/>
        </w:numPr>
        <w:tabs>
          <w:tab w:val="clear" w:pos="1211"/>
          <w:tab w:val="num" w:pos="709"/>
        </w:tabs>
        <w:ind w:left="709"/>
        <w:rPr>
          <w:rFonts w:ascii="Times New Roman" w:hAnsi="Times New Roman"/>
          <w:spacing w:val="-3"/>
          <w:sz w:val="28"/>
          <w:szCs w:val="28"/>
        </w:rPr>
      </w:pPr>
      <w:r w:rsidRPr="008B4E0A">
        <w:rPr>
          <w:rFonts w:ascii="Times New Roman" w:hAnsi="Times New Roman"/>
          <w:spacing w:val="-3"/>
          <w:sz w:val="28"/>
          <w:szCs w:val="28"/>
        </w:rPr>
        <w:t xml:space="preserve">результаты исследования </w:t>
      </w:r>
      <w:r w:rsidR="00040AC6" w:rsidRPr="008B4E0A">
        <w:rPr>
          <w:rFonts w:ascii="Times New Roman" w:hAnsi="Times New Roman"/>
          <w:spacing w:val="-3"/>
          <w:sz w:val="28"/>
          <w:szCs w:val="28"/>
        </w:rPr>
        <w:t>позволят совершенствовать….</w:t>
      </w:r>
    </w:p>
    <w:p w14:paraId="159ABE1D" w14:textId="2DBC8356" w:rsidR="00040AC6" w:rsidRPr="008B4E0A" w:rsidRDefault="00040AC6" w:rsidP="006A61F0">
      <w:pPr>
        <w:ind w:firstLine="709"/>
        <w:rPr>
          <w:rFonts w:ascii="Times New Roman" w:hAnsi="Times New Roman"/>
          <w:sz w:val="28"/>
          <w:szCs w:val="28"/>
        </w:rPr>
      </w:pPr>
      <w:r w:rsidRPr="008B4E0A">
        <w:rPr>
          <w:rFonts w:ascii="Times New Roman" w:hAnsi="Times New Roman"/>
          <w:b/>
          <w:sz w:val="28"/>
          <w:szCs w:val="28"/>
        </w:rPr>
        <w:t xml:space="preserve">Структура работы – </w:t>
      </w:r>
      <w:r w:rsidRPr="008B4E0A">
        <w:rPr>
          <w:rFonts w:ascii="Times New Roman" w:hAnsi="Times New Roman"/>
          <w:sz w:val="28"/>
          <w:szCs w:val="28"/>
        </w:rPr>
        <w:t>это</w:t>
      </w:r>
      <w:r w:rsidRPr="008B4E0A">
        <w:rPr>
          <w:rFonts w:ascii="Times New Roman" w:hAnsi="Times New Roman"/>
          <w:b/>
          <w:sz w:val="28"/>
          <w:szCs w:val="28"/>
        </w:rPr>
        <w:t xml:space="preserve"> </w:t>
      </w:r>
      <w:r w:rsidRPr="008B4E0A">
        <w:rPr>
          <w:rFonts w:ascii="Times New Roman" w:hAnsi="Times New Roman"/>
          <w:sz w:val="28"/>
          <w:szCs w:val="28"/>
        </w:rPr>
        <w:t>завершающая часть введения</w:t>
      </w:r>
      <w:r w:rsidRPr="008B4E0A">
        <w:rPr>
          <w:rFonts w:ascii="Times New Roman" w:hAnsi="Times New Roman"/>
          <w:b/>
          <w:sz w:val="28"/>
          <w:szCs w:val="28"/>
        </w:rPr>
        <w:t xml:space="preserve"> </w:t>
      </w:r>
      <w:r w:rsidRPr="008B4E0A">
        <w:rPr>
          <w:rFonts w:ascii="Times New Roman" w:hAnsi="Times New Roman"/>
          <w:sz w:val="28"/>
          <w:szCs w:val="28"/>
        </w:rPr>
        <w:t>(что в итоге в работе</w:t>
      </w:r>
      <w:r w:rsidR="004C2DCE">
        <w:rPr>
          <w:rFonts w:ascii="Times New Roman" w:hAnsi="Times New Roman"/>
          <w:sz w:val="28"/>
          <w:szCs w:val="28"/>
        </w:rPr>
        <w:t xml:space="preserve"> </w:t>
      </w:r>
      <w:r w:rsidRPr="008B4E0A">
        <w:rPr>
          <w:rFonts w:ascii="Times New Roman" w:hAnsi="Times New Roman"/>
          <w:sz w:val="28"/>
          <w:szCs w:val="28"/>
        </w:rPr>
        <w:t>представлено).</w:t>
      </w:r>
    </w:p>
    <w:p w14:paraId="6C7C22F1" w14:textId="5788004C" w:rsidR="00040AC6" w:rsidRPr="008B4E0A" w:rsidRDefault="00040AC6" w:rsidP="006A61F0">
      <w:pPr>
        <w:ind w:firstLine="709"/>
        <w:rPr>
          <w:rFonts w:ascii="Times New Roman" w:hAnsi="Times New Roman"/>
          <w:sz w:val="28"/>
          <w:szCs w:val="28"/>
        </w:rPr>
      </w:pPr>
      <w:r w:rsidRPr="008B4E0A">
        <w:rPr>
          <w:rFonts w:ascii="Times New Roman" w:hAnsi="Times New Roman"/>
          <w:sz w:val="28"/>
          <w:szCs w:val="28"/>
        </w:rPr>
        <w:t xml:space="preserve">В завершающей части в назывном порядке перечисляются структурные части работы, например: «Структура работы соответствует логике исследования и включает в себя введение, теоретическую часть, практическую часть, заключение, </w:t>
      </w:r>
      <w:r w:rsidR="008C1045" w:rsidRPr="008B4E0A">
        <w:rPr>
          <w:rFonts w:ascii="Times New Roman" w:hAnsi="Times New Roman"/>
          <w:sz w:val="28"/>
          <w:szCs w:val="28"/>
        </w:rPr>
        <w:t xml:space="preserve">список </w:t>
      </w:r>
      <w:r w:rsidR="00450DA7">
        <w:rPr>
          <w:rFonts w:ascii="Times New Roman" w:hAnsi="Times New Roman"/>
          <w:sz w:val="28"/>
          <w:szCs w:val="28"/>
        </w:rPr>
        <w:t>использованных источников</w:t>
      </w:r>
      <w:r w:rsidRPr="008B4E0A">
        <w:rPr>
          <w:rFonts w:ascii="Times New Roman" w:hAnsi="Times New Roman"/>
          <w:sz w:val="28"/>
          <w:szCs w:val="28"/>
        </w:rPr>
        <w:t>, 5 приложений».</w:t>
      </w:r>
    </w:p>
    <w:p w14:paraId="71557188" w14:textId="4698C67E" w:rsidR="00040AC6" w:rsidRPr="008B4E0A" w:rsidRDefault="00040AC6" w:rsidP="006A61F0">
      <w:pPr>
        <w:ind w:firstLine="709"/>
        <w:rPr>
          <w:rFonts w:ascii="Times New Roman" w:hAnsi="Times New Roman"/>
          <w:sz w:val="28"/>
          <w:szCs w:val="28"/>
        </w:rPr>
      </w:pPr>
      <w:r w:rsidRPr="008B4E0A">
        <w:rPr>
          <w:rFonts w:ascii="Times New Roman" w:hAnsi="Times New Roman"/>
          <w:sz w:val="28"/>
          <w:szCs w:val="28"/>
        </w:rPr>
        <w:t xml:space="preserve">Здесь допустимо дать развернутую структуру </w:t>
      </w:r>
      <w:r w:rsidR="00532052" w:rsidRPr="008B4E0A">
        <w:rPr>
          <w:rFonts w:ascii="Times New Roman" w:hAnsi="Times New Roman"/>
          <w:sz w:val="28"/>
          <w:szCs w:val="28"/>
        </w:rPr>
        <w:t>ВКР</w:t>
      </w:r>
      <w:r w:rsidRPr="008B4E0A">
        <w:rPr>
          <w:rFonts w:ascii="Times New Roman" w:hAnsi="Times New Roman"/>
          <w:sz w:val="28"/>
          <w:szCs w:val="28"/>
        </w:rPr>
        <w:t xml:space="preserve"> и кратко изложить содержание глав. (Чаще содержание глав  </w:t>
      </w:r>
      <w:r w:rsidR="00532052" w:rsidRPr="008B4E0A">
        <w:rPr>
          <w:rFonts w:ascii="Times New Roman" w:hAnsi="Times New Roman"/>
          <w:sz w:val="28"/>
          <w:szCs w:val="28"/>
        </w:rPr>
        <w:t>дипломной</w:t>
      </w:r>
      <w:r w:rsidRPr="008B4E0A">
        <w:rPr>
          <w:rFonts w:ascii="Times New Roman" w:hAnsi="Times New Roman"/>
          <w:sz w:val="28"/>
          <w:szCs w:val="28"/>
        </w:rPr>
        <w:t xml:space="preserve"> работы излагается в заключении).</w:t>
      </w:r>
    </w:p>
    <w:p w14:paraId="75F16384" w14:textId="6E03A244" w:rsidR="00040AC6" w:rsidRDefault="00040AC6" w:rsidP="006A61F0">
      <w:pPr>
        <w:shd w:val="clear" w:color="auto" w:fill="FFFFFF"/>
        <w:ind w:firstLine="709"/>
        <w:rPr>
          <w:rFonts w:ascii="Times New Roman" w:hAnsi="Times New Roman"/>
          <w:sz w:val="28"/>
          <w:szCs w:val="28"/>
        </w:rPr>
      </w:pPr>
      <w:r w:rsidRPr="008B4E0A">
        <w:rPr>
          <w:rFonts w:ascii="Times New Roman" w:hAnsi="Times New Roman"/>
          <w:sz w:val="28"/>
          <w:szCs w:val="28"/>
        </w:rPr>
        <w:t xml:space="preserve">Таким образом, введение должно подготовить к  восприятию основного текста работы. </w:t>
      </w:r>
    </w:p>
    <w:p w14:paraId="4883BB8F" w14:textId="77777777" w:rsidR="00736704" w:rsidRDefault="00736704" w:rsidP="00736704">
      <w:pPr>
        <w:shd w:val="clear" w:color="auto" w:fill="FFFFFF"/>
        <w:spacing w:line="720" w:lineRule="auto"/>
        <w:ind w:firstLine="709"/>
        <w:rPr>
          <w:rFonts w:ascii="Times New Roman" w:hAnsi="Times New Roman"/>
          <w:sz w:val="28"/>
          <w:szCs w:val="28"/>
        </w:rPr>
      </w:pPr>
    </w:p>
    <w:p w14:paraId="00BF397D" w14:textId="5C79EFFA" w:rsidR="00040AC6" w:rsidRPr="00E5437C" w:rsidRDefault="00052E1D" w:rsidP="00396A19">
      <w:pPr>
        <w:pStyle w:val="2"/>
        <w:rPr>
          <w:lang w:val="ru-RU"/>
        </w:rPr>
      </w:pPr>
      <w:bookmarkStart w:id="56" w:name="_Toc41393007"/>
      <w:r w:rsidRPr="00E5437C">
        <w:rPr>
          <w:lang w:val="ru-RU"/>
        </w:rPr>
        <w:t>2.</w:t>
      </w:r>
      <w:r w:rsidR="00396A19">
        <w:rPr>
          <w:lang w:val="ru-RU"/>
        </w:rPr>
        <w:t>4</w:t>
      </w:r>
      <w:r w:rsidRPr="00E5437C">
        <w:rPr>
          <w:lang w:val="ru-RU"/>
        </w:rPr>
        <w:t xml:space="preserve"> </w:t>
      </w:r>
      <w:r w:rsidR="00040AC6" w:rsidRPr="00E5437C">
        <w:t>Ра</w:t>
      </w:r>
      <w:r w:rsidR="004E1419" w:rsidRPr="00E5437C">
        <w:t xml:space="preserve">зработка основной части </w:t>
      </w:r>
      <w:r w:rsidR="004E1419" w:rsidRPr="00E5437C">
        <w:rPr>
          <w:lang w:val="ru-RU"/>
        </w:rPr>
        <w:t xml:space="preserve">дипломной </w:t>
      </w:r>
      <w:r w:rsidR="00040AC6" w:rsidRPr="00E5437C">
        <w:t xml:space="preserve"> работы</w:t>
      </w:r>
      <w:bookmarkEnd w:id="56"/>
    </w:p>
    <w:p w14:paraId="430D3066" w14:textId="77777777" w:rsidR="006A61F0" w:rsidRDefault="006A61F0" w:rsidP="00396A19">
      <w:pPr>
        <w:pStyle w:val="23"/>
        <w:spacing w:after="0" w:line="720" w:lineRule="auto"/>
        <w:ind w:firstLine="851"/>
        <w:rPr>
          <w:rFonts w:ascii="Times New Roman" w:hAnsi="Times New Roman"/>
          <w:sz w:val="28"/>
          <w:szCs w:val="28"/>
          <w:lang w:val="ru-RU"/>
        </w:rPr>
      </w:pPr>
    </w:p>
    <w:p w14:paraId="6C06978A" w14:textId="31B3290F" w:rsidR="00040AC6" w:rsidRPr="008B4E0A" w:rsidRDefault="00040AC6" w:rsidP="00396A19">
      <w:pPr>
        <w:pStyle w:val="23"/>
        <w:spacing w:after="0" w:line="360" w:lineRule="auto"/>
        <w:ind w:firstLine="709"/>
        <w:rPr>
          <w:rFonts w:ascii="Times New Roman" w:hAnsi="Times New Roman"/>
          <w:sz w:val="28"/>
          <w:szCs w:val="28"/>
        </w:rPr>
      </w:pPr>
      <w:r w:rsidRPr="008B4E0A">
        <w:rPr>
          <w:rFonts w:ascii="Times New Roman" w:hAnsi="Times New Roman"/>
          <w:sz w:val="28"/>
          <w:szCs w:val="28"/>
        </w:rPr>
        <w:t xml:space="preserve">Основная часть </w:t>
      </w:r>
      <w:r w:rsidR="004658A2" w:rsidRPr="008B4E0A">
        <w:rPr>
          <w:rFonts w:ascii="Times New Roman" w:hAnsi="Times New Roman"/>
          <w:sz w:val="28"/>
          <w:szCs w:val="28"/>
          <w:lang w:val="ru-RU"/>
        </w:rPr>
        <w:t xml:space="preserve">дипломной работы </w:t>
      </w:r>
      <w:r w:rsidRPr="008B4E0A">
        <w:rPr>
          <w:rFonts w:ascii="Times New Roman" w:hAnsi="Times New Roman"/>
          <w:sz w:val="28"/>
          <w:szCs w:val="28"/>
        </w:rPr>
        <w:t xml:space="preserve">обычно состоит из двух разделов: </w:t>
      </w:r>
      <w:r w:rsidRPr="008B4E0A">
        <w:rPr>
          <w:rFonts w:ascii="Times New Roman" w:hAnsi="Times New Roman"/>
          <w:i/>
          <w:sz w:val="28"/>
          <w:szCs w:val="28"/>
          <w:u w:val="single"/>
        </w:rPr>
        <w:t>в первом</w:t>
      </w:r>
      <w:r w:rsidRPr="008B4E0A">
        <w:rPr>
          <w:rFonts w:ascii="Times New Roman" w:hAnsi="Times New Roman"/>
          <w:sz w:val="28"/>
          <w:szCs w:val="28"/>
        </w:rPr>
        <w:t xml:space="preserve"> содержатся теоретические основы темы; дается история вопроса, уровень разработанности вопроса темы в теории и практике посредством сравнительного анализа </w:t>
      </w:r>
      <w:r w:rsidR="00450DA7">
        <w:rPr>
          <w:rFonts w:ascii="Times New Roman" w:hAnsi="Times New Roman"/>
          <w:sz w:val="28"/>
          <w:szCs w:val="28"/>
          <w:lang w:val="ru-RU"/>
        </w:rPr>
        <w:t>использованных источников</w:t>
      </w:r>
      <w:r w:rsidRPr="008B4E0A">
        <w:rPr>
          <w:rFonts w:ascii="Times New Roman" w:hAnsi="Times New Roman"/>
          <w:sz w:val="28"/>
          <w:szCs w:val="28"/>
        </w:rPr>
        <w:t>.</w:t>
      </w:r>
    </w:p>
    <w:p w14:paraId="53F0704F" w14:textId="77777777" w:rsidR="00040AC6" w:rsidRPr="008B4E0A" w:rsidRDefault="00040AC6" w:rsidP="00396A19">
      <w:pPr>
        <w:shd w:val="clear" w:color="auto" w:fill="FFFFFF"/>
        <w:ind w:firstLine="709"/>
        <w:rPr>
          <w:rFonts w:ascii="Times New Roman" w:hAnsi="Times New Roman"/>
          <w:sz w:val="28"/>
          <w:szCs w:val="28"/>
        </w:rPr>
      </w:pPr>
      <w:r w:rsidRPr="008B4E0A">
        <w:rPr>
          <w:rFonts w:ascii="Times New Roman" w:hAnsi="Times New Roman"/>
          <w:sz w:val="28"/>
          <w:szCs w:val="28"/>
        </w:rPr>
        <w:t xml:space="preserve">В теоретической части рекомендуется излагать наиболее общие положения, касающиеся данной темы, а не вторгаться во все проблемы в глобальном масштабе.  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 </w:t>
      </w:r>
      <w:r w:rsidRPr="008B4E0A">
        <w:rPr>
          <w:rFonts w:ascii="Times New Roman" w:hAnsi="Times New Roman"/>
          <w:color w:val="000000"/>
          <w:sz w:val="28"/>
          <w:szCs w:val="28"/>
        </w:rPr>
        <w:t xml:space="preserve">Излагая содержание публикаций других авторов, необходимо </w:t>
      </w:r>
      <w:r w:rsidRPr="008B4E0A">
        <w:rPr>
          <w:rFonts w:ascii="Times New Roman" w:hAnsi="Times New Roman"/>
          <w:i/>
          <w:iCs/>
          <w:color w:val="000000"/>
          <w:sz w:val="28"/>
          <w:szCs w:val="28"/>
          <w:u w:val="single"/>
        </w:rPr>
        <w:t xml:space="preserve">обязательно </w:t>
      </w:r>
      <w:r w:rsidRPr="008B4E0A">
        <w:rPr>
          <w:rFonts w:ascii="Times New Roman" w:hAnsi="Times New Roman"/>
          <w:color w:val="000000"/>
          <w:spacing w:val="-2"/>
          <w:sz w:val="28"/>
          <w:szCs w:val="28"/>
        </w:rPr>
        <w:t>давать ссылки на них с указанием номеров страниц этих информационных источников.</w:t>
      </w:r>
    </w:p>
    <w:p w14:paraId="4A11652F" w14:textId="77777777" w:rsidR="00040AC6" w:rsidRPr="00DA0B5F" w:rsidRDefault="00040AC6" w:rsidP="00396A19">
      <w:pPr>
        <w:shd w:val="clear" w:color="auto" w:fill="FFFFFF"/>
        <w:ind w:firstLine="709"/>
        <w:rPr>
          <w:rFonts w:ascii="Times New Roman" w:hAnsi="Times New Roman"/>
          <w:sz w:val="28"/>
          <w:szCs w:val="28"/>
        </w:rPr>
      </w:pPr>
      <w:r w:rsidRPr="008B4E0A">
        <w:rPr>
          <w:rFonts w:ascii="Times New Roman" w:hAnsi="Times New Roman"/>
          <w:i/>
          <w:sz w:val="28"/>
          <w:szCs w:val="28"/>
          <w:u w:val="single"/>
        </w:rPr>
        <w:lastRenderedPageBreak/>
        <w:t>Вторым</w:t>
      </w:r>
      <w:r w:rsidRPr="008B4E0A">
        <w:rPr>
          <w:rFonts w:ascii="Times New Roman" w:hAnsi="Times New Roman"/>
          <w:sz w:val="28"/>
          <w:szCs w:val="28"/>
        </w:rPr>
        <w:t xml:space="preserve"> разделом является практическая часть, которая </w:t>
      </w:r>
      <w:r w:rsidRPr="008B4E0A">
        <w:rPr>
          <w:rFonts w:ascii="Times New Roman" w:hAnsi="Times New Roman"/>
          <w:color w:val="000000"/>
          <w:spacing w:val="3"/>
          <w:sz w:val="28"/>
          <w:szCs w:val="28"/>
        </w:rPr>
        <w:t xml:space="preserve">должна носить сугубо прикладной характер. В ней необходимо </w:t>
      </w:r>
      <w:r w:rsidRPr="008B4E0A">
        <w:rPr>
          <w:rFonts w:ascii="Times New Roman" w:hAnsi="Times New Roman"/>
          <w:color w:val="000000"/>
          <w:spacing w:val="-2"/>
          <w:sz w:val="28"/>
          <w:szCs w:val="28"/>
        </w:rPr>
        <w:t xml:space="preserve">описать конкретный объект исследования, привести результаты практических расчетов и направления </w:t>
      </w:r>
      <w:r w:rsidRPr="008B4E0A">
        <w:rPr>
          <w:rFonts w:ascii="Times New Roman" w:hAnsi="Times New Roman"/>
          <w:color w:val="000000"/>
          <w:spacing w:val="3"/>
          <w:sz w:val="28"/>
          <w:szCs w:val="28"/>
        </w:rPr>
        <w:t>их использования, а также сформулировать</w:t>
      </w:r>
      <w:r w:rsidRPr="00DA0B5F">
        <w:rPr>
          <w:rFonts w:ascii="Times New Roman" w:hAnsi="Times New Roman"/>
          <w:color w:val="000000"/>
          <w:spacing w:val="3"/>
          <w:sz w:val="28"/>
          <w:szCs w:val="28"/>
        </w:rPr>
        <w:t xml:space="preserve"> направления совершенствования</w:t>
      </w:r>
      <w:r w:rsidRPr="00DA0B5F">
        <w:rPr>
          <w:rFonts w:ascii="Times New Roman" w:hAnsi="Times New Roman"/>
          <w:color w:val="000000"/>
          <w:spacing w:val="1"/>
          <w:sz w:val="28"/>
          <w:szCs w:val="28"/>
        </w:rPr>
        <w:t xml:space="preserve">. Для написания практической части, как правило, используются  материалы, собранные Вами </w:t>
      </w:r>
      <w:r w:rsidRPr="00DA0B5F">
        <w:rPr>
          <w:rFonts w:ascii="Times New Roman" w:hAnsi="Times New Roman"/>
          <w:color w:val="000000"/>
          <w:spacing w:val="-2"/>
          <w:sz w:val="28"/>
          <w:szCs w:val="28"/>
        </w:rPr>
        <w:t xml:space="preserve">в ходе </w:t>
      </w:r>
      <w:r w:rsidR="00532052">
        <w:rPr>
          <w:rFonts w:ascii="Times New Roman" w:hAnsi="Times New Roman"/>
          <w:color w:val="000000"/>
          <w:spacing w:val="-2"/>
          <w:sz w:val="28"/>
          <w:szCs w:val="28"/>
        </w:rPr>
        <w:t>преддипломной</w:t>
      </w:r>
      <w:r w:rsidRPr="00DA0B5F">
        <w:rPr>
          <w:rFonts w:ascii="Times New Roman" w:hAnsi="Times New Roman"/>
          <w:color w:val="000000"/>
          <w:spacing w:val="-2"/>
          <w:sz w:val="28"/>
          <w:szCs w:val="28"/>
        </w:rPr>
        <w:t xml:space="preserve"> практики.</w:t>
      </w:r>
    </w:p>
    <w:p w14:paraId="186397CA" w14:textId="77777777" w:rsidR="00040AC6" w:rsidRDefault="00040AC6" w:rsidP="00396A19">
      <w:pPr>
        <w:pStyle w:val="23"/>
        <w:spacing w:after="0" w:line="360" w:lineRule="auto"/>
        <w:ind w:firstLine="709"/>
        <w:rPr>
          <w:rFonts w:ascii="Times New Roman" w:hAnsi="Times New Roman"/>
          <w:sz w:val="28"/>
          <w:szCs w:val="28"/>
          <w:lang w:val="ru-RU"/>
        </w:rPr>
      </w:pPr>
      <w:r w:rsidRPr="00DA0B5F">
        <w:rPr>
          <w:rFonts w:ascii="Times New Roman" w:hAnsi="Times New Roman"/>
          <w:sz w:val="28"/>
          <w:szCs w:val="28"/>
        </w:rPr>
        <w:t xml:space="preserve">В тех случаях, если Вы не располагаете такими материалами, теоретические положения </w:t>
      </w:r>
      <w:r w:rsidR="00532052">
        <w:rPr>
          <w:rFonts w:ascii="Times New Roman" w:hAnsi="Times New Roman"/>
          <w:sz w:val="28"/>
          <w:szCs w:val="28"/>
        </w:rPr>
        <w:t>дипломной</w:t>
      </w:r>
      <w:r w:rsidRPr="00DA0B5F">
        <w:rPr>
          <w:rFonts w:ascii="Times New Roman" w:hAnsi="Times New Roman"/>
          <w:sz w:val="28"/>
          <w:szCs w:val="28"/>
        </w:rPr>
        <w:t xml:space="preserve"> работы следует иллюстрировать данными Госкомстата, центральной и местной периодической печати и т.д. Сбор материалов для данной главы не следует принимать как простой набор показателей за соответствующие плановые и отчетные периоды. Важно глубоко изучить наиболее существенные с точки зрения задач </w:t>
      </w:r>
      <w:r w:rsidR="00532052">
        <w:rPr>
          <w:rFonts w:ascii="Times New Roman" w:hAnsi="Times New Roman"/>
          <w:sz w:val="28"/>
          <w:szCs w:val="28"/>
        </w:rPr>
        <w:t>дипломной</w:t>
      </w:r>
      <w:r w:rsidRPr="00DA0B5F">
        <w:rPr>
          <w:rFonts w:ascii="Times New Roman" w:hAnsi="Times New Roman"/>
          <w:sz w:val="28"/>
          <w:szCs w:val="28"/>
        </w:rPr>
        <w:t xml:space="preserve"> работы стороны и особенности.</w:t>
      </w:r>
    </w:p>
    <w:p w14:paraId="08553760" w14:textId="77777777" w:rsidR="00396A19" w:rsidRDefault="00396A19" w:rsidP="00B225E3">
      <w:pPr>
        <w:spacing w:line="720" w:lineRule="auto"/>
        <w:jc w:val="left"/>
        <w:rPr>
          <w:rFonts w:ascii="Times New Roman" w:eastAsia="Times New Roman" w:hAnsi="Times New Roman"/>
          <w:b/>
          <w:bCs/>
          <w:sz w:val="28"/>
          <w:szCs w:val="28"/>
        </w:rPr>
      </w:pPr>
    </w:p>
    <w:p w14:paraId="483A1BD7" w14:textId="77777777" w:rsidR="00040AC6" w:rsidRPr="00E5437C" w:rsidRDefault="00052E1D" w:rsidP="00396A19">
      <w:pPr>
        <w:pStyle w:val="2"/>
      </w:pPr>
      <w:bookmarkStart w:id="57" w:name="_Toc41393008"/>
      <w:r w:rsidRPr="00E5437C">
        <w:rPr>
          <w:lang w:val="ru-RU"/>
        </w:rPr>
        <w:t>2.</w:t>
      </w:r>
      <w:r w:rsidR="00396A19">
        <w:rPr>
          <w:lang w:val="ru-RU"/>
        </w:rPr>
        <w:t>5</w:t>
      </w:r>
      <w:r w:rsidRPr="00E5437C">
        <w:rPr>
          <w:lang w:val="ru-RU"/>
        </w:rPr>
        <w:t xml:space="preserve">  </w:t>
      </w:r>
      <w:r w:rsidR="00040AC6" w:rsidRPr="00E5437C">
        <w:t>Разработка заключения</w:t>
      </w:r>
      <w:bookmarkEnd w:id="57"/>
    </w:p>
    <w:p w14:paraId="784AE942" w14:textId="77777777" w:rsidR="00396A19" w:rsidRDefault="00396A19" w:rsidP="00396A19">
      <w:pPr>
        <w:shd w:val="clear" w:color="auto" w:fill="FFFFFF"/>
        <w:spacing w:line="720" w:lineRule="auto"/>
        <w:ind w:firstLine="709"/>
        <w:rPr>
          <w:rFonts w:ascii="Times New Roman" w:hAnsi="Times New Roman"/>
          <w:sz w:val="28"/>
          <w:szCs w:val="28"/>
        </w:rPr>
      </w:pPr>
    </w:p>
    <w:p w14:paraId="6CE3873A" w14:textId="77777777" w:rsidR="00040AC6" w:rsidRPr="00DA0B5F" w:rsidRDefault="00040AC6" w:rsidP="006A61F0">
      <w:pPr>
        <w:shd w:val="clear" w:color="auto" w:fill="FFFFFF"/>
        <w:ind w:firstLine="709"/>
        <w:rPr>
          <w:rFonts w:ascii="Times New Roman" w:hAnsi="Times New Roman"/>
          <w:color w:val="000000"/>
          <w:spacing w:val="-2"/>
          <w:sz w:val="28"/>
          <w:szCs w:val="28"/>
        </w:rPr>
      </w:pPr>
      <w:r w:rsidRPr="00DA0B5F">
        <w:rPr>
          <w:rFonts w:ascii="Times New Roman" w:hAnsi="Times New Roman"/>
          <w:sz w:val="28"/>
          <w:szCs w:val="28"/>
        </w:rPr>
        <w:t xml:space="preserve">Обращаем Ваше внимание, что по окончанию исследования подводятся итоги по теме. </w:t>
      </w:r>
      <w:r w:rsidRPr="00DA0B5F">
        <w:rPr>
          <w:rFonts w:ascii="Times New Roman" w:hAnsi="Times New Roman"/>
          <w:color w:val="000000"/>
          <w:spacing w:val="-1"/>
          <w:sz w:val="28"/>
          <w:szCs w:val="28"/>
        </w:rPr>
        <w:t xml:space="preserve">Заключение носит форму синтеза полученных в работе результатов. Его основное назначение </w:t>
      </w:r>
      <w:r w:rsidR="004658A2">
        <w:rPr>
          <w:rFonts w:ascii="Times New Roman" w:hAnsi="Times New Roman"/>
          <w:color w:val="000000"/>
          <w:sz w:val="28"/>
          <w:szCs w:val="28"/>
        </w:rPr>
        <w:t>- резюмировать содержание ВКР</w:t>
      </w:r>
      <w:r w:rsidRPr="00DA0B5F">
        <w:rPr>
          <w:rFonts w:ascii="Times New Roman" w:hAnsi="Times New Roman"/>
          <w:color w:val="000000"/>
          <w:sz w:val="28"/>
          <w:szCs w:val="28"/>
        </w:rPr>
        <w:t xml:space="preserve">, подвести итоги проведенного исследования. В заключении </w:t>
      </w:r>
      <w:r w:rsidRPr="00DA0B5F">
        <w:rPr>
          <w:rFonts w:ascii="Times New Roman" w:hAnsi="Times New Roman"/>
          <w:color w:val="000000"/>
          <w:spacing w:val="1"/>
          <w:sz w:val="28"/>
          <w:szCs w:val="28"/>
        </w:rPr>
        <w:t>излагаются полученные выводы и их соотношение с целью исследования, конкретными задачами, гипотезой,</w:t>
      </w:r>
      <w:r w:rsidRPr="00DA0B5F">
        <w:rPr>
          <w:rFonts w:ascii="Times New Roman" w:hAnsi="Times New Roman"/>
          <w:sz w:val="28"/>
          <w:szCs w:val="28"/>
        </w:rPr>
        <w:t xml:space="preserve"> сформулированными во введении.</w:t>
      </w:r>
    </w:p>
    <w:p w14:paraId="6FC7BED1" w14:textId="77777777" w:rsidR="00040AC6" w:rsidRDefault="00040AC6" w:rsidP="006A61F0">
      <w:pPr>
        <w:shd w:val="clear" w:color="auto" w:fill="FFFFFF"/>
        <w:ind w:firstLine="709"/>
        <w:rPr>
          <w:rFonts w:ascii="Times New Roman" w:hAnsi="Times New Roman"/>
          <w:sz w:val="28"/>
          <w:szCs w:val="28"/>
        </w:rPr>
      </w:pPr>
      <w:r w:rsidRPr="00DA0B5F">
        <w:rPr>
          <w:rFonts w:ascii="Times New Roman" w:hAnsi="Times New Roman"/>
          <w:sz w:val="28"/>
          <w:szCs w:val="28"/>
        </w:rPr>
        <w:t>Проведенное исследование должно подтвердить или опровергнуть гипотезу исследования. В случае опровержения гипотезы</w:t>
      </w:r>
      <w:r w:rsidR="004658A2">
        <w:rPr>
          <w:rFonts w:ascii="Times New Roman" w:hAnsi="Times New Roman"/>
          <w:sz w:val="28"/>
          <w:szCs w:val="28"/>
        </w:rPr>
        <w:t>,</w:t>
      </w:r>
      <w:r w:rsidRPr="00DA0B5F">
        <w:rPr>
          <w:rFonts w:ascii="Times New Roman" w:hAnsi="Times New Roman"/>
          <w:sz w:val="28"/>
          <w:szCs w:val="28"/>
        </w:rPr>
        <w:t xml:space="preserve"> даются рекомендации </w:t>
      </w:r>
      <w:r w:rsidRPr="00DA0B5F">
        <w:rPr>
          <w:rFonts w:ascii="Times New Roman" w:hAnsi="Times New Roman"/>
          <w:color w:val="000000"/>
          <w:spacing w:val="11"/>
          <w:sz w:val="28"/>
          <w:szCs w:val="28"/>
        </w:rPr>
        <w:t xml:space="preserve">по возможному </w:t>
      </w:r>
      <w:r w:rsidRPr="00DA0B5F">
        <w:rPr>
          <w:rFonts w:ascii="Times New Roman" w:hAnsi="Times New Roman"/>
          <w:color w:val="000000"/>
          <w:spacing w:val="-2"/>
          <w:sz w:val="28"/>
          <w:szCs w:val="28"/>
        </w:rPr>
        <w:t>совершенствованию деятельности в свете исследуемой проблемы</w:t>
      </w:r>
      <w:r w:rsidRPr="00DA0B5F">
        <w:rPr>
          <w:rFonts w:ascii="Times New Roman" w:hAnsi="Times New Roman"/>
          <w:sz w:val="28"/>
          <w:szCs w:val="28"/>
        </w:rPr>
        <w:t>.</w:t>
      </w:r>
    </w:p>
    <w:p w14:paraId="5CF056C7" w14:textId="77777777" w:rsidR="00736704" w:rsidRPr="00DA0B5F" w:rsidRDefault="00736704" w:rsidP="00736704">
      <w:pPr>
        <w:shd w:val="clear" w:color="auto" w:fill="FFFFFF"/>
        <w:spacing w:line="720" w:lineRule="auto"/>
        <w:ind w:firstLine="709"/>
        <w:rPr>
          <w:rFonts w:ascii="Times New Roman" w:hAnsi="Times New Roman"/>
          <w:sz w:val="28"/>
          <w:szCs w:val="28"/>
        </w:rPr>
      </w:pPr>
    </w:p>
    <w:p w14:paraId="0B3DFE11" w14:textId="3C8AF876" w:rsidR="00040AC6" w:rsidRPr="00E5437C" w:rsidRDefault="00A7640F" w:rsidP="00396A19">
      <w:pPr>
        <w:pStyle w:val="2"/>
      </w:pPr>
      <w:bookmarkStart w:id="58" w:name="_Toc41393009"/>
      <w:r>
        <w:rPr>
          <w:lang w:val="ru-RU"/>
        </w:rPr>
        <w:lastRenderedPageBreak/>
        <w:t>2.</w:t>
      </w:r>
      <w:r w:rsidR="00396A19">
        <w:rPr>
          <w:lang w:val="ru-RU"/>
        </w:rPr>
        <w:t>6</w:t>
      </w:r>
      <w:r w:rsidR="00E5437C" w:rsidRPr="00E5437C">
        <w:rPr>
          <w:lang w:val="ru-RU"/>
        </w:rPr>
        <w:t xml:space="preserve"> </w:t>
      </w:r>
      <w:r w:rsidR="00040AC6" w:rsidRPr="00E5437C">
        <w:t xml:space="preserve">Составление списка </w:t>
      </w:r>
      <w:r w:rsidR="00B225E3">
        <w:rPr>
          <w:lang w:val="ru-RU"/>
        </w:rPr>
        <w:t xml:space="preserve">использованных </w:t>
      </w:r>
      <w:r w:rsidR="00040AC6" w:rsidRPr="00E5437C">
        <w:t>источников</w:t>
      </w:r>
      <w:bookmarkEnd w:id="58"/>
    </w:p>
    <w:p w14:paraId="6448899F" w14:textId="77777777" w:rsidR="00396A19" w:rsidRDefault="00396A19" w:rsidP="00396A19">
      <w:pPr>
        <w:shd w:val="clear" w:color="auto" w:fill="FFFFFF"/>
        <w:spacing w:line="720" w:lineRule="auto"/>
        <w:ind w:firstLine="709"/>
        <w:rPr>
          <w:rFonts w:ascii="Times New Roman" w:hAnsi="Times New Roman"/>
          <w:color w:val="000000"/>
          <w:spacing w:val="-1"/>
          <w:sz w:val="28"/>
          <w:szCs w:val="28"/>
        </w:rPr>
      </w:pPr>
    </w:p>
    <w:p w14:paraId="4DD4827C" w14:textId="77777777" w:rsidR="00040AC6" w:rsidRPr="00DA0B5F" w:rsidRDefault="00040AC6" w:rsidP="006A61F0">
      <w:pPr>
        <w:shd w:val="clear" w:color="auto" w:fill="FFFFFF"/>
        <w:ind w:firstLine="709"/>
        <w:rPr>
          <w:rFonts w:ascii="Times New Roman" w:hAnsi="Times New Roman"/>
          <w:color w:val="000000"/>
          <w:spacing w:val="-1"/>
          <w:sz w:val="28"/>
          <w:szCs w:val="28"/>
        </w:rPr>
      </w:pPr>
      <w:r w:rsidRPr="00DA0B5F">
        <w:rPr>
          <w:rFonts w:ascii="Times New Roman" w:hAnsi="Times New Roman"/>
          <w:color w:val="000000"/>
          <w:spacing w:val="-1"/>
          <w:sz w:val="28"/>
          <w:szCs w:val="28"/>
        </w:rPr>
        <w:t xml:space="preserve">В список </w:t>
      </w:r>
      <w:r w:rsidR="00B225E3">
        <w:rPr>
          <w:rFonts w:ascii="Times New Roman" w:hAnsi="Times New Roman"/>
          <w:color w:val="000000"/>
          <w:spacing w:val="-1"/>
          <w:sz w:val="28"/>
          <w:szCs w:val="28"/>
        </w:rPr>
        <w:t xml:space="preserve">использованных </w:t>
      </w:r>
      <w:r w:rsidRPr="00DA0B5F">
        <w:rPr>
          <w:rFonts w:ascii="Times New Roman" w:hAnsi="Times New Roman"/>
          <w:color w:val="000000"/>
          <w:spacing w:val="-1"/>
          <w:sz w:val="28"/>
          <w:szCs w:val="28"/>
        </w:rPr>
        <w:t xml:space="preserve">источников включаются источники, изученные Вами в процессе подготовки работы, в т.ч. те, на которые Вы ссылаетесь в тексте </w:t>
      </w:r>
      <w:r w:rsidR="002558CA">
        <w:rPr>
          <w:rFonts w:ascii="Times New Roman" w:hAnsi="Times New Roman"/>
          <w:color w:val="000000"/>
          <w:spacing w:val="-1"/>
          <w:sz w:val="28"/>
          <w:szCs w:val="28"/>
        </w:rPr>
        <w:t>ВКР</w:t>
      </w:r>
      <w:r w:rsidRPr="00DA0B5F">
        <w:rPr>
          <w:rFonts w:ascii="Times New Roman" w:hAnsi="Times New Roman"/>
          <w:color w:val="000000"/>
          <w:spacing w:val="-1"/>
          <w:sz w:val="28"/>
          <w:szCs w:val="28"/>
        </w:rPr>
        <w:t xml:space="preserve">. </w:t>
      </w:r>
    </w:p>
    <w:p w14:paraId="6C9EB433" w14:textId="77777777" w:rsidR="00040AC6" w:rsidRPr="008B4E0A" w:rsidRDefault="001D2A0A" w:rsidP="006A61F0">
      <w:pPr>
        <w:ind w:firstLine="709"/>
        <w:rPr>
          <w:rFonts w:ascii="Times New Roman" w:hAnsi="Times New Roman"/>
          <w:color w:val="000000"/>
          <w:spacing w:val="-1"/>
          <w:sz w:val="28"/>
          <w:szCs w:val="28"/>
        </w:rPr>
      </w:pPr>
      <w:r w:rsidRPr="00487DC2">
        <w:rPr>
          <w:rFonts w:ascii="Times New Roman" w:hAnsi="Times New Roman"/>
          <w:b/>
          <w:color w:val="000000"/>
          <w:spacing w:val="-1"/>
          <w:sz w:val="28"/>
          <w:szCs w:val="28"/>
        </w:rPr>
        <w:t>Внимание!</w:t>
      </w:r>
      <w:r>
        <w:rPr>
          <w:rFonts w:ascii="Times New Roman" w:hAnsi="Times New Roman"/>
          <w:color w:val="000000"/>
          <w:spacing w:val="-1"/>
          <w:sz w:val="28"/>
          <w:szCs w:val="28"/>
        </w:rPr>
        <w:t xml:space="preserve"> </w:t>
      </w:r>
      <w:r w:rsidRPr="008B4E0A">
        <w:rPr>
          <w:rFonts w:ascii="Times New Roman" w:hAnsi="Times New Roman"/>
          <w:color w:val="000000"/>
          <w:spacing w:val="-1"/>
          <w:sz w:val="28"/>
          <w:szCs w:val="28"/>
        </w:rPr>
        <w:t xml:space="preserve">Список </w:t>
      </w:r>
      <w:r w:rsidR="00B225E3">
        <w:rPr>
          <w:rFonts w:ascii="Times New Roman" w:hAnsi="Times New Roman"/>
          <w:color w:val="000000"/>
          <w:spacing w:val="-1"/>
          <w:sz w:val="28"/>
          <w:szCs w:val="28"/>
        </w:rPr>
        <w:t xml:space="preserve">использованных </w:t>
      </w:r>
      <w:r w:rsidRPr="008B4E0A">
        <w:rPr>
          <w:rFonts w:ascii="Times New Roman" w:hAnsi="Times New Roman"/>
          <w:color w:val="000000"/>
          <w:spacing w:val="-1"/>
          <w:sz w:val="28"/>
          <w:szCs w:val="28"/>
        </w:rPr>
        <w:t xml:space="preserve">источников </w:t>
      </w:r>
      <w:r w:rsidR="00040AC6" w:rsidRPr="008B4E0A">
        <w:rPr>
          <w:rFonts w:ascii="Times New Roman" w:hAnsi="Times New Roman"/>
          <w:color w:val="000000"/>
          <w:spacing w:val="-1"/>
          <w:sz w:val="28"/>
          <w:szCs w:val="28"/>
        </w:rPr>
        <w:t xml:space="preserve">оформляется в соответствии с </w:t>
      </w:r>
      <w:r w:rsidR="00E5437C" w:rsidRPr="00E5437C">
        <w:rPr>
          <w:rFonts w:ascii="Times New Roman" w:hAnsi="Times New Roman"/>
          <w:color w:val="000000"/>
          <w:spacing w:val="-1"/>
          <w:sz w:val="28"/>
          <w:szCs w:val="28"/>
        </w:rPr>
        <w:t>Правилами оформления курсовых работ, курсовых проектов, отчетов по практикам, выпускных квалификационных работ и иных учебных материалов.</w:t>
      </w:r>
    </w:p>
    <w:p w14:paraId="1F73EA9C" w14:textId="0B1B3E05" w:rsidR="00040AC6" w:rsidRPr="008B4E0A" w:rsidRDefault="00487DC2" w:rsidP="006A61F0">
      <w:pPr>
        <w:shd w:val="clear" w:color="auto" w:fill="FFFFFF"/>
        <w:ind w:firstLine="709"/>
        <w:rPr>
          <w:rFonts w:ascii="Times New Roman" w:hAnsi="Times New Roman"/>
          <w:sz w:val="28"/>
          <w:szCs w:val="28"/>
        </w:rPr>
      </w:pPr>
      <w:r w:rsidRPr="008B4E0A">
        <w:rPr>
          <w:rFonts w:ascii="Times New Roman" w:hAnsi="Times New Roman"/>
          <w:color w:val="000000"/>
          <w:spacing w:val="-2"/>
          <w:sz w:val="28"/>
          <w:szCs w:val="28"/>
        </w:rPr>
        <w:t xml:space="preserve">Список </w:t>
      </w:r>
      <w:r w:rsidR="00450DA7">
        <w:rPr>
          <w:rFonts w:ascii="Times New Roman" w:hAnsi="Times New Roman"/>
          <w:color w:val="000000"/>
          <w:spacing w:val="-2"/>
          <w:sz w:val="28"/>
          <w:szCs w:val="28"/>
        </w:rPr>
        <w:t>использованных источников</w:t>
      </w:r>
      <w:r w:rsidR="00040AC6" w:rsidRPr="008B4E0A">
        <w:rPr>
          <w:rFonts w:ascii="Times New Roman" w:hAnsi="Times New Roman"/>
          <w:color w:val="000000"/>
          <w:spacing w:val="-2"/>
          <w:sz w:val="28"/>
          <w:szCs w:val="28"/>
        </w:rPr>
        <w:t xml:space="preserve"> включает в себя:</w:t>
      </w:r>
    </w:p>
    <w:p w14:paraId="3CFC33AB" w14:textId="77777777" w:rsidR="00040AC6" w:rsidRPr="008B4E0A" w:rsidRDefault="00040AC6" w:rsidP="005646FC">
      <w:pPr>
        <w:widowControl w:val="0"/>
        <w:numPr>
          <w:ilvl w:val="0"/>
          <w:numId w:val="7"/>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нормативные правовые акты;</w:t>
      </w:r>
    </w:p>
    <w:p w14:paraId="32570E86" w14:textId="77777777" w:rsidR="00040AC6" w:rsidRPr="008B4E0A" w:rsidRDefault="00040AC6" w:rsidP="005646FC">
      <w:pPr>
        <w:widowControl w:val="0"/>
        <w:numPr>
          <w:ilvl w:val="0"/>
          <w:numId w:val="7"/>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научную литературу и материалы периодической печати;</w:t>
      </w:r>
    </w:p>
    <w:p w14:paraId="50D4F7A1" w14:textId="77777777" w:rsidR="00040AC6" w:rsidRPr="008B4E0A" w:rsidRDefault="00040AC6" w:rsidP="005646FC">
      <w:pPr>
        <w:widowControl w:val="0"/>
        <w:numPr>
          <w:ilvl w:val="0"/>
          <w:numId w:val="7"/>
        </w:numPr>
        <w:shd w:val="clear" w:color="auto" w:fill="FFFFFF"/>
        <w:tabs>
          <w:tab w:val="left" w:pos="343"/>
        </w:tabs>
        <w:autoSpaceDE w:val="0"/>
        <w:autoSpaceDN w:val="0"/>
        <w:adjustRightInd w:val="0"/>
        <w:rPr>
          <w:rFonts w:ascii="Times New Roman" w:hAnsi="Times New Roman"/>
          <w:color w:val="000000"/>
          <w:sz w:val="28"/>
          <w:szCs w:val="28"/>
        </w:rPr>
      </w:pPr>
      <w:r w:rsidRPr="008B4E0A">
        <w:rPr>
          <w:rFonts w:ascii="Times New Roman" w:hAnsi="Times New Roman"/>
          <w:color w:val="000000"/>
          <w:spacing w:val="-2"/>
          <w:sz w:val="28"/>
          <w:szCs w:val="28"/>
        </w:rPr>
        <w:t>практические материалы.</w:t>
      </w:r>
    </w:p>
    <w:p w14:paraId="152CCA3C" w14:textId="079508A2" w:rsidR="00040AC6" w:rsidRPr="008B4E0A" w:rsidRDefault="00040AC6" w:rsidP="006A61F0">
      <w:pPr>
        <w:tabs>
          <w:tab w:val="left" w:pos="-5387"/>
        </w:tabs>
        <w:ind w:firstLine="709"/>
        <w:rPr>
          <w:rFonts w:ascii="Times New Roman" w:hAnsi="Times New Roman"/>
          <w:sz w:val="28"/>
          <w:szCs w:val="28"/>
        </w:rPr>
      </w:pPr>
      <w:r w:rsidRPr="008B4E0A">
        <w:rPr>
          <w:rFonts w:ascii="Times New Roman" w:hAnsi="Times New Roman"/>
          <w:sz w:val="28"/>
          <w:szCs w:val="28"/>
        </w:rPr>
        <w:t>Источники размещаютс</w:t>
      </w:r>
      <w:r w:rsidR="00487DC2" w:rsidRPr="008B4E0A">
        <w:rPr>
          <w:rFonts w:ascii="Times New Roman" w:hAnsi="Times New Roman"/>
          <w:sz w:val="28"/>
          <w:szCs w:val="28"/>
        </w:rPr>
        <w:t xml:space="preserve">я в алфавитном порядке. Для всех </w:t>
      </w:r>
      <w:r w:rsidR="00450DA7">
        <w:rPr>
          <w:rFonts w:ascii="Times New Roman" w:hAnsi="Times New Roman"/>
          <w:sz w:val="28"/>
          <w:szCs w:val="28"/>
        </w:rPr>
        <w:t>использованных источников</w:t>
      </w:r>
      <w:r w:rsidRPr="008B4E0A">
        <w:rPr>
          <w:rFonts w:ascii="Times New Roman" w:hAnsi="Times New Roman"/>
          <w:sz w:val="28"/>
          <w:szCs w:val="28"/>
        </w:rPr>
        <w:t xml:space="preserve"> применяется сквозная нумерация.</w:t>
      </w:r>
    </w:p>
    <w:p w14:paraId="7257251A" w14:textId="6969CCD9" w:rsidR="0081477C" w:rsidRPr="008B4E0A" w:rsidRDefault="00040AC6" w:rsidP="006A61F0">
      <w:pPr>
        <w:tabs>
          <w:tab w:val="left" w:pos="-5387"/>
        </w:tabs>
        <w:ind w:firstLine="709"/>
        <w:rPr>
          <w:rFonts w:ascii="Times New Roman" w:hAnsi="Times New Roman"/>
          <w:sz w:val="28"/>
          <w:szCs w:val="28"/>
        </w:rPr>
      </w:pPr>
      <w:r w:rsidRPr="008B4E0A">
        <w:rPr>
          <w:rFonts w:ascii="Times New Roman" w:hAnsi="Times New Roman"/>
          <w:sz w:val="28"/>
          <w:szCs w:val="28"/>
        </w:rPr>
        <w:t xml:space="preserve">При ссылке на </w:t>
      </w:r>
      <w:r w:rsidR="00487DC2" w:rsidRPr="008B4E0A">
        <w:rPr>
          <w:rFonts w:ascii="Times New Roman" w:hAnsi="Times New Roman"/>
          <w:sz w:val="28"/>
          <w:szCs w:val="28"/>
        </w:rPr>
        <w:t xml:space="preserve">источники и </w:t>
      </w:r>
      <w:r w:rsidRPr="008B4E0A">
        <w:rPr>
          <w:rFonts w:ascii="Times New Roman" w:hAnsi="Times New Roman"/>
          <w:sz w:val="28"/>
          <w:szCs w:val="28"/>
        </w:rPr>
        <w:t xml:space="preserve">литературу в тексте </w:t>
      </w:r>
      <w:r w:rsidR="002558CA" w:rsidRPr="008B4E0A">
        <w:rPr>
          <w:rFonts w:ascii="Times New Roman" w:hAnsi="Times New Roman"/>
          <w:sz w:val="28"/>
          <w:szCs w:val="28"/>
        </w:rPr>
        <w:t>ВКР</w:t>
      </w:r>
      <w:r w:rsidRPr="008B4E0A">
        <w:rPr>
          <w:rFonts w:ascii="Times New Roman" w:hAnsi="Times New Roman"/>
          <w:sz w:val="28"/>
          <w:szCs w:val="28"/>
        </w:rPr>
        <w:t xml:space="preserve"> следует записывать не название книги (статьи), а присвоенный ей в ука</w:t>
      </w:r>
      <w:r w:rsidR="002558CA" w:rsidRPr="008B4E0A">
        <w:rPr>
          <w:rFonts w:ascii="Times New Roman" w:hAnsi="Times New Roman"/>
          <w:sz w:val="28"/>
          <w:szCs w:val="28"/>
        </w:rPr>
        <w:t>зателе «</w:t>
      </w:r>
      <w:r w:rsidR="008C1045" w:rsidRPr="008B4E0A">
        <w:rPr>
          <w:rFonts w:ascii="Times New Roman" w:hAnsi="Times New Roman"/>
          <w:sz w:val="28"/>
          <w:szCs w:val="28"/>
        </w:rPr>
        <w:t xml:space="preserve">Список </w:t>
      </w:r>
      <w:r w:rsidR="00450DA7">
        <w:rPr>
          <w:rFonts w:ascii="Times New Roman" w:hAnsi="Times New Roman"/>
          <w:sz w:val="28"/>
          <w:szCs w:val="28"/>
        </w:rPr>
        <w:t>использованных источников</w:t>
      </w:r>
      <w:r w:rsidR="002558CA" w:rsidRPr="008B4E0A">
        <w:rPr>
          <w:rFonts w:ascii="Times New Roman" w:hAnsi="Times New Roman"/>
          <w:sz w:val="28"/>
          <w:szCs w:val="28"/>
        </w:rPr>
        <w:t>»</w:t>
      </w:r>
      <w:r w:rsidRPr="008B4E0A">
        <w:rPr>
          <w:rFonts w:ascii="Times New Roman" w:hAnsi="Times New Roman"/>
          <w:sz w:val="28"/>
          <w:szCs w:val="28"/>
        </w:rPr>
        <w:t xml:space="preserve"> порядковый номер в квадратны</w:t>
      </w:r>
      <w:r w:rsidR="00487DC2" w:rsidRPr="008B4E0A">
        <w:rPr>
          <w:rFonts w:ascii="Times New Roman" w:hAnsi="Times New Roman"/>
          <w:sz w:val="28"/>
          <w:szCs w:val="28"/>
        </w:rPr>
        <w:t>х скобках.  Ссылки на источники и литературу</w:t>
      </w:r>
      <w:r w:rsidRPr="008B4E0A">
        <w:rPr>
          <w:rFonts w:ascii="Times New Roman" w:hAnsi="Times New Roman"/>
          <w:sz w:val="28"/>
          <w:szCs w:val="28"/>
        </w:rPr>
        <w:t xml:space="preserve"> </w:t>
      </w:r>
      <w:r w:rsidR="00370A69" w:rsidRPr="008B4E0A">
        <w:rPr>
          <w:rFonts w:ascii="Times New Roman" w:hAnsi="Times New Roman"/>
          <w:sz w:val="28"/>
          <w:szCs w:val="28"/>
        </w:rPr>
        <w:t>выносятся</w:t>
      </w:r>
      <w:r w:rsidRPr="008B4E0A">
        <w:rPr>
          <w:rFonts w:ascii="Times New Roman" w:hAnsi="Times New Roman"/>
          <w:sz w:val="28"/>
          <w:szCs w:val="28"/>
        </w:rPr>
        <w:t xml:space="preserve"> по ходу появления их в тексте записки.</w:t>
      </w:r>
    </w:p>
    <w:p w14:paraId="14375753" w14:textId="77777777" w:rsidR="00040AC6" w:rsidRPr="00DA0B5F" w:rsidRDefault="00F22090" w:rsidP="00396A19">
      <w:pPr>
        <w:tabs>
          <w:tab w:val="left" w:pos="-5387"/>
        </w:tabs>
        <w:spacing w:line="720" w:lineRule="auto"/>
        <w:ind w:firstLine="709"/>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1312" behindDoc="0" locked="0" layoutInCell="0" allowOverlap="1" wp14:anchorId="4C6FB9B4" wp14:editId="7534108B">
                <wp:simplePos x="0" y="0"/>
                <wp:positionH relativeFrom="margin">
                  <wp:posOffset>-2057400</wp:posOffset>
                </wp:positionH>
                <wp:positionV relativeFrom="paragraph">
                  <wp:posOffset>259715</wp:posOffset>
                </wp:positionV>
                <wp:extent cx="0" cy="793750"/>
                <wp:effectExtent l="9525" t="12065" r="9525" b="1333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610CF0" id="Line 2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20.45pt" to="-16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" o:allowincell="f" strokeweight=".6pt">
                <w10:wrap anchorx="margin"/>
              </v:line>
            </w:pict>
          </mc:Fallback>
        </mc:AlternateContent>
      </w:r>
    </w:p>
    <w:p w14:paraId="2A1DCED0" w14:textId="77777777" w:rsidR="000F598C" w:rsidRDefault="00396A19" w:rsidP="00396A19">
      <w:pPr>
        <w:pStyle w:val="2"/>
        <w:rPr>
          <w:lang w:val="ru-RU"/>
        </w:rPr>
      </w:pPr>
      <w:bookmarkStart w:id="59" w:name="_Toc41055467"/>
      <w:bookmarkStart w:id="60" w:name="_Toc41393010"/>
      <w:r>
        <w:rPr>
          <w:lang w:val="ru-RU"/>
        </w:rPr>
        <w:t xml:space="preserve">2.7 </w:t>
      </w:r>
      <w:r w:rsidR="00E5437C">
        <w:rPr>
          <w:lang w:val="ru-RU"/>
        </w:rPr>
        <w:t>Т</w:t>
      </w:r>
      <w:r w:rsidR="007861B1" w:rsidRPr="00184755">
        <w:t>ребования</w:t>
      </w:r>
      <w:r w:rsidR="00E5437C" w:rsidRPr="00184755">
        <w:t xml:space="preserve"> к защите </w:t>
      </w:r>
      <w:r w:rsidR="00FB5A9E" w:rsidRPr="00184755">
        <w:t>ВКР</w:t>
      </w:r>
      <w:bookmarkEnd w:id="59"/>
      <w:bookmarkEnd w:id="60"/>
    </w:p>
    <w:p w14:paraId="5493DC3A" w14:textId="77777777" w:rsidR="00396A19" w:rsidRDefault="00396A19" w:rsidP="00396A19">
      <w:pPr>
        <w:widowControl w:val="0"/>
        <w:autoSpaceDE w:val="0"/>
        <w:autoSpaceDN w:val="0"/>
        <w:adjustRightInd w:val="0"/>
        <w:spacing w:line="720" w:lineRule="auto"/>
        <w:ind w:firstLine="709"/>
        <w:jc w:val="left"/>
        <w:rPr>
          <w:rFonts w:ascii="Times New Roman" w:eastAsia="Times New Roman" w:hAnsi="Times New Roman"/>
          <w:sz w:val="28"/>
          <w:szCs w:val="28"/>
          <w:lang w:eastAsia="ru-RU"/>
        </w:rPr>
      </w:pPr>
    </w:p>
    <w:p w14:paraId="47746EAB" w14:textId="77777777" w:rsidR="00E5437C" w:rsidRPr="00E5437C" w:rsidRDefault="00E5437C" w:rsidP="00806F4E">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На защите к ВКР предъявляются следующие требования:</w:t>
      </w:r>
    </w:p>
    <w:p w14:paraId="58C6688B"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глубокая теоретическая проработка исследуемых проблем на основе анализа литературы;</w:t>
      </w:r>
    </w:p>
    <w:p w14:paraId="4EA56ED7"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lastRenderedPageBreak/>
        <w:t>умелая систематизация цифровых данных в виде таблиц и графиков с необходимым анализом, обобщением и выявлением тенденций развития;</w:t>
      </w:r>
    </w:p>
    <w:p w14:paraId="3B9A1FD9"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критический подход к изучаемым фактическим материалам с целью поиска направлений совершенствования деятельности;</w:t>
      </w:r>
    </w:p>
    <w:p w14:paraId="22C49755"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аргументированность выводов, обоснованность предложений и рекомендаций;</w:t>
      </w:r>
    </w:p>
    <w:p w14:paraId="6AEE6700"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логически последовательное и самостоятельное изложение материала;</w:t>
      </w:r>
    </w:p>
    <w:p w14:paraId="56F26402"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оформление материала в соответствии с установленными требованиями;</w:t>
      </w:r>
    </w:p>
    <w:p w14:paraId="2BF3880E"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обязательное наличие отзыва руководителя на дипломную работу и рецензии практического работника, представляющего стороннюю организацию.</w:t>
      </w:r>
    </w:p>
    <w:p w14:paraId="38B74712"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Личный логин и пароль на платформе </w:t>
      </w:r>
      <w:r w:rsidRPr="00E5437C">
        <w:rPr>
          <w:rFonts w:ascii="Times New Roman" w:eastAsia="Times New Roman" w:hAnsi="Times New Roman"/>
          <w:sz w:val="28"/>
          <w:szCs w:val="28"/>
          <w:lang w:val="en-US" w:eastAsia="ru-RU"/>
        </w:rPr>
        <w:t>Moodle</w:t>
      </w:r>
      <w:r w:rsidRPr="00E5437C">
        <w:rPr>
          <w:rFonts w:ascii="Times New Roman" w:eastAsia="Times New Roman" w:hAnsi="Times New Roman"/>
          <w:sz w:val="28"/>
          <w:szCs w:val="28"/>
          <w:lang w:eastAsia="ru-RU"/>
        </w:rPr>
        <w:t>.</w:t>
      </w:r>
    </w:p>
    <w:p w14:paraId="6A2E4A0A" w14:textId="77777777" w:rsidR="00E5437C" w:rsidRPr="00E5437C" w:rsidRDefault="00E5437C" w:rsidP="00806F4E">
      <w:pPr>
        <w:widowControl w:val="0"/>
        <w:numPr>
          <w:ilvl w:val="0"/>
          <w:numId w:val="4"/>
        </w:numPr>
        <w:autoSpaceDE w:val="0"/>
        <w:autoSpaceDN w:val="0"/>
        <w:adjustRightInd w:val="0"/>
        <w:ind w:left="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Интернет ресурс, персональный компьютер (ноутбук), веб – камера и микрофон.</w:t>
      </w:r>
    </w:p>
    <w:p w14:paraId="0CDB4CEF" w14:textId="77777777" w:rsidR="00396A19" w:rsidRDefault="00396A19" w:rsidP="006A61F0">
      <w:pPr>
        <w:jc w:val="left"/>
        <w:rPr>
          <w:rFonts w:ascii="Times New Roman" w:eastAsia="Times New Roman" w:hAnsi="Times New Roman"/>
          <w:b/>
          <w:sz w:val="28"/>
          <w:szCs w:val="24"/>
          <w:lang w:eastAsia="ru-RU"/>
        </w:rPr>
      </w:pPr>
    </w:p>
    <w:p w14:paraId="633BF467" w14:textId="77777777" w:rsidR="00E5437C" w:rsidRDefault="00E5437C" w:rsidP="00396A19">
      <w:pPr>
        <w:pStyle w:val="3"/>
        <w:rPr>
          <w:bCs/>
        </w:rPr>
      </w:pPr>
      <w:bookmarkStart w:id="61" w:name="_Toc41393011"/>
      <w:r w:rsidRPr="00E5437C">
        <w:t>2.</w:t>
      </w:r>
      <w:r w:rsidR="00396A19">
        <w:t>7</w:t>
      </w:r>
      <w:r w:rsidRPr="00E5437C">
        <w:t xml:space="preserve">.1 Требования к процедуре защиты выпускной </w:t>
      </w:r>
      <w:r w:rsidRPr="00E5437C">
        <w:rPr>
          <w:bCs/>
        </w:rPr>
        <w:t>квалификационной работы</w:t>
      </w:r>
      <w:bookmarkEnd w:id="61"/>
    </w:p>
    <w:p w14:paraId="0E1BEC36" w14:textId="77777777" w:rsidR="00396A19" w:rsidRDefault="00396A19" w:rsidP="00396A19">
      <w:pPr>
        <w:tabs>
          <w:tab w:val="left" w:pos="993"/>
        </w:tabs>
        <w:autoSpaceDE w:val="0"/>
        <w:autoSpaceDN w:val="0"/>
        <w:adjustRightInd w:val="0"/>
        <w:rPr>
          <w:rFonts w:ascii="Times New Roman" w:eastAsia="Times New Roman" w:hAnsi="Times New Roman"/>
          <w:sz w:val="28"/>
          <w:szCs w:val="24"/>
          <w:lang w:eastAsia="ru-RU"/>
        </w:rPr>
      </w:pPr>
    </w:p>
    <w:p w14:paraId="60419075" w14:textId="77777777" w:rsidR="00E5437C" w:rsidRPr="00063BDD" w:rsidRDefault="00063BDD" w:rsidP="00396A19">
      <w:pPr>
        <w:tabs>
          <w:tab w:val="left" w:pos="993"/>
        </w:tabs>
        <w:autoSpaceDE w:val="0"/>
        <w:autoSpaceDN w:val="0"/>
        <w:adjustRightInd w:val="0"/>
        <w:ind w:firstLine="709"/>
        <w:rPr>
          <w:rFonts w:ascii="Times New Roman" w:eastAsia="Times New Roman" w:hAnsi="Times New Roman"/>
          <w:sz w:val="28"/>
          <w:szCs w:val="24"/>
          <w:lang w:eastAsia="ru-RU"/>
        </w:rPr>
      </w:pPr>
      <w:r w:rsidRPr="00063BDD">
        <w:rPr>
          <w:rFonts w:ascii="Times New Roman" w:eastAsia="Times New Roman" w:hAnsi="Times New Roman"/>
          <w:sz w:val="28"/>
          <w:szCs w:val="24"/>
          <w:lang w:eastAsia="ru-RU"/>
        </w:rPr>
        <w:t>Требования к процедуре защиты приведены в таблице</w:t>
      </w:r>
      <w:r w:rsidR="00796E4C">
        <w:rPr>
          <w:rFonts w:ascii="Times New Roman" w:eastAsia="Times New Roman" w:hAnsi="Times New Roman"/>
          <w:sz w:val="28"/>
          <w:szCs w:val="24"/>
          <w:lang w:eastAsia="ru-RU"/>
        </w:rPr>
        <w:t xml:space="preserve"> 1</w:t>
      </w:r>
    </w:p>
    <w:p w14:paraId="4E4FC539" w14:textId="77777777" w:rsidR="00063BDD" w:rsidRPr="00063BDD" w:rsidRDefault="00063BDD" w:rsidP="00396A19">
      <w:pPr>
        <w:tabs>
          <w:tab w:val="left" w:pos="993"/>
        </w:tabs>
        <w:autoSpaceDE w:val="0"/>
        <w:autoSpaceDN w:val="0"/>
        <w:adjustRightInd w:val="0"/>
        <w:jc w:val="right"/>
        <w:rPr>
          <w:rFonts w:ascii="Times New Roman" w:eastAsia="Times New Roman" w:hAnsi="Times New Roman"/>
          <w:i/>
          <w:sz w:val="28"/>
          <w:szCs w:val="24"/>
          <w:lang w:eastAsia="ru-RU"/>
        </w:rPr>
      </w:pPr>
      <w:r w:rsidRPr="00063BDD">
        <w:rPr>
          <w:rFonts w:ascii="Times New Roman" w:eastAsia="Times New Roman" w:hAnsi="Times New Roman"/>
          <w:i/>
          <w:sz w:val="28"/>
          <w:szCs w:val="24"/>
          <w:lang w:eastAsia="ru-RU"/>
        </w:rPr>
        <w:t>Таблиц</w:t>
      </w:r>
      <w:r w:rsidR="00796E4C">
        <w:rPr>
          <w:rFonts w:ascii="Times New Roman" w:eastAsia="Times New Roman" w:hAnsi="Times New Roman"/>
          <w:i/>
          <w:sz w:val="28"/>
          <w:szCs w:val="24"/>
          <w:lang w:eastAsia="ru-RU"/>
        </w:rPr>
        <w:t>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940"/>
      </w:tblGrid>
      <w:tr w:rsidR="00E5437C" w:rsidRPr="00E5437C" w14:paraId="5D7A5187" w14:textId="77777777" w:rsidTr="00396A19">
        <w:trPr>
          <w:tblHeader/>
          <w:jc w:val="center"/>
        </w:trPr>
        <w:tc>
          <w:tcPr>
            <w:tcW w:w="648" w:type="dxa"/>
            <w:shd w:val="clear" w:color="auto" w:fill="auto"/>
            <w:vAlign w:val="center"/>
          </w:tcPr>
          <w:p w14:paraId="654E0B0C" w14:textId="77777777" w:rsidR="00E5437C" w:rsidRPr="00E5437C" w:rsidRDefault="00E5437C" w:rsidP="006A61F0">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 п/п</w:t>
            </w:r>
          </w:p>
        </w:tc>
        <w:tc>
          <w:tcPr>
            <w:tcW w:w="2880" w:type="dxa"/>
            <w:shd w:val="clear" w:color="auto" w:fill="auto"/>
            <w:vAlign w:val="center"/>
          </w:tcPr>
          <w:p w14:paraId="7E0AC869" w14:textId="77777777" w:rsidR="00E5437C" w:rsidRPr="00E5437C" w:rsidRDefault="00E5437C" w:rsidP="006A61F0">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Этапы защиты</w:t>
            </w:r>
          </w:p>
        </w:tc>
        <w:tc>
          <w:tcPr>
            <w:tcW w:w="5940" w:type="dxa"/>
            <w:shd w:val="clear" w:color="auto" w:fill="auto"/>
            <w:vAlign w:val="center"/>
          </w:tcPr>
          <w:p w14:paraId="7EB76A6A" w14:textId="77777777" w:rsidR="00E5437C" w:rsidRPr="00E5437C" w:rsidRDefault="00E5437C" w:rsidP="00396A19">
            <w:pPr>
              <w:tabs>
                <w:tab w:val="left" w:pos="993"/>
              </w:tabs>
              <w:autoSpaceDE w:val="0"/>
              <w:autoSpaceDN w:val="0"/>
              <w:adjustRightInd w:val="0"/>
              <w:spacing w:line="240" w:lineRule="auto"/>
              <w:jc w:val="center"/>
              <w:rPr>
                <w:rFonts w:ascii="Times New Roman" w:eastAsia="Times New Roman" w:hAnsi="Times New Roman"/>
                <w:b/>
                <w:sz w:val="24"/>
                <w:szCs w:val="24"/>
                <w:lang w:eastAsia="ru-RU"/>
              </w:rPr>
            </w:pPr>
            <w:r w:rsidRPr="00E5437C">
              <w:rPr>
                <w:rFonts w:ascii="Times New Roman" w:eastAsia="Times New Roman" w:hAnsi="Times New Roman"/>
                <w:b/>
                <w:sz w:val="24"/>
                <w:szCs w:val="24"/>
                <w:lang w:eastAsia="ru-RU"/>
              </w:rPr>
              <w:t>Содержание</w:t>
            </w:r>
          </w:p>
        </w:tc>
      </w:tr>
      <w:tr w:rsidR="00E5437C" w:rsidRPr="00E5437C" w14:paraId="13FAB307" w14:textId="77777777" w:rsidTr="00396A19">
        <w:trPr>
          <w:jc w:val="center"/>
        </w:trPr>
        <w:tc>
          <w:tcPr>
            <w:tcW w:w="648" w:type="dxa"/>
            <w:shd w:val="clear" w:color="auto" w:fill="auto"/>
            <w:vAlign w:val="center"/>
          </w:tcPr>
          <w:p w14:paraId="38968CF9"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1.</w:t>
            </w:r>
          </w:p>
        </w:tc>
        <w:tc>
          <w:tcPr>
            <w:tcW w:w="2880" w:type="dxa"/>
            <w:shd w:val="clear" w:color="auto" w:fill="auto"/>
            <w:vAlign w:val="center"/>
          </w:tcPr>
          <w:p w14:paraId="02AAF9A3"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bCs/>
                <w:iCs/>
                <w:sz w:val="24"/>
                <w:szCs w:val="24"/>
                <w:lang w:eastAsia="ru-RU"/>
              </w:rPr>
              <w:t>Доклад студента по теме выпускной квалификационной работы (8 – 10 минут)</w:t>
            </w:r>
          </w:p>
        </w:tc>
        <w:tc>
          <w:tcPr>
            <w:tcW w:w="5940" w:type="dxa"/>
            <w:shd w:val="clear" w:color="auto" w:fill="auto"/>
            <w:vAlign w:val="center"/>
          </w:tcPr>
          <w:p w14:paraId="74379922" w14:textId="77777777" w:rsidR="00E5437C" w:rsidRPr="00E5437C" w:rsidRDefault="00E5437C" w:rsidP="00396A19">
            <w:pPr>
              <w:suppressAutoHyphens/>
              <w:spacing w:line="240" w:lineRule="auto"/>
              <w:rPr>
                <w:rFonts w:ascii="Times New Roman" w:eastAsia="Times New Roman" w:hAnsi="Times New Roman"/>
                <w:i/>
                <w:sz w:val="24"/>
                <w:szCs w:val="24"/>
                <w:lang w:eastAsia="ar-SA"/>
              </w:rPr>
            </w:pPr>
            <w:r w:rsidRPr="00E5437C">
              <w:rPr>
                <w:rFonts w:ascii="Times New Roman" w:eastAsia="Times New Roman" w:hAnsi="Times New Roman"/>
                <w:sz w:val="24"/>
                <w:szCs w:val="24"/>
                <w:lang w:eastAsia="ar-SA"/>
              </w:rPr>
              <w:t>Доклад представляет собой изложения содержания работы в соответствии с поставленными  задачами,  раскрывая наиболее значимые результаты. В докладе должно присутствовать обращение к иллюстративному материалу. Рекомендуемый объем доклада 3 – 4  страницы текста в формате Word, размер шрифта 14, полуторный интервал.</w:t>
            </w:r>
          </w:p>
        </w:tc>
      </w:tr>
      <w:tr w:rsidR="00E5437C" w:rsidRPr="00E5437C" w14:paraId="17131B4A" w14:textId="77777777" w:rsidTr="00396A19">
        <w:trPr>
          <w:jc w:val="center"/>
        </w:trPr>
        <w:tc>
          <w:tcPr>
            <w:tcW w:w="648" w:type="dxa"/>
            <w:shd w:val="clear" w:color="auto" w:fill="auto"/>
            <w:vAlign w:val="center"/>
          </w:tcPr>
          <w:p w14:paraId="13B2DFE6"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2.</w:t>
            </w:r>
          </w:p>
        </w:tc>
        <w:tc>
          <w:tcPr>
            <w:tcW w:w="2880" w:type="dxa"/>
            <w:shd w:val="clear" w:color="auto" w:fill="auto"/>
            <w:vAlign w:val="center"/>
          </w:tcPr>
          <w:p w14:paraId="5044318D"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Ответы студента на вопросы</w:t>
            </w:r>
          </w:p>
        </w:tc>
        <w:tc>
          <w:tcPr>
            <w:tcW w:w="5940" w:type="dxa"/>
            <w:shd w:val="clear" w:color="auto" w:fill="auto"/>
            <w:vAlign w:val="center"/>
          </w:tcPr>
          <w:p w14:paraId="632DD47F" w14:textId="77777777" w:rsidR="00E5437C" w:rsidRPr="00E5437C" w:rsidRDefault="00E5437C" w:rsidP="00396A19">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Ответы студента на вопросы членов ГЭК, как непосредственно связанные с рассматриваемыми вопросами работы, так и имеющие отношение к обозначенному проблемному полю исследования, а также по содержанию портфолио выпускника. </w:t>
            </w:r>
          </w:p>
          <w:p w14:paraId="703E0A03" w14:textId="77777777" w:rsidR="00E5437C" w:rsidRPr="00E5437C" w:rsidRDefault="00E5437C" w:rsidP="00396A19">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При ответах на вопросы студент имеет право пользоваться своей работой.</w:t>
            </w:r>
          </w:p>
        </w:tc>
      </w:tr>
      <w:tr w:rsidR="00E5437C" w:rsidRPr="00E5437C" w14:paraId="10E97BA7" w14:textId="77777777" w:rsidTr="00396A19">
        <w:trPr>
          <w:jc w:val="center"/>
        </w:trPr>
        <w:tc>
          <w:tcPr>
            <w:tcW w:w="648" w:type="dxa"/>
            <w:shd w:val="clear" w:color="auto" w:fill="auto"/>
            <w:vAlign w:val="center"/>
          </w:tcPr>
          <w:p w14:paraId="530AA5A5"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lastRenderedPageBreak/>
              <w:t>3</w:t>
            </w:r>
          </w:p>
        </w:tc>
        <w:tc>
          <w:tcPr>
            <w:tcW w:w="2880" w:type="dxa"/>
            <w:shd w:val="clear" w:color="auto" w:fill="auto"/>
            <w:vAlign w:val="center"/>
          </w:tcPr>
          <w:p w14:paraId="5A819AE2" w14:textId="77777777" w:rsidR="00E5437C" w:rsidRPr="00E5437C" w:rsidRDefault="00E5437C" w:rsidP="006A61F0">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Представление отзывов руководителя и рецензента.</w:t>
            </w:r>
          </w:p>
        </w:tc>
        <w:tc>
          <w:tcPr>
            <w:tcW w:w="5940" w:type="dxa"/>
            <w:shd w:val="clear" w:color="auto" w:fill="auto"/>
            <w:vAlign w:val="center"/>
          </w:tcPr>
          <w:p w14:paraId="391FB82D" w14:textId="77777777" w:rsidR="00E5437C" w:rsidRPr="00E5437C" w:rsidRDefault="00E5437C" w:rsidP="00396A19">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Выступление руководителя выпускной квалификационной работы, а также рецензента, если он присутствует на заседании ГЭК</w:t>
            </w:r>
          </w:p>
        </w:tc>
      </w:tr>
      <w:tr w:rsidR="00E5437C" w:rsidRPr="00E5437C" w14:paraId="6F2CED57" w14:textId="77777777" w:rsidTr="00396A19">
        <w:trPr>
          <w:jc w:val="center"/>
        </w:trPr>
        <w:tc>
          <w:tcPr>
            <w:tcW w:w="648" w:type="dxa"/>
            <w:shd w:val="clear" w:color="auto" w:fill="auto"/>
            <w:vAlign w:val="center"/>
          </w:tcPr>
          <w:p w14:paraId="68397F52"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4</w:t>
            </w:r>
          </w:p>
        </w:tc>
        <w:tc>
          <w:tcPr>
            <w:tcW w:w="2880" w:type="dxa"/>
            <w:shd w:val="clear" w:color="auto" w:fill="auto"/>
            <w:vAlign w:val="center"/>
          </w:tcPr>
          <w:p w14:paraId="00D65BD6" w14:textId="77777777" w:rsidR="00E5437C" w:rsidRPr="00E5437C" w:rsidRDefault="00E5437C" w:rsidP="006A61F0">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Ответы студента на замечания рецензента</w:t>
            </w:r>
          </w:p>
        </w:tc>
        <w:tc>
          <w:tcPr>
            <w:tcW w:w="5940" w:type="dxa"/>
            <w:shd w:val="clear" w:color="auto" w:fill="auto"/>
            <w:vAlign w:val="center"/>
          </w:tcPr>
          <w:p w14:paraId="3A8DDB90" w14:textId="77777777" w:rsidR="00E5437C" w:rsidRPr="00E5437C" w:rsidRDefault="00E5437C" w:rsidP="00396A19">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tc>
      </w:tr>
      <w:tr w:rsidR="00E5437C" w:rsidRPr="00E5437C" w14:paraId="605418B4" w14:textId="77777777" w:rsidTr="00396A19">
        <w:trPr>
          <w:jc w:val="center"/>
        </w:trPr>
        <w:tc>
          <w:tcPr>
            <w:tcW w:w="648" w:type="dxa"/>
            <w:shd w:val="clear" w:color="auto" w:fill="auto"/>
            <w:vAlign w:val="center"/>
          </w:tcPr>
          <w:p w14:paraId="299A1998"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5</w:t>
            </w:r>
          </w:p>
        </w:tc>
        <w:tc>
          <w:tcPr>
            <w:tcW w:w="2880" w:type="dxa"/>
            <w:shd w:val="clear" w:color="auto" w:fill="auto"/>
            <w:vAlign w:val="center"/>
          </w:tcPr>
          <w:p w14:paraId="17D4A0C8" w14:textId="77777777" w:rsidR="00E5437C" w:rsidRPr="00E5437C" w:rsidRDefault="00E5437C" w:rsidP="006A61F0">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Принятие решения ГЭК по результатам защиты </w:t>
            </w:r>
            <w:r w:rsidRPr="00E5437C">
              <w:rPr>
                <w:rFonts w:ascii="Times New Roman" w:eastAsia="Times New Roman" w:hAnsi="Times New Roman"/>
                <w:bCs/>
                <w:iCs/>
                <w:sz w:val="24"/>
                <w:szCs w:val="24"/>
                <w:lang w:eastAsia="ru-RU"/>
              </w:rPr>
              <w:t>выпускной квалификационной работы</w:t>
            </w:r>
          </w:p>
        </w:tc>
        <w:tc>
          <w:tcPr>
            <w:tcW w:w="5940" w:type="dxa"/>
            <w:shd w:val="clear" w:color="auto" w:fill="auto"/>
            <w:vAlign w:val="center"/>
          </w:tcPr>
          <w:p w14:paraId="5328D3D9" w14:textId="77777777" w:rsidR="00E5437C" w:rsidRPr="00E5437C" w:rsidRDefault="00E5437C" w:rsidP="00396A19">
            <w:pPr>
              <w:suppressAutoHyphens/>
              <w:spacing w:line="240" w:lineRule="auto"/>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Обсуждение результатов защиты и выставление оценок проводится на закрытом заседании ГЭК по завершении защиты всех работ. Решения ГЭК об оценке выпускных квалификационных работ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tc>
      </w:tr>
      <w:tr w:rsidR="00E5437C" w:rsidRPr="00E5437C" w14:paraId="524AD3D8" w14:textId="77777777" w:rsidTr="00396A19">
        <w:trPr>
          <w:jc w:val="center"/>
        </w:trPr>
        <w:tc>
          <w:tcPr>
            <w:tcW w:w="648" w:type="dxa"/>
            <w:shd w:val="clear" w:color="auto" w:fill="auto"/>
            <w:vAlign w:val="center"/>
          </w:tcPr>
          <w:p w14:paraId="1544884F" w14:textId="77777777" w:rsidR="00E5437C" w:rsidRPr="00E5437C" w:rsidRDefault="00E5437C" w:rsidP="006A61F0">
            <w:pPr>
              <w:tabs>
                <w:tab w:val="left" w:pos="993"/>
              </w:tabs>
              <w:autoSpaceDE w:val="0"/>
              <w:autoSpaceDN w:val="0"/>
              <w:adjustRightInd w:val="0"/>
              <w:spacing w:line="240" w:lineRule="auto"/>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6</w:t>
            </w:r>
          </w:p>
        </w:tc>
        <w:tc>
          <w:tcPr>
            <w:tcW w:w="2880" w:type="dxa"/>
            <w:shd w:val="clear" w:color="auto" w:fill="auto"/>
            <w:vAlign w:val="center"/>
          </w:tcPr>
          <w:p w14:paraId="012E0D27" w14:textId="77777777" w:rsidR="00E5437C" w:rsidRPr="00E5437C" w:rsidRDefault="00E5437C" w:rsidP="006A61F0">
            <w:pPr>
              <w:tabs>
                <w:tab w:val="left" w:pos="993"/>
              </w:tabs>
              <w:autoSpaceDE w:val="0"/>
              <w:autoSpaceDN w:val="0"/>
              <w:adjustRightInd w:val="0"/>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Документальное оформление результатов защиты </w:t>
            </w:r>
            <w:r w:rsidRPr="00E5437C">
              <w:rPr>
                <w:rFonts w:ascii="Times New Roman" w:eastAsia="Times New Roman" w:hAnsi="Times New Roman"/>
                <w:bCs/>
                <w:iCs/>
                <w:sz w:val="24"/>
                <w:szCs w:val="24"/>
                <w:lang w:eastAsia="ru-RU"/>
              </w:rPr>
              <w:t>выпускной квалификационной работы</w:t>
            </w:r>
          </w:p>
        </w:tc>
        <w:tc>
          <w:tcPr>
            <w:tcW w:w="5940" w:type="dxa"/>
            <w:shd w:val="clear" w:color="auto" w:fill="auto"/>
            <w:vAlign w:val="center"/>
          </w:tcPr>
          <w:p w14:paraId="5EBB4B76" w14:textId="77777777" w:rsidR="00E5437C" w:rsidRPr="00E5437C" w:rsidRDefault="00E5437C" w:rsidP="00396A19">
            <w:pPr>
              <w:spacing w:line="240" w:lineRule="auto"/>
              <w:ind w:right="45"/>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Заседания государственной экзаменационной комиссии протоколируются в протоколах заседания  ГЭК.</w:t>
            </w:r>
          </w:p>
        </w:tc>
      </w:tr>
    </w:tbl>
    <w:p w14:paraId="19CA2E5B" w14:textId="77777777" w:rsidR="00E33769" w:rsidRDefault="00E33769" w:rsidP="00C6685A">
      <w:pPr>
        <w:widowControl w:val="0"/>
        <w:autoSpaceDE w:val="0"/>
        <w:autoSpaceDN w:val="0"/>
        <w:adjustRightInd w:val="0"/>
        <w:ind w:firstLine="709"/>
        <w:rPr>
          <w:rFonts w:ascii="Times New Roman" w:eastAsia="Times New Roman" w:hAnsi="Times New Roman"/>
          <w:sz w:val="28"/>
          <w:szCs w:val="28"/>
          <w:lang w:eastAsia="ru-RU"/>
        </w:rPr>
      </w:pPr>
    </w:p>
    <w:p w14:paraId="1BADF2F1" w14:textId="77777777" w:rsidR="00E5437C" w:rsidRPr="00E5437C" w:rsidRDefault="00E5437C" w:rsidP="00C6685A">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При составлении тезисов необходимо учитывать ориентировочное время доклада на защите, которое составляет 8-10 минут. Доклад целесообразно строить не путем изложения содержания работы по главам или разделам, а по задачам, то есть, раскрывая логику получения значимых результатов. В докладе должно присутствовать обращение к иллюстративному материалу, который будет использоваться в ходе защиты работы. Объем доклада должен составлять 7-8 страниц текста в формате Word, размер шрифта 14, полуторный интервал. </w:t>
      </w:r>
    </w:p>
    <w:p w14:paraId="7B4DC97C" w14:textId="77777777" w:rsidR="00E5437C" w:rsidRPr="00E5437C" w:rsidRDefault="00063BDD" w:rsidP="00C6685A">
      <w:pPr>
        <w:widowControl w:val="0"/>
        <w:autoSpaceDE w:val="0"/>
        <w:autoSpaceDN w:val="0"/>
        <w:adjustRightInd w:val="0"/>
        <w:ind w:firstLine="709"/>
        <w:jc w:val="right"/>
        <w:rPr>
          <w:rFonts w:ascii="Times New Roman" w:eastAsia="Times New Roman" w:hAnsi="Times New Roman"/>
          <w:i/>
          <w:sz w:val="28"/>
          <w:szCs w:val="28"/>
          <w:lang w:eastAsia="ru-RU"/>
        </w:rPr>
      </w:pPr>
      <w:r w:rsidRPr="00796E4C">
        <w:rPr>
          <w:rFonts w:ascii="Times New Roman" w:eastAsia="Times New Roman" w:hAnsi="Times New Roman"/>
          <w:i/>
          <w:sz w:val="28"/>
          <w:szCs w:val="28"/>
          <w:lang w:eastAsia="ru-RU"/>
        </w:rPr>
        <w:t xml:space="preserve">Таблица </w:t>
      </w:r>
      <w:r w:rsidR="00796E4C" w:rsidRPr="00796E4C">
        <w:rPr>
          <w:rFonts w:ascii="Times New Roman" w:eastAsia="Times New Roman" w:hAnsi="Times New Roman"/>
          <w:i/>
          <w:sz w:val="28"/>
          <w:szCs w:val="28"/>
          <w:lang w:eastAsia="ru-RU"/>
        </w:rPr>
        <w:t>2</w:t>
      </w:r>
    </w:p>
    <w:tbl>
      <w:tblPr>
        <w:tblpPr w:leftFromText="180" w:rightFromText="180" w:vertAnchor="text" w:horzAnchor="margin" w:tblpXSpec="center" w:tblpY="147"/>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62"/>
        <w:gridCol w:w="1417"/>
        <w:gridCol w:w="1160"/>
      </w:tblGrid>
      <w:tr w:rsidR="00E5437C" w:rsidRPr="00E5437C" w14:paraId="061869AD" w14:textId="77777777" w:rsidTr="00E5437C">
        <w:tc>
          <w:tcPr>
            <w:tcW w:w="567" w:type="dxa"/>
            <w:vAlign w:val="center"/>
          </w:tcPr>
          <w:p w14:paraId="72379441" w14:textId="77777777" w:rsidR="00E5437C" w:rsidRPr="00E5437C" w:rsidRDefault="00E5437C" w:rsidP="006A61F0">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w:t>
            </w:r>
          </w:p>
        </w:tc>
        <w:tc>
          <w:tcPr>
            <w:tcW w:w="6062" w:type="dxa"/>
            <w:vAlign w:val="center"/>
          </w:tcPr>
          <w:p w14:paraId="593F6557" w14:textId="77777777" w:rsidR="00E5437C" w:rsidRPr="00E5437C" w:rsidRDefault="00E5437C" w:rsidP="006A61F0">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Структура доклада</w:t>
            </w:r>
          </w:p>
        </w:tc>
        <w:tc>
          <w:tcPr>
            <w:tcW w:w="1417" w:type="dxa"/>
            <w:vAlign w:val="center"/>
          </w:tcPr>
          <w:p w14:paraId="701FB1D0" w14:textId="77777777" w:rsidR="00E5437C" w:rsidRPr="00E5437C" w:rsidRDefault="00E5437C" w:rsidP="006A61F0">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Объем</w:t>
            </w:r>
          </w:p>
        </w:tc>
        <w:tc>
          <w:tcPr>
            <w:tcW w:w="1160" w:type="dxa"/>
            <w:vAlign w:val="center"/>
          </w:tcPr>
          <w:p w14:paraId="0AF57865" w14:textId="77777777" w:rsidR="00E5437C" w:rsidRPr="00E5437C" w:rsidRDefault="00E5437C" w:rsidP="006A61F0">
            <w:pPr>
              <w:spacing w:line="240" w:lineRule="auto"/>
              <w:jc w:val="center"/>
              <w:rPr>
                <w:rFonts w:ascii="Times New Roman" w:eastAsia="Times New Roman" w:hAnsi="Times New Roman"/>
                <w:b/>
                <w:bCs/>
                <w:sz w:val="24"/>
                <w:szCs w:val="24"/>
                <w:lang w:eastAsia="ru-RU"/>
              </w:rPr>
            </w:pPr>
            <w:r w:rsidRPr="00E5437C">
              <w:rPr>
                <w:rFonts w:ascii="Times New Roman" w:eastAsia="Times New Roman" w:hAnsi="Times New Roman"/>
                <w:b/>
                <w:bCs/>
                <w:sz w:val="24"/>
                <w:szCs w:val="24"/>
                <w:lang w:eastAsia="ru-RU"/>
              </w:rPr>
              <w:t>Время</w:t>
            </w:r>
          </w:p>
        </w:tc>
      </w:tr>
      <w:tr w:rsidR="00E5437C" w:rsidRPr="00E5437C" w14:paraId="356A4252" w14:textId="77777777" w:rsidTr="00E5437C">
        <w:trPr>
          <w:cantSplit/>
        </w:trPr>
        <w:tc>
          <w:tcPr>
            <w:tcW w:w="567" w:type="dxa"/>
            <w:vAlign w:val="center"/>
          </w:tcPr>
          <w:p w14:paraId="719AC10D"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1. </w:t>
            </w:r>
          </w:p>
        </w:tc>
        <w:tc>
          <w:tcPr>
            <w:tcW w:w="6062" w:type="dxa"/>
            <w:vAlign w:val="center"/>
          </w:tcPr>
          <w:p w14:paraId="58ECFA32" w14:textId="77777777" w:rsidR="00E5437C" w:rsidRPr="00E5437C" w:rsidRDefault="00E5437C" w:rsidP="006A61F0">
            <w:pPr>
              <w:tabs>
                <w:tab w:val="center" w:pos="4677"/>
                <w:tab w:val="right" w:pos="9355"/>
              </w:tabs>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Представление темы работы.</w:t>
            </w:r>
          </w:p>
        </w:tc>
        <w:tc>
          <w:tcPr>
            <w:tcW w:w="1417" w:type="dxa"/>
            <w:vMerge w:val="restart"/>
            <w:vAlign w:val="center"/>
          </w:tcPr>
          <w:p w14:paraId="16472E5A"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1,5 страниц</w:t>
            </w:r>
          </w:p>
        </w:tc>
        <w:tc>
          <w:tcPr>
            <w:tcW w:w="1160" w:type="dxa"/>
            <w:vMerge w:val="restart"/>
            <w:vAlign w:val="center"/>
          </w:tcPr>
          <w:p w14:paraId="43C9F289"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2 минут</w:t>
            </w:r>
          </w:p>
        </w:tc>
      </w:tr>
      <w:tr w:rsidR="00E5437C" w:rsidRPr="00E5437C" w14:paraId="4ECA1C1A" w14:textId="77777777" w:rsidTr="00E5437C">
        <w:trPr>
          <w:cantSplit/>
        </w:trPr>
        <w:tc>
          <w:tcPr>
            <w:tcW w:w="567" w:type="dxa"/>
            <w:vAlign w:val="center"/>
          </w:tcPr>
          <w:p w14:paraId="487F0161"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2.</w:t>
            </w:r>
          </w:p>
        </w:tc>
        <w:tc>
          <w:tcPr>
            <w:tcW w:w="6062" w:type="dxa"/>
            <w:vAlign w:val="center"/>
          </w:tcPr>
          <w:p w14:paraId="4B64CBEA"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Актуальность темы.</w:t>
            </w:r>
          </w:p>
        </w:tc>
        <w:tc>
          <w:tcPr>
            <w:tcW w:w="1417" w:type="dxa"/>
            <w:vMerge/>
            <w:vAlign w:val="center"/>
          </w:tcPr>
          <w:p w14:paraId="74EFBC80" w14:textId="77777777" w:rsidR="00E5437C" w:rsidRPr="00E5437C" w:rsidRDefault="00E5437C" w:rsidP="006A61F0">
            <w:pPr>
              <w:spacing w:line="240" w:lineRule="auto"/>
              <w:jc w:val="center"/>
              <w:rPr>
                <w:rFonts w:ascii="Times New Roman" w:eastAsia="Times New Roman" w:hAnsi="Times New Roman"/>
                <w:sz w:val="24"/>
                <w:szCs w:val="24"/>
                <w:lang w:eastAsia="ru-RU"/>
              </w:rPr>
            </w:pPr>
          </w:p>
        </w:tc>
        <w:tc>
          <w:tcPr>
            <w:tcW w:w="1160" w:type="dxa"/>
            <w:vMerge/>
            <w:vAlign w:val="center"/>
          </w:tcPr>
          <w:p w14:paraId="2C1F7B4E" w14:textId="77777777" w:rsidR="00E5437C" w:rsidRPr="00E5437C" w:rsidRDefault="00E5437C" w:rsidP="006A61F0">
            <w:pPr>
              <w:spacing w:line="240" w:lineRule="auto"/>
              <w:jc w:val="center"/>
              <w:rPr>
                <w:rFonts w:ascii="Times New Roman" w:eastAsia="Times New Roman" w:hAnsi="Times New Roman"/>
                <w:sz w:val="24"/>
                <w:szCs w:val="24"/>
                <w:lang w:eastAsia="ru-RU"/>
              </w:rPr>
            </w:pPr>
          </w:p>
        </w:tc>
      </w:tr>
      <w:tr w:rsidR="00E5437C" w:rsidRPr="00E5437C" w14:paraId="5F2887F7" w14:textId="77777777" w:rsidTr="00E5437C">
        <w:trPr>
          <w:cantSplit/>
        </w:trPr>
        <w:tc>
          <w:tcPr>
            <w:tcW w:w="567" w:type="dxa"/>
            <w:vAlign w:val="center"/>
          </w:tcPr>
          <w:p w14:paraId="3AA4F733"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3.</w:t>
            </w:r>
          </w:p>
        </w:tc>
        <w:tc>
          <w:tcPr>
            <w:tcW w:w="6062" w:type="dxa"/>
            <w:vAlign w:val="center"/>
          </w:tcPr>
          <w:p w14:paraId="65AC2CA0"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Цель работы.</w:t>
            </w:r>
          </w:p>
        </w:tc>
        <w:tc>
          <w:tcPr>
            <w:tcW w:w="1417" w:type="dxa"/>
            <w:vMerge/>
            <w:vAlign w:val="center"/>
          </w:tcPr>
          <w:p w14:paraId="1938F2CF" w14:textId="77777777" w:rsidR="00E5437C" w:rsidRPr="00E5437C" w:rsidRDefault="00E5437C" w:rsidP="006A61F0">
            <w:pPr>
              <w:spacing w:line="240" w:lineRule="auto"/>
              <w:jc w:val="center"/>
              <w:rPr>
                <w:rFonts w:ascii="Times New Roman" w:eastAsia="Times New Roman" w:hAnsi="Times New Roman"/>
                <w:sz w:val="24"/>
                <w:szCs w:val="24"/>
                <w:lang w:eastAsia="ru-RU"/>
              </w:rPr>
            </w:pPr>
          </w:p>
        </w:tc>
        <w:tc>
          <w:tcPr>
            <w:tcW w:w="1160" w:type="dxa"/>
            <w:vMerge/>
            <w:vAlign w:val="center"/>
          </w:tcPr>
          <w:p w14:paraId="38C7AC44" w14:textId="77777777" w:rsidR="00E5437C" w:rsidRPr="00E5437C" w:rsidRDefault="00E5437C" w:rsidP="006A61F0">
            <w:pPr>
              <w:spacing w:line="240" w:lineRule="auto"/>
              <w:jc w:val="center"/>
              <w:rPr>
                <w:rFonts w:ascii="Times New Roman" w:eastAsia="Times New Roman" w:hAnsi="Times New Roman"/>
                <w:sz w:val="24"/>
                <w:szCs w:val="24"/>
                <w:lang w:eastAsia="ru-RU"/>
              </w:rPr>
            </w:pPr>
          </w:p>
        </w:tc>
      </w:tr>
      <w:tr w:rsidR="00E5437C" w:rsidRPr="00E5437C" w14:paraId="55BF8EE9" w14:textId="77777777" w:rsidTr="00E5437C">
        <w:tc>
          <w:tcPr>
            <w:tcW w:w="567" w:type="dxa"/>
            <w:vAlign w:val="center"/>
          </w:tcPr>
          <w:p w14:paraId="30F4F1B6"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4. </w:t>
            </w:r>
          </w:p>
        </w:tc>
        <w:tc>
          <w:tcPr>
            <w:tcW w:w="6062" w:type="dxa"/>
            <w:vAlign w:val="center"/>
          </w:tcPr>
          <w:p w14:paraId="3FE9AAEF"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 xml:space="preserve">Постановка задачи, результаты ее решения и сделанные выводы (по каждой из задач, которые были поставлены для достижения цели дипломной работы). </w:t>
            </w:r>
          </w:p>
        </w:tc>
        <w:tc>
          <w:tcPr>
            <w:tcW w:w="1417" w:type="dxa"/>
            <w:vAlign w:val="center"/>
          </w:tcPr>
          <w:p w14:paraId="024F682C"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6 страниц</w:t>
            </w:r>
          </w:p>
        </w:tc>
        <w:tc>
          <w:tcPr>
            <w:tcW w:w="1160" w:type="dxa"/>
            <w:vAlign w:val="center"/>
          </w:tcPr>
          <w:p w14:paraId="3B5C0F31"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7 минут</w:t>
            </w:r>
          </w:p>
        </w:tc>
      </w:tr>
      <w:tr w:rsidR="00E5437C" w:rsidRPr="00E5437C" w14:paraId="77324C3E" w14:textId="77777777" w:rsidTr="00E5437C">
        <w:tc>
          <w:tcPr>
            <w:tcW w:w="567" w:type="dxa"/>
            <w:vAlign w:val="center"/>
          </w:tcPr>
          <w:p w14:paraId="30DA75C2"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5.</w:t>
            </w:r>
          </w:p>
        </w:tc>
        <w:tc>
          <w:tcPr>
            <w:tcW w:w="6062" w:type="dxa"/>
            <w:vAlign w:val="center"/>
          </w:tcPr>
          <w:p w14:paraId="47E469A5" w14:textId="77777777" w:rsidR="00E5437C" w:rsidRPr="00E5437C" w:rsidRDefault="00E5437C" w:rsidP="006A61F0">
            <w:pPr>
              <w:spacing w:line="240" w:lineRule="auto"/>
              <w:jc w:val="left"/>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Перспективы и направления дальнейшего исследования данной темы.</w:t>
            </w:r>
          </w:p>
        </w:tc>
        <w:tc>
          <w:tcPr>
            <w:tcW w:w="1417" w:type="dxa"/>
            <w:vAlign w:val="center"/>
          </w:tcPr>
          <w:p w14:paraId="20B5B470"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0,5 страницы</w:t>
            </w:r>
          </w:p>
        </w:tc>
        <w:tc>
          <w:tcPr>
            <w:tcW w:w="1160" w:type="dxa"/>
            <w:vAlign w:val="center"/>
          </w:tcPr>
          <w:p w14:paraId="75D7E9D3" w14:textId="77777777" w:rsidR="00E5437C" w:rsidRPr="00E5437C" w:rsidRDefault="00E5437C" w:rsidP="006A61F0">
            <w:pPr>
              <w:spacing w:line="240" w:lineRule="auto"/>
              <w:jc w:val="center"/>
              <w:rPr>
                <w:rFonts w:ascii="Times New Roman" w:eastAsia="Times New Roman" w:hAnsi="Times New Roman"/>
                <w:sz w:val="24"/>
                <w:szCs w:val="24"/>
                <w:lang w:eastAsia="ru-RU"/>
              </w:rPr>
            </w:pPr>
            <w:r w:rsidRPr="00E5437C">
              <w:rPr>
                <w:rFonts w:ascii="Times New Roman" w:eastAsia="Times New Roman" w:hAnsi="Times New Roman"/>
                <w:sz w:val="24"/>
                <w:szCs w:val="24"/>
                <w:lang w:eastAsia="ru-RU"/>
              </w:rPr>
              <w:t>До 1 минуты</w:t>
            </w:r>
          </w:p>
        </w:tc>
      </w:tr>
    </w:tbl>
    <w:p w14:paraId="5FA3EBD2" w14:textId="77777777" w:rsidR="00E5437C" w:rsidRPr="00E5437C" w:rsidRDefault="00E5437C" w:rsidP="006A61F0">
      <w:pPr>
        <w:widowControl w:val="0"/>
        <w:autoSpaceDE w:val="0"/>
        <w:autoSpaceDN w:val="0"/>
        <w:adjustRightInd w:val="0"/>
        <w:spacing w:line="240" w:lineRule="auto"/>
        <w:ind w:firstLine="709"/>
        <w:rPr>
          <w:rFonts w:ascii="Times New Roman" w:eastAsia="Times New Roman" w:hAnsi="Times New Roman"/>
          <w:sz w:val="28"/>
          <w:szCs w:val="28"/>
          <w:lang w:eastAsia="ru-RU"/>
        </w:rPr>
      </w:pPr>
    </w:p>
    <w:p w14:paraId="2E9AB686" w14:textId="77777777" w:rsidR="00E5437C" w:rsidRPr="00E5437C" w:rsidRDefault="00E5437C" w:rsidP="00C6685A">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Для выступления на защите студентом самостоятельно должны быть подготовлены и согласованы с руководителем тезисы доклада и </w:t>
      </w:r>
      <w:r w:rsidRPr="00E5437C">
        <w:rPr>
          <w:rFonts w:ascii="Times New Roman" w:eastAsia="Times New Roman" w:hAnsi="Times New Roman"/>
          <w:sz w:val="28"/>
          <w:szCs w:val="28"/>
          <w:lang w:eastAsia="ru-RU"/>
        </w:rPr>
        <w:lastRenderedPageBreak/>
        <w:t xml:space="preserve">иллюстративный материал. </w:t>
      </w:r>
    </w:p>
    <w:p w14:paraId="0059075A" w14:textId="77777777" w:rsidR="00E5437C" w:rsidRPr="00E5437C" w:rsidRDefault="00E5437C" w:rsidP="00C6685A">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Иллюстрации должны отражать основные результаты, достигнутые в работе, и быть согласованными с тезисами доклада. Форма представления иллюстративного материала </w:t>
      </w:r>
      <w:r w:rsidRPr="00E5437C">
        <w:rPr>
          <w:rFonts w:ascii="Times New Roman" w:eastAsia="Times New Roman" w:hAnsi="Times New Roman"/>
          <w:i/>
          <w:sz w:val="28"/>
          <w:szCs w:val="28"/>
          <w:lang w:eastAsia="ru-RU"/>
        </w:rPr>
        <w:t>через слайд - презентацию в дистанционном формате</w:t>
      </w:r>
      <w:r w:rsidRPr="00E5437C">
        <w:rPr>
          <w:rFonts w:ascii="Times New Roman" w:eastAsia="Times New Roman" w:hAnsi="Times New Roman"/>
          <w:sz w:val="28"/>
          <w:szCs w:val="28"/>
          <w:lang w:eastAsia="ru-RU"/>
        </w:rPr>
        <w:t>:</w:t>
      </w:r>
    </w:p>
    <w:p w14:paraId="727BC4E9" w14:textId="77777777" w:rsidR="00E5437C" w:rsidRPr="00E5437C" w:rsidRDefault="00E5437C" w:rsidP="00C6685A">
      <w:pPr>
        <w:widowControl w:val="0"/>
        <w:autoSpaceDE w:val="0"/>
        <w:autoSpaceDN w:val="0"/>
        <w:adjustRightInd w:val="0"/>
        <w:ind w:firstLine="709"/>
        <w:rPr>
          <w:rFonts w:ascii="Times New Roman" w:eastAsia="Times New Roman" w:hAnsi="Times New Roman"/>
          <w:b/>
          <w:sz w:val="28"/>
          <w:szCs w:val="28"/>
          <w:lang w:eastAsia="ru-RU"/>
        </w:rPr>
      </w:pPr>
      <w:r w:rsidRPr="00E5437C">
        <w:rPr>
          <w:rFonts w:ascii="Times New Roman" w:eastAsia="Times New Roman" w:hAnsi="Times New Roman"/>
          <w:b/>
          <w:sz w:val="28"/>
          <w:szCs w:val="28"/>
          <w:lang w:eastAsia="ru-RU"/>
        </w:rPr>
        <w:t xml:space="preserve">Сопровождение представления результатов работы презентационными материалами является обязательным. </w:t>
      </w:r>
    </w:p>
    <w:p w14:paraId="113E07D9" w14:textId="77777777" w:rsidR="00E5437C" w:rsidRPr="00E5437C" w:rsidRDefault="00E5437C" w:rsidP="00C6685A">
      <w:pPr>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 xml:space="preserve">На защиту </w:t>
      </w:r>
      <w:r w:rsidR="00063BDD">
        <w:rPr>
          <w:rFonts w:ascii="Times New Roman" w:eastAsia="Times New Roman" w:hAnsi="Times New Roman"/>
          <w:sz w:val="28"/>
          <w:szCs w:val="28"/>
          <w:lang w:eastAsia="ru-RU"/>
        </w:rPr>
        <w:t xml:space="preserve">выпускной </w:t>
      </w:r>
      <w:r w:rsidRPr="00E5437C">
        <w:rPr>
          <w:rFonts w:ascii="Times New Roman" w:eastAsia="Times New Roman" w:hAnsi="Times New Roman"/>
          <w:sz w:val="28"/>
          <w:szCs w:val="28"/>
          <w:lang w:eastAsia="ru-RU"/>
        </w:rPr>
        <w:t>квалификационной работы отводится до 20 минут. Процедура защиты включает доклад студента (не более 10 минут), чтение отзыва и рецензии, вопросы членов комиссии, ответы студента. Может быть заслушано выступление руководителя выпускной квалификационной работы, а также рецензента, если они присутствуют на заседании ГЭК.</w:t>
      </w:r>
    </w:p>
    <w:p w14:paraId="13BFD299" w14:textId="77777777" w:rsidR="00E5437C" w:rsidRPr="00E5437C" w:rsidRDefault="00E5437C" w:rsidP="00C6685A">
      <w:pPr>
        <w:widowControl w:val="0"/>
        <w:autoSpaceDE w:val="0"/>
        <w:autoSpaceDN w:val="0"/>
        <w:adjustRightInd w:val="0"/>
        <w:ind w:firstLine="709"/>
        <w:rPr>
          <w:rFonts w:ascii="Times New Roman" w:eastAsia="Times New Roman" w:hAnsi="Times New Roman"/>
          <w:sz w:val="28"/>
          <w:szCs w:val="28"/>
          <w:lang w:eastAsia="ru-RU"/>
        </w:rPr>
      </w:pPr>
      <w:r w:rsidRPr="00E5437C">
        <w:rPr>
          <w:rFonts w:ascii="Times New Roman" w:eastAsia="Times New Roman" w:hAnsi="Times New Roman"/>
          <w:sz w:val="28"/>
          <w:szCs w:val="28"/>
          <w:lang w:eastAsia="ru-RU"/>
        </w:rPr>
        <w:t>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объявляются студентам в этот же день.</w:t>
      </w:r>
    </w:p>
    <w:p w14:paraId="40FEE4FD" w14:textId="77777777" w:rsidR="00E5437C" w:rsidRPr="00E5437C" w:rsidRDefault="00E5437C" w:rsidP="00C6685A">
      <w:pPr>
        <w:ind w:firstLine="708"/>
        <w:jc w:val="center"/>
        <w:rPr>
          <w:rFonts w:ascii="Times New Roman" w:eastAsia="Times New Roman" w:hAnsi="Times New Roman"/>
          <w:b/>
          <w:bCs/>
          <w:i/>
          <w:iCs/>
          <w:sz w:val="28"/>
          <w:szCs w:val="28"/>
          <w:lang w:eastAsia="ru-RU"/>
        </w:rPr>
      </w:pPr>
    </w:p>
    <w:p w14:paraId="0DA39A9A" w14:textId="77777777" w:rsidR="00E5437C" w:rsidRPr="00A7640F" w:rsidRDefault="00A7640F" w:rsidP="00C6685A">
      <w:pPr>
        <w:pStyle w:val="3"/>
      </w:pPr>
      <w:bookmarkStart w:id="62" w:name="_Toc41393012"/>
      <w:r>
        <w:t>2.</w:t>
      </w:r>
      <w:r w:rsidR="00C6685A">
        <w:t>7</w:t>
      </w:r>
      <w:r>
        <w:t xml:space="preserve">.2 </w:t>
      </w:r>
      <w:r w:rsidR="00E5437C" w:rsidRPr="00A7640F">
        <w:t>Критерии оценки защиты выпускной квалификационной работы</w:t>
      </w:r>
      <w:bookmarkEnd w:id="62"/>
    </w:p>
    <w:p w14:paraId="586EAD82" w14:textId="77777777" w:rsidR="00E5437C" w:rsidRPr="00E5437C" w:rsidRDefault="00E5437C" w:rsidP="00C6685A">
      <w:pPr>
        <w:ind w:firstLine="708"/>
        <w:jc w:val="center"/>
        <w:rPr>
          <w:rFonts w:ascii="Times New Roman" w:eastAsia="Times New Roman" w:hAnsi="Times New Roman"/>
          <w:b/>
          <w:bCs/>
          <w:i/>
          <w:iCs/>
          <w:sz w:val="28"/>
          <w:szCs w:val="28"/>
          <w:lang w:eastAsia="ru-RU"/>
        </w:rPr>
      </w:pPr>
    </w:p>
    <w:p w14:paraId="29032A79" w14:textId="77777777" w:rsidR="00E5437C" w:rsidRPr="00E5437C" w:rsidRDefault="00E5437C" w:rsidP="00C6685A">
      <w:pPr>
        <w:tabs>
          <w:tab w:val="left" w:pos="993"/>
        </w:tabs>
        <w:suppressAutoHyphens/>
        <w:autoSpaceDE w:val="0"/>
        <w:autoSpaceDN w:val="0"/>
        <w:adjustRightInd w:val="0"/>
        <w:ind w:firstLine="709"/>
        <w:rPr>
          <w:rFonts w:ascii="Times New Roman" w:eastAsia="Times New Roman" w:hAnsi="Times New Roman"/>
          <w:bCs/>
          <w:sz w:val="28"/>
          <w:szCs w:val="28"/>
          <w:lang w:eastAsia="ru-RU"/>
        </w:rPr>
      </w:pPr>
      <w:r w:rsidRPr="00E5437C">
        <w:rPr>
          <w:rFonts w:ascii="Times New Roman" w:eastAsia="Times New Roman" w:hAnsi="Times New Roman"/>
          <w:bCs/>
          <w:sz w:val="28"/>
          <w:szCs w:val="28"/>
          <w:lang w:eastAsia="ru-RU"/>
        </w:rPr>
        <w:t xml:space="preserve">Оценка публичной защиты проводится каждым членом ГЭК, результаты оценки заносятся в индивидуальный лист оценки ВКР по каждому студенту отдельно. </w:t>
      </w:r>
    </w:p>
    <w:p w14:paraId="79811A0D" w14:textId="77777777" w:rsidR="00E5437C" w:rsidRDefault="00E5437C" w:rsidP="00C6685A">
      <w:pPr>
        <w:tabs>
          <w:tab w:val="left" w:pos="993"/>
        </w:tabs>
        <w:suppressAutoHyphens/>
        <w:autoSpaceDE w:val="0"/>
        <w:autoSpaceDN w:val="0"/>
        <w:adjustRightInd w:val="0"/>
        <w:ind w:firstLine="709"/>
        <w:rPr>
          <w:rFonts w:ascii="Times New Roman" w:eastAsia="Times New Roman" w:hAnsi="Times New Roman"/>
          <w:bCs/>
          <w:sz w:val="28"/>
          <w:szCs w:val="28"/>
          <w:lang w:eastAsia="ru-RU"/>
        </w:rPr>
      </w:pPr>
      <w:r w:rsidRPr="00063BDD">
        <w:rPr>
          <w:rFonts w:ascii="Times New Roman" w:eastAsia="Times New Roman" w:hAnsi="Times New Roman"/>
          <w:bCs/>
          <w:sz w:val="28"/>
          <w:szCs w:val="28"/>
          <w:lang w:eastAsia="ru-RU"/>
        </w:rPr>
        <w:t>Критерии оценки публичной защиты ВКР</w:t>
      </w:r>
      <w:r w:rsidR="00063BDD" w:rsidRPr="00063BDD">
        <w:rPr>
          <w:rFonts w:ascii="Times New Roman" w:eastAsia="Times New Roman" w:hAnsi="Times New Roman"/>
          <w:bCs/>
          <w:sz w:val="28"/>
          <w:szCs w:val="28"/>
          <w:lang w:eastAsia="ru-RU"/>
        </w:rPr>
        <w:t xml:space="preserve"> представлены в таблице</w:t>
      </w:r>
      <w:r w:rsidR="00796E4C">
        <w:rPr>
          <w:rFonts w:ascii="Times New Roman" w:eastAsia="Times New Roman" w:hAnsi="Times New Roman"/>
          <w:bCs/>
          <w:sz w:val="28"/>
          <w:szCs w:val="28"/>
          <w:lang w:eastAsia="ru-RU"/>
        </w:rPr>
        <w:t xml:space="preserve"> 3</w:t>
      </w:r>
    </w:p>
    <w:p w14:paraId="68D16A78" w14:textId="77777777" w:rsidR="00063BDD" w:rsidRPr="00063BDD" w:rsidRDefault="00063BDD" w:rsidP="00C6685A">
      <w:pPr>
        <w:tabs>
          <w:tab w:val="left" w:pos="993"/>
        </w:tabs>
        <w:suppressAutoHyphens/>
        <w:autoSpaceDE w:val="0"/>
        <w:autoSpaceDN w:val="0"/>
        <w:adjustRightInd w:val="0"/>
        <w:rPr>
          <w:rFonts w:ascii="Times New Roman" w:eastAsia="Times New Roman" w:hAnsi="Times New Roman"/>
          <w:bCs/>
          <w:sz w:val="28"/>
          <w:szCs w:val="28"/>
          <w:lang w:eastAsia="ru-RU"/>
        </w:rPr>
      </w:pPr>
    </w:p>
    <w:p w14:paraId="44EE6046" w14:textId="77777777" w:rsidR="00063BDD" w:rsidRPr="00063BDD" w:rsidRDefault="00063BDD" w:rsidP="00C6685A">
      <w:pPr>
        <w:tabs>
          <w:tab w:val="left" w:pos="993"/>
        </w:tabs>
        <w:suppressAutoHyphens/>
        <w:autoSpaceDE w:val="0"/>
        <w:autoSpaceDN w:val="0"/>
        <w:adjustRightInd w:val="0"/>
        <w:jc w:val="right"/>
        <w:rPr>
          <w:rFonts w:ascii="Times New Roman" w:eastAsia="Times New Roman" w:hAnsi="Times New Roman"/>
          <w:bCs/>
          <w:i/>
          <w:sz w:val="28"/>
          <w:szCs w:val="28"/>
          <w:lang w:eastAsia="ru-RU"/>
        </w:rPr>
      </w:pPr>
      <w:r w:rsidRPr="00063BDD">
        <w:rPr>
          <w:rFonts w:ascii="Times New Roman" w:eastAsia="Times New Roman" w:hAnsi="Times New Roman"/>
          <w:bCs/>
          <w:i/>
          <w:sz w:val="28"/>
          <w:szCs w:val="28"/>
          <w:lang w:eastAsia="ru-RU"/>
        </w:rPr>
        <w:t>Таблица</w:t>
      </w:r>
      <w:r w:rsidR="00796E4C">
        <w:rPr>
          <w:rFonts w:ascii="Times New Roman" w:eastAsia="Times New Roman" w:hAnsi="Times New Roman"/>
          <w:bCs/>
          <w:i/>
          <w:sz w:val="28"/>
          <w:szCs w:val="28"/>
          <w:lang w:eastAsia="ru-RU"/>
        </w:rPr>
        <w:t xml:space="preserve"> 3</w:t>
      </w:r>
    </w:p>
    <w:p w14:paraId="07F03FBD" w14:textId="77777777" w:rsidR="00E5437C" w:rsidRPr="00E5437C" w:rsidRDefault="00E5437C" w:rsidP="00C6685A">
      <w:pPr>
        <w:jc w:val="left"/>
        <w:rPr>
          <w:rFonts w:ascii="Times New Roman" w:eastAsia="Times New Roman" w:hAnsi="Times New Roman"/>
          <w:sz w:val="16"/>
          <w:szCs w:val="16"/>
          <w:lang w:eastAsia="ar-S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6484"/>
        <w:gridCol w:w="1134"/>
        <w:gridCol w:w="1276"/>
      </w:tblGrid>
      <w:tr w:rsidR="00E5437C" w:rsidRPr="00E5437C" w14:paraId="26324F70" w14:textId="77777777" w:rsidTr="00C6685A">
        <w:trPr>
          <w:trHeight w:val="20"/>
          <w:tblHeader/>
          <w:jc w:val="center"/>
        </w:trPr>
        <w:tc>
          <w:tcPr>
            <w:tcW w:w="604" w:type="dxa"/>
            <w:vAlign w:val="center"/>
          </w:tcPr>
          <w:p w14:paraId="26C9F520"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w:t>
            </w:r>
          </w:p>
          <w:p w14:paraId="2CCDA0B2"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п/п</w:t>
            </w:r>
          </w:p>
        </w:tc>
        <w:tc>
          <w:tcPr>
            <w:tcW w:w="6484" w:type="dxa"/>
            <w:vAlign w:val="center"/>
          </w:tcPr>
          <w:p w14:paraId="679A9EDC"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Критерий оценки публичной  защиты  ВКР</w:t>
            </w:r>
          </w:p>
        </w:tc>
        <w:tc>
          <w:tcPr>
            <w:tcW w:w="1134" w:type="dxa"/>
            <w:vAlign w:val="center"/>
          </w:tcPr>
          <w:p w14:paraId="31CD41BA"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МАХ кол-во баллов</w:t>
            </w:r>
          </w:p>
        </w:tc>
        <w:tc>
          <w:tcPr>
            <w:tcW w:w="1276" w:type="dxa"/>
            <w:vAlign w:val="center"/>
          </w:tcPr>
          <w:p w14:paraId="2A5F5450"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Баллы</w:t>
            </w:r>
          </w:p>
        </w:tc>
      </w:tr>
      <w:tr w:rsidR="00E5437C" w:rsidRPr="00E5437C" w14:paraId="33F68B17" w14:textId="77777777" w:rsidTr="00C6685A">
        <w:trPr>
          <w:trHeight w:val="20"/>
          <w:jc w:val="center"/>
        </w:trPr>
        <w:tc>
          <w:tcPr>
            <w:tcW w:w="8222" w:type="dxa"/>
            <w:gridSpan w:val="3"/>
            <w:vAlign w:val="center"/>
          </w:tcPr>
          <w:p w14:paraId="731E5560"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методологических характеристик</w:t>
            </w:r>
          </w:p>
        </w:tc>
        <w:tc>
          <w:tcPr>
            <w:tcW w:w="1276" w:type="dxa"/>
            <w:vAlign w:val="center"/>
          </w:tcPr>
          <w:p w14:paraId="6DBE2DF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5</w:t>
            </w:r>
          </w:p>
        </w:tc>
      </w:tr>
      <w:tr w:rsidR="00E5437C" w:rsidRPr="00E5437C" w14:paraId="7AD35800" w14:textId="77777777" w:rsidTr="00C6685A">
        <w:trPr>
          <w:trHeight w:val="20"/>
          <w:jc w:val="center"/>
        </w:trPr>
        <w:tc>
          <w:tcPr>
            <w:tcW w:w="604" w:type="dxa"/>
            <w:vMerge w:val="restart"/>
            <w:vAlign w:val="center"/>
          </w:tcPr>
          <w:p w14:paraId="1442BEE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2.1</w:t>
            </w:r>
          </w:p>
        </w:tc>
        <w:tc>
          <w:tcPr>
            <w:tcW w:w="6484" w:type="dxa"/>
            <w:vAlign w:val="center"/>
          </w:tcPr>
          <w:p w14:paraId="5FA2A40B"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В ходе выступления доказано, что объект, предмет, цель и </w:t>
            </w:r>
            <w:r w:rsidRPr="00E5437C">
              <w:rPr>
                <w:rFonts w:ascii="Times New Roman" w:eastAsia="Times New Roman" w:hAnsi="Times New Roman"/>
                <w:sz w:val="24"/>
                <w:szCs w:val="24"/>
                <w:lang w:eastAsia="ar-SA"/>
              </w:rPr>
              <w:lastRenderedPageBreak/>
              <w:t>задачи ВКР соответствуют  выбранной теме</w:t>
            </w:r>
          </w:p>
        </w:tc>
        <w:tc>
          <w:tcPr>
            <w:tcW w:w="1134" w:type="dxa"/>
            <w:vAlign w:val="center"/>
          </w:tcPr>
          <w:p w14:paraId="7D7C2B0F"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lastRenderedPageBreak/>
              <w:t>1</w:t>
            </w:r>
          </w:p>
        </w:tc>
        <w:tc>
          <w:tcPr>
            <w:tcW w:w="1276" w:type="dxa"/>
            <w:vMerge w:val="restart"/>
            <w:vAlign w:val="center"/>
          </w:tcPr>
          <w:p w14:paraId="1F8CE253"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0BD69E46" w14:textId="77777777" w:rsidTr="00C6685A">
        <w:trPr>
          <w:trHeight w:val="20"/>
          <w:jc w:val="center"/>
        </w:trPr>
        <w:tc>
          <w:tcPr>
            <w:tcW w:w="604" w:type="dxa"/>
            <w:vMerge/>
            <w:vAlign w:val="center"/>
          </w:tcPr>
          <w:p w14:paraId="18E3EDA4"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7B2066F2"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Из доклада следует, что цель и задачи ВКР направлены на раскрытие темы</w:t>
            </w:r>
          </w:p>
        </w:tc>
        <w:tc>
          <w:tcPr>
            <w:tcW w:w="1134" w:type="dxa"/>
            <w:vAlign w:val="center"/>
          </w:tcPr>
          <w:p w14:paraId="251A3ED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3</w:t>
            </w:r>
          </w:p>
        </w:tc>
        <w:tc>
          <w:tcPr>
            <w:tcW w:w="1276" w:type="dxa"/>
            <w:vMerge/>
            <w:vAlign w:val="center"/>
          </w:tcPr>
          <w:p w14:paraId="7AEA5BF4"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0A1EC1AE" w14:textId="77777777" w:rsidTr="00C6685A">
        <w:trPr>
          <w:trHeight w:val="20"/>
          <w:jc w:val="center"/>
        </w:trPr>
        <w:tc>
          <w:tcPr>
            <w:tcW w:w="604" w:type="dxa"/>
            <w:vMerge w:val="restart"/>
            <w:vAlign w:val="center"/>
          </w:tcPr>
          <w:p w14:paraId="43829602"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2.2.</w:t>
            </w:r>
          </w:p>
        </w:tc>
        <w:tc>
          <w:tcPr>
            <w:tcW w:w="6484" w:type="dxa"/>
            <w:vAlign w:val="center"/>
          </w:tcPr>
          <w:p w14:paraId="03C19582"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Представленная работа содержит выводы по главам и итоговое заключение</w:t>
            </w:r>
          </w:p>
        </w:tc>
        <w:tc>
          <w:tcPr>
            <w:tcW w:w="1134" w:type="dxa"/>
            <w:vAlign w:val="center"/>
          </w:tcPr>
          <w:p w14:paraId="34915A58"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14:paraId="4743ABB3"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52262E40" w14:textId="77777777" w:rsidTr="00C6685A">
        <w:trPr>
          <w:trHeight w:val="20"/>
          <w:jc w:val="center"/>
        </w:trPr>
        <w:tc>
          <w:tcPr>
            <w:tcW w:w="604" w:type="dxa"/>
            <w:vMerge/>
            <w:vAlign w:val="center"/>
          </w:tcPr>
          <w:p w14:paraId="58F8E6E8"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5FBF430C"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Выводы, заключения и приложения, содержащиеся в ВКР, соотносятся с целями и задачами ВКР</w:t>
            </w:r>
          </w:p>
        </w:tc>
        <w:tc>
          <w:tcPr>
            <w:tcW w:w="1134" w:type="dxa"/>
            <w:vAlign w:val="center"/>
          </w:tcPr>
          <w:p w14:paraId="477C0B5C"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7CCCA6C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74CD0A51" w14:textId="77777777" w:rsidTr="00C6685A">
        <w:trPr>
          <w:trHeight w:val="20"/>
          <w:jc w:val="center"/>
        </w:trPr>
        <w:tc>
          <w:tcPr>
            <w:tcW w:w="8222" w:type="dxa"/>
            <w:gridSpan w:val="3"/>
            <w:vAlign w:val="center"/>
          </w:tcPr>
          <w:p w14:paraId="1DC93C12"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содержания ВКР</w:t>
            </w:r>
          </w:p>
        </w:tc>
        <w:tc>
          <w:tcPr>
            <w:tcW w:w="1276" w:type="dxa"/>
            <w:vAlign w:val="center"/>
          </w:tcPr>
          <w:p w14:paraId="4C124AD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6</w:t>
            </w:r>
          </w:p>
        </w:tc>
      </w:tr>
      <w:tr w:rsidR="00E5437C" w:rsidRPr="00E5437C" w14:paraId="206C07A8" w14:textId="77777777" w:rsidTr="00C6685A">
        <w:trPr>
          <w:trHeight w:val="20"/>
          <w:jc w:val="center"/>
        </w:trPr>
        <w:tc>
          <w:tcPr>
            <w:tcW w:w="604" w:type="dxa"/>
            <w:vMerge w:val="restart"/>
            <w:vAlign w:val="center"/>
          </w:tcPr>
          <w:p w14:paraId="7911AFD2"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2.3.</w:t>
            </w:r>
          </w:p>
        </w:tc>
        <w:tc>
          <w:tcPr>
            <w:tcW w:w="6484" w:type="dxa"/>
            <w:vAlign w:val="center"/>
          </w:tcPr>
          <w:p w14:paraId="369308CB"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Тема выбрана в соответствии с современными запросами работодателей.</w:t>
            </w:r>
          </w:p>
        </w:tc>
        <w:tc>
          <w:tcPr>
            <w:tcW w:w="1134" w:type="dxa"/>
            <w:vAlign w:val="center"/>
          </w:tcPr>
          <w:p w14:paraId="41C5372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14:paraId="45E2949C"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5F4B14C2" w14:textId="77777777" w:rsidTr="00C6685A">
        <w:trPr>
          <w:trHeight w:val="20"/>
          <w:jc w:val="center"/>
        </w:trPr>
        <w:tc>
          <w:tcPr>
            <w:tcW w:w="604" w:type="dxa"/>
            <w:vMerge/>
            <w:vAlign w:val="center"/>
          </w:tcPr>
          <w:p w14:paraId="6B6E697B"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05D18F65"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Проведенное практическое исследование соответствует месту преддипломной практики и нашло отражение в выводах, заключении, приложениях</w:t>
            </w:r>
          </w:p>
        </w:tc>
        <w:tc>
          <w:tcPr>
            <w:tcW w:w="1134" w:type="dxa"/>
            <w:vAlign w:val="center"/>
          </w:tcPr>
          <w:p w14:paraId="5376C4F8"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0E6F4F8A"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67D51F3D" w14:textId="77777777" w:rsidTr="00C6685A">
        <w:trPr>
          <w:trHeight w:val="20"/>
          <w:jc w:val="center"/>
        </w:trPr>
        <w:tc>
          <w:tcPr>
            <w:tcW w:w="604" w:type="dxa"/>
            <w:vMerge w:val="restart"/>
            <w:vAlign w:val="center"/>
          </w:tcPr>
          <w:p w14:paraId="5E683615"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2.4.</w:t>
            </w:r>
          </w:p>
        </w:tc>
        <w:tc>
          <w:tcPr>
            <w:tcW w:w="6484" w:type="dxa"/>
            <w:vAlign w:val="center"/>
          </w:tcPr>
          <w:p w14:paraId="5EEFBB23"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Результаты ВКР  представлены в выводах и соотносятся с целями и задачами.</w:t>
            </w:r>
          </w:p>
        </w:tc>
        <w:tc>
          <w:tcPr>
            <w:tcW w:w="1134" w:type="dxa"/>
            <w:vAlign w:val="center"/>
          </w:tcPr>
          <w:p w14:paraId="2DEB230E"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14:paraId="30AC94CC"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229258C4" w14:textId="77777777" w:rsidTr="00C6685A">
        <w:trPr>
          <w:trHeight w:val="20"/>
          <w:jc w:val="center"/>
        </w:trPr>
        <w:tc>
          <w:tcPr>
            <w:tcW w:w="604" w:type="dxa"/>
            <w:vMerge/>
            <w:vAlign w:val="center"/>
          </w:tcPr>
          <w:p w14:paraId="761C4BC9"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36945C0D"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Полученные результаты нашли отражение в главе 2 и подтверждены материалами, полученными в ходе преддипломной практики</w:t>
            </w:r>
          </w:p>
        </w:tc>
        <w:tc>
          <w:tcPr>
            <w:tcW w:w="1134" w:type="dxa"/>
            <w:vAlign w:val="center"/>
          </w:tcPr>
          <w:p w14:paraId="749C2647"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25755D8B"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7E10F5CA" w14:textId="77777777" w:rsidTr="00C6685A">
        <w:trPr>
          <w:trHeight w:val="20"/>
          <w:jc w:val="center"/>
        </w:trPr>
        <w:tc>
          <w:tcPr>
            <w:tcW w:w="604" w:type="dxa"/>
            <w:vMerge/>
            <w:vAlign w:val="center"/>
          </w:tcPr>
          <w:p w14:paraId="636424AD"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13DFFA02"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Содержание ВКР  имеет практическое значение</w:t>
            </w:r>
          </w:p>
        </w:tc>
        <w:tc>
          <w:tcPr>
            <w:tcW w:w="1134" w:type="dxa"/>
            <w:vAlign w:val="center"/>
          </w:tcPr>
          <w:p w14:paraId="1286ED8E"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14:paraId="5D54175B"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53B303F1" w14:textId="77777777" w:rsidTr="00C6685A">
        <w:trPr>
          <w:trHeight w:val="20"/>
          <w:jc w:val="center"/>
        </w:trPr>
        <w:tc>
          <w:tcPr>
            <w:tcW w:w="8222" w:type="dxa"/>
            <w:gridSpan w:val="3"/>
            <w:vAlign w:val="center"/>
          </w:tcPr>
          <w:p w14:paraId="6BB250A0"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Оценка публичной защиты ВКР</w:t>
            </w:r>
          </w:p>
        </w:tc>
        <w:tc>
          <w:tcPr>
            <w:tcW w:w="1276" w:type="dxa"/>
            <w:vAlign w:val="center"/>
          </w:tcPr>
          <w:p w14:paraId="32CBE8E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10</w:t>
            </w:r>
          </w:p>
        </w:tc>
      </w:tr>
      <w:tr w:rsidR="00E5437C" w:rsidRPr="00E5437C" w14:paraId="1207C88C" w14:textId="77777777" w:rsidTr="00C6685A">
        <w:trPr>
          <w:trHeight w:val="20"/>
          <w:jc w:val="center"/>
        </w:trPr>
        <w:tc>
          <w:tcPr>
            <w:tcW w:w="604" w:type="dxa"/>
            <w:vMerge w:val="restart"/>
            <w:vAlign w:val="center"/>
          </w:tcPr>
          <w:p w14:paraId="15AB1177"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2.5.</w:t>
            </w:r>
          </w:p>
        </w:tc>
        <w:tc>
          <w:tcPr>
            <w:tcW w:w="6484" w:type="dxa"/>
            <w:vAlign w:val="center"/>
          </w:tcPr>
          <w:p w14:paraId="5EC9BEB2"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не представлена в ходе защиты</w:t>
            </w:r>
          </w:p>
        </w:tc>
        <w:tc>
          <w:tcPr>
            <w:tcW w:w="1134" w:type="dxa"/>
            <w:vAlign w:val="center"/>
          </w:tcPr>
          <w:p w14:paraId="7CA5A2E7"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14:paraId="79677BDD" w14:textId="77777777" w:rsidR="00E5437C" w:rsidRPr="00E5437C" w:rsidRDefault="00E5437C" w:rsidP="006A61F0">
            <w:pPr>
              <w:suppressAutoHyphens/>
              <w:spacing w:line="240" w:lineRule="auto"/>
              <w:jc w:val="center"/>
              <w:rPr>
                <w:rFonts w:ascii="Times New Roman" w:eastAsia="Times New Roman" w:hAnsi="Times New Roman"/>
                <w:b/>
                <w:bCs/>
                <w:i/>
                <w:iCs/>
                <w:sz w:val="24"/>
                <w:szCs w:val="24"/>
                <w:lang w:eastAsia="ar-SA"/>
              </w:rPr>
            </w:pPr>
          </w:p>
        </w:tc>
      </w:tr>
      <w:tr w:rsidR="00E5437C" w:rsidRPr="00E5437C" w14:paraId="0DB69546" w14:textId="77777777" w:rsidTr="00C6685A">
        <w:trPr>
          <w:trHeight w:val="20"/>
          <w:jc w:val="center"/>
        </w:trPr>
        <w:tc>
          <w:tcPr>
            <w:tcW w:w="604" w:type="dxa"/>
            <w:vMerge/>
            <w:vAlign w:val="center"/>
          </w:tcPr>
          <w:p w14:paraId="4FA54EB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13C8C01C"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обозначена, но не раскрыта</w:t>
            </w:r>
          </w:p>
        </w:tc>
        <w:tc>
          <w:tcPr>
            <w:tcW w:w="1134" w:type="dxa"/>
            <w:vAlign w:val="center"/>
          </w:tcPr>
          <w:p w14:paraId="177EA38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14:paraId="70552698" w14:textId="77777777" w:rsidR="00E5437C" w:rsidRPr="00E5437C" w:rsidRDefault="00E5437C" w:rsidP="006A61F0">
            <w:pPr>
              <w:spacing w:line="240" w:lineRule="auto"/>
              <w:jc w:val="left"/>
              <w:rPr>
                <w:rFonts w:ascii="Times New Roman" w:eastAsia="Times New Roman" w:hAnsi="Times New Roman"/>
                <w:b/>
                <w:bCs/>
                <w:i/>
                <w:iCs/>
                <w:sz w:val="24"/>
                <w:szCs w:val="24"/>
                <w:lang w:eastAsia="ar-SA"/>
              </w:rPr>
            </w:pPr>
          </w:p>
        </w:tc>
      </w:tr>
      <w:tr w:rsidR="00E5437C" w:rsidRPr="00E5437C" w14:paraId="165BEB8C" w14:textId="77777777" w:rsidTr="00C6685A">
        <w:trPr>
          <w:trHeight w:val="20"/>
          <w:jc w:val="center"/>
        </w:trPr>
        <w:tc>
          <w:tcPr>
            <w:tcW w:w="604" w:type="dxa"/>
            <w:vMerge/>
            <w:vAlign w:val="center"/>
          </w:tcPr>
          <w:p w14:paraId="3089623E"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218AA6C3"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Актуальность темы обоснована убедительно и всесторонне</w:t>
            </w:r>
          </w:p>
        </w:tc>
        <w:tc>
          <w:tcPr>
            <w:tcW w:w="1134" w:type="dxa"/>
            <w:vAlign w:val="center"/>
          </w:tcPr>
          <w:p w14:paraId="5F2C503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420D6156" w14:textId="77777777" w:rsidR="00E5437C" w:rsidRPr="00E5437C" w:rsidRDefault="00E5437C" w:rsidP="006A61F0">
            <w:pPr>
              <w:spacing w:line="240" w:lineRule="auto"/>
              <w:jc w:val="left"/>
              <w:rPr>
                <w:rFonts w:ascii="Times New Roman" w:eastAsia="Times New Roman" w:hAnsi="Times New Roman"/>
                <w:b/>
                <w:bCs/>
                <w:i/>
                <w:iCs/>
                <w:sz w:val="24"/>
                <w:szCs w:val="24"/>
                <w:lang w:eastAsia="ar-SA"/>
              </w:rPr>
            </w:pPr>
          </w:p>
        </w:tc>
      </w:tr>
      <w:tr w:rsidR="00E5437C" w:rsidRPr="00E5437C" w14:paraId="0DF1329A" w14:textId="77777777" w:rsidTr="00C6685A">
        <w:trPr>
          <w:trHeight w:val="20"/>
          <w:jc w:val="center"/>
        </w:trPr>
        <w:tc>
          <w:tcPr>
            <w:tcW w:w="604" w:type="dxa"/>
            <w:vMerge w:val="restart"/>
            <w:vAlign w:val="center"/>
          </w:tcPr>
          <w:p w14:paraId="5F682263"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2.6.</w:t>
            </w:r>
          </w:p>
        </w:tc>
        <w:tc>
          <w:tcPr>
            <w:tcW w:w="6484" w:type="dxa"/>
            <w:vAlign w:val="center"/>
          </w:tcPr>
          <w:p w14:paraId="38FC2993"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не отражает содержание доклада</w:t>
            </w:r>
          </w:p>
        </w:tc>
        <w:tc>
          <w:tcPr>
            <w:tcW w:w="1134" w:type="dxa"/>
            <w:vAlign w:val="center"/>
          </w:tcPr>
          <w:p w14:paraId="3CD3BEA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14:paraId="2246B742"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7DDA2D09" w14:textId="77777777" w:rsidTr="00C6685A">
        <w:trPr>
          <w:trHeight w:val="20"/>
          <w:jc w:val="center"/>
        </w:trPr>
        <w:tc>
          <w:tcPr>
            <w:tcW w:w="604" w:type="dxa"/>
            <w:vMerge/>
            <w:vAlign w:val="center"/>
          </w:tcPr>
          <w:p w14:paraId="792EE654"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1747210D"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отражает минимально необходимые сведения о ВКР</w:t>
            </w:r>
          </w:p>
        </w:tc>
        <w:tc>
          <w:tcPr>
            <w:tcW w:w="1134" w:type="dxa"/>
            <w:vAlign w:val="center"/>
          </w:tcPr>
          <w:p w14:paraId="1ECB9F0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14:paraId="049FB472"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111379F9" w14:textId="77777777" w:rsidTr="00C6685A">
        <w:trPr>
          <w:trHeight w:val="20"/>
          <w:jc w:val="center"/>
        </w:trPr>
        <w:tc>
          <w:tcPr>
            <w:tcW w:w="604" w:type="dxa"/>
            <w:vMerge/>
            <w:vAlign w:val="center"/>
          </w:tcPr>
          <w:p w14:paraId="35FEB83E"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07EEF3AD"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отражает актуальность, цели, задачи и результаты ВКР</w:t>
            </w:r>
          </w:p>
        </w:tc>
        <w:tc>
          <w:tcPr>
            <w:tcW w:w="1134" w:type="dxa"/>
            <w:vAlign w:val="center"/>
          </w:tcPr>
          <w:p w14:paraId="7506DC75"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23445F94"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4DEED503" w14:textId="77777777" w:rsidTr="00C6685A">
        <w:trPr>
          <w:trHeight w:val="20"/>
          <w:jc w:val="center"/>
        </w:trPr>
        <w:tc>
          <w:tcPr>
            <w:tcW w:w="604" w:type="dxa"/>
            <w:vMerge/>
            <w:vAlign w:val="center"/>
          </w:tcPr>
          <w:p w14:paraId="333B0AB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7B15FBD8"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Презентационный материал раскрывает суть ВКР. Явно выражена  связь между целями и задачами исследования и полученными результатами</w:t>
            </w:r>
          </w:p>
        </w:tc>
        <w:tc>
          <w:tcPr>
            <w:tcW w:w="1134" w:type="dxa"/>
            <w:vAlign w:val="center"/>
          </w:tcPr>
          <w:p w14:paraId="156B7B9E"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3</w:t>
            </w:r>
          </w:p>
        </w:tc>
        <w:tc>
          <w:tcPr>
            <w:tcW w:w="1276" w:type="dxa"/>
            <w:vMerge/>
            <w:vAlign w:val="center"/>
          </w:tcPr>
          <w:p w14:paraId="57721079"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7AE2965A" w14:textId="77777777" w:rsidTr="00C6685A">
        <w:trPr>
          <w:trHeight w:val="20"/>
          <w:jc w:val="center"/>
        </w:trPr>
        <w:tc>
          <w:tcPr>
            <w:tcW w:w="604" w:type="dxa"/>
            <w:vMerge/>
            <w:vAlign w:val="center"/>
          </w:tcPr>
          <w:p w14:paraId="5E6EB2DF"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57D10C99"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Доклад полностью соответствует презентационным материалам, раскрывает суть ВКР  и свидетельствует о самостоятельно проведенном практическом исследовании</w:t>
            </w:r>
          </w:p>
        </w:tc>
        <w:tc>
          <w:tcPr>
            <w:tcW w:w="1134" w:type="dxa"/>
            <w:vAlign w:val="center"/>
          </w:tcPr>
          <w:p w14:paraId="09DD1F87"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14:paraId="030F3EA3"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21A3C7B8" w14:textId="77777777" w:rsidTr="00C6685A">
        <w:trPr>
          <w:trHeight w:val="20"/>
          <w:jc w:val="center"/>
        </w:trPr>
        <w:tc>
          <w:tcPr>
            <w:tcW w:w="604" w:type="dxa"/>
            <w:vMerge w:val="restart"/>
            <w:vAlign w:val="center"/>
          </w:tcPr>
          <w:p w14:paraId="61AF022B"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2.7.</w:t>
            </w:r>
          </w:p>
        </w:tc>
        <w:tc>
          <w:tcPr>
            <w:tcW w:w="6484" w:type="dxa"/>
            <w:vAlign w:val="center"/>
          </w:tcPr>
          <w:p w14:paraId="11F305C3"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Выступление сбивчивое, непоследовательное</w:t>
            </w:r>
          </w:p>
        </w:tc>
        <w:tc>
          <w:tcPr>
            <w:tcW w:w="1134" w:type="dxa"/>
            <w:vAlign w:val="center"/>
          </w:tcPr>
          <w:p w14:paraId="3330D106"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restart"/>
            <w:vAlign w:val="center"/>
          </w:tcPr>
          <w:p w14:paraId="72CF9C15"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55F65AD3" w14:textId="77777777" w:rsidTr="00C6685A">
        <w:trPr>
          <w:trHeight w:val="20"/>
          <w:jc w:val="center"/>
        </w:trPr>
        <w:tc>
          <w:tcPr>
            <w:tcW w:w="604" w:type="dxa"/>
            <w:vMerge/>
            <w:vAlign w:val="center"/>
          </w:tcPr>
          <w:p w14:paraId="23319B83"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4127B6DF"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 ходе защиты ВКР соблюдены нормы публичной речи, присутствуют паузы для выделения смысловых блоков своей речи</w:t>
            </w:r>
          </w:p>
        </w:tc>
        <w:tc>
          <w:tcPr>
            <w:tcW w:w="1134" w:type="dxa"/>
            <w:vAlign w:val="center"/>
          </w:tcPr>
          <w:p w14:paraId="2B9F7163"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w:t>
            </w:r>
          </w:p>
        </w:tc>
        <w:tc>
          <w:tcPr>
            <w:tcW w:w="1276" w:type="dxa"/>
            <w:vMerge/>
            <w:vAlign w:val="center"/>
          </w:tcPr>
          <w:p w14:paraId="1ECDBDC8"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56659A5F" w14:textId="77777777" w:rsidTr="00C6685A">
        <w:trPr>
          <w:trHeight w:val="20"/>
          <w:jc w:val="center"/>
        </w:trPr>
        <w:tc>
          <w:tcPr>
            <w:tcW w:w="604" w:type="dxa"/>
            <w:vMerge/>
            <w:vAlign w:val="center"/>
          </w:tcPr>
          <w:p w14:paraId="6707413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1C5CEE43"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В ходе защиты ВКР демонстрируется свободное владение материалом,  изложение чёткое и грамотное</w:t>
            </w:r>
          </w:p>
        </w:tc>
        <w:tc>
          <w:tcPr>
            <w:tcW w:w="1134" w:type="dxa"/>
            <w:vAlign w:val="center"/>
          </w:tcPr>
          <w:p w14:paraId="342D44A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3</w:t>
            </w:r>
          </w:p>
        </w:tc>
        <w:tc>
          <w:tcPr>
            <w:tcW w:w="1276" w:type="dxa"/>
            <w:vMerge/>
            <w:vAlign w:val="center"/>
          </w:tcPr>
          <w:p w14:paraId="47B06D80"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6EE9E83F" w14:textId="77777777" w:rsidTr="00C6685A">
        <w:trPr>
          <w:trHeight w:val="20"/>
          <w:jc w:val="center"/>
        </w:trPr>
        <w:tc>
          <w:tcPr>
            <w:tcW w:w="604" w:type="dxa"/>
            <w:vMerge w:val="restart"/>
            <w:vAlign w:val="center"/>
          </w:tcPr>
          <w:p w14:paraId="12E0044F"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2.8.</w:t>
            </w:r>
          </w:p>
        </w:tc>
        <w:tc>
          <w:tcPr>
            <w:tcW w:w="6484" w:type="dxa"/>
            <w:vAlign w:val="center"/>
          </w:tcPr>
          <w:p w14:paraId="3711FD5A"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Регламент выступления превышен</w:t>
            </w:r>
          </w:p>
        </w:tc>
        <w:tc>
          <w:tcPr>
            <w:tcW w:w="1134" w:type="dxa"/>
            <w:vAlign w:val="center"/>
          </w:tcPr>
          <w:p w14:paraId="4831377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14:paraId="2328CA6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0378B6F4" w14:textId="77777777" w:rsidTr="00C6685A">
        <w:trPr>
          <w:trHeight w:val="20"/>
          <w:jc w:val="center"/>
        </w:trPr>
        <w:tc>
          <w:tcPr>
            <w:tcW w:w="604" w:type="dxa"/>
            <w:vMerge/>
            <w:vAlign w:val="center"/>
          </w:tcPr>
          <w:p w14:paraId="1E7FAB6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22DE70B2"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Соблюдён установленный регламент защиты ВКР (8-10 минут)</w:t>
            </w:r>
          </w:p>
        </w:tc>
        <w:tc>
          <w:tcPr>
            <w:tcW w:w="1134" w:type="dxa"/>
            <w:vAlign w:val="center"/>
          </w:tcPr>
          <w:p w14:paraId="4A9628F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w:t>
            </w:r>
          </w:p>
        </w:tc>
        <w:tc>
          <w:tcPr>
            <w:tcW w:w="1276" w:type="dxa"/>
            <w:vMerge/>
            <w:vAlign w:val="center"/>
          </w:tcPr>
          <w:p w14:paraId="7DAD7BF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2A8211C7" w14:textId="77777777" w:rsidTr="00C6685A">
        <w:trPr>
          <w:trHeight w:val="20"/>
          <w:jc w:val="center"/>
        </w:trPr>
        <w:tc>
          <w:tcPr>
            <w:tcW w:w="604" w:type="dxa"/>
            <w:vAlign w:val="center"/>
          </w:tcPr>
          <w:p w14:paraId="490F5F6B"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c>
          <w:tcPr>
            <w:tcW w:w="6484" w:type="dxa"/>
            <w:vAlign w:val="center"/>
          </w:tcPr>
          <w:p w14:paraId="6DCC6F39" w14:textId="77777777" w:rsidR="00E5437C" w:rsidRPr="00E5437C" w:rsidRDefault="00E5437C" w:rsidP="006A61F0">
            <w:pPr>
              <w:suppressAutoHyphens/>
              <w:spacing w:line="240" w:lineRule="auto"/>
              <w:ind w:left="-23"/>
              <w:jc w:val="left"/>
              <w:rPr>
                <w:rFonts w:ascii="Times New Roman" w:eastAsia="Times New Roman" w:hAnsi="Times New Roman"/>
                <w:b/>
                <w:bCs/>
                <w:i/>
                <w:iCs/>
                <w:sz w:val="24"/>
                <w:szCs w:val="24"/>
              </w:rPr>
            </w:pPr>
            <w:r w:rsidRPr="00E5437C">
              <w:rPr>
                <w:rFonts w:ascii="Times New Roman" w:eastAsia="Times New Roman" w:hAnsi="Times New Roman"/>
                <w:b/>
                <w:bCs/>
                <w:i/>
                <w:iCs/>
                <w:sz w:val="24"/>
                <w:szCs w:val="24"/>
              </w:rPr>
              <w:t>Ответы на вопросы членов ГЭК</w:t>
            </w:r>
          </w:p>
        </w:tc>
        <w:tc>
          <w:tcPr>
            <w:tcW w:w="1134" w:type="dxa"/>
            <w:vAlign w:val="center"/>
          </w:tcPr>
          <w:p w14:paraId="56D3D85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c>
          <w:tcPr>
            <w:tcW w:w="1276" w:type="dxa"/>
            <w:vAlign w:val="center"/>
          </w:tcPr>
          <w:p w14:paraId="18204EF7"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4</w:t>
            </w:r>
          </w:p>
        </w:tc>
      </w:tr>
      <w:tr w:rsidR="00E5437C" w:rsidRPr="00E5437C" w14:paraId="68D90C5D" w14:textId="77777777" w:rsidTr="00C6685A">
        <w:trPr>
          <w:trHeight w:val="134"/>
          <w:jc w:val="center"/>
        </w:trPr>
        <w:tc>
          <w:tcPr>
            <w:tcW w:w="604" w:type="dxa"/>
            <w:vMerge w:val="restart"/>
            <w:vAlign w:val="center"/>
          </w:tcPr>
          <w:p w14:paraId="5AF0D40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2.9.</w:t>
            </w:r>
          </w:p>
        </w:tc>
        <w:tc>
          <w:tcPr>
            <w:tcW w:w="6484" w:type="dxa"/>
            <w:vAlign w:val="center"/>
          </w:tcPr>
          <w:p w14:paraId="640347D1"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Не отвечает на вопросы или дает неправильные, нечеткие ответы </w:t>
            </w:r>
          </w:p>
        </w:tc>
        <w:tc>
          <w:tcPr>
            <w:tcW w:w="1134" w:type="dxa"/>
            <w:vAlign w:val="center"/>
          </w:tcPr>
          <w:p w14:paraId="6CE70200"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w:t>
            </w:r>
          </w:p>
        </w:tc>
        <w:tc>
          <w:tcPr>
            <w:tcW w:w="1276" w:type="dxa"/>
            <w:vMerge w:val="restart"/>
            <w:vAlign w:val="center"/>
          </w:tcPr>
          <w:p w14:paraId="7544BB7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56DBF130" w14:textId="77777777" w:rsidTr="00C6685A">
        <w:trPr>
          <w:trHeight w:val="20"/>
          <w:jc w:val="center"/>
        </w:trPr>
        <w:tc>
          <w:tcPr>
            <w:tcW w:w="604" w:type="dxa"/>
            <w:vMerge/>
            <w:vAlign w:val="center"/>
          </w:tcPr>
          <w:p w14:paraId="69BC2BEA"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72EDB1EE" w14:textId="77777777" w:rsidR="00E5437C" w:rsidRPr="00E5437C" w:rsidRDefault="00E5437C" w:rsidP="006A61F0">
            <w:pPr>
              <w:suppressAutoHyphens/>
              <w:spacing w:line="240" w:lineRule="auto"/>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 xml:space="preserve">Ответы на дополнительные вопросы неполные и требуют </w:t>
            </w:r>
            <w:r w:rsidRPr="00E5437C">
              <w:rPr>
                <w:rFonts w:ascii="Times New Roman" w:eastAsia="Times New Roman" w:hAnsi="Times New Roman"/>
                <w:sz w:val="24"/>
                <w:szCs w:val="24"/>
                <w:lang w:eastAsia="ar-SA"/>
              </w:rPr>
              <w:lastRenderedPageBreak/>
              <w:t>уточнения</w:t>
            </w:r>
          </w:p>
        </w:tc>
        <w:tc>
          <w:tcPr>
            <w:tcW w:w="1134" w:type="dxa"/>
            <w:vAlign w:val="center"/>
          </w:tcPr>
          <w:p w14:paraId="23CFF65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lastRenderedPageBreak/>
              <w:t>2</w:t>
            </w:r>
          </w:p>
        </w:tc>
        <w:tc>
          <w:tcPr>
            <w:tcW w:w="1276" w:type="dxa"/>
            <w:vMerge/>
            <w:vAlign w:val="center"/>
          </w:tcPr>
          <w:p w14:paraId="7C2948D4"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3A678BE4" w14:textId="77777777" w:rsidTr="00C6685A">
        <w:trPr>
          <w:trHeight w:val="20"/>
          <w:jc w:val="center"/>
        </w:trPr>
        <w:tc>
          <w:tcPr>
            <w:tcW w:w="604" w:type="dxa"/>
            <w:vMerge/>
            <w:vAlign w:val="center"/>
          </w:tcPr>
          <w:p w14:paraId="4EC0A829"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6484" w:type="dxa"/>
            <w:vAlign w:val="center"/>
          </w:tcPr>
          <w:p w14:paraId="5000120C" w14:textId="77777777" w:rsidR="00E5437C" w:rsidRPr="00E5437C" w:rsidRDefault="00E5437C" w:rsidP="006A61F0">
            <w:pPr>
              <w:suppressAutoHyphens/>
              <w:spacing w:line="240" w:lineRule="auto"/>
              <w:ind w:left="-23"/>
              <w:jc w:val="left"/>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Ответы на дополнительные вопросы демонстрируют понимание сущности вопроса, знание представленной темы и умение аргументировано отвечать</w:t>
            </w:r>
          </w:p>
        </w:tc>
        <w:tc>
          <w:tcPr>
            <w:tcW w:w="1134" w:type="dxa"/>
            <w:vAlign w:val="center"/>
          </w:tcPr>
          <w:p w14:paraId="2DC13871"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4</w:t>
            </w:r>
          </w:p>
        </w:tc>
        <w:tc>
          <w:tcPr>
            <w:tcW w:w="1276" w:type="dxa"/>
            <w:vMerge/>
            <w:vAlign w:val="center"/>
          </w:tcPr>
          <w:p w14:paraId="689F17F9"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2C43BE38" w14:textId="77777777" w:rsidTr="00C6685A">
        <w:trPr>
          <w:trHeight w:val="20"/>
          <w:jc w:val="center"/>
        </w:trPr>
        <w:tc>
          <w:tcPr>
            <w:tcW w:w="7088" w:type="dxa"/>
            <w:gridSpan w:val="2"/>
            <w:vAlign w:val="center"/>
          </w:tcPr>
          <w:p w14:paraId="316E7AE7" w14:textId="77777777" w:rsidR="00E5437C" w:rsidRPr="00E5437C" w:rsidRDefault="00E5437C" w:rsidP="006A61F0">
            <w:pPr>
              <w:suppressAutoHyphens/>
              <w:spacing w:line="240" w:lineRule="auto"/>
              <w:ind w:left="-23"/>
              <w:jc w:val="right"/>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Общее количество баллов</w:t>
            </w:r>
          </w:p>
        </w:tc>
        <w:tc>
          <w:tcPr>
            <w:tcW w:w="1134" w:type="dxa"/>
            <w:vAlign w:val="center"/>
          </w:tcPr>
          <w:p w14:paraId="766DB7EC"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c>
          <w:tcPr>
            <w:tcW w:w="1276" w:type="dxa"/>
            <w:vAlign w:val="center"/>
          </w:tcPr>
          <w:p w14:paraId="6A35C7ED"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r w:rsidRPr="00E5437C">
              <w:rPr>
                <w:rFonts w:ascii="Times New Roman" w:eastAsia="Times New Roman" w:hAnsi="Times New Roman"/>
                <w:b/>
                <w:bCs/>
                <w:i/>
                <w:iCs/>
                <w:sz w:val="24"/>
                <w:szCs w:val="24"/>
                <w:lang w:eastAsia="ar-SA"/>
              </w:rPr>
              <w:t>mах 25</w:t>
            </w:r>
          </w:p>
        </w:tc>
      </w:tr>
    </w:tbl>
    <w:p w14:paraId="3DE52C22" w14:textId="77777777" w:rsidR="00E5437C" w:rsidRPr="00E5437C" w:rsidRDefault="00E5437C" w:rsidP="006A61F0">
      <w:pPr>
        <w:suppressAutoHyphens/>
        <w:spacing w:line="240" w:lineRule="auto"/>
        <w:jc w:val="center"/>
        <w:rPr>
          <w:rFonts w:ascii="Times New Roman" w:eastAsia="Times New Roman" w:hAnsi="Times New Roman"/>
          <w:sz w:val="28"/>
          <w:szCs w:val="28"/>
          <w:lang w:eastAsia="ar-SA"/>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0"/>
        <w:gridCol w:w="1992"/>
        <w:gridCol w:w="2657"/>
        <w:gridCol w:w="2268"/>
      </w:tblGrid>
      <w:tr w:rsidR="00E5437C" w:rsidRPr="00E5437C" w14:paraId="0766B3B4" w14:textId="77777777" w:rsidTr="009A14D9">
        <w:trPr>
          <w:trHeight w:val="227"/>
          <w:jc w:val="center"/>
        </w:trPr>
        <w:tc>
          <w:tcPr>
            <w:tcW w:w="2580" w:type="dxa"/>
            <w:vAlign w:val="center"/>
          </w:tcPr>
          <w:p w14:paraId="1BDADA43"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Критерии оценки</w:t>
            </w:r>
          </w:p>
        </w:tc>
        <w:tc>
          <w:tcPr>
            <w:tcW w:w="1992" w:type="dxa"/>
            <w:vAlign w:val="center"/>
          </w:tcPr>
          <w:p w14:paraId="35F401E0"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Набранные баллы</w:t>
            </w:r>
          </w:p>
        </w:tc>
        <w:tc>
          <w:tcPr>
            <w:tcW w:w="2657" w:type="dxa"/>
            <w:vAlign w:val="center"/>
          </w:tcPr>
          <w:p w14:paraId="6CF8B76D"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Оценка за защиту ВКР</w:t>
            </w:r>
          </w:p>
        </w:tc>
        <w:tc>
          <w:tcPr>
            <w:tcW w:w="2268" w:type="dxa"/>
            <w:vAlign w:val="center"/>
          </w:tcPr>
          <w:p w14:paraId="1CA1D4A0" w14:textId="77777777" w:rsidR="00E5437C" w:rsidRPr="00E5437C" w:rsidRDefault="00E5437C" w:rsidP="006A61F0">
            <w:pPr>
              <w:suppressAutoHyphens/>
              <w:spacing w:line="240" w:lineRule="auto"/>
              <w:jc w:val="center"/>
              <w:rPr>
                <w:rFonts w:ascii="Times New Roman" w:eastAsia="Times New Roman" w:hAnsi="Times New Roman"/>
                <w:b/>
                <w:bCs/>
                <w:sz w:val="24"/>
                <w:szCs w:val="24"/>
                <w:lang w:eastAsia="ar-SA"/>
              </w:rPr>
            </w:pPr>
            <w:r w:rsidRPr="00E5437C">
              <w:rPr>
                <w:rFonts w:ascii="Times New Roman" w:eastAsia="Times New Roman" w:hAnsi="Times New Roman"/>
                <w:b/>
                <w:bCs/>
                <w:sz w:val="24"/>
                <w:szCs w:val="24"/>
                <w:lang w:eastAsia="ar-SA"/>
              </w:rPr>
              <w:t>Подпись члена ГЭК</w:t>
            </w:r>
          </w:p>
        </w:tc>
      </w:tr>
      <w:tr w:rsidR="00E5437C" w:rsidRPr="00E5437C" w14:paraId="5DB6C9F4" w14:textId="77777777" w:rsidTr="009A14D9">
        <w:trPr>
          <w:trHeight w:val="227"/>
          <w:jc w:val="center"/>
        </w:trPr>
        <w:tc>
          <w:tcPr>
            <w:tcW w:w="2580" w:type="dxa"/>
            <w:vAlign w:val="center"/>
          </w:tcPr>
          <w:p w14:paraId="0A08AF00" w14:textId="77777777" w:rsidR="00E5437C" w:rsidRPr="00E5437C" w:rsidRDefault="00E5437C" w:rsidP="006A61F0">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23 - 25 – «5»</w:t>
            </w:r>
          </w:p>
        </w:tc>
        <w:tc>
          <w:tcPr>
            <w:tcW w:w="1992" w:type="dxa"/>
            <w:vMerge w:val="restart"/>
            <w:vAlign w:val="center"/>
          </w:tcPr>
          <w:p w14:paraId="0A2E45BB"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c>
          <w:tcPr>
            <w:tcW w:w="2657" w:type="dxa"/>
            <w:vMerge w:val="restart"/>
            <w:vAlign w:val="center"/>
          </w:tcPr>
          <w:p w14:paraId="2C35C949"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c>
          <w:tcPr>
            <w:tcW w:w="2268" w:type="dxa"/>
            <w:vMerge w:val="restart"/>
            <w:vAlign w:val="center"/>
          </w:tcPr>
          <w:p w14:paraId="2677D1C2" w14:textId="77777777" w:rsidR="00E5437C" w:rsidRPr="00E5437C" w:rsidRDefault="00E5437C" w:rsidP="006A61F0">
            <w:pPr>
              <w:suppressAutoHyphens/>
              <w:spacing w:line="240" w:lineRule="auto"/>
              <w:jc w:val="center"/>
              <w:rPr>
                <w:rFonts w:ascii="Times New Roman" w:eastAsia="Times New Roman" w:hAnsi="Times New Roman"/>
                <w:sz w:val="24"/>
                <w:szCs w:val="24"/>
                <w:lang w:eastAsia="ar-SA"/>
              </w:rPr>
            </w:pPr>
          </w:p>
        </w:tc>
      </w:tr>
      <w:tr w:rsidR="00E5437C" w:rsidRPr="00E5437C" w14:paraId="33650D2C" w14:textId="77777777" w:rsidTr="009A14D9">
        <w:trPr>
          <w:trHeight w:val="227"/>
          <w:jc w:val="center"/>
        </w:trPr>
        <w:tc>
          <w:tcPr>
            <w:tcW w:w="2580" w:type="dxa"/>
            <w:vAlign w:val="center"/>
          </w:tcPr>
          <w:p w14:paraId="486E849C" w14:textId="77777777" w:rsidR="00E5437C" w:rsidRPr="00E5437C" w:rsidRDefault="00E5437C" w:rsidP="006A61F0">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18 - 22 – «4»</w:t>
            </w:r>
          </w:p>
        </w:tc>
        <w:tc>
          <w:tcPr>
            <w:tcW w:w="1992" w:type="dxa"/>
            <w:vMerge/>
            <w:vAlign w:val="center"/>
          </w:tcPr>
          <w:p w14:paraId="52E22EE2"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2657" w:type="dxa"/>
            <w:vMerge/>
            <w:vAlign w:val="center"/>
          </w:tcPr>
          <w:p w14:paraId="4A2D889D"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0" w:type="auto"/>
            <w:vMerge/>
            <w:vAlign w:val="center"/>
          </w:tcPr>
          <w:p w14:paraId="4FDEDA2F"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67E9C99D" w14:textId="77777777" w:rsidTr="009A14D9">
        <w:trPr>
          <w:trHeight w:val="227"/>
          <w:jc w:val="center"/>
        </w:trPr>
        <w:tc>
          <w:tcPr>
            <w:tcW w:w="2580" w:type="dxa"/>
            <w:vAlign w:val="center"/>
          </w:tcPr>
          <w:p w14:paraId="46B7317E" w14:textId="77777777" w:rsidR="00E5437C" w:rsidRPr="00E5437C" w:rsidRDefault="00E5437C" w:rsidP="006A61F0">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12 - 17 – «3»</w:t>
            </w:r>
          </w:p>
        </w:tc>
        <w:tc>
          <w:tcPr>
            <w:tcW w:w="1992" w:type="dxa"/>
            <w:vMerge/>
            <w:vAlign w:val="center"/>
          </w:tcPr>
          <w:p w14:paraId="7CF286D0"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2657" w:type="dxa"/>
            <w:vMerge/>
            <w:vAlign w:val="center"/>
          </w:tcPr>
          <w:p w14:paraId="7F2AC3CF"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0" w:type="auto"/>
            <w:vMerge/>
            <w:vAlign w:val="center"/>
          </w:tcPr>
          <w:p w14:paraId="26A6CBEB"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r w:rsidR="00E5437C" w:rsidRPr="00E5437C" w14:paraId="1D465F3C" w14:textId="77777777" w:rsidTr="009A14D9">
        <w:trPr>
          <w:trHeight w:val="227"/>
          <w:jc w:val="center"/>
        </w:trPr>
        <w:tc>
          <w:tcPr>
            <w:tcW w:w="2580" w:type="dxa"/>
            <w:vAlign w:val="center"/>
          </w:tcPr>
          <w:p w14:paraId="0EE884AC" w14:textId="77777777" w:rsidR="00E5437C" w:rsidRPr="00E5437C" w:rsidRDefault="00E5437C" w:rsidP="006A61F0">
            <w:pPr>
              <w:suppressAutoHyphens/>
              <w:spacing w:line="240" w:lineRule="auto"/>
              <w:ind w:right="254"/>
              <w:jc w:val="center"/>
              <w:rPr>
                <w:rFonts w:ascii="Times New Roman" w:eastAsia="Times New Roman" w:hAnsi="Times New Roman"/>
                <w:sz w:val="24"/>
                <w:szCs w:val="24"/>
                <w:lang w:eastAsia="ar-SA"/>
              </w:rPr>
            </w:pPr>
            <w:r w:rsidRPr="00E5437C">
              <w:rPr>
                <w:rFonts w:ascii="Times New Roman" w:eastAsia="Times New Roman" w:hAnsi="Times New Roman"/>
                <w:sz w:val="24"/>
                <w:szCs w:val="24"/>
                <w:lang w:eastAsia="ar-SA"/>
              </w:rPr>
              <w:t>0 - 11 – «2»</w:t>
            </w:r>
          </w:p>
        </w:tc>
        <w:tc>
          <w:tcPr>
            <w:tcW w:w="1992" w:type="dxa"/>
            <w:vMerge/>
            <w:vAlign w:val="center"/>
          </w:tcPr>
          <w:p w14:paraId="09367EE6"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2657" w:type="dxa"/>
            <w:vMerge/>
            <w:vAlign w:val="center"/>
          </w:tcPr>
          <w:p w14:paraId="0AAEEAD1"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c>
          <w:tcPr>
            <w:tcW w:w="0" w:type="auto"/>
            <w:vMerge/>
            <w:vAlign w:val="center"/>
          </w:tcPr>
          <w:p w14:paraId="7372FC4F" w14:textId="77777777" w:rsidR="00E5437C" w:rsidRPr="00E5437C" w:rsidRDefault="00E5437C" w:rsidP="006A61F0">
            <w:pPr>
              <w:spacing w:line="240" w:lineRule="auto"/>
              <w:jc w:val="left"/>
              <w:rPr>
                <w:rFonts w:ascii="Times New Roman" w:eastAsia="Times New Roman" w:hAnsi="Times New Roman"/>
                <w:sz w:val="24"/>
                <w:szCs w:val="24"/>
                <w:lang w:eastAsia="ar-SA"/>
              </w:rPr>
            </w:pPr>
          </w:p>
        </w:tc>
      </w:tr>
    </w:tbl>
    <w:p w14:paraId="2FC03014" w14:textId="77777777" w:rsidR="00E5437C" w:rsidRPr="00E5437C" w:rsidRDefault="00E5437C" w:rsidP="006A61F0">
      <w:pPr>
        <w:suppressAutoHyphens/>
        <w:spacing w:line="240" w:lineRule="auto"/>
        <w:ind w:left="360"/>
        <w:rPr>
          <w:rFonts w:ascii="Times New Roman" w:eastAsia="Times New Roman" w:hAnsi="Times New Roman"/>
          <w:sz w:val="28"/>
          <w:szCs w:val="28"/>
          <w:lang w:eastAsia="ar-SA"/>
        </w:rPr>
      </w:pPr>
    </w:p>
    <w:p w14:paraId="7B013A57" w14:textId="77777777" w:rsidR="00C6685A" w:rsidRDefault="00C6685A" w:rsidP="00C6685A">
      <w:pPr>
        <w:suppressAutoHyphens/>
        <w:ind w:firstLine="709"/>
        <w:rPr>
          <w:rFonts w:ascii="Times New Roman" w:eastAsia="Times New Roman" w:hAnsi="Times New Roman"/>
          <w:i/>
          <w:iCs/>
          <w:sz w:val="28"/>
          <w:szCs w:val="28"/>
          <w:lang w:eastAsia="ar-SA"/>
        </w:rPr>
      </w:pPr>
    </w:p>
    <w:p w14:paraId="79281BF4" w14:textId="77777777" w:rsidR="00E5437C" w:rsidRPr="00E5437C" w:rsidRDefault="00E5437C" w:rsidP="00C6685A">
      <w:pPr>
        <w:suppressAutoHyphens/>
        <w:ind w:firstLine="709"/>
        <w:rPr>
          <w:rFonts w:ascii="Times New Roman" w:eastAsia="Times New Roman" w:hAnsi="Times New Roman"/>
          <w:i/>
          <w:iCs/>
          <w:sz w:val="28"/>
          <w:szCs w:val="28"/>
          <w:lang w:eastAsia="ar-SA"/>
        </w:rPr>
      </w:pPr>
      <w:r w:rsidRPr="00E5437C">
        <w:rPr>
          <w:rFonts w:ascii="Times New Roman" w:eastAsia="Times New Roman" w:hAnsi="Times New Roman"/>
          <w:i/>
          <w:iCs/>
          <w:sz w:val="28"/>
          <w:szCs w:val="28"/>
          <w:lang w:eastAsia="ar-SA"/>
        </w:rPr>
        <w:t>Итоговая оценка за ВКР в ходе ГИА выставляется по результатам выполнения и публичной защиты ВКР.</w:t>
      </w:r>
    </w:p>
    <w:p w14:paraId="12C565B1" w14:textId="77777777" w:rsidR="00E5437C" w:rsidRPr="00E5437C" w:rsidRDefault="00E5437C" w:rsidP="00C6685A">
      <w:pPr>
        <w:widowControl w:val="0"/>
        <w:suppressAutoHyphens/>
        <w:autoSpaceDN w:val="0"/>
        <w:ind w:firstLine="709"/>
        <w:jc w:val="left"/>
        <w:textAlignment w:val="baseline"/>
        <w:rPr>
          <w:rFonts w:ascii="Times New Roman" w:eastAsia="Andale Sans UI" w:hAnsi="Times New Roman" w:cs="Tahoma"/>
          <w:b/>
          <w:i/>
          <w:kern w:val="3"/>
          <w:sz w:val="28"/>
          <w:szCs w:val="28"/>
          <w:u w:val="single"/>
          <w:lang w:eastAsia="ja-JP" w:bidi="fa-IR"/>
        </w:rPr>
      </w:pPr>
    </w:p>
    <w:p w14:paraId="39DAE921" w14:textId="77777777" w:rsidR="00E5437C" w:rsidRPr="00E5437C" w:rsidRDefault="00E5437C" w:rsidP="00C6685A">
      <w:pPr>
        <w:widowControl w:val="0"/>
        <w:suppressAutoHyphens/>
        <w:ind w:firstLine="709"/>
        <w:rPr>
          <w:rFonts w:ascii="Times New Roman" w:eastAsia="Times New Roman" w:hAnsi="Times New Roman"/>
          <w:sz w:val="28"/>
          <w:szCs w:val="28"/>
          <w:lang w:eastAsia="ar-SA"/>
        </w:rPr>
      </w:pPr>
      <w:r w:rsidRPr="00E5437C">
        <w:rPr>
          <w:rFonts w:ascii="Times New Roman" w:eastAsia="Times New Roman" w:hAnsi="Times New Roman"/>
          <w:sz w:val="28"/>
          <w:szCs w:val="28"/>
          <w:lang w:eastAsia="ar-SA"/>
        </w:rPr>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w:t>
      </w:r>
      <w:r w:rsidRPr="00E5437C">
        <w:rPr>
          <w:rFonts w:ascii="Times New Roman CYR" w:eastAsia="Times New Roman" w:hAnsi="Times New Roman CYR" w:cs="Times New Roman CYR"/>
          <w:sz w:val="28"/>
          <w:szCs w:val="28"/>
          <w:lang w:eastAsia="ar-SA"/>
        </w:rPr>
        <w:t>не ранее чем через шесть месяцев после прохождения государственной итоговой аттестации впервые</w:t>
      </w:r>
      <w:r w:rsidRPr="00E5437C">
        <w:rPr>
          <w:rFonts w:ascii="Times New Roman" w:eastAsia="Times New Roman" w:hAnsi="Times New Roman"/>
          <w:sz w:val="28"/>
          <w:szCs w:val="28"/>
          <w:lang w:eastAsia="ar-SA"/>
        </w:rPr>
        <w:t>.</w:t>
      </w:r>
    </w:p>
    <w:p w14:paraId="1E2E68D0" w14:textId="77777777" w:rsidR="00E5437C" w:rsidRPr="00E5437C" w:rsidRDefault="00E5437C" w:rsidP="00C6685A">
      <w:pPr>
        <w:shd w:val="clear" w:color="auto" w:fill="FFFFFF"/>
        <w:tabs>
          <w:tab w:val="left" w:pos="0"/>
          <w:tab w:val="left" w:pos="811"/>
        </w:tabs>
        <w:suppressAutoHyphens/>
        <w:ind w:firstLine="709"/>
        <w:rPr>
          <w:rFonts w:ascii="Times New Roman" w:eastAsia="Times New Roman" w:hAnsi="Times New Roman"/>
          <w:color w:val="000000"/>
          <w:sz w:val="28"/>
          <w:szCs w:val="28"/>
          <w:lang w:eastAsia="ar-SA"/>
        </w:rPr>
      </w:pPr>
      <w:r w:rsidRPr="00E5437C">
        <w:rPr>
          <w:rFonts w:ascii="Times New Roman" w:eastAsia="Times New Roman" w:hAnsi="Times New Roman"/>
          <w:color w:val="000000"/>
          <w:sz w:val="28"/>
          <w:szCs w:val="28"/>
          <w:lang w:eastAsia="ar-SA"/>
        </w:rPr>
        <w:t xml:space="preserve">Студент, получивший оценку </w:t>
      </w:r>
      <w:r w:rsidRPr="00E5437C">
        <w:rPr>
          <w:rFonts w:ascii="Times New Roman" w:eastAsia="Times New Roman" w:hAnsi="Times New Roman"/>
          <w:i/>
          <w:iCs/>
          <w:color w:val="000000"/>
          <w:sz w:val="28"/>
          <w:szCs w:val="28"/>
          <w:lang w:eastAsia="ar-SA"/>
        </w:rPr>
        <w:t>«</w:t>
      </w:r>
      <w:r w:rsidRPr="00E5437C">
        <w:rPr>
          <w:rFonts w:ascii="Times New Roman" w:eastAsia="Times New Roman" w:hAnsi="Times New Roman"/>
          <w:iCs/>
          <w:color w:val="000000"/>
          <w:sz w:val="28"/>
          <w:szCs w:val="28"/>
          <w:lang w:eastAsia="ar-SA"/>
        </w:rPr>
        <w:t>неудовлетворительно</w:t>
      </w:r>
      <w:r w:rsidRPr="00E5437C">
        <w:rPr>
          <w:rFonts w:ascii="Times New Roman" w:eastAsia="Times New Roman" w:hAnsi="Times New Roman"/>
          <w:i/>
          <w:iCs/>
          <w:color w:val="000000"/>
          <w:sz w:val="28"/>
          <w:szCs w:val="28"/>
          <w:lang w:eastAsia="ar-SA"/>
        </w:rPr>
        <w:t xml:space="preserve">» </w:t>
      </w:r>
      <w:r w:rsidRPr="00E5437C">
        <w:rPr>
          <w:rFonts w:ascii="Times New Roman" w:eastAsia="Times New Roman" w:hAnsi="Times New Roman"/>
          <w:color w:val="000000"/>
          <w:sz w:val="28"/>
          <w:szCs w:val="28"/>
          <w:lang w:eastAsia="ar-SA"/>
        </w:rPr>
        <w:t xml:space="preserve">при защите выпускной квалификационной работы, </w:t>
      </w:r>
      <w:r w:rsidRPr="00E5437C">
        <w:rPr>
          <w:rFonts w:ascii="Times New Roman CYR" w:eastAsia="Times New Roman" w:hAnsi="Times New Roman CYR" w:cs="Times New Roman CYR"/>
          <w:sz w:val="28"/>
          <w:szCs w:val="28"/>
          <w:lang w:eastAsia="ar-SA"/>
        </w:rPr>
        <w:t>отчисляется из образовательного учреждения и получает академическую справку установленного образца</w:t>
      </w:r>
      <w:r w:rsidRPr="00E5437C">
        <w:rPr>
          <w:rFonts w:ascii="Times New Roman" w:eastAsia="Times New Roman" w:hAnsi="Times New Roman"/>
          <w:color w:val="000000"/>
          <w:sz w:val="28"/>
          <w:szCs w:val="28"/>
          <w:lang w:eastAsia="ar-SA"/>
        </w:rPr>
        <w:t>.</w:t>
      </w:r>
    </w:p>
    <w:p w14:paraId="7577B486" w14:textId="77777777" w:rsidR="00E5437C" w:rsidRPr="00E5437C" w:rsidRDefault="00E5437C" w:rsidP="00C6685A">
      <w:pPr>
        <w:widowControl w:val="0"/>
        <w:suppressAutoHyphens/>
        <w:autoSpaceDN w:val="0"/>
        <w:ind w:firstLine="709"/>
        <w:jc w:val="left"/>
        <w:textAlignment w:val="baseline"/>
        <w:rPr>
          <w:rFonts w:ascii="Times New Roman" w:eastAsia="Andale Sans UI" w:hAnsi="Times New Roman" w:cs="Tahoma"/>
          <w:b/>
          <w:i/>
          <w:kern w:val="3"/>
          <w:sz w:val="28"/>
          <w:szCs w:val="28"/>
          <w:u w:val="single"/>
          <w:lang w:eastAsia="ja-JP" w:bidi="fa-IR"/>
        </w:rPr>
      </w:pPr>
    </w:p>
    <w:p w14:paraId="0C556508" w14:textId="05331BB2" w:rsidR="00E5437C" w:rsidRDefault="00E5437C" w:rsidP="00C6685A">
      <w:pPr>
        <w:widowControl w:val="0"/>
        <w:suppressAutoHyphens/>
        <w:autoSpaceDN w:val="0"/>
        <w:ind w:firstLine="709"/>
        <w:textAlignment w:val="baseline"/>
        <w:rPr>
          <w:rFonts w:ascii="Times New Roman" w:eastAsia="Andale Sans UI" w:hAnsi="Times New Roman" w:cs="Tahoma"/>
          <w:kern w:val="3"/>
          <w:sz w:val="28"/>
          <w:szCs w:val="28"/>
          <w:lang w:eastAsia="ja-JP" w:bidi="fa-IR"/>
        </w:rPr>
      </w:pPr>
      <w:r w:rsidRPr="00E5437C">
        <w:rPr>
          <w:rFonts w:ascii="Times New Roman" w:eastAsia="Andale Sans UI" w:hAnsi="Times New Roman" w:cs="Tahoma"/>
          <w:b/>
          <w:kern w:val="3"/>
          <w:sz w:val="28"/>
          <w:szCs w:val="28"/>
          <w:lang w:eastAsia="ja-JP" w:bidi="fa-IR"/>
        </w:rPr>
        <w:t xml:space="preserve">Итоговая оценка ВКР </w:t>
      </w:r>
      <w:r w:rsidRPr="00E5437C">
        <w:rPr>
          <w:rFonts w:ascii="Times New Roman" w:eastAsia="Andale Sans UI" w:hAnsi="Times New Roman" w:cs="Tahoma"/>
          <w:kern w:val="3"/>
          <w:sz w:val="28"/>
          <w:szCs w:val="28"/>
          <w:lang w:eastAsia="ja-JP" w:bidi="fa-IR"/>
        </w:rPr>
        <w:t>в ходе ГИА выставляется по результатам выполнения и публичной защиты выпускной квалификационной работы.</w:t>
      </w:r>
    </w:p>
    <w:p w14:paraId="26F24D6F" w14:textId="77777777" w:rsidR="00C34A24" w:rsidRDefault="00C34A24" w:rsidP="00C34A24">
      <w:pPr>
        <w:widowControl w:val="0"/>
        <w:suppressAutoHyphens/>
        <w:autoSpaceDN w:val="0"/>
        <w:spacing w:line="720" w:lineRule="auto"/>
        <w:ind w:firstLine="709"/>
        <w:textAlignment w:val="baseline"/>
        <w:rPr>
          <w:rFonts w:ascii="Times New Roman" w:eastAsia="Andale Sans UI" w:hAnsi="Times New Roman" w:cs="Tahoma"/>
          <w:kern w:val="3"/>
          <w:sz w:val="28"/>
          <w:szCs w:val="28"/>
          <w:lang w:eastAsia="ja-JP" w:bidi="fa-IR"/>
        </w:rPr>
      </w:pPr>
    </w:p>
    <w:p w14:paraId="3466BBB5" w14:textId="77777777" w:rsidR="00E33769" w:rsidRDefault="00E33769">
      <w:pPr>
        <w:spacing w:line="240" w:lineRule="auto"/>
        <w:jc w:val="left"/>
        <w:rPr>
          <w:rFonts w:ascii="Times New Roman" w:eastAsia="Andale Sans UI" w:hAnsi="Times New Roman" w:cs="Tahoma"/>
          <w:b/>
          <w:bCs/>
          <w:iCs/>
          <w:kern w:val="3"/>
          <w:sz w:val="28"/>
          <w:szCs w:val="28"/>
          <w:lang w:val="x-none" w:eastAsia="ja-JP" w:bidi="fa-IR"/>
        </w:rPr>
      </w:pPr>
      <w:r>
        <w:rPr>
          <w:rFonts w:eastAsia="Andale Sans UI" w:cs="Tahoma"/>
          <w:kern w:val="3"/>
          <w:lang w:eastAsia="ja-JP" w:bidi="fa-IR"/>
        </w:rPr>
        <w:br w:type="page"/>
      </w:r>
    </w:p>
    <w:p w14:paraId="14BA416D" w14:textId="7C611B71" w:rsidR="00C34A24" w:rsidRPr="00C34A24" w:rsidRDefault="00C34A24" w:rsidP="00C34A24">
      <w:pPr>
        <w:pStyle w:val="2"/>
        <w:rPr>
          <w:lang w:eastAsia="ru-RU"/>
        </w:rPr>
      </w:pPr>
      <w:bookmarkStart w:id="63" w:name="_Toc41393013"/>
      <w:r w:rsidRPr="00C34A24">
        <w:rPr>
          <w:rFonts w:eastAsia="Andale Sans UI" w:cs="Tahoma"/>
          <w:kern w:val="3"/>
          <w:lang w:eastAsia="ja-JP" w:bidi="fa-IR"/>
        </w:rPr>
        <w:lastRenderedPageBreak/>
        <w:t xml:space="preserve">2.8 </w:t>
      </w:r>
      <w:r w:rsidRPr="00C34A24">
        <w:rPr>
          <w:lang w:eastAsia="ru-RU"/>
        </w:rPr>
        <w:t>Требования к презентации ВКР</w:t>
      </w:r>
      <w:bookmarkEnd w:id="63"/>
    </w:p>
    <w:p w14:paraId="168AF911" w14:textId="77777777" w:rsidR="00A41BA7" w:rsidRDefault="00A41BA7" w:rsidP="00A41BA7">
      <w:pPr>
        <w:pStyle w:val="af4"/>
        <w:shd w:val="clear" w:color="auto" w:fill="FFFFFF"/>
        <w:spacing w:before="0" w:beforeAutospacing="0" w:after="0" w:afterAutospacing="0" w:line="720" w:lineRule="auto"/>
        <w:jc w:val="center"/>
        <w:rPr>
          <w:b/>
          <w:color w:val="000000"/>
          <w:sz w:val="28"/>
          <w:szCs w:val="28"/>
        </w:rPr>
      </w:pPr>
    </w:p>
    <w:p w14:paraId="56264B0B" w14:textId="51EAAAEB" w:rsidR="007D6B4E" w:rsidRDefault="007D6B4E" w:rsidP="00A41BA7">
      <w:pPr>
        <w:pStyle w:val="af4"/>
        <w:shd w:val="clear" w:color="auto" w:fill="FFFFFF"/>
        <w:spacing w:before="0" w:beforeAutospacing="0" w:after="0" w:afterAutospacing="0" w:line="360" w:lineRule="auto"/>
        <w:jc w:val="center"/>
        <w:rPr>
          <w:b/>
          <w:color w:val="000000"/>
          <w:sz w:val="28"/>
          <w:szCs w:val="28"/>
        </w:rPr>
      </w:pPr>
      <w:r w:rsidRPr="002F646C">
        <w:rPr>
          <w:b/>
          <w:color w:val="000000"/>
          <w:sz w:val="28"/>
          <w:szCs w:val="28"/>
        </w:rPr>
        <w:t>Рекомендации по подготовке презентации</w:t>
      </w:r>
    </w:p>
    <w:p w14:paraId="07F1AC57" w14:textId="42EBA406" w:rsidR="007D6B4E" w:rsidRPr="00063BDD" w:rsidRDefault="007D6B4E" w:rsidP="007D6B4E">
      <w:pPr>
        <w:tabs>
          <w:tab w:val="left" w:pos="993"/>
        </w:tabs>
        <w:suppressAutoHyphens/>
        <w:autoSpaceDE w:val="0"/>
        <w:autoSpaceDN w:val="0"/>
        <w:adjustRightInd w:val="0"/>
        <w:jc w:val="right"/>
        <w:rPr>
          <w:rFonts w:ascii="Times New Roman" w:eastAsia="Times New Roman" w:hAnsi="Times New Roman"/>
          <w:bCs/>
          <w:i/>
          <w:sz w:val="28"/>
          <w:szCs w:val="28"/>
          <w:lang w:eastAsia="ru-RU"/>
        </w:rPr>
      </w:pPr>
      <w:r w:rsidRPr="00063BDD">
        <w:rPr>
          <w:rFonts w:ascii="Times New Roman" w:eastAsia="Times New Roman" w:hAnsi="Times New Roman"/>
          <w:bCs/>
          <w:i/>
          <w:sz w:val="28"/>
          <w:szCs w:val="28"/>
          <w:lang w:eastAsia="ru-RU"/>
        </w:rPr>
        <w:t>Таблица</w:t>
      </w:r>
      <w:r>
        <w:rPr>
          <w:rFonts w:ascii="Times New Roman" w:eastAsia="Times New Roman" w:hAnsi="Times New Roman"/>
          <w:bCs/>
          <w:i/>
          <w:sz w:val="28"/>
          <w:szCs w:val="28"/>
          <w:lang w:eastAsia="ru-RU"/>
        </w:rPr>
        <w:t xml:space="preserve"> 4</w:t>
      </w:r>
    </w:p>
    <w:tbl>
      <w:tblPr>
        <w:tblW w:w="9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81"/>
        <w:gridCol w:w="7794"/>
      </w:tblGrid>
      <w:tr w:rsidR="00220364" w:rsidRPr="006163F2" w14:paraId="79DC5D16" w14:textId="77777777" w:rsidTr="00220364">
        <w:tc>
          <w:tcPr>
            <w:tcW w:w="9677" w:type="dxa"/>
            <w:gridSpan w:val="2"/>
            <w:tcBorders>
              <w:top w:val="single" w:sz="4" w:space="0" w:color="auto"/>
              <w:left w:val="single" w:sz="4" w:space="0" w:color="auto"/>
              <w:bottom w:val="single" w:sz="4" w:space="0" w:color="auto"/>
              <w:right w:val="single" w:sz="4" w:space="0" w:color="auto"/>
            </w:tcBorders>
            <w:vAlign w:val="center"/>
            <w:hideMark/>
          </w:tcPr>
          <w:p w14:paraId="455F7370" w14:textId="77777777" w:rsidR="00220364" w:rsidRPr="006163F2" w:rsidRDefault="00220364" w:rsidP="00220364">
            <w:pPr>
              <w:autoSpaceDE w:val="0"/>
              <w:autoSpaceDN w:val="0"/>
              <w:adjustRightInd w:val="0"/>
              <w:spacing w:line="240" w:lineRule="auto"/>
              <w:jc w:val="center"/>
              <w:rPr>
                <w:rFonts w:ascii="Times New Roman" w:eastAsia="Times New Roman" w:hAnsi="Times New Roman"/>
                <w:b/>
                <w:bCs/>
                <w:sz w:val="24"/>
                <w:szCs w:val="24"/>
                <w:lang w:eastAsia="ru-RU"/>
              </w:rPr>
            </w:pPr>
            <w:r w:rsidRPr="006163F2">
              <w:rPr>
                <w:rFonts w:ascii="Times New Roman" w:eastAsia="Times New Roman" w:hAnsi="Times New Roman"/>
                <w:b/>
                <w:bCs/>
                <w:sz w:val="24"/>
                <w:szCs w:val="24"/>
                <w:lang w:eastAsia="ru-RU"/>
              </w:rPr>
              <w:t>Оформление слайдов</w:t>
            </w:r>
          </w:p>
        </w:tc>
      </w:tr>
      <w:tr w:rsidR="00220364" w:rsidRPr="006163F2" w14:paraId="1A5B6885"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15EC0730"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Стиль</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ADC6906" w14:textId="77777777" w:rsidR="00220364" w:rsidRPr="006163F2" w:rsidRDefault="00220364" w:rsidP="00220364">
            <w:pPr>
              <w:numPr>
                <w:ilvl w:val="0"/>
                <w:numId w:val="23"/>
              </w:numPr>
              <w:tabs>
                <w:tab w:val="left" w:pos="102"/>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Соблюдайте единый стиль оформления.</w:t>
            </w:r>
          </w:p>
          <w:p w14:paraId="14B5C195" w14:textId="77777777" w:rsidR="00220364" w:rsidRPr="006163F2" w:rsidRDefault="00220364" w:rsidP="00220364">
            <w:pPr>
              <w:numPr>
                <w:ilvl w:val="0"/>
                <w:numId w:val="23"/>
              </w:numPr>
              <w:tabs>
                <w:tab w:val="left" w:pos="102"/>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Избегайте стилей, которые будут отвлекать от самой презентации.</w:t>
            </w:r>
          </w:p>
          <w:p w14:paraId="1BD01FA9" w14:textId="77777777" w:rsidR="00220364" w:rsidRPr="006163F2" w:rsidRDefault="00220364" w:rsidP="00220364">
            <w:pPr>
              <w:numPr>
                <w:ilvl w:val="0"/>
                <w:numId w:val="23"/>
              </w:numPr>
              <w:tabs>
                <w:tab w:val="left" w:pos="102"/>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Вспомогательная информация (управляющие кнопки) не должны преобладать над основной информацией (текст, рисунок).</w:t>
            </w:r>
          </w:p>
        </w:tc>
      </w:tr>
      <w:tr w:rsidR="00220364" w:rsidRPr="006163F2" w14:paraId="476507E3"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3FC56CCA"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Фон</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3EB5D3F" w14:textId="77777777" w:rsidR="00220364" w:rsidRPr="006163F2" w:rsidRDefault="00220364" w:rsidP="00220364">
            <w:pPr>
              <w:numPr>
                <w:ilvl w:val="3"/>
                <w:numId w:val="24"/>
              </w:numPr>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фона выбирайте более светлые тона</w:t>
            </w:r>
          </w:p>
        </w:tc>
      </w:tr>
      <w:tr w:rsidR="00220364" w:rsidRPr="006163F2" w14:paraId="41C45340"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09EC6CAE"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Использование цвета</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E120130" w14:textId="77777777" w:rsidR="00220364" w:rsidRPr="006163F2" w:rsidRDefault="00220364" w:rsidP="00220364">
            <w:pPr>
              <w:numPr>
                <w:ilvl w:val="6"/>
                <w:numId w:val="25"/>
              </w:numPr>
              <w:tabs>
                <w:tab w:val="left" w:pos="346"/>
              </w:tabs>
              <w:autoSpaceDE w:val="0"/>
              <w:autoSpaceDN w:val="0"/>
              <w:adjustRightInd w:val="0"/>
              <w:spacing w:line="240" w:lineRule="auto"/>
              <w:ind w:left="386"/>
              <w:jc w:val="left"/>
              <w:rPr>
                <w:rFonts w:ascii="Times New Roman" w:eastAsia="Times New Roman" w:hAnsi="Times New Roman"/>
                <w:strike/>
                <w:sz w:val="24"/>
                <w:szCs w:val="24"/>
                <w:lang w:eastAsia="ru-RU"/>
              </w:rPr>
            </w:pPr>
            <w:r w:rsidRPr="006163F2">
              <w:rPr>
                <w:rFonts w:ascii="Times New Roman" w:eastAsia="Times New Roman" w:hAnsi="Times New Roman"/>
                <w:sz w:val="24"/>
                <w:szCs w:val="24"/>
                <w:lang w:eastAsia="ru-RU"/>
              </w:rPr>
              <w:t>На одном слайде рекомендуется использовать не более трех цветов</w:t>
            </w:r>
            <w:r>
              <w:rPr>
                <w:rFonts w:ascii="Times New Roman" w:eastAsia="Times New Roman" w:hAnsi="Times New Roman"/>
                <w:strike/>
                <w:sz w:val="24"/>
                <w:szCs w:val="24"/>
                <w:lang w:eastAsia="ru-RU"/>
              </w:rPr>
              <w:t>.</w:t>
            </w:r>
          </w:p>
          <w:p w14:paraId="23C46E33" w14:textId="77777777" w:rsidR="00220364" w:rsidRPr="006163F2" w:rsidRDefault="00220364" w:rsidP="00220364">
            <w:pPr>
              <w:numPr>
                <w:ilvl w:val="6"/>
                <w:numId w:val="25"/>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фона и текста слайда выбирайте контрастные цвета.</w:t>
            </w:r>
          </w:p>
        </w:tc>
      </w:tr>
      <w:tr w:rsidR="00220364" w:rsidRPr="006163F2" w14:paraId="75954857"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23BA84FC"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Анимационные эффекты</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58C7D01" w14:textId="77777777" w:rsidR="00220364" w:rsidRPr="006163F2" w:rsidRDefault="00220364" w:rsidP="00220364">
            <w:pPr>
              <w:numPr>
                <w:ilvl w:val="0"/>
                <w:numId w:val="26"/>
              </w:numPr>
              <w:tabs>
                <w:tab w:val="left" w:pos="0"/>
              </w:tabs>
              <w:autoSpaceDE w:val="0"/>
              <w:autoSpaceDN w:val="0"/>
              <w:adjustRightInd w:val="0"/>
              <w:spacing w:line="240" w:lineRule="auto"/>
              <w:ind w:left="386" w:hanging="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Используйте возможности компьютерной анимации для представления информации на слайде, но не стоит злоупотребляйте различными анимационными эффектами, они не должны отвлекать внимание от содержания на слайде.</w:t>
            </w:r>
          </w:p>
          <w:p w14:paraId="39A477D0" w14:textId="77777777" w:rsidR="00220364" w:rsidRPr="006163F2" w:rsidRDefault="00220364" w:rsidP="00220364">
            <w:pPr>
              <w:numPr>
                <w:ilvl w:val="0"/>
                <w:numId w:val="26"/>
              </w:numPr>
              <w:tabs>
                <w:tab w:val="left" w:pos="0"/>
              </w:tabs>
              <w:autoSpaceDE w:val="0"/>
              <w:autoSpaceDN w:val="0"/>
              <w:adjustRightInd w:val="0"/>
              <w:spacing w:line="240" w:lineRule="auto"/>
              <w:ind w:left="386" w:hanging="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Не используйте несколько эффектов для одного объекта (выплывание, покачивание, исчезание</w:t>
            </w:r>
            <w:r>
              <w:rPr>
                <w:rFonts w:ascii="Times New Roman" w:eastAsia="Times New Roman" w:hAnsi="Times New Roman"/>
                <w:sz w:val="24"/>
                <w:szCs w:val="24"/>
                <w:lang w:eastAsia="ru-RU"/>
              </w:rPr>
              <w:t xml:space="preserve"> и т.п.</w:t>
            </w:r>
            <w:r w:rsidRPr="006163F2">
              <w:rPr>
                <w:rFonts w:ascii="Times New Roman" w:eastAsia="Times New Roman" w:hAnsi="Times New Roman"/>
                <w:sz w:val="24"/>
                <w:szCs w:val="24"/>
                <w:lang w:eastAsia="ru-RU"/>
              </w:rPr>
              <w:t>)</w:t>
            </w:r>
          </w:p>
        </w:tc>
      </w:tr>
      <w:tr w:rsidR="00220364" w:rsidRPr="006163F2" w14:paraId="11910129" w14:textId="77777777" w:rsidTr="00220364">
        <w:tc>
          <w:tcPr>
            <w:tcW w:w="9677" w:type="dxa"/>
            <w:gridSpan w:val="2"/>
            <w:tcBorders>
              <w:top w:val="single" w:sz="4" w:space="0" w:color="auto"/>
              <w:left w:val="single" w:sz="4" w:space="0" w:color="auto"/>
              <w:bottom w:val="single" w:sz="4" w:space="0" w:color="auto"/>
              <w:right w:val="single" w:sz="4" w:space="0" w:color="auto"/>
            </w:tcBorders>
            <w:vAlign w:val="center"/>
            <w:hideMark/>
          </w:tcPr>
          <w:p w14:paraId="7B053361" w14:textId="77777777" w:rsidR="00220364" w:rsidRPr="006163F2" w:rsidRDefault="00220364" w:rsidP="00220364">
            <w:pPr>
              <w:autoSpaceDE w:val="0"/>
              <w:autoSpaceDN w:val="0"/>
              <w:adjustRightInd w:val="0"/>
              <w:spacing w:line="240" w:lineRule="auto"/>
              <w:jc w:val="center"/>
              <w:rPr>
                <w:rFonts w:ascii="Times New Roman" w:eastAsia="Times New Roman" w:hAnsi="Times New Roman"/>
                <w:b/>
                <w:bCs/>
                <w:sz w:val="24"/>
                <w:szCs w:val="24"/>
                <w:lang w:eastAsia="ru-RU"/>
              </w:rPr>
            </w:pPr>
            <w:r w:rsidRPr="006163F2">
              <w:rPr>
                <w:rFonts w:ascii="Times New Roman" w:eastAsia="Times New Roman" w:hAnsi="Times New Roman"/>
                <w:b/>
                <w:bCs/>
                <w:sz w:val="24"/>
                <w:szCs w:val="24"/>
                <w:lang w:eastAsia="ru-RU"/>
              </w:rPr>
              <w:t>Представление информации</w:t>
            </w:r>
          </w:p>
        </w:tc>
      </w:tr>
      <w:tr w:rsidR="00220364" w:rsidRPr="006163F2" w14:paraId="495C931C"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02E62B2F"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Содержание информации</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31360C5" w14:textId="77777777" w:rsidR="00220364" w:rsidRPr="006163F2" w:rsidRDefault="00220364" w:rsidP="00220364">
            <w:pPr>
              <w:numPr>
                <w:ilvl w:val="0"/>
                <w:numId w:val="27"/>
              </w:numPr>
              <w:tabs>
                <w:tab w:val="left" w:pos="0"/>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Используйте короткие слова и предложения.</w:t>
            </w:r>
          </w:p>
          <w:p w14:paraId="29745656" w14:textId="77777777" w:rsidR="00220364" w:rsidRPr="006163F2" w:rsidRDefault="00220364" w:rsidP="00220364">
            <w:pPr>
              <w:numPr>
                <w:ilvl w:val="0"/>
                <w:numId w:val="27"/>
              </w:numPr>
              <w:tabs>
                <w:tab w:val="left" w:pos="0"/>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Минимизируйте количество предлогов, наречий, прилагательных.</w:t>
            </w:r>
          </w:p>
          <w:p w14:paraId="6F20F9E1" w14:textId="77777777" w:rsidR="00220364" w:rsidRPr="006163F2" w:rsidRDefault="00220364" w:rsidP="00220364">
            <w:pPr>
              <w:numPr>
                <w:ilvl w:val="0"/>
                <w:numId w:val="27"/>
              </w:numPr>
              <w:tabs>
                <w:tab w:val="left" w:pos="0"/>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Заголовки должны привлекать внимание аудитории.</w:t>
            </w:r>
          </w:p>
          <w:p w14:paraId="5F1F285E" w14:textId="77777777" w:rsidR="00220364" w:rsidRPr="006163F2" w:rsidRDefault="00220364" w:rsidP="00220364">
            <w:pPr>
              <w:numPr>
                <w:ilvl w:val="0"/>
                <w:numId w:val="27"/>
              </w:numPr>
              <w:tabs>
                <w:tab w:val="left" w:pos="0"/>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Нельзя транслировать на слайд ВЕСЬ ТЕКСТ из выступления</w:t>
            </w:r>
          </w:p>
        </w:tc>
      </w:tr>
      <w:tr w:rsidR="00220364" w:rsidRPr="006163F2" w14:paraId="2C27E856" w14:textId="77777777" w:rsidTr="00220364">
        <w:trPr>
          <w:trHeight w:val="769"/>
        </w:trPr>
        <w:tc>
          <w:tcPr>
            <w:tcW w:w="1881" w:type="dxa"/>
            <w:tcBorders>
              <w:top w:val="single" w:sz="4" w:space="0" w:color="auto"/>
              <w:left w:val="single" w:sz="4" w:space="0" w:color="auto"/>
              <w:bottom w:val="single" w:sz="4" w:space="0" w:color="auto"/>
              <w:right w:val="single" w:sz="4" w:space="0" w:color="auto"/>
            </w:tcBorders>
            <w:vAlign w:val="center"/>
            <w:hideMark/>
          </w:tcPr>
          <w:p w14:paraId="7F8487C3"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Расположение информации на</w:t>
            </w:r>
          </w:p>
          <w:p w14:paraId="1A5947F1" w14:textId="77777777" w:rsidR="00220364" w:rsidRPr="006163F2" w:rsidRDefault="00220364" w:rsidP="00220364">
            <w:pPr>
              <w:widowControl w:val="0"/>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странице</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E29A504" w14:textId="77777777" w:rsidR="00220364" w:rsidRPr="006163F2" w:rsidRDefault="00220364" w:rsidP="00220364">
            <w:pPr>
              <w:numPr>
                <w:ilvl w:val="0"/>
                <w:numId w:val="28"/>
              </w:numPr>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Предпочтительно горизонтальное расположение информации.</w:t>
            </w:r>
          </w:p>
          <w:p w14:paraId="4EAC7AB2" w14:textId="77777777" w:rsidR="00220364" w:rsidRPr="006163F2" w:rsidRDefault="00220364" w:rsidP="00220364">
            <w:pPr>
              <w:numPr>
                <w:ilvl w:val="0"/>
                <w:numId w:val="28"/>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Наиболее важная информация должна располагаться в центре экрана.</w:t>
            </w:r>
          </w:p>
          <w:p w14:paraId="49EBDC40" w14:textId="77777777" w:rsidR="00220364" w:rsidRPr="006163F2" w:rsidRDefault="00220364" w:rsidP="00220364">
            <w:pPr>
              <w:widowControl w:val="0"/>
              <w:numPr>
                <w:ilvl w:val="0"/>
                <w:numId w:val="28"/>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Если на слайде картинка, надпись должна располагаться под ней или рядом.</w:t>
            </w:r>
          </w:p>
          <w:p w14:paraId="786D5811" w14:textId="77777777" w:rsidR="00220364" w:rsidRPr="006163F2" w:rsidRDefault="00220364" w:rsidP="00220364">
            <w:pPr>
              <w:widowControl w:val="0"/>
              <w:numPr>
                <w:ilvl w:val="0"/>
                <w:numId w:val="28"/>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Если это необходимо, информацию можно представлять поэтапно.</w:t>
            </w:r>
          </w:p>
          <w:p w14:paraId="15D875B2" w14:textId="77777777" w:rsidR="00220364" w:rsidRPr="006163F2" w:rsidRDefault="00220364" w:rsidP="00220364">
            <w:pPr>
              <w:widowControl w:val="0"/>
              <w:numPr>
                <w:ilvl w:val="0"/>
                <w:numId w:val="28"/>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Нельзя писать текст на картинке или фото.</w:t>
            </w:r>
          </w:p>
        </w:tc>
      </w:tr>
      <w:tr w:rsidR="00220364" w:rsidRPr="006163F2" w14:paraId="439099FA"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1208E756"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Шрифты</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A9F9BA4" w14:textId="77777777" w:rsidR="00220364" w:rsidRPr="006163F2" w:rsidRDefault="00220364" w:rsidP="00220364">
            <w:pPr>
              <w:numPr>
                <w:ilvl w:val="0"/>
                <w:numId w:val="29"/>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заголовков - не менее 24.</w:t>
            </w:r>
          </w:p>
          <w:p w14:paraId="5822D4C5" w14:textId="77777777" w:rsidR="00220364" w:rsidRPr="006163F2" w:rsidRDefault="00220364" w:rsidP="00220364">
            <w:pPr>
              <w:numPr>
                <w:ilvl w:val="0"/>
                <w:numId w:val="29"/>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информации - не менее 18.</w:t>
            </w:r>
          </w:p>
          <w:p w14:paraId="4B495C83" w14:textId="77777777" w:rsidR="00220364" w:rsidRPr="006163F2" w:rsidRDefault="00220364" w:rsidP="00220364">
            <w:pPr>
              <w:widowControl w:val="0"/>
              <w:numPr>
                <w:ilvl w:val="0"/>
                <w:numId w:val="29"/>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оформления презентации следует использовать стандартные, широко распространенные пропорциональные шрифты без засечек, которые легче читать с большого расстояния (например, Arial, Tahoma, Verdana).</w:t>
            </w:r>
          </w:p>
          <w:p w14:paraId="586EEA5A" w14:textId="77777777" w:rsidR="00220364" w:rsidRPr="006163F2" w:rsidRDefault="00220364" w:rsidP="00220364">
            <w:pPr>
              <w:numPr>
                <w:ilvl w:val="0"/>
                <w:numId w:val="29"/>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Нельзя смешивать различные типы шрифтов в одной презентации.</w:t>
            </w:r>
          </w:p>
          <w:p w14:paraId="32215397" w14:textId="77777777" w:rsidR="00220364" w:rsidRPr="006163F2" w:rsidRDefault="00220364" w:rsidP="00220364">
            <w:pPr>
              <w:numPr>
                <w:ilvl w:val="0"/>
                <w:numId w:val="29"/>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Для выделения информации следует использовать жирный шрифт, курсив и подчеркивание.</w:t>
            </w:r>
          </w:p>
        </w:tc>
      </w:tr>
      <w:tr w:rsidR="00220364" w:rsidRPr="006163F2" w14:paraId="1C7422B9"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1D6FE8A9"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Способы выделения информации</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93D50E4" w14:textId="77777777" w:rsidR="00220364" w:rsidRPr="006163F2" w:rsidRDefault="00220364" w:rsidP="00220364">
            <w:pPr>
              <w:numPr>
                <w:ilvl w:val="0"/>
                <w:numId w:val="30"/>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Рамки, границы, заливки.</w:t>
            </w:r>
          </w:p>
          <w:p w14:paraId="70552F30" w14:textId="77777777" w:rsidR="00220364" w:rsidRPr="006163F2" w:rsidRDefault="00220364" w:rsidP="00220364">
            <w:pPr>
              <w:numPr>
                <w:ilvl w:val="0"/>
                <w:numId w:val="30"/>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Разные цвета шрифтов, заливку.</w:t>
            </w:r>
          </w:p>
          <w:p w14:paraId="0F004804" w14:textId="77777777" w:rsidR="00220364" w:rsidRPr="006163F2" w:rsidRDefault="00220364" w:rsidP="00220364">
            <w:pPr>
              <w:numPr>
                <w:ilvl w:val="0"/>
                <w:numId w:val="30"/>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Рисунки, диаграммы, схемы для иллюстрации наиболее важных фактов.</w:t>
            </w:r>
          </w:p>
          <w:p w14:paraId="18D7736F" w14:textId="77777777" w:rsidR="00220364" w:rsidRPr="006163F2" w:rsidRDefault="00220364" w:rsidP="00220364">
            <w:pPr>
              <w:numPr>
                <w:ilvl w:val="0"/>
                <w:numId w:val="30"/>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Диаграммы должны сопровождаться информацией, позволяющей понять материал</w:t>
            </w:r>
          </w:p>
        </w:tc>
      </w:tr>
      <w:tr w:rsidR="00220364" w:rsidRPr="006163F2" w14:paraId="5678C349" w14:textId="77777777" w:rsidTr="00220364">
        <w:tc>
          <w:tcPr>
            <w:tcW w:w="1881" w:type="dxa"/>
            <w:tcBorders>
              <w:top w:val="single" w:sz="4" w:space="0" w:color="auto"/>
              <w:left w:val="single" w:sz="4" w:space="0" w:color="auto"/>
              <w:bottom w:val="single" w:sz="4" w:space="0" w:color="auto"/>
              <w:right w:val="single" w:sz="4" w:space="0" w:color="auto"/>
            </w:tcBorders>
            <w:vAlign w:val="center"/>
            <w:hideMark/>
          </w:tcPr>
          <w:p w14:paraId="2E64CBEE" w14:textId="77777777" w:rsidR="00220364" w:rsidRPr="006163F2" w:rsidRDefault="00220364" w:rsidP="00220364">
            <w:pPr>
              <w:autoSpaceDE w:val="0"/>
              <w:autoSpaceDN w:val="0"/>
              <w:adjustRightInd w:val="0"/>
              <w:spacing w:line="240" w:lineRule="auto"/>
              <w:jc w:val="left"/>
              <w:rPr>
                <w:rFonts w:ascii="Times New Roman" w:eastAsia="Times New Roman" w:hAnsi="Times New Roman"/>
                <w:b/>
                <w:bCs/>
                <w:i/>
                <w:iCs/>
                <w:sz w:val="24"/>
                <w:szCs w:val="24"/>
                <w:lang w:eastAsia="ru-RU"/>
              </w:rPr>
            </w:pPr>
            <w:r w:rsidRPr="006163F2">
              <w:rPr>
                <w:rFonts w:ascii="Times New Roman" w:eastAsia="Times New Roman" w:hAnsi="Times New Roman"/>
                <w:b/>
                <w:bCs/>
                <w:i/>
                <w:iCs/>
                <w:sz w:val="24"/>
                <w:szCs w:val="24"/>
                <w:lang w:eastAsia="ru-RU"/>
              </w:rPr>
              <w:t>Объем информации</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BF03031" w14:textId="77777777" w:rsidR="00220364" w:rsidRPr="006163F2" w:rsidRDefault="00220364" w:rsidP="00220364">
            <w:pPr>
              <w:numPr>
                <w:ilvl w:val="0"/>
                <w:numId w:val="31"/>
              </w:numPr>
              <w:tabs>
                <w:tab w:val="left" w:pos="346"/>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t>Не стоит заполнять один слайд слишком большим объемом информации: люди могут запомнить не более трех фактов, выводов, определений.</w:t>
            </w:r>
          </w:p>
          <w:p w14:paraId="7875B39F" w14:textId="77777777" w:rsidR="00220364" w:rsidRPr="006163F2" w:rsidRDefault="00220364" w:rsidP="00220364">
            <w:pPr>
              <w:numPr>
                <w:ilvl w:val="0"/>
                <w:numId w:val="31"/>
              </w:numPr>
              <w:tabs>
                <w:tab w:val="left" w:pos="355"/>
              </w:tabs>
              <w:autoSpaceDE w:val="0"/>
              <w:autoSpaceDN w:val="0"/>
              <w:adjustRightInd w:val="0"/>
              <w:spacing w:line="240" w:lineRule="auto"/>
              <w:ind w:left="386"/>
              <w:jc w:val="left"/>
              <w:rPr>
                <w:rFonts w:ascii="Times New Roman" w:eastAsia="Times New Roman" w:hAnsi="Times New Roman"/>
                <w:sz w:val="24"/>
                <w:szCs w:val="24"/>
                <w:lang w:eastAsia="ru-RU"/>
              </w:rPr>
            </w:pPr>
            <w:r w:rsidRPr="006163F2">
              <w:rPr>
                <w:rFonts w:ascii="Times New Roman" w:eastAsia="Times New Roman" w:hAnsi="Times New Roman"/>
                <w:sz w:val="24"/>
                <w:szCs w:val="24"/>
                <w:lang w:eastAsia="ru-RU"/>
              </w:rPr>
              <w:lastRenderedPageBreak/>
              <w:t>Наибольшая эффективность достигается тогда, когда ключевые пункты отображаются по одному на каждом слайде или один тезис с несколькими подтверждениями</w:t>
            </w:r>
          </w:p>
        </w:tc>
      </w:tr>
    </w:tbl>
    <w:p w14:paraId="3AF503FC" w14:textId="77777777" w:rsidR="007D6B4E" w:rsidRDefault="007D6B4E" w:rsidP="00A41BA7">
      <w:pPr>
        <w:widowControl w:val="0"/>
        <w:suppressAutoHyphens/>
        <w:autoSpaceDN w:val="0"/>
        <w:ind w:firstLine="709"/>
        <w:textAlignment w:val="baseline"/>
        <w:rPr>
          <w:rFonts w:ascii="Times New Roman" w:hAnsi="Times New Roman"/>
          <w:b/>
          <w:sz w:val="28"/>
          <w:szCs w:val="28"/>
        </w:rPr>
      </w:pPr>
    </w:p>
    <w:p w14:paraId="3B29AD65" w14:textId="643BD9C1" w:rsidR="00C34A24" w:rsidRDefault="007D6B4E" w:rsidP="00A41BA7">
      <w:pPr>
        <w:widowControl w:val="0"/>
        <w:suppressAutoHyphens/>
        <w:autoSpaceDN w:val="0"/>
        <w:ind w:firstLine="709"/>
        <w:textAlignment w:val="baseline"/>
        <w:rPr>
          <w:rFonts w:ascii="Times New Roman" w:hAnsi="Times New Roman"/>
          <w:b/>
          <w:sz w:val="28"/>
          <w:szCs w:val="28"/>
        </w:rPr>
      </w:pPr>
      <w:r>
        <w:rPr>
          <w:rFonts w:ascii="Times New Roman" w:hAnsi="Times New Roman"/>
          <w:b/>
          <w:sz w:val="28"/>
          <w:szCs w:val="28"/>
        </w:rPr>
        <w:t>Рекомендуемое содержание слайдов презентации</w:t>
      </w:r>
    </w:p>
    <w:p w14:paraId="6D667F98" w14:textId="172856E6" w:rsidR="00D43F7A" w:rsidRPr="00063BDD" w:rsidRDefault="00D43F7A" w:rsidP="00A41BA7">
      <w:pPr>
        <w:tabs>
          <w:tab w:val="left" w:pos="993"/>
        </w:tabs>
        <w:suppressAutoHyphens/>
        <w:autoSpaceDE w:val="0"/>
        <w:autoSpaceDN w:val="0"/>
        <w:adjustRightInd w:val="0"/>
        <w:jc w:val="right"/>
        <w:rPr>
          <w:rFonts w:ascii="Times New Roman" w:eastAsia="Times New Roman" w:hAnsi="Times New Roman"/>
          <w:bCs/>
          <w:i/>
          <w:sz w:val="28"/>
          <w:szCs w:val="28"/>
          <w:lang w:eastAsia="ru-RU"/>
        </w:rPr>
      </w:pPr>
      <w:r w:rsidRPr="00063BDD">
        <w:rPr>
          <w:rFonts w:ascii="Times New Roman" w:eastAsia="Times New Roman" w:hAnsi="Times New Roman"/>
          <w:bCs/>
          <w:i/>
          <w:sz w:val="28"/>
          <w:szCs w:val="28"/>
          <w:lang w:eastAsia="ru-RU"/>
        </w:rPr>
        <w:t>Таблица</w:t>
      </w:r>
      <w:r>
        <w:rPr>
          <w:rFonts w:ascii="Times New Roman" w:eastAsia="Times New Roman" w:hAnsi="Times New Roman"/>
          <w:bCs/>
          <w:i/>
          <w:sz w:val="28"/>
          <w:szCs w:val="28"/>
          <w:lang w:eastAsia="ru-RU"/>
        </w:rPr>
        <w:t xml:space="preserve"> 5</w:t>
      </w:r>
    </w:p>
    <w:p w14:paraId="77DCD1B8" w14:textId="77777777" w:rsidR="00D43F7A" w:rsidRDefault="00D43F7A" w:rsidP="00B8615D">
      <w:pPr>
        <w:widowControl w:val="0"/>
        <w:suppressAutoHyphens/>
        <w:autoSpaceDN w:val="0"/>
        <w:spacing w:line="240" w:lineRule="auto"/>
        <w:ind w:firstLine="709"/>
        <w:textAlignment w:val="baseline"/>
        <w:rPr>
          <w:rFonts w:ascii="Times New Roman" w:hAnsi="Times New Roman"/>
          <w:b/>
          <w:sz w:val="28"/>
          <w:szCs w:val="28"/>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483"/>
        <w:gridCol w:w="4079"/>
      </w:tblGrid>
      <w:tr w:rsidR="00D43F7A" w:rsidRPr="00830449" w14:paraId="59DEE117"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DA89CF1"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 слайда</w:t>
            </w:r>
          </w:p>
        </w:tc>
        <w:tc>
          <w:tcPr>
            <w:tcW w:w="4483" w:type="dxa"/>
            <w:tcBorders>
              <w:top w:val="single" w:sz="4" w:space="0" w:color="auto"/>
              <w:left w:val="single" w:sz="4" w:space="0" w:color="auto"/>
              <w:bottom w:val="single" w:sz="4" w:space="0" w:color="auto"/>
              <w:right w:val="single" w:sz="4" w:space="0" w:color="auto"/>
            </w:tcBorders>
            <w:vAlign w:val="center"/>
            <w:hideMark/>
          </w:tcPr>
          <w:p w14:paraId="0899A02C"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Содержание слайда</w:t>
            </w:r>
          </w:p>
        </w:tc>
        <w:tc>
          <w:tcPr>
            <w:tcW w:w="4079" w:type="dxa"/>
            <w:tcBorders>
              <w:top w:val="single" w:sz="4" w:space="0" w:color="auto"/>
              <w:left w:val="single" w:sz="4" w:space="0" w:color="auto"/>
              <w:bottom w:val="single" w:sz="4" w:space="0" w:color="auto"/>
              <w:right w:val="single" w:sz="4" w:space="0" w:color="auto"/>
            </w:tcBorders>
            <w:vAlign w:val="center"/>
            <w:hideMark/>
          </w:tcPr>
          <w:p w14:paraId="08A26A91"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Содержание доклада</w:t>
            </w:r>
          </w:p>
        </w:tc>
      </w:tr>
      <w:tr w:rsidR="00D43F7A" w:rsidRPr="00830449" w14:paraId="314D7238"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566E13D5"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1</w:t>
            </w:r>
          </w:p>
        </w:tc>
        <w:tc>
          <w:tcPr>
            <w:tcW w:w="4483" w:type="dxa"/>
            <w:tcBorders>
              <w:top w:val="single" w:sz="4" w:space="0" w:color="auto"/>
              <w:left w:val="single" w:sz="4" w:space="0" w:color="auto"/>
              <w:bottom w:val="single" w:sz="4" w:space="0" w:color="auto"/>
              <w:right w:val="single" w:sz="4" w:space="0" w:color="auto"/>
            </w:tcBorders>
            <w:vAlign w:val="center"/>
          </w:tcPr>
          <w:p w14:paraId="57FBC278" w14:textId="77777777" w:rsidR="00D43F7A" w:rsidRPr="00830449" w:rsidRDefault="00D43F7A" w:rsidP="00450DA7">
            <w:pPr>
              <w:widowControl w:val="0"/>
              <w:suppressAutoHyphens/>
              <w:autoSpaceDN w:val="0"/>
              <w:spacing w:line="240" w:lineRule="auto"/>
              <w:rPr>
                <w:rFonts w:ascii="Times New Roman" w:eastAsia="Andale Sans UI" w:hAnsi="Times New Roman"/>
                <w:i/>
                <w:kern w:val="3"/>
                <w:sz w:val="24"/>
                <w:szCs w:val="24"/>
                <w:lang w:eastAsia="ar-SA" w:bidi="fa-IR"/>
              </w:rPr>
            </w:pPr>
            <w:r w:rsidRPr="00830449">
              <w:rPr>
                <w:rFonts w:ascii="Times New Roman" w:eastAsia="Andale Sans UI" w:hAnsi="Times New Roman"/>
                <w:i/>
                <w:kern w:val="3"/>
                <w:sz w:val="24"/>
                <w:szCs w:val="24"/>
                <w:lang w:eastAsia="ar-SA" w:bidi="fa-IR"/>
              </w:rPr>
              <w:t xml:space="preserve">Титульный слайд: </w:t>
            </w:r>
          </w:p>
          <w:p w14:paraId="70606B9A"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p>
          <w:p w14:paraId="3E0CF65F"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Название проекта. </w:t>
            </w:r>
          </w:p>
          <w:p w14:paraId="12546512" w14:textId="0E6BC7BC"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Фамилия И.О. автора </w:t>
            </w:r>
            <w:r w:rsidR="00E33769" w:rsidRPr="00830449">
              <w:rPr>
                <w:rFonts w:ascii="Times New Roman" w:eastAsia="Andale Sans UI" w:hAnsi="Times New Roman"/>
                <w:kern w:val="3"/>
                <w:sz w:val="24"/>
                <w:szCs w:val="24"/>
                <w:lang w:eastAsia="ar-SA" w:bidi="fa-IR"/>
              </w:rPr>
              <w:t>ВКР</w:t>
            </w:r>
            <w:r w:rsidRPr="00830449">
              <w:rPr>
                <w:rFonts w:ascii="Times New Roman" w:eastAsia="Andale Sans UI" w:hAnsi="Times New Roman"/>
                <w:kern w:val="3"/>
                <w:sz w:val="24"/>
                <w:szCs w:val="24"/>
                <w:lang w:eastAsia="ar-SA" w:bidi="fa-IR"/>
              </w:rPr>
              <w:t xml:space="preserve"> </w:t>
            </w:r>
          </w:p>
          <w:p w14:paraId="4AB60CC0"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p>
          <w:p w14:paraId="4513F7D8" w14:textId="25816B1A"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Руководители </w:t>
            </w:r>
            <w:r w:rsidR="00E33769" w:rsidRPr="00830449">
              <w:rPr>
                <w:rFonts w:ascii="Times New Roman" w:eastAsia="Andale Sans UI" w:hAnsi="Times New Roman"/>
                <w:kern w:val="3"/>
                <w:sz w:val="24"/>
                <w:szCs w:val="24"/>
                <w:lang w:eastAsia="ar-SA" w:bidi="fa-IR"/>
              </w:rPr>
              <w:t>ВКР</w:t>
            </w:r>
          </w:p>
          <w:p w14:paraId="2A17E7FF"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Фамилия И.О.</w:t>
            </w:r>
          </w:p>
          <w:p w14:paraId="722BE2E6"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p>
          <w:p w14:paraId="18AC736A"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Номер группы</w:t>
            </w:r>
          </w:p>
        </w:tc>
        <w:tc>
          <w:tcPr>
            <w:tcW w:w="4079" w:type="dxa"/>
            <w:tcBorders>
              <w:top w:val="single" w:sz="4" w:space="0" w:color="auto"/>
              <w:left w:val="single" w:sz="4" w:space="0" w:color="auto"/>
              <w:bottom w:val="single" w:sz="4" w:space="0" w:color="auto"/>
              <w:right w:val="single" w:sz="4" w:space="0" w:color="auto"/>
            </w:tcBorders>
            <w:vAlign w:val="center"/>
          </w:tcPr>
          <w:p w14:paraId="2AD465AD"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ja-JP" w:bidi="fa-IR"/>
              </w:rPr>
              <w:t>Озвучить содержание слайда</w:t>
            </w:r>
          </w:p>
        </w:tc>
      </w:tr>
      <w:tr w:rsidR="00D43F7A" w:rsidRPr="00830449" w14:paraId="75DD8270"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0323960E"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2</w:t>
            </w:r>
          </w:p>
        </w:tc>
        <w:tc>
          <w:tcPr>
            <w:tcW w:w="4483" w:type="dxa"/>
            <w:tcBorders>
              <w:top w:val="single" w:sz="4" w:space="0" w:color="auto"/>
              <w:left w:val="single" w:sz="4" w:space="0" w:color="auto"/>
              <w:bottom w:val="single" w:sz="4" w:space="0" w:color="auto"/>
              <w:right w:val="single" w:sz="4" w:space="0" w:color="auto"/>
            </w:tcBorders>
            <w:vAlign w:val="center"/>
          </w:tcPr>
          <w:p w14:paraId="0740440C"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Актуальность исследования</w:t>
            </w:r>
          </w:p>
        </w:tc>
        <w:tc>
          <w:tcPr>
            <w:tcW w:w="4079" w:type="dxa"/>
            <w:tcBorders>
              <w:top w:val="single" w:sz="4" w:space="0" w:color="auto"/>
              <w:left w:val="single" w:sz="4" w:space="0" w:color="auto"/>
              <w:bottom w:val="single" w:sz="4" w:space="0" w:color="auto"/>
              <w:right w:val="single" w:sz="4" w:space="0" w:color="auto"/>
            </w:tcBorders>
            <w:vAlign w:val="center"/>
          </w:tcPr>
          <w:p w14:paraId="477F333D" w14:textId="73F67D4A" w:rsidR="00D43F7A" w:rsidRPr="00830449" w:rsidRDefault="00D43F7A" w:rsidP="00830449">
            <w:pPr>
              <w:widowControl w:val="0"/>
              <w:suppressAutoHyphens/>
              <w:autoSpaceDN w:val="0"/>
              <w:spacing w:line="240" w:lineRule="auto"/>
              <w:rPr>
                <w:rFonts w:ascii="Times New Roman" w:eastAsia="Andale Sans UI" w:hAnsi="Times New Roman"/>
                <w:kern w:val="3"/>
                <w:sz w:val="24"/>
                <w:szCs w:val="24"/>
                <w:lang w:eastAsia="ja-JP" w:bidi="fa-IR"/>
              </w:rPr>
            </w:pPr>
            <w:r w:rsidRPr="00830449">
              <w:rPr>
                <w:rFonts w:ascii="Times New Roman" w:eastAsia="Andale Sans UI" w:hAnsi="Times New Roman"/>
                <w:kern w:val="3"/>
                <w:sz w:val="24"/>
                <w:szCs w:val="24"/>
                <w:lang w:eastAsia="ja-JP" w:bidi="fa-IR"/>
              </w:rPr>
              <w:t xml:space="preserve">Кратко обосновать актуальность темы </w:t>
            </w:r>
            <w:r w:rsidR="00830449" w:rsidRPr="00830449">
              <w:rPr>
                <w:rFonts w:ascii="Times New Roman" w:eastAsia="Andale Sans UI" w:hAnsi="Times New Roman"/>
                <w:kern w:val="3"/>
                <w:sz w:val="24"/>
                <w:szCs w:val="24"/>
                <w:lang w:eastAsia="ja-JP" w:bidi="fa-IR"/>
              </w:rPr>
              <w:t>ВКР</w:t>
            </w:r>
          </w:p>
        </w:tc>
      </w:tr>
      <w:tr w:rsidR="00D43F7A" w:rsidRPr="00830449" w14:paraId="6743904D"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4DE20B0E"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3</w:t>
            </w:r>
          </w:p>
        </w:tc>
        <w:tc>
          <w:tcPr>
            <w:tcW w:w="4483" w:type="dxa"/>
            <w:tcBorders>
              <w:top w:val="single" w:sz="4" w:space="0" w:color="auto"/>
              <w:left w:val="single" w:sz="4" w:space="0" w:color="auto"/>
              <w:bottom w:val="single" w:sz="4" w:space="0" w:color="auto"/>
              <w:right w:val="single" w:sz="4" w:space="0" w:color="auto"/>
            </w:tcBorders>
            <w:vAlign w:val="center"/>
            <w:hideMark/>
          </w:tcPr>
          <w:p w14:paraId="73CF0867" w14:textId="478721F7" w:rsidR="00D43F7A" w:rsidRPr="00830449" w:rsidRDefault="00D43F7A" w:rsidP="00E33769">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Цель и задачи </w:t>
            </w:r>
            <w:r w:rsidR="00E33769" w:rsidRPr="00830449">
              <w:rPr>
                <w:rFonts w:ascii="Times New Roman" w:eastAsia="Andale Sans UI" w:hAnsi="Times New Roman"/>
                <w:kern w:val="3"/>
                <w:sz w:val="24"/>
                <w:szCs w:val="24"/>
                <w:lang w:eastAsia="ar-SA" w:bidi="fa-IR"/>
              </w:rPr>
              <w:t>ВКР</w:t>
            </w:r>
          </w:p>
        </w:tc>
        <w:tc>
          <w:tcPr>
            <w:tcW w:w="4079" w:type="dxa"/>
            <w:tcBorders>
              <w:top w:val="single" w:sz="4" w:space="0" w:color="auto"/>
              <w:left w:val="single" w:sz="4" w:space="0" w:color="auto"/>
              <w:bottom w:val="single" w:sz="4" w:space="0" w:color="auto"/>
              <w:right w:val="single" w:sz="4" w:space="0" w:color="auto"/>
            </w:tcBorders>
            <w:vAlign w:val="center"/>
            <w:hideMark/>
          </w:tcPr>
          <w:p w14:paraId="68823BF8" w14:textId="081665E6" w:rsidR="00D43F7A" w:rsidRPr="00830449" w:rsidRDefault="00D43F7A" w:rsidP="00830449">
            <w:pPr>
              <w:widowControl w:val="0"/>
              <w:suppressAutoHyphens/>
              <w:autoSpaceDN w:val="0"/>
              <w:spacing w:line="240" w:lineRule="auto"/>
              <w:rPr>
                <w:rFonts w:ascii="Times New Roman" w:eastAsia="Andale Sans UI" w:hAnsi="Times New Roman"/>
                <w:kern w:val="3"/>
                <w:sz w:val="24"/>
                <w:szCs w:val="24"/>
                <w:lang w:eastAsia="ja-JP" w:bidi="fa-IR"/>
              </w:rPr>
            </w:pPr>
            <w:r w:rsidRPr="00830449">
              <w:rPr>
                <w:rFonts w:ascii="Times New Roman" w:eastAsia="Andale Sans UI" w:hAnsi="Times New Roman"/>
                <w:kern w:val="3"/>
                <w:sz w:val="24"/>
                <w:szCs w:val="24"/>
                <w:lang w:eastAsia="ja-JP" w:bidi="fa-IR"/>
              </w:rPr>
              <w:t xml:space="preserve">Назвать цель и обосновать выбор задач для достижения поставленной цели </w:t>
            </w:r>
            <w:r w:rsidR="00830449" w:rsidRPr="00830449">
              <w:rPr>
                <w:rFonts w:ascii="Times New Roman" w:eastAsia="Andale Sans UI" w:hAnsi="Times New Roman"/>
                <w:kern w:val="3"/>
                <w:sz w:val="24"/>
                <w:szCs w:val="24"/>
                <w:lang w:eastAsia="ja-JP" w:bidi="fa-IR"/>
              </w:rPr>
              <w:t>ВКР</w:t>
            </w:r>
          </w:p>
        </w:tc>
      </w:tr>
      <w:tr w:rsidR="00D43F7A" w:rsidRPr="00830449" w14:paraId="754D1576"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2603D9CD" w14:textId="77777777"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4</w:t>
            </w:r>
          </w:p>
        </w:tc>
        <w:tc>
          <w:tcPr>
            <w:tcW w:w="4483" w:type="dxa"/>
            <w:tcBorders>
              <w:top w:val="single" w:sz="4" w:space="0" w:color="auto"/>
              <w:left w:val="single" w:sz="4" w:space="0" w:color="auto"/>
              <w:bottom w:val="single" w:sz="4" w:space="0" w:color="auto"/>
              <w:right w:val="single" w:sz="4" w:space="0" w:color="auto"/>
            </w:tcBorders>
            <w:vAlign w:val="center"/>
            <w:hideMark/>
          </w:tcPr>
          <w:p w14:paraId="7CC762AA" w14:textId="70A2725C" w:rsidR="00D43F7A" w:rsidRPr="00830449" w:rsidRDefault="00D43F7A" w:rsidP="00E33769">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bCs/>
                <w:kern w:val="3"/>
                <w:sz w:val="24"/>
                <w:szCs w:val="24"/>
                <w:lang w:eastAsia="ar-SA" w:bidi="fa-IR"/>
              </w:rPr>
              <w:t xml:space="preserve">Объект и предмет </w:t>
            </w:r>
            <w:r w:rsidR="00E33769" w:rsidRPr="00830449">
              <w:rPr>
                <w:rFonts w:ascii="Times New Roman" w:eastAsia="Andale Sans UI" w:hAnsi="Times New Roman"/>
                <w:bCs/>
                <w:kern w:val="3"/>
                <w:sz w:val="24"/>
                <w:szCs w:val="24"/>
                <w:lang w:eastAsia="ar-SA" w:bidi="fa-IR"/>
              </w:rPr>
              <w:t>ВКР</w:t>
            </w:r>
          </w:p>
        </w:tc>
        <w:tc>
          <w:tcPr>
            <w:tcW w:w="4079" w:type="dxa"/>
            <w:tcBorders>
              <w:top w:val="single" w:sz="4" w:space="0" w:color="auto"/>
              <w:left w:val="single" w:sz="4" w:space="0" w:color="auto"/>
              <w:bottom w:val="single" w:sz="4" w:space="0" w:color="auto"/>
              <w:right w:val="single" w:sz="4" w:space="0" w:color="auto"/>
            </w:tcBorders>
            <w:vAlign w:val="center"/>
            <w:hideMark/>
          </w:tcPr>
          <w:p w14:paraId="082101C2"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ja-JP" w:bidi="fa-IR"/>
              </w:rPr>
              <w:t>Назвать объект и предмет исследования</w:t>
            </w:r>
          </w:p>
        </w:tc>
      </w:tr>
      <w:tr w:rsidR="00D43F7A" w:rsidRPr="00830449" w14:paraId="68304502"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293D5398" w14:textId="68E9A682" w:rsidR="00D43F7A" w:rsidRPr="00830449" w:rsidRDefault="00D43F7A"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5</w:t>
            </w:r>
            <w:r w:rsidR="00830449" w:rsidRPr="00830449">
              <w:rPr>
                <w:rFonts w:ascii="Times New Roman" w:eastAsia="Andale Sans UI" w:hAnsi="Times New Roman"/>
                <w:b/>
                <w:kern w:val="3"/>
                <w:sz w:val="24"/>
                <w:szCs w:val="24"/>
                <w:lang w:eastAsia="ar-SA" w:bidi="fa-IR"/>
              </w:rPr>
              <w:t>-7</w:t>
            </w:r>
          </w:p>
        </w:tc>
        <w:tc>
          <w:tcPr>
            <w:tcW w:w="4483" w:type="dxa"/>
            <w:tcBorders>
              <w:top w:val="single" w:sz="4" w:space="0" w:color="auto"/>
              <w:left w:val="single" w:sz="4" w:space="0" w:color="auto"/>
              <w:bottom w:val="single" w:sz="4" w:space="0" w:color="auto"/>
              <w:right w:val="single" w:sz="4" w:space="0" w:color="auto"/>
            </w:tcBorders>
            <w:vAlign w:val="center"/>
            <w:hideMark/>
          </w:tcPr>
          <w:p w14:paraId="30BCAE49" w14:textId="58233A9E"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Основное содержание </w:t>
            </w:r>
            <w:r w:rsidR="00E33769" w:rsidRPr="00830449">
              <w:rPr>
                <w:rFonts w:ascii="Times New Roman" w:eastAsia="Andale Sans UI" w:hAnsi="Times New Roman"/>
                <w:kern w:val="3"/>
                <w:sz w:val="24"/>
                <w:szCs w:val="24"/>
                <w:lang w:eastAsia="ar-SA" w:bidi="fa-IR"/>
              </w:rPr>
              <w:t>ВКР</w:t>
            </w:r>
          </w:p>
          <w:p w14:paraId="5176E59C"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Глава 1 Название главы</w:t>
            </w:r>
          </w:p>
          <w:p w14:paraId="25ED72DD"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Глава 2 Название главы </w:t>
            </w:r>
          </w:p>
          <w:p w14:paraId="59536943" w14:textId="73ED7183" w:rsidR="00830449" w:rsidRPr="00830449" w:rsidRDefault="00830449"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Глава 2 Название главы </w:t>
            </w:r>
          </w:p>
        </w:tc>
        <w:tc>
          <w:tcPr>
            <w:tcW w:w="4079" w:type="dxa"/>
            <w:tcBorders>
              <w:top w:val="single" w:sz="4" w:space="0" w:color="auto"/>
              <w:left w:val="single" w:sz="4" w:space="0" w:color="auto"/>
              <w:bottom w:val="single" w:sz="4" w:space="0" w:color="auto"/>
              <w:right w:val="single" w:sz="4" w:space="0" w:color="auto"/>
            </w:tcBorders>
            <w:vAlign w:val="center"/>
            <w:hideMark/>
          </w:tcPr>
          <w:p w14:paraId="6FFA1624" w14:textId="73ED1272" w:rsidR="00D43F7A" w:rsidRPr="00830449" w:rsidRDefault="00D43F7A" w:rsidP="00830449">
            <w:pPr>
              <w:widowControl w:val="0"/>
              <w:suppressAutoHyphens/>
              <w:autoSpaceDN w:val="0"/>
              <w:spacing w:line="240" w:lineRule="auto"/>
              <w:rPr>
                <w:rFonts w:ascii="Times New Roman" w:eastAsia="Andale Sans UI" w:hAnsi="Times New Roman"/>
                <w:kern w:val="3"/>
                <w:sz w:val="24"/>
                <w:szCs w:val="24"/>
                <w:lang w:val="de-DE" w:eastAsia="ar-SA" w:bidi="fa-IR"/>
              </w:rPr>
            </w:pPr>
            <w:r w:rsidRPr="00830449">
              <w:rPr>
                <w:rFonts w:ascii="Times New Roman" w:eastAsia="Andale Sans UI" w:hAnsi="Times New Roman"/>
                <w:kern w:val="3"/>
                <w:sz w:val="24"/>
                <w:szCs w:val="24"/>
                <w:lang w:eastAsia="ja-JP" w:bidi="fa-IR"/>
              </w:rPr>
              <w:t xml:space="preserve">Кратко описать содержание </w:t>
            </w:r>
            <w:r w:rsidR="00830449" w:rsidRPr="00830449">
              <w:rPr>
                <w:rFonts w:ascii="Times New Roman" w:eastAsia="Andale Sans UI" w:hAnsi="Times New Roman"/>
                <w:kern w:val="3"/>
                <w:sz w:val="24"/>
                <w:szCs w:val="24"/>
                <w:lang w:eastAsia="ja-JP" w:bidi="fa-IR"/>
              </w:rPr>
              <w:t>глав ВКР</w:t>
            </w:r>
          </w:p>
        </w:tc>
      </w:tr>
      <w:tr w:rsidR="00D43F7A" w:rsidRPr="00830449" w14:paraId="4AB8C0FF"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29463EC9" w14:textId="7E4D73BD" w:rsidR="00D43F7A" w:rsidRPr="00830449" w:rsidRDefault="00830449"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8</w:t>
            </w:r>
          </w:p>
        </w:tc>
        <w:tc>
          <w:tcPr>
            <w:tcW w:w="4483" w:type="dxa"/>
            <w:tcBorders>
              <w:top w:val="single" w:sz="4" w:space="0" w:color="auto"/>
              <w:left w:val="single" w:sz="4" w:space="0" w:color="auto"/>
              <w:bottom w:val="single" w:sz="4" w:space="0" w:color="auto"/>
              <w:right w:val="single" w:sz="4" w:space="0" w:color="auto"/>
            </w:tcBorders>
            <w:vAlign w:val="center"/>
          </w:tcPr>
          <w:p w14:paraId="06E37C8A" w14:textId="415D7687" w:rsidR="00D43F7A" w:rsidRPr="00830449" w:rsidRDefault="00D43F7A" w:rsidP="00830449">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 xml:space="preserve">Перечень приложений к </w:t>
            </w:r>
            <w:r w:rsidR="00830449" w:rsidRPr="00830449">
              <w:rPr>
                <w:rFonts w:ascii="Times New Roman" w:eastAsia="Andale Sans UI" w:hAnsi="Times New Roman"/>
                <w:kern w:val="3"/>
                <w:sz w:val="24"/>
                <w:szCs w:val="24"/>
                <w:lang w:eastAsia="ar-SA" w:bidi="fa-IR"/>
              </w:rPr>
              <w:t>ВКР</w:t>
            </w:r>
          </w:p>
        </w:tc>
        <w:tc>
          <w:tcPr>
            <w:tcW w:w="4079" w:type="dxa"/>
            <w:tcBorders>
              <w:top w:val="single" w:sz="4" w:space="0" w:color="auto"/>
              <w:left w:val="single" w:sz="4" w:space="0" w:color="auto"/>
              <w:bottom w:val="single" w:sz="4" w:space="0" w:color="auto"/>
              <w:right w:val="single" w:sz="4" w:space="0" w:color="auto"/>
            </w:tcBorders>
            <w:vAlign w:val="center"/>
          </w:tcPr>
          <w:p w14:paraId="602D739A"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ja-JP" w:bidi="fa-IR"/>
              </w:rPr>
            </w:pPr>
            <w:r w:rsidRPr="00830449">
              <w:rPr>
                <w:rFonts w:ascii="Times New Roman" w:eastAsia="Andale Sans UI" w:hAnsi="Times New Roman"/>
                <w:kern w:val="3"/>
                <w:sz w:val="24"/>
                <w:szCs w:val="24"/>
                <w:lang w:eastAsia="ja-JP" w:bidi="fa-IR"/>
              </w:rPr>
              <w:t xml:space="preserve">Озвучить содержание приложений     </w:t>
            </w:r>
          </w:p>
        </w:tc>
      </w:tr>
      <w:tr w:rsidR="00D43F7A" w:rsidRPr="007872FE" w14:paraId="7FE5E6F0" w14:textId="77777777" w:rsidTr="00450DA7">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2CD0DF9D" w14:textId="3E21E6EA" w:rsidR="00D43F7A" w:rsidRPr="00830449" w:rsidRDefault="00830449" w:rsidP="00450DA7">
            <w:pPr>
              <w:widowControl w:val="0"/>
              <w:suppressAutoHyphens/>
              <w:autoSpaceDN w:val="0"/>
              <w:spacing w:line="240" w:lineRule="auto"/>
              <w:jc w:val="center"/>
              <w:rPr>
                <w:rFonts w:ascii="Times New Roman" w:eastAsia="Andale Sans UI" w:hAnsi="Times New Roman"/>
                <w:b/>
                <w:kern w:val="3"/>
                <w:sz w:val="24"/>
                <w:szCs w:val="24"/>
                <w:lang w:eastAsia="ar-SA" w:bidi="fa-IR"/>
              </w:rPr>
            </w:pPr>
            <w:r w:rsidRPr="00830449">
              <w:rPr>
                <w:rFonts w:ascii="Times New Roman" w:eastAsia="Andale Sans UI" w:hAnsi="Times New Roman"/>
                <w:b/>
                <w:kern w:val="3"/>
                <w:sz w:val="24"/>
                <w:szCs w:val="24"/>
                <w:lang w:eastAsia="ar-SA" w:bidi="fa-IR"/>
              </w:rPr>
              <w:t>9</w:t>
            </w:r>
          </w:p>
        </w:tc>
        <w:tc>
          <w:tcPr>
            <w:tcW w:w="4483" w:type="dxa"/>
            <w:tcBorders>
              <w:top w:val="single" w:sz="4" w:space="0" w:color="auto"/>
              <w:left w:val="single" w:sz="4" w:space="0" w:color="auto"/>
              <w:bottom w:val="single" w:sz="4" w:space="0" w:color="auto"/>
              <w:right w:val="single" w:sz="4" w:space="0" w:color="auto"/>
            </w:tcBorders>
            <w:vAlign w:val="center"/>
          </w:tcPr>
          <w:p w14:paraId="641F4FDE" w14:textId="77777777" w:rsidR="00D43F7A" w:rsidRPr="00830449" w:rsidRDefault="00D43F7A" w:rsidP="00450DA7">
            <w:pPr>
              <w:widowControl w:val="0"/>
              <w:suppressAutoHyphens/>
              <w:autoSpaceDN w:val="0"/>
              <w:spacing w:line="240" w:lineRule="auto"/>
              <w:rPr>
                <w:rFonts w:ascii="Times New Roman" w:eastAsia="Andale Sans UI" w:hAnsi="Times New Roman"/>
                <w:kern w:val="3"/>
                <w:sz w:val="24"/>
                <w:szCs w:val="24"/>
                <w:lang w:eastAsia="ar-SA" w:bidi="fa-IR"/>
              </w:rPr>
            </w:pPr>
            <w:r w:rsidRPr="00830449">
              <w:rPr>
                <w:rFonts w:ascii="Times New Roman" w:eastAsia="Andale Sans UI" w:hAnsi="Times New Roman"/>
                <w:kern w:val="3"/>
                <w:sz w:val="24"/>
                <w:szCs w:val="24"/>
                <w:lang w:eastAsia="ar-SA" w:bidi="fa-IR"/>
              </w:rPr>
              <w:t>Заключение</w:t>
            </w:r>
          </w:p>
        </w:tc>
        <w:tc>
          <w:tcPr>
            <w:tcW w:w="4079" w:type="dxa"/>
            <w:tcBorders>
              <w:top w:val="single" w:sz="4" w:space="0" w:color="auto"/>
              <w:left w:val="single" w:sz="4" w:space="0" w:color="auto"/>
              <w:bottom w:val="single" w:sz="4" w:space="0" w:color="auto"/>
              <w:right w:val="single" w:sz="4" w:space="0" w:color="auto"/>
            </w:tcBorders>
            <w:vAlign w:val="center"/>
          </w:tcPr>
          <w:p w14:paraId="2047DC94" w14:textId="0DACFAAF" w:rsidR="00D43F7A" w:rsidRPr="00740AA6" w:rsidRDefault="00D43F7A" w:rsidP="00830449">
            <w:pPr>
              <w:widowControl w:val="0"/>
              <w:suppressAutoHyphens/>
              <w:autoSpaceDN w:val="0"/>
              <w:spacing w:line="240" w:lineRule="auto"/>
              <w:rPr>
                <w:rFonts w:ascii="Times New Roman" w:eastAsia="Andale Sans UI" w:hAnsi="Times New Roman"/>
                <w:kern w:val="3"/>
                <w:sz w:val="24"/>
                <w:szCs w:val="24"/>
                <w:lang w:eastAsia="ja-JP" w:bidi="fa-IR"/>
              </w:rPr>
            </w:pPr>
            <w:r w:rsidRPr="00830449">
              <w:rPr>
                <w:rFonts w:ascii="Times New Roman" w:eastAsia="Andale Sans UI" w:hAnsi="Times New Roman"/>
                <w:kern w:val="3"/>
                <w:sz w:val="24"/>
                <w:szCs w:val="24"/>
                <w:lang w:eastAsia="ja-JP" w:bidi="fa-IR"/>
              </w:rPr>
              <w:t xml:space="preserve">Сделать выводы по </w:t>
            </w:r>
            <w:r w:rsidR="00830449" w:rsidRPr="00830449">
              <w:rPr>
                <w:rFonts w:ascii="Times New Roman" w:eastAsia="Andale Sans UI" w:hAnsi="Times New Roman"/>
                <w:kern w:val="3"/>
                <w:sz w:val="24"/>
                <w:szCs w:val="24"/>
                <w:lang w:eastAsia="ja-JP" w:bidi="fa-IR"/>
              </w:rPr>
              <w:t>ВКР</w:t>
            </w:r>
            <w:r w:rsidRPr="00830449">
              <w:rPr>
                <w:rFonts w:ascii="Times New Roman" w:eastAsia="Andale Sans UI" w:hAnsi="Times New Roman"/>
                <w:kern w:val="3"/>
                <w:sz w:val="24"/>
                <w:szCs w:val="24"/>
                <w:lang w:eastAsia="ja-JP" w:bidi="fa-IR"/>
              </w:rPr>
              <w:t xml:space="preserve">. Озвучить возможности использования результатов </w:t>
            </w:r>
            <w:r w:rsidR="00830449" w:rsidRPr="00830449">
              <w:rPr>
                <w:rFonts w:ascii="Times New Roman" w:eastAsia="Andale Sans UI" w:hAnsi="Times New Roman"/>
                <w:kern w:val="3"/>
                <w:sz w:val="24"/>
                <w:szCs w:val="24"/>
                <w:lang w:eastAsia="ja-JP" w:bidi="fa-IR"/>
              </w:rPr>
              <w:t>исследования</w:t>
            </w:r>
          </w:p>
        </w:tc>
      </w:tr>
    </w:tbl>
    <w:p w14:paraId="2727DC8E" w14:textId="77777777" w:rsidR="00B8615D" w:rsidRDefault="00B8615D" w:rsidP="00B8615D">
      <w:pPr>
        <w:widowControl w:val="0"/>
        <w:suppressAutoHyphens/>
        <w:autoSpaceDN w:val="0"/>
        <w:spacing w:line="240" w:lineRule="auto"/>
        <w:ind w:firstLine="709"/>
        <w:textAlignment w:val="baseline"/>
        <w:rPr>
          <w:rFonts w:ascii="Times New Roman" w:eastAsia="Andale Sans UI" w:hAnsi="Times New Roman" w:cs="Tahoma"/>
          <w:kern w:val="3"/>
          <w:sz w:val="28"/>
          <w:szCs w:val="28"/>
          <w:lang w:eastAsia="ja-JP" w:bidi="fa-IR"/>
        </w:rPr>
      </w:pPr>
    </w:p>
    <w:p w14:paraId="513BD3C1" w14:textId="77777777" w:rsidR="00C34A24" w:rsidRDefault="00C34A24" w:rsidP="00C34A24">
      <w:pPr>
        <w:widowControl w:val="0"/>
        <w:autoSpaceDE w:val="0"/>
        <w:autoSpaceDN w:val="0"/>
        <w:adjustRightInd w:val="0"/>
        <w:spacing w:line="240" w:lineRule="auto"/>
        <w:rPr>
          <w:rFonts w:ascii="Times New Roman" w:hAnsi="Times New Roman"/>
          <w:sz w:val="28"/>
          <w:szCs w:val="28"/>
        </w:rPr>
      </w:pPr>
    </w:p>
    <w:p w14:paraId="7847CE80" w14:textId="77777777" w:rsidR="00C34A24" w:rsidRPr="00E5437C" w:rsidRDefault="00C34A24" w:rsidP="00C6685A">
      <w:pPr>
        <w:widowControl w:val="0"/>
        <w:suppressAutoHyphens/>
        <w:autoSpaceDN w:val="0"/>
        <w:ind w:firstLine="709"/>
        <w:textAlignment w:val="baseline"/>
        <w:rPr>
          <w:rFonts w:ascii="Times New Roman" w:eastAsia="Andale Sans UI" w:hAnsi="Times New Roman" w:cs="Tahoma"/>
          <w:b/>
          <w:kern w:val="3"/>
          <w:sz w:val="28"/>
          <w:szCs w:val="28"/>
          <w:lang w:eastAsia="ja-JP" w:bidi="fa-IR"/>
        </w:rPr>
      </w:pPr>
    </w:p>
    <w:p w14:paraId="43118A32" w14:textId="77777777" w:rsidR="00487DC2" w:rsidRPr="00487DC2" w:rsidRDefault="00487DC2" w:rsidP="00C6685A">
      <w:pPr>
        <w:ind w:firstLine="709"/>
      </w:pPr>
    </w:p>
    <w:p w14:paraId="12EF730A" w14:textId="77777777" w:rsidR="00DB6888" w:rsidRPr="00034EB9" w:rsidRDefault="00DB6888" w:rsidP="00C6685A">
      <w:pPr>
        <w:ind w:firstLine="709"/>
        <w:rPr>
          <w:rFonts w:ascii="Times New Roman" w:hAnsi="Times New Roman"/>
          <w:bCs/>
          <w:i/>
          <w:iCs/>
          <w:sz w:val="24"/>
          <w:szCs w:val="24"/>
        </w:rPr>
      </w:pPr>
    </w:p>
    <w:p w14:paraId="071CF611" w14:textId="77777777" w:rsidR="00C6685A" w:rsidRDefault="00C6685A">
      <w:pPr>
        <w:spacing w:line="240" w:lineRule="auto"/>
        <w:jc w:val="left"/>
        <w:rPr>
          <w:rFonts w:ascii="Times New Roman" w:eastAsia="Times New Roman" w:hAnsi="Times New Roman"/>
          <w:b/>
          <w:bCs/>
          <w:kern w:val="32"/>
          <w:sz w:val="28"/>
          <w:szCs w:val="32"/>
          <w:lang w:val="x-none"/>
        </w:rPr>
      </w:pPr>
      <w:bookmarkStart w:id="64" w:name="_Toc242704862"/>
      <w:bookmarkStart w:id="65" w:name="_Toc242705095"/>
      <w:bookmarkStart w:id="66" w:name="_Toc242705760"/>
      <w:bookmarkStart w:id="67" w:name="_Toc242705824"/>
      <w:bookmarkStart w:id="68" w:name="_Toc243600398"/>
      <w:bookmarkStart w:id="69" w:name="_Toc243749710"/>
      <w:bookmarkStart w:id="70" w:name="_Toc243750408"/>
      <w:bookmarkStart w:id="71" w:name="_Toc243750630"/>
      <w:bookmarkStart w:id="72" w:name="_Toc243806644"/>
      <w:bookmarkStart w:id="73" w:name="_Toc41055468"/>
      <w:r>
        <w:br w:type="page"/>
      </w:r>
    </w:p>
    <w:p w14:paraId="7D189CD3" w14:textId="77777777" w:rsidR="007774E8" w:rsidRPr="00DB6888" w:rsidRDefault="00C6685A" w:rsidP="00C6685A">
      <w:pPr>
        <w:pStyle w:val="1"/>
      </w:pPr>
      <w:bookmarkStart w:id="74" w:name="_Toc41393014"/>
      <w:r>
        <w:rPr>
          <w:lang w:val="ru-RU"/>
        </w:rPr>
        <w:lastRenderedPageBreak/>
        <w:t xml:space="preserve">3. </w:t>
      </w:r>
      <w:r w:rsidR="00661A2C" w:rsidRPr="00DB6888">
        <w:t>П</w:t>
      </w:r>
      <w:r w:rsidR="00884F77" w:rsidRPr="00DB6888">
        <w:t>РИСВОЕНИЕ КВАЛИФИКАЦИИ</w:t>
      </w:r>
      <w:bookmarkEnd w:id="64"/>
      <w:bookmarkEnd w:id="65"/>
      <w:bookmarkEnd w:id="66"/>
      <w:bookmarkEnd w:id="67"/>
      <w:bookmarkEnd w:id="68"/>
      <w:bookmarkEnd w:id="69"/>
      <w:bookmarkEnd w:id="70"/>
      <w:bookmarkEnd w:id="71"/>
      <w:bookmarkEnd w:id="72"/>
      <w:bookmarkEnd w:id="73"/>
      <w:bookmarkEnd w:id="74"/>
    </w:p>
    <w:p w14:paraId="344542C3" w14:textId="77777777" w:rsidR="00122012" w:rsidRPr="00122012" w:rsidRDefault="00122012" w:rsidP="00C6685A">
      <w:pPr>
        <w:spacing w:line="720" w:lineRule="auto"/>
        <w:ind w:firstLine="709"/>
      </w:pPr>
    </w:p>
    <w:p w14:paraId="23333581" w14:textId="28610E7A" w:rsidR="00E33F04" w:rsidRPr="00E33F04" w:rsidRDefault="00E33F04" w:rsidP="00C6685A">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При успешном прохождении всех этапов государственной итоговой аттестации студенту присваивается квалификация</w:t>
      </w:r>
      <w:r w:rsidR="00D43F7A">
        <w:rPr>
          <w:rFonts w:ascii="Times New Roman" w:eastAsia="Times New Roman" w:hAnsi="Times New Roman"/>
          <w:sz w:val="28"/>
          <w:szCs w:val="28"/>
          <w:lang w:eastAsia="ru-RU"/>
        </w:rPr>
        <w:t xml:space="preserve"> </w:t>
      </w:r>
      <w:r w:rsidR="00D43F7A" w:rsidRPr="003368B5">
        <w:rPr>
          <w:rFonts w:ascii="Times New Roman" w:eastAsia="Times New Roman" w:hAnsi="Times New Roman"/>
          <w:b/>
          <w:bCs/>
          <w:i/>
          <w:iCs/>
          <w:sz w:val="28"/>
          <w:szCs w:val="28"/>
          <w:lang w:eastAsia="ru-RU"/>
        </w:rPr>
        <w:t>юрист</w:t>
      </w:r>
      <w:r w:rsidRPr="003368B5">
        <w:rPr>
          <w:rFonts w:ascii="Times New Roman" w:eastAsia="Times New Roman" w:hAnsi="Times New Roman"/>
          <w:b/>
          <w:bCs/>
          <w:i/>
          <w:iCs/>
          <w:sz w:val="28"/>
          <w:szCs w:val="28"/>
          <w:lang w:eastAsia="ru-RU"/>
        </w:rPr>
        <w:t>.</w:t>
      </w:r>
      <w:r w:rsidRPr="00E33F04">
        <w:rPr>
          <w:rFonts w:ascii="Times New Roman" w:eastAsia="Times New Roman" w:hAnsi="Times New Roman"/>
          <w:sz w:val="28"/>
          <w:szCs w:val="28"/>
          <w:lang w:eastAsia="ru-RU"/>
        </w:rPr>
        <w:t xml:space="preserve"> </w:t>
      </w:r>
    </w:p>
    <w:p w14:paraId="7E985DDE" w14:textId="77777777" w:rsidR="00E33F04" w:rsidRPr="00E33F04" w:rsidRDefault="00E33F04" w:rsidP="00C6685A">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Диплом о среднем профессиональном образовании выдается выпускнику образовательного учреждения, прошедшему в установленном порядке государственную итоговую аттестацию.</w:t>
      </w:r>
    </w:p>
    <w:p w14:paraId="3655FCD8" w14:textId="77777777" w:rsidR="00E33F04" w:rsidRPr="00E33F04" w:rsidRDefault="00E33F04" w:rsidP="00C6685A">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Основанием для выдачи диплома является решение Государственной аттестационной  комиссии.</w:t>
      </w:r>
    </w:p>
    <w:p w14:paraId="1BD1B33A" w14:textId="77777777" w:rsidR="00E33F04" w:rsidRPr="00E33F04" w:rsidRDefault="00E33F04" w:rsidP="00C6685A">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Диплом с отличием выдается выпускнику на основании оценок, вносимых в приложение к диплому, включающих оценки по дисциплинам, междисциплинарным курсам, курсовым проектам, практикам, результаты квалификационных экзаменов по модулям и результаты государственной итоговой аттестации. По результатам государственной итоговой аттестации выпускник должен иметь только оценки «отлично». 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w:t>
      </w:r>
    </w:p>
    <w:p w14:paraId="56D579DB" w14:textId="77777777" w:rsidR="00E33F04" w:rsidRPr="00E33F04" w:rsidRDefault="00E33F04" w:rsidP="00C6685A">
      <w:pPr>
        <w:widowControl w:val="0"/>
        <w:autoSpaceDE w:val="0"/>
        <w:autoSpaceDN w:val="0"/>
        <w:adjustRightInd w:val="0"/>
        <w:ind w:firstLine="709"/>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Академическая справка выдается студентам,  отчисленным с любого курса и не закончившим обучение, в том числе при переводе в другое образовательное учреждение.</w:t>
      </w:r>
    </w:p>
    <w:p w14:paraId="56B0B2D4" w14:textId="77777777" w:rsidR="00C26308" w:rsidRPr="006073D8" w:rsidRDefault="0016231E" w:rsidP="00C6685A">
      <w:pPr>
        <w:pStyle w:val="1"/>
        <w:pBdr>
          <w:bottom w:val="single" w:sz="4" w:space="1" w:color="auto"/>
        </w:pBdr>
        <w:spacing w:line="240" w:lineRule="auto"/>
        <w:ind w:left="0"/>
        <w:jc w:val="center"/>
        <w:rPr>
          <w:iCs/>
          <w:szCs w:val="28"/>
          <w:lang w:val="ru-RU"/>
        </w:rPr>
      </w:pPr>
      <w:r w:rsidRPr="00B707C6">
        <w:br w:type="page"/>
      </w:r>
      <w:bookmarkStart w:id="75" w:name="_Toc41055469"/>
      <w:bookmarkStart w:id="76" w:name="_Toc41393015"/>
      <w:r w:rsidR="00173884" w:rsidRPr="006073D8">
        <w:rPr>
          <w:iCs/>
          <w:szCs w:val="28"/>
        </w:rPr>
        <w:lastRenderedPageBreak/>
        <w:t xml:space="preserve">ПРИЛОЖЕНИЕ </w:t>
      </w:r>
      <w:r w:rsidR="00E33F04" w:rsidRPr="006073D8">
        <w:rPr>
          <w:iCs/>
          <w:szCs w:val="28"/>
          <w:lang w:val="ru-RU"/>
        </w:rPr>
        <w:t>А</w:t>
      </w:r>
      <w:bookmarkEnd w:id="75"/>
      <w:r w:rsidR="00C6685A" w:rsidRPr="006073D8">
        <w:rPr>
          <w:iCs/>
          <w:szCs w:val="28"/>
          <w:lang w:val="ru-RU"/>
        </w:rPr>
        <w:t xml:space="preserve"> </w:t>
      </w:r>
      <w:r w:rsidR="00C6685A" w:rsidRPr="006073D8">
        <w:rPr>
          <w:iCs/>
          <w:szCs w:val="28"/>
          <w:lang w:val="ru-RU"/>
        </w:rPr>
        <w:br/>
      </w:r>
      <w:r w:rsidR="00C6685A" w:rsidRPr="006073D8">
        <w:rPr>
          <w:iCs/>
          <w:szCs w:val="28"/>
          <w:lang w:val="ru-RU"/>
        </w:rPr>
        <w:br/>
      </w:r>
      <w:r w:rsidR="00C6685A" w:rsidRPr="006073D8">
        <w:rPr>
          <w:b w:val="0"/>
          <w:bCs w:val="0"/>
          <w:iCs/>
          <w:szCs w:val="28"/>
        </w:rPr>
        <w:t>Календарный  план подготовки и прохождения ГИА</w:t>
      </w:r>
      <w:bookmarkEnd w:id="76"/>
    </w:p>
    <w:p w14:paraId="53C95AE9" w14:textId="77777777" w:rsidR="00E33F04" w:rsidRPr="006073D8" w:rsidRDefault="00E33F04" w:rsidP="006073D8">
      <w:pPr>
        <w:spacing w:line="720" w:lineRule="auto"/>
        <w:rPr>
          <w:rFonts w:ascii="Times New Roman" w:hAnsi="Times New Roman"/>
          <w:sz w:val="28"/>
          <w:szCs w:val="28"/>
        </w:rPr>
      </w:pPr>
    </w:p>
    <w:p w14:paraId="6EB18C0F" w14:textId="77777777" w:rsidR="00E33F04" w:rsidRPr="006073D8" w:rsidRDefault="00E33F04" w:rsidP="006A61F0">
      <w:pPr>
        <w:spacing w:line="240" w:lineRule="auto"/>
        <w:jc w:val="center"/>
        <w:rPr>
          <w:rFonts w:ascii="Times New Roman" w:eastAsia="Times New Roman" w:hAnsi="Times New Roman"/>
          <w:bCs/>
          <w:sz w:val="28"/>
          <w:szCs w:val="28"/>
          <w:lang w:eastAsia="ru-RU"/>
        </w:rPr>
      </w:pPr>
      <w:bookmarkStart w:id="77" w:name="_Toc385778896"/>
      <w:bookmarkStart w:id="78" w:name="_Toc386037685"/>
      <w:bookmarkStart w:id="79" w:name="_Toc340338042"/>
      <w:bookmarkStart w:id="80" w:name="_Toc340761352"/>
      <w:bookmarkStart w:id="81" w:name="_Toc242704865"/>
      <w:bookmarkStart w:id="82" w:name="_Toc242705099"/>
      <w:bookmarkStart w:id="83" w:name="_Toc242705764"/>
      <w:bookmarkStart w:id="84" w:name="_Toc242705828"/>
      <w:bookmarkStart w:id="85" w:name="_Toc243600402"/>
      <w:bookmarkStart w:id="86" w:name="_Toc243749714"/>
      <w:bookmarkStart w:id="87" w:name="_Toc243750412"/>
      <w:bookmarkStart w:id="88" w:name="_Toc243750634"/>
      <w:bookmarkStart w:id="89" w:name="_Toc243806648"/>
      <w:r w:rsidRPr="006073D8">
        <w:rPr>
          <w:rFonts w:ascii="Times New Roman" w:eastAsia="Times New Roman" w:hAnsi="Times New Roman"/>
          <w:bCs/>
          <w:sz w:val="28"/>
          <w:szCs w:val="28"/>
          <w:lang w:eastAsia="ru-RU"/>
        </w:rPr>
        <w:t>ГБПОУ   «ПОВОЛЖСКИЙ  ГОСУДАРСТВЕННЫЙ  КОЛЛЕДЖ»</w:t>
      </w:r>
    </w:p>
    <w:p w14:paraId="2C571F79" w14:textId="77777777" w:rsidR="00E33F04" w:rsidRPr="006073D8" w:rsidRDefault="00E33F04" w:rsidP="006A61F0">
      <w:pPr>
        <w:spacing w:line="240" w:lineRule="auto"/>
        <w:jc w:val="center"/>
        <w:rPr>
          <w:rFonts w:ascii="Times New Roman" w:eastAsia="Times New Roman" w:hAnsi="Times New Roman"/>
          <w:sz w:val="28"/>
          <w:szCs w:val="28"/>
          <w:lang w:eastAsia="ru-RU"/>
        </w:rPr>
      </w:pPr>
    </w:p>
    <w:p w14:paraId="255F40E5" w14:textId="77777777" w:rsidR="00E33F04" w:rsidRPr="006073D8" w:rsidRDefault="00E33F04" w:rsidP="00C6685A">
      <w:pPr>
        <w:jc w:val="center"/>
        <w:rPr>
          <w:rFonts w:ascii="Times New Roman" w:hAnsi="Times New Roman"/>
          <w:sz w:val="28"/>
          <w:szCs w:val="28"/>
        </w:rPr>
      </w:pPr>
      <w:bookmarkStart w:id="90" w:name="_Toc340338021"/>
      <w:bookmarkStart w:id="91" w:name="_Toc340761329"/>
      <w:bookmarkStart w:id="92" w:name="_Toc402349215"/>
      <w:bookmarkStart w:id="93" w:name="_Toc41055470"/>
      <w:r w:rsidRPr="006073D8">
        <w:rPr>
          <w:rFonts w:ascii="Times New Roman" w:hAnsi="Times New Roman"/>
          <w:sz w:val="28"/>
          <w:szCs w:val="28"/>
        </w:rPr>
        <w:t>КАЛЕНДАРНЫЙ  ПЛАН</w:t>
      </w:r>
      <w:bookmarkEnd w:id="90"/>
      <w:bookmarkEnd w:id="91"/>
      <w:bookmarkEnd w:id="92"/>
      <w:bookmarkEnd w:id="93"/>
    </w:p>
    <w:p w14:paraId="52496629" w14:textId="77777777" w:rsidR="00E33F04" w:rsidRPr="006073D8" w:rsidRDefault="00E33F04" w:rsidP="00C6685A">
      <w:pPr>
        <w:jc w:val="center"/>
        <w:rPr>
          <w:rFonts w:ascii="Times New Roman" w:hAnsi="Times New Roman"/>
          <w:b/>
          <w:bCs/>
          <w:i/>
          <w:iCs/>
          <w:sz w:val="28"/>
          <w:szCs w:val="28"/>
          <w:lang w:eastAsia="ru-RU"/>
        </w:rPr>
      </w:pPr>
      <w:bookmarkStart w:id="94" w:name="_Toc41055471"/>
      <w:r w:rsidRPr="006073D8">
        <w:rPr>
          <w:rFonts w:ascii="Times New Roman" w:hAnsi="Times New Roman"/>
          <w:sz w:val="28"/>
          <w:szCs w:val="28"/>
        </w:rPr>
        <w:t>подготовки и прохождения ГИА  20___  г.</w:t>
      </w:r>
      <w:bookmarkEnd w:id="94"/>
    </w:p>
    <w:p w14:paraId="64E10BFB" w14:textId="77777777" w:rsidR="00E33F04" w:rsidRPr="006073D8" w:rsidRDefault="00E33F04" w:rsidP="006A61F0">
      <w:pPr>
        <w:spacing w:line="240" w:lineRule="auto"/>
        <w:rPr>
          <w:rFonts w:ascii="Times New Roman" w:eastAsia="Times New Roman" w:hAnsi="Times New Roman"/>
          <w:sz w:val="28"/>
          <w:szCs w:val="28"/>
          <w:lang w:eastAsia="ru-RU"/>
        </w:rPr>
      </w:pPr>
    </w:p>
    <w:p w14:paraId="28959B44" w14:textId="77777777" w:rsidR="00E33F04" w:rsidRPr="006073D8" w:rsidRDefault="00E33F04" w:rsidP="006A61F0">
      <w:pPr>
        <w:spacing w:line="240" w:lineRule="auto"/>
        <w:ind w:firstLine="720"/>
        <w:rPr>
          <w:rFonts w:ascii="Times New Roman" w:eastAsia="Times New Roman" w:hAnsi="Times New Roman"/>
          <w:sz w:val="28"/>
          <w:szCs w:val="28"/>
          <w:lang w:eastAsia="ru-RU"/>
        </w:rPr>
      </w:pPr>
      <w:r w:rsidRPr="006073D8">
        <w:rPr>
          <w:rFonts w:ascii="Times New Roman" w:eastAsia="Times New Roman" w:hAnsi="Times New Roman"/>
          <w:sz w:val="28"/>
          <w:szCs w:val="28"/>
          <w:lang w:eastAsia="ru-RU"/>
        </w:rPr>
        <w:t>Обучающийся  группы _</w:t>
      </w:r>
      <w:r w:rsidR="006073D8" w:rsidRPr="006073D8">
        <w:rPr>
          <w:rFonts w:ascii="Times New Roman" w:eastAsia="Times New Roman" w:hAnsi="Times New Roman"/>
          <w:sz w:val="28"/>
          <w:szCs w:val="28"/>
          <w:lang w:eastAsia="ru-RU"/>
        </w:rPr>
        <w:t>______</w:t>
      </w:r>
      <w:r w:rsidRPr="006073D8">
        <w:rPr>
          <w:rFonts w:ascii="Times New Roman" w:eastAsia="Times New Roman" w:hAnsi="Times New Roman"/>
          <w:sz w:val="28"/>
          <w:szCs w:val="28"/>
          <w:lang w:eastAsia="ru-RU"/>
        </w:rPr>
        <w:t>____  __</w:t>
      </w:r>
      <w:r w:rsidR="006073D8" w:rsidRPr="006073D8">
        <w:rPr>
          <w:rFonts w:ascii="Times New Roman" w:eastAsia="Times New Roman" w:hAnsi="Times New Roman"/>
          <w:sz w:val="28"/>
          <w:szCs w:val="28"/>
          <w:lang w:eastAsia="ru-RU"/>
        </w:rPr>
        <w:t>____</w:t>
      </w:r>
      <w:r w:rsidRPr="006073D8">
        <w:rPr>
          <w:rFonts w:ascii="Times New Roman" w:eastAsia="Times New Roman" w:hAnsi="Times New Roman"/>
          <w:sz w:val="28"/>
          <w:szCs w:val="28"/>
          <w:lang w:eastAsia="ru-RU"/>
        </w:rPr>
        <w:t>________________________</w:t>
      </w:r>
    </w:p>
    <w:p w14:paraId="0E723594" w14:textId="77777777" w:rsidR="00E33F04" w:rsidRPr="006073D8" w:rsidRDefault="00E33F04" w:rsidP="006A61F0">
      <w:pPr>
        <w:spacing w:line="240" w:lineRule="auto"/>
        <w:ind w:left="4248" w:firstLine="708"/>
        <w:jc w:val="center"/>
        <w:rPr>
          <w:rFonts w:ascii="Times New Roman" w:eastAsia="Times New Roman" w:hAnsi="Times New Roman"/>
          <w:sz w:val="28"/>
          <w:szCs w:val="28"/>
          <w:vertAlign w:val="superscript"/>
          <w:lang w:eastAsia="ru-RU"/>
        </w:rPr>
      </w:pPr>
      <w:r w:rsidRPr="006073D8">
        <w:rPr>
          <w:rFonts w:ascii="Times New Roman" w:eastAsia="Times New Roman" w:hAnsi="Times New Roman"/>
          <w:sz w:val="28"/>
          <w:szCs w:val="28"/>
          <w:vertAlign w:val="superscript"/>
          <w:lang w:eastAsia="ru-RU"/>
        </w:rPr>
        <w:t>Ф.И.О.</w:t>
      </w:r>
    </w:p>
    <w:p w14:paraId="4E7E393E" w14:textId="77777777" w:rsidR="006073D8" w:rsidRPr="006073D8" w:rsidRDefault="006073D8" w:rsidP="006A61F0">
      <w:pPr>
        <w:spacing w:line="240" w:lineRule="auto"/>
        <w:ind w:firstLine="720"/>
        <w:rPr>
          <w:rFonts w:ascii="Times New Roman" w:eastAsia="Times New Roman" w:hAnsi="Times New Roman"/>
          <w:sz w:val="28"/>
          <w:szCs w:val="28"/>
          <w:lang w:eastAsia="ru-RU"/>
        </w:rPr>
      </w:pPr>
    </w:p>
    <w:p w14:paraId="5B66EE7E" w14:textId="5E0E2D7D" w:rsidR="00E33F04" w:rsidRPr="003368B5" w:rsidRDefault="00E33F04" w:rsidP="003368B5">
      <w:pPr>
        <w:spacing w:line="276" w:lineRule="auto"/>
        <w:ind w:firstLine="720"/>
        <w:rPr>
          <w:rFonts w:ascii="Times New Roman" w:eastAsia="Times New Roman" w:hAnsi="Times New Roman"/>
          <w:sz w:val="28"/>
          <w:szCs w:val="28"/>
          <w:lang w:eastAsia="ru-RU"/>
        </w:rPr>
      </w:pPr>
      <w:r w:rsidRPr="006073D8">
        <w:rPr>
          <w:rFonts w:ascii="Times New Roman" w:eastAsia="Times New Roman" w:hAnsi="Times New Roman"/>
          <w:sz w:val="28"/>
          <w:szCs w:val="28"/>
          <w:lang w:eastAsia="ru-RU"/>
        </w:rPr>
        <w:t xml:space="preserve">По </w:t>
      </w:r>
      <w:r w:rsidRPr="003368B5">
        <w:rPr>
          <w:rFonts w:ascii="Times New Roman" w:eastAsia="Times New Roman" w:hAnsi="Times New Roman"/>
          <w:sz w:val="28"/>
          <w:szCs w:val="28"/>
          <w:lang w:eastAsia="ru-RU"/>
        </w:rPr>
        <w:t>теме  «</w:t>
      </w:r>
      <w:r w:rsidR="003368B5" w:rsidRPr="003368B5">
        <w:rPr>
          <w:rFonts w:ascii="Times New Roman" w:hAnsi="Times New Roman"/>
          <w:color w:val="000000"/>
          <w:sz w:val="28"/>
          <w:szCs w:val="28"/>
        </w:rPr>
        <w:t>Исследование развития протезно-ортопедической помощи для инвалидов и граждан, к ним приравненных, в современной России</w:t>
      </w:r>
      <w:r w:rsidRPr="003368B5">
        <w:rPr>
          <w:rFonts w:ascii="Times New Roman" w:eastAsia="Times New Roman" w:hAnsi="Times New Roman"/>
          <w:sz w:val="28"/>
          <w:szCs w:val="28"/>
          <w:lang w:eastAsia="ru-RU"/>
        </w:rPr>
        <w:t>»</w:t>
      </w:r>
    </w:p>
    <w:p w14:paraId="16D831FD" w14:textId="77777777" w:rsidR="00E33F04" w:rsidRPr="00E33F04" w:rsidRDefault="00E33F04" w:rsidP="006A61F0">
      <w:pPr>
        <w:spacing w:line="240" w:lineRule="auto"/>
        <w:jc w:val="left"/>
        <w:rPr>
          <w:rFonts w:ascii="Times New Roman" w:eastAsia="Times New Roman" w:hAnsi="Times New Roman"/>
          <w:sz w:val="28"/>
          <w:szCs w:val="28"/>
          <w:lang w:eastAsia="ru-RU"/>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240"/>
        <w:gridCol w:w="1994"/>
        <w:gridCol w:w="1735"/>
        <w:gridCol w:w="1701"/>
      </w:tblGrid>
      <w:tr w:rsidR="00E33F04" w:rsidRPr="00B8615D" w14:paraId="5FD0DF64" w14:textId="77777777" w:rsidTr="006073D8">
        <w:trPr>
          <w:tblHeader/>
          <w:jc w:val="center"/>
        </w:trPr>
        <w:tc>
          <w:tcPr>
            <w:tcW w:w="828" w:type="dxa"/>
            <w:vAlign w:val="center"/>
          </w:tcPr>
          <w:p w14:paraId="7F02850F" w14:textId="77777777" w:rsidR="00E33F04" w:rsidRPr="00B8615D" w:rsidRDefault="00E33F04" w:rsidP="00DC20DB">
            <w:pPr>
              <w:spacing w:line="276" w:lineRule="auto"/>
              <w:jc w:val="center"/>
              <w:rPr>
                <w:rFonts w:ascii="Times New Roman" w:eastAsia="Times New Roman" w:hAnsi="Times New Roman"/>
                <w:b/>
                <w:bCs/>
                <w:sz w:val="24"/>
                <w:szCs w:val="24"/>
                <w:lang w:eastAsia="ru-RU"/>
              </w:rPr>
            </w:pPr>
            <w:r w:rsidRPr="00B8615D">
              <w:rPr>
                <w:rFonts w:ascii="Times New Roman" w:eastAsia="Times New Roman" w:hAnsi="Times New Roman"/>
                <w:b/>
                <w:bCs/>
                <w:sz w:val="24"/>
                <w:szCs w:val="24"/>
                <w:lang w:eastAsia="ru-RU"/>
              </w:rPr>
              <w:t>№ этапа</w:t>
            </w:r>
          </w:p>
        </w:tc>
        <w:tc>
          <w:tcPr>
            <w:tcW w:w="3240" w:type="dxa"/>
            <w:vAlign w:val="center"/>
          </w:tcPr>
          <w:p w14:paraId="1EB77B99" w14:textId="77777777" w:rsidR="00E33F04" w:rsidRPr="00B8615D" w:rsidRDefault="00E33F04" w:rsidP="00DC20DB">
            <w:pPr>
              <w:spacing w:line="276" w:lineRule="auto"/>
              <w:jc w:val="center"/>
              <w:rPr>
                <w:rFonts w:ascii="Times New Roman" w:eastAsia="Times New Roman" w:hAnsi="Times New Roman"/>
                <w:b/>
                <w:bCs/>
                <w:sz w:val="24"/>
                <w:szCs w:val="24"/>
                <w:lang w:eastAsia="ru-RU"/>
              </w:rPr>
            </w:pPr>
            <w:r w:rsidRPr="00B8615D">
              <w:rPr>
                <w:rFonts w:ascii="Times New Roman" w:eastAsia="Times New Roman" w:hAnsi="Times New Roman"/>
                <w:b/>
                <w:bCs/>
                <w:sz w:val="24"/>
                <w:szCs w:val="24"/>
                <w:lang w:eastAsia="ru-RU"/>
              </w:rPr>
              <w:t>Содержание  этапов  проекта</w:t>
            </w:r>
          </w:p>
        </w:tc>
        <w:tc>
          <w:tcPr>
            <w:tcW w:w="1994" w:type="dxa"/>
            <w:vAlign w:val="center"/>
          </w:tcPr>
          <w:p w14:paraId="000D6CD6" w14:textId="77777777" w:rsidR="00E33F04" w:rsidRPr="00B8615D" w:rsidRDefault="00E33F04" w:rsidP="00DC20DB">
            <w:pPr>
              <w:spacing w:line="276" w:lineRule="auto"/>
              <w:jc w:val="center"/>
              <w:rPr>
                <w:rFonts w:ascii="Times New Roman" w:eastAsia="Times New Roman" w:hAnsi="Times New Roman"/>
                <w:b/>
                <w:bCs/>
                <w:sz w:val="24"/>
                <w:szCs w:val="24"/>
                <w:lang w:eastAsia="ru-RU"/>
              </w:rPr>
            </w:pPr>
            <w:r w:rsidRPr="00B8615D">
              <w:rPr>
                <w:rFonts w:ascii="Times New Roman" w:eastAsia="Times New Roman" w:hAnsi="Times New Roman"/>
                <w:b/>
                <w:bCs/>
                <w:sz w:val="24"/>
                <w:szCs w:val="24"/>
                <w:lang w:eastAsia="ru-RU"/>
              </w:rPr>
              <w:t>Плановый срок выполнения этапа</w:t>
            </w:r>
          </w:p>
        </w:tc>
        <w:tc>
          <w:tcPr>
            <w:tcW w:w="1735" w:type="dxa"/>
            <w:vAlign w:val="center"/>
          </w:tcPr>
          <w:p w14:paraId="1E14EF76" w14:textId="77777777" w:rsidR="00E33F04" w:rsidRPr="00B8615D" w:rsidRDefault="00E33F04" w:rsidP="00DC20DB">
            <w:pPr>
              <w:spacing w:line="276" w:lineRule="auto"/>
              <w:jc w:val="center"/>
              <w:rPr>
                <w:rFonts w:ascii="Times New Roman" w:eastAsia="Times New Roman" w:hAnsi="Times New Roman"/>
                <w:b/>
                <w:bCs/>
                <w:sz w:val="24"/>
                <w:szCs w:val="24"/>
                <w:lang w:eastAsia="ru-RU"/>
              </w:rPr>
            </w:pPr>
            <w:r w:rsidRPr="00B8615D">
              <w:rPr>
                <w:rFonts w:ascii="Times New Roman" w:eastAsia="Times New Roman" w:hAnsi="Times New Roman"/>
                <w:b/>
                <w:bCs/>
                <w:sz w:val="24"/>
                <w:szCs w:val="24"/>
                <w:lang w:eastAsia="ru-RU"/>
              </w:rPr>
              <w:t>Планируемый объем выполнения этапа %</w:t>
            </w:r>
          </w:p>
        </w:tc>
        <w:tc>
          <w:tcPr>
            <w:tcW w:w="1701" w:type="dxa"/>
            <w:vAlign w:val="center"/>
          </w:tcPr>
          <w:p w14:paraId="243351AB" w14:textId="77777777" w:rsidR="00E33F04" w:rsidRPr="00B8615D" w:rsidRDefault="00E33F04" w:rsidP="00DC20DB">
            <w:pPr>
              <w:spacing w:line="276" w:lineRule="auto"/>
              <w:jc w:val="center"/>
              <w:rPr>
                <w:rFonts w:ascii="Times New Roman" w:eastAsia="Times New Roman" w:hAnsi="Times New Roman"/>
                <w:b/>
                <w:bCs/>
                <w:sz w:val="24"/>
                <w:szCs w:val="24"/>
                <w:lang w:eastAsia="ru-RU"/>
              </w:rPr>
            </w:pPr>
            <w:r w:rsidRPr="00B8615D">
              <w:rPr>
                <w:rFonts w:ascii="Times New Roman" w:eastAsia="Times New Roman" w:hAnsi="Times New Roman"/>
                <w:b/>
                <w:bCs/>
                <w:sz w:val="24"/>
                <w:szCs w:val="24"/>
                <w:lang w:eastAsia="ru-RU"/>
              </w:rPr>
              <w:t>Отметка о выполнении</w:t>
            </w:r>
          </w:p>
        </w:tc>
      </w:tr>
      <w:tr w:rsidR="00E33F04" w:rsidRPr="00B8615D" w14:paraId="397FB22C" w14:textId="77777777" w:rsidTr="006073D8">
        <w:trPr>
          <w:jc w:val="center"/>
        </w:trPr>
        <w:tc>
          <w:tcPr>
            <w:tcW w:w="828" w:type="dxa"/>
            <w:vAlign w:val="center"/>
          </w:tcPr>
          <w:p w14:paraId="6B16EA19"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1</w:t>
            </w:r>
          </w:p>
        </w:tc>
        <w:tc>
          <w:tcPr>
            <w:tcW w:w="3240" w:type="dxa"/>
            <w:vAlign w:val="center"/>
          </w:tcPr>
          <w:p w14:paraId="691FBB10" w14:textId="77777777" w:rsidR="00E33F04" w:rsidRPr="00B8615D" w:rsidRDefault="00E33F04" w:rsidP="00DC20DB">
            <w:pPr>
              <w:spacing w:line="276" w:lineRule="auto"/>
              <w:jc w:val="left"/>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Ознакомление с программой ГИА.</w:t>
            </w:r>
          </w:p>
        </w:tc>
        <w:tc>
          <w:tcPr>
            <w:tcW w:w="1994" w:type="dxa"/>
            <w:vAlign w:val="center"/>
          </w:tcPr>
          <w:p w14:paraId="015849EE"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До 15 ноября</w:t>
            </w:r>
          </w:p>
        </w:tc>
        <w:tc>
          <w:tcPr>
            <w:tcW w:w="1735" w:type="dxa"/>
            <w:vAlign w:val="center"/>
          </w:tcPr>
          <w:p w14:paraId="3318DF44" w14:textId="77777777" w:rsidR="00E33F04" w:rsidRPr="00B8615D" w:rsidRDefault="00E33F04" w:rsidP="00DC20DB">
            <w:pPr>
              <w:spacing w:line="276" w:lineRule="auto"/>
              <w:jc w:val="center"/>
              <w:rPr>
                <w:rFonts w:ascii="Times New Roman" w:eastAsia="Times New Roman" w:hAnsi="Times New Roman"/>
                <w:sz w:val="24"/>
                <w:szCs w:val="24"/>
                <w:lang w:eastAsia="ru-RU"/>
              </w:rPr>
            </w:pPr>
          </w:p>
        </w:tc>
        <w:tc>
          <w:tcPr>
            <w:tcW w:w="1701" w:type="dxa"/>
            <w:vAlign w:val="center"/>
          </w:tcPr>
          <w:p w14:paraId="5C3A0932" w14:textId="77777777" w:rsidR="00E33F04" w:rsidRPr="00B8615D" w:rsidRDefault="00E33F04" w:rsidP="00DC20DB">
            <w:pPr>
              <w:spacing w:line="276" w:lineRule="auto"/>
              <w:jc w:val="left"/>
              <w:rPr>
                <w:rFonts w:ascii="Times New Roman" w:eastAsia="Times New Roman" w:hAnsi="Times New Roman"/>
                <w:sz w:val="24"/>
                <w:szCs w:val="24"/>
                <w:lang w:eastAsia="ru-RU"/>
              </w:rPr>
            </w:pPr>
          </w:p>
        </w:tc>
      </w:tr>
      <w:tr w:rsidR="00E33F04" w:rsidRPr="00B8615D" w14:paraId="07DE67BB" w14:textId="77777777" w:rsidTr="006073D8">
        <w:trPr>
          <w:jc w:val="center"/>
        </w:trPr>
        <w:tc>
          <w:tcPr>
            <w:tcW w:w="828" w:type="dxa"/>
            <w:vAlign w:val="center"/>
          </w:tcPr>
          <w:p w14:paraId="72E30C76"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2</w:t>
            </w:r>
          </w:p>
        </w:tc>
        <w:tc>
          <w:tcPr>
            <w:tcW w:w="3240" w:type="dxa"/>
            <w:vAlign w:val="center"/>
          </w:tcPr>
          <w:p w14:paraId="0B61F9D7" w14:textId="77777777" w:rsidR="00E33F04" w:rsidRPr="00B8615D" w:rsidRDefault="00E33F04" w:rsidP="00DC20DB">
            <w:pPr>
              <w:spacing w:line="276" w:lineRule="auto"/>
              <w:jc w:val="left"/>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Получение задания на ВКР.</w:t>
            </w:r>
          </w:p>
        </w:tc>
        <w:tc>
          <w:tcPr>
            <w:tcW w:w="1994" w:type="dxa"/>
            <w:vAlign w:val="center"/>
          </w:tcPr>
          <w:p w14:paraId="48BA6108"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До 25 ноября</w:t>
            </w:r>
          </w:p>
        </w:tc>
        <w:tc>
          <w:tcPr>
            <w:tcW w:w="1735" w:type="dxa"/>
            <w:vAlign w:val="center"/>
          </w:tcPr>
          <w:p w14:paraId="31294507" w14:textId="77777777" w:rsidR="00E33F04" w:rsidRPr="00B8615D" w:rsidRDefault="00E33F04" w:rsidP="00DC20DB">
            <w:pPr>
              <w:spacing w:line="276" w:lineRule="auto"/>
              <w:jc w:val="center"/>
              <w:rPr>
                <w:rFonts w:ascii="Times New Roman" w:eastAsia="Times New Roman" w:hAnsi="Times New Roman"/>
                <w:sz w:val="24"/>
                <w:szCs w:val="24"/>
                <w:lang w:eastAsia="ru-RU"/>
              </w:rPr>
            </w:pPr>
          </w:p>
        </w:tc>
        <w:tc>
          <w:tcPr>
            <w:tcW w:w="1701" w:type="dxa"/>
            <w:vAlign w:val="center"/>
          </w:tcPr>
          <w:p w14:paraId="1749DE35" w14:textId="77777777" w:rsidR="00E33F04" w:rsidRPr="00B8615D" w:rsidRDefault="00E33F04" w:rsidP="00DC20DB">
            <w:pPr>
              <w:spacing w:line="276" w:lineRule="auto"/>
              <w:jc w:val="left"/>
              <w:rPr>
                <w:rFonts w:ascii="Times New Roman" w:eastAsia="Times New Roman" w:hAnsi="Times New Roman"/>
                <w:sz w:val="24"/>
                <w:szCs w:val="24"/>
                <w:lang w:eastAsia="ru-RU"/>
              </w:rPr>
            </w:pPr>
          </w:p>
        </w:tc>
      </w:tr>
      <w:tr w:rsidR="00E33F04" w:rsidRPr="00B8615D" w14:paraId="74C5CEAA" w14:textId="77777777" w:rsidTr="006073D8">
        <w:trPr>
          <w:jc w:val="center"/>
        </w:trPr>
        <w:tc>
          <w:tcPr>
            <w:tcW w:w="828" w:type="dxa"/>
            <w:vAlign w:val="center"/>
          </w:tcPr>
          <w:p w14:paraId="7A3E278E"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3</w:t>
            </w:r>
          </w:p>
        </w:tc>
        <w:tc>
          <w:tcPr>
            <w:tcW w:w="3240" w:type="dxa"/>
            <w:vAlign w:val="center"/>
          </w:tcPr>
          <w:p w14:paraId="3D805C63" w14:textId="04444222" w:rsidR="00E33F04" w:rsidRPr="00B8615D" w:rsidRDefault="00812382" w:rsidP="00DC20DB">
            <w:pPr>
              <w:spacing w:line="276" w:lineRule="auto"/>
              <w:jc w:val="lef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Полностью готова </w:t>
            </w:r>
            <w:r w:rsidR="00E33F04" w:rsidRPr="00B8615D">
              <w:rPr>
                <w:rFonts w:ascii="Times New Roman" w:eastAsia="Times New Roman" w:hAnsi="Times New Roman"/>
                <w:color w:val="000000"/>
                <w:sz w:val="24"/>
                <w:szCs w:val="24"/>
                <w:lang w:eastAsia="ru-RU"/>
              </w:rPr>
              <w:t>Глава 1(теоретическая)</w:t>
            </w:r>
            <w:r w:rsidR="00E33F04" w:rsidRPr="00B8615D">
              <w:rPr>
                <w:rFonts w:ascii="Times New Roman" w:eastAsia="Times New Roman" w:hAnsi="Times New Roman"/>
                <w:sz w:val="24"/>
                <w:szCs w:val="24"/>
                <w:lang w:eastAsia="ru-RU"/>
              </w:rPr>
              <w:t xml:space="preserve"> </w:t>
            </w:r>
          </w:p>
        </w:tc>
        <w:tc>
          <w:tcPr>
            <w:tcW w:w="1994" w:type="dxa"/>
            <w:vAlign w:val="center"/>
          </w:tcPr>
          <w:p w14:paraId="006507BA"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До 25 декабря</w:t>
            </w:r>
          </w:p>
        </w:tc>
        <w:tc>
          <w:tcPr>
            <w:tcW w:w="1735" w:type="dxa"/>
            <w:vAlign w:val="center"/>
          </w:tcPr>
          <w:p w14:paraId="3EE6222B" w14:textId="77777777" w:rsidR="00E33F04" w:rsidRPr="00B8615D" w:rsidRDefault="00E33F04"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 xml:space="preserve">Подготовка ВКР </w:t>
            </w:r>
            <w:r w:rsidRPr="00B8615D">
              <w:rPr>
                <w:rFonts w:ascii="Times New Roman" w:eastAsia="Times New Roman" w:hAnsi="Times New Roman"/>
                <w:b/>
                <w:bCs/>
                <w:sz w:val="24"/>
                <w:szCs w:val="24"/>
                <w:lang w:eastAsia="ru-RU"/>
              </w:rPr>
              <w:t>20%</w:t>
            </w:r>
            <w:r w:rsidRPr="00B8615D">
              <w:rPr>
                <w:rFonts w:ascii="Times New Roman" w:eastAsia="Times New Roman" w:hAnsi="Times New Roman"/>
                <w:sz w:val="24"/>
                <w:szCs w:val="24"/>
                <w:lang w:eastAsia="ru-RU"/>
              </w:rPr>
              <w:t xml:space="preserve"> </w:t>
            </w:r>
            <w:r w:rsidRPr="00B8615D">
              <w:rPr>
                <w:rFonts w:ascii="Times New Roman" w:eastAsia="Times New Roman" w:hAnsi="Times New Roman"/>
                <w:i/>
                <w:iCs/>
                <w:sz w:val="24"/>
                <w:szCs w:val="24"/>
                <w:lang w:eastAsia="ru-RU"/>
              </w:rPr>
              <w:t>(допуск к сессии)</w:t>
            </w:r>
          </w:p>
        </w:tc>
        <w:tc>
          <w:tcPr>
            <w:tcW w:w="1701" w:type="dxa"/>
            <w:vAlign w:val="center"/>
          </w:tcPr>
          <w:p w14:paraId="1DB99CEC" w14:textId="77777777" w:rsidR="00E33F04" w:rsidRPr="00B8615D" w:rsidRDefault="00E33F04" w:rsidP="00DC20DB">
            <w:pPr>
              <w:spacing w:line="276" w:lineRule="auto"/>
              <w:jc w:val="left"/>
              <w:rPr>
                <w:rFonts w:ascii="Times New Roman" w:eastAsia="Times New Roman" w:hAnsi="Times New Roman"/>
                <w:sz w:val="24"/>
                <w:szCs w:val="24"/>
                <w:lang w:eastAsia="ru-RU"/>
              </w:rPr>
            </w:pPr>
          </w:p>
        </w:tc>
      </w:tr>
      <w:tr w:rsidR="004C2DCE" w:rsidRPr="00B8615D" w14:paraId="5142C6CB" w14:textId="77777777" w:rsidTr="001362EA">
        <w:trPr>
          <w:jc w:val="center"/>
        </w:trPr>
        <w:tc>
          <w:tcPr>
            <w:tcW w:w="828" w:type="dxa"/>
            <w:vAlign w:val="center"/>
          </w:tcPr>
          <w:p w14:paraId="2F743A6F" w14:textId="42046D69"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4</w:t>
            </w:r>
          </w:p>
        </w:tc>
        <w:tc>
          <w:tcPr>
            <w:tcW w:w="3240" w:type="dxa"/>
          </w:tcPr>
          <w:p w14:paraId="2C811037" w14:textId="052E47AE" w:rsidR="004C2DCE" w:rsidRPr="00B8615D" w:rsidRDefault="004C2DCE" w:rsidP="00DC20DB">
            <w:pPr>
              <w:spacing w:line="276" w:lineRule="auto"/>
              <w:jc w:val="left"/>
              <w:rPr>
                <w:rFonts w:ascii="Times New Roman" w:eastAsia="Times New Roman" w:hAnsi="Times New Roman"/>
                <w:sz w:val="24"/>
                <w:szCs w:val="24"/>
                <w:lang w:eastAsia="ru-RU"/>
              </w:rPr>
            </w:pPr>
            <w:r w:rsidRPr="00B8615D">
              <w:rPr>
                <w:rFonts w:ascii="Times New Roman" w:hAnsi="Times New Roman"/>
                <w:sz w:val="24"/>
                <w:szCs w:val="24"/>
              </w:rPr>
              <w:t>Полностью готова теоретическая часть</w:t>
            </w:r>
          </w:p>
        </w:tc>
        <w:tc>
          <w:tcPr>
            <w:tcW w:w="1994" w:type="dxa"/>
            <w:vAlign w:val="center"/>
          </w:tcPr>
          <w:p w14:paraId="6E57DD8D" w14:textId="18BDA297"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hAnsi="Times New Roman"/>
                <w:sz w:val="24"/>
                <w:szCs w:val="24"/>
              </w:rPr>
              <w:t xml:space="preserve">До 01 апреля </w:t>
            </w:r>
          </w:p>
        </w:tc>
        <w:tc>
          <w:tcPr>
            <w:tcW w:w="1735" w:type="dxa"/>
            <w:vAlign w:val="center"/>
          </w:tcPr>
          <w:p w14:paraId="3F5C6101" w14:textId="77777777"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50%</w:t>
            </w:r>
          </w:p>
          <w:p w14:paraId="3BDB66AE" w14:textId="56022F90"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hAnsi="Times New Roman"/>
                <w:i/>
                <w:sz w:val="24"/>
                <w:szCs w:val="24"/>
              </w:rPr>
              <w:t>(выход на практику по ПМ)</w:t>
            </w:r>
          </w:p>
        </w:tc>
        <w:tc>
          <w:tcPr>
            <w:tcW w:w="1701" w:type="dxa"/>
            <w:vAlign w:val="center"/>
          </w:tcPr>
          <w:p w14:paraId="6AFEEFCF" w14:textId="77777777" w:rsidR="004C2DCE" w:rsidRPr="00B8615D" w:rsidRDefault="004C2DCE" w:rsidP="00DC20DB">
            <w:pPr>
              <w:spacing w:line="276" w:lineRule="auto"/>
              <w:jc w:val="left"/>
              <w:rPr>
                <w:rFonts w:ascii="Times New Roman" w:eastAsia="Times New Roman" w:hAnsi="Times New Roman"/>
                <w:sz w:val="24"/>
                <w:szCs w:val="24"/>
                <w:lang w:eastAsia="ru-RU"/>
              </w:rPr>
            </w:pPr>
          </w:p>
        </w:tc>
      </w:tr>
      <w:tr w:rsidR="004C2DCE" w:rsidRPr="00B8615D" w14:paraId="2AF6FB33" w14:textId="77777777" w:rsidTr="001362EA">
        <w:trPr>
          <w:jc w:val="center"/>
        </w:trPr>
        <w:tc>
          <w:tcPr>
            <w:tcW w:w="828" w:type="dxa"/>
            <w:vAlign w:val="center"/>
          </w:tcPr>
          <w:p w14:paraId="244C1A1D" w14:textId="3EE633EE"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5</w:t>
            </w:r>
          </w:p>
        </w:tc>
        <w:tc>
          <w:tcPr>
            <w:tcW w:w="3240" w:type="dxa"/>
          </w:tcPr>
          <w:p w14:paraId="16928B6D" w14:textId="354DB770" w:rsidR="004C2DCE" w:rsidRPr="00B8615D" w:rsidRDefault="00812382" w:rsidP="00DC20DB">
            <w:pPr>
              <w:spacing w:line="276" w:lineRule="auto"/>
              <w:jc w:val="left"/>
              <w:rPr>
                <w:rFonts w:ascii="Times New Roman" w:hAnsi="Times New Roman"/>
                <w:sz w:val="24"/>
                <w:szCs w:val="24"/>
              </w:rPr>
            </w:pPr>
            <w:r w:rsidRPr="00886867">
              <w:rPr>
                <w:rFonts w:ascii="Times New Roman" w:eastAsia="Times New Roman" w:hAnsi="Times New Roman"/>
                <w:sz w:val="24"/>
                <w:szCs w:val="24"/>
                <w:lang w:eastAsia="ar-SA"/>
              </w:rPr>
              <w:t>Полностью готова теоретическая часть, практическая часть в черновом варианте</w:t>
            </w:r>
            <w:r w:rsidRPr="00B8615D">
              <w:rPr>
                <w:rFonts w:ascii="Times New Roman" w:hAnsi="Times New Roman"/>
                <w:sz w:val="24"/>
                <w:szCs w:val="24"/>
              </w:rPr>
              <w:t xml:space="preserve"> </w:t>
            </w:r>
          </w:p>
        </w:tc>
        <w:tc>
          <w:tcPr>
            <w:tcW w:w="1994" w:type="dxa"/>
            <w:vAlign w:val="center"/>
          </w:tcPr>
          <w:p w14:paraId="33AB1F22" w14:textId="37FAC65E"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 xml:space="preserve">До </w:t>
            </w:r>
            <w:r w:rsidR="00812382">
              <w:rPr>
                <w:rFonts w:ascii="Times New Roman" w:hAnsi="Times New Roman"/>
                <w:sz w:val="24"/>
                <w:szCs w:val="24"/>
              </w:rPr>
              <w:t>25</w:t>
            </w:r>
            <w:r w:rsidRPr="00B8615D">
              <w:rPr>
                <w:rFonts w:ascii="Times New Roman" w:hAnsi="Times New Roman"/>
                <w:sz w:val="24"/>
                <w:szCs w:val="24"/>
              </w:rPr>
              <w:t xml:space="preserve"> </w:t>
            </w:r>
            <w:r w:rsidR="00812382">
              <w:rPr>
                <w:rFonts w:ascii="Times New Roman" w:hAnsi="Times New Roman"/>
                <w:sz w:val="24"/>
                <w:szCs w:val="24"/>
              </w:rPr>
              <w:t>марта</w:t>
            </w:r>
          </w:p>
          <w:p w14:paraId="0EFB939E" w14:textId="4DA408B6" w:rsidR="004C2DCE" w:rsidRPr="00B8615D" w:rsidRDefault="004C2DCE" w:rsidP="00DC20DB">
            <w:pPr>
              <w:spacing w:line="276" w:lineRule="auto"/>
              <w:jc w:val="center"/>
              <w:rPr>
                <w:rFonts w:ascii="Times New Roman" w:hAnsi="Times New Roman"/>
                <w:sz w:val="24"/>
                <w:szCs w:val="24"/>
              </w:rPr>
            </w:pPr>
          </w:p>
        </w:tc>
        <w:tc>
          <w:tcPr>
            <w:tcW w:w="1735" w:type="dxa"/>
            <w:vAlign w:val="center"/>
          </w:tcPr>
          <w:p w14:paraId="77053D2C" w14:textId="77777777"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70%</w:t>
            </w:r>
          </w:p>
          <w:p w14:paraId="645ABEA8" w14:textId="7F26658B"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i/>
                <w:sz w:val="24"/>
                <w:szCs w:val="24"/>
              </w:rPr>
              <w:t>(</w:t>
            </w:r>
            <w:r w:rsidR="00812382">
              <w:rPr>
                <w:rFonts w:ascii="Times New Roman" w:hAnsi="Times New Roman"/>
                <w:i/>
                <w:sz w:val="24"/>
                <w:szCs w:val="24"/>
              </w:rPr>
              <w:t>допуск к экзамену по ПМ</w:t>
            </w:r>
            <w:r w:rsidRPr="00B8615D">
              <w:rPr>
                <w:rFonts w:ascii="Times New Roman" w:hAnsi="Times New Roman"/>
                <w:i/>
                <w:sz w:val="24"/>
                <w:szCs w:val="24"/>
              </w:rPr>
              <w:t>)</w:t>
            </w:r>
          </w:p>
        </w:tc>
        <w:tc>
          <w:tcPr>
            <w:tcW w:w="1701" w:type="dxa"/>
            <w:vAlign w:val="center"/>
          </w:tcPr>
          <w:p w14:paraId="08511DF5" w14:textId="77777777" w:rsidR="004C2DCE" w:rsidRPr="00B8615D" w:rsidRDefault="004C2DCE" w:rsidP="00DC20DB">
            <w:pPr>
              <w:spacing w:line="276" w:lineRule="auto"/>
              <w:jc w:val="left"/>
              <w:rPr>
                <w:rFonts w:ascii="Times New Roman" w:eastAsia="Times New Roman" w:hAnsi="Times New Roman"/>
                <w:sz w:val="24"/>
                <w:szCs w:val="24"/>
                <w:lang w:eastAsia="ru-RU"/>
              </w:rPr>
            </w:pPr>
          </w:p>
        </w:tc>
      </w:tr>
      <w:tr w:rsidR="004C2DCE" w:rsidRPr="00B8615D" w14:paraId="0AAC43D0" w14:textId="77777777" w:rsidTr="001362EA">
        <w:trPr>
          <w:jc w:val="center"/>
        </w:trPr>
        <w:tc>
          <w:tcPr>
            <w:tcW w:w="828" w:type="dxa"/>
            <w:vAlign w:val="center"/>
          </w:tcPr>
          <w:p w14:paraId="1716E7BC" w14:textId="206302AF"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6</w:t>
            </w:r>
          </w:p>
        </w:tc>
        <w:tc>
          <w:tcPr>
            <w:tcW w:w="3240" w:type="dxa"/>
          </w:tcPr>
          <w:p w14:paraId="64C4CCB8" w14:textId="016D8216" w:rsidR="004C2DCE" w:rsidRPr="00B8615D" w:rsidRDefault="004C2DCE" w:rsidP="00DC20DB">
            <w:pPr>
              <w:spacing w:line="276" w:lineRule="auto"/>
              <w:jc w:val="left"/>
              <w:rPr>
                <w:rFonts w:ascii="Times New Roman" w:hAnsi="Times New Roman"/>
                <w:sz w:val="24"/>
                <w:szCs w:val="24"/>
              </w:rPr>
            </w:pPr>
            <w:r w:rsidRPr="00B8615D">
              <w:rPr>
                <w:rFonts w:ascii="Times New Roman" w:hAnsi="Times New Roman"/>
                <w:sz w:val="24"/>
                <w:szCs w:val="24"/>
              </w:rPr>
              <w:t>ВКР полностью готова  без отзыва и рецензии. Наличие положительного заключения нормоконтролера обязательно!</w:t>
            </w:r>
          </w:p>
        </w:tc>
        <w:tc>
          <w:tcPr>
            <w:tcW w:w="1994" w:type="dxa"/>
            <w:vAlign w:val="center"/>
          </w:tcPr>
          <w:p w14:paraId="6124496D" w14:textId="08FDC5D3"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 xml:space="preserve">До </w:t>
            </w:r>
            <w:r w:rsidR="00812382">
              <w:rPr>
                <w:rFonts w:ascii="Times New Roman" w:hAnsi="Times New Roman"/>
                <w:sz w:val="24"/>
                <w:szCs w:val="24"/>
              </w:rPr>
              <w:t>16</w:t>
            </w:r>
            <w:r w:rsidRPr="00B8615D">
              <w:rPr>
                <w:rFonts w:ascii="Times New Roman" w:hAnsi="Times New Roman"/>
                <w:sz w:val="24"/>
                <w:szCs w:val="24"/>
              </w:rPr>
              <w:t xml:space="preserve"> мая</w:t>
            </w:r>
          </w:p>
          <w:p w14:paraId="6CEE9C3D" w14:textId="0DCC2270" w:rsidR="004C2DCE" w:rsidRPr="00B8615D" w:rsidRDefault="004C2DCE" w:rsidP="00DC20DB">
            <w:pPr>
              <w:spacing w:line="276" w:lineRule="auto"/>
              <w:jc w:val="center"/>
              <w:rPr>
                <w:rFonts w:ascii="Times New Roman" w:hAnsi="Times New Roman"/>
                <w:sz w:val="24"/>
                <w:szCs w:val="24"/>
              </w:rPr>
            </w:pPr>
          </w:p>
        </w:tc>
        <w:tc>
          <w:tcPr>
            <w:tcW w:w="1735" w:type="dxa"/>
            <w:vAlign w:val="center"/>
          </w:tcPr>
          <w:p w14:paraId="3BC8CF7E" w14:textId="77777777"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90%</w:t>
            </w:r>
          </w:p>
          <w:p w14:paraId="18ECB17F" w14:textId="21CCF150"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i/>
                <w:sz w:val="24"/>
                <w:szCs w:val="24"/>
              </w:rPr>
              <w:t>(сдача отчета по преддипломной практике)</w:t>
            </w:r>
          </w:p>
        </w:tc>
        <w:tc>
          <w:tcPr>
            <w:tcW w:w="1701" w:type="dxa"/>
            <w:vAlign w:val="center"/>
          </w:tcPr>
          <w:p w14:paraId="4B6206D0" w14:textId="77777777" w:rsidR="004C2DCE" w:rsidRPr="00B8615D" w:rsidRDefault="004C2DCE" w:rsidP="00DC20DB">
            <w:pPr>
              <w:spacing w:line="276" w:lineRule="auto"/>
              <w:jc w:val="left"/>
              <w:rPr>
                <w:rFonts w:ascii="Times New Roman" w:eastAsia="Times New Roman" w:hAnsi="Times New Roman"/>
                <w:sz w:val="24"/>
                <w:szCs w:val="24"/>
                <w:lang w:eastAsia="ru-RU"/>
              </w:rPr>
            </w:pPr>
          </w:p>
        </w:tc>
      </w:tr>
      <w:tr w:rsidR="004C2DCE" w:rsidRPr="00B8615D" w14:paraId="0D182FB7" w14:textId="77777777" w:rsidTr="001362EA">
        <w:trPr>
          <w:jc w:val="center"/>
        </w:trPr>
        <w:tc>
          <w:tcPr>
            <w:tcW w:w="828" w:type="dxa"/>
            <w:vAlign w:val="center"/>
          </w:tcPr>
          <w:p w14:paraId="0C050F3F" w14:textId="116AC985"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t>7</w:t>
            </w:r>
          </w:p>
        </w:tc>
        <w:tc>
          <w:tcPr>
            <w:tcW w:w="3240" w:type="dxa"/>
          </w:tcPr>
          <w:p w14:paraId="39268E72" w14:textId="46E6A259" w:rsidR="004C2DCE" w:rsidRPr="00B8615D" w:rsidRDefault="004C2DCE" w:rsidP="00DC20DB">
            <w:pPr>
              <w:spacing w:line="276" w:lineRule="auto"/>
              <w:jc w:val="left"/>
              <w:rPr>
                <w:rFonts w:ascii="Times New Roman" w:hAnsi="Times New Roman"/>
                <w:sz w:val="24"/>
                <w:szCs w:val="24"/>
              </w:rPr>
            </w:pPr>
            <w:r w:rsidRPr="00B8615D">
              <w:rPr>
                <w:rFonts w:ascii="Times New Roman" w:hAnsi="Times New Roman"/>
                <w:sz w:val="24"/>
                <w:szCs w:val="24"/>
              </w:rPr>
              <w:t>Готовы отзыв, рецензия, презентация и речь</w:t>
            </w:r>
          </w:p>
        </w:tc>
        <w:tc>
          <w:tcPr>
            <w:tcW w:w="1994" w:type="dxa"/>
            <w:vAlign w:val="center"/>
          </w:tcPr>
          <w:p w14:paraId="18EEFC89" w14:textId="054C3A97"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0</w:t>
            </w:r>
            <w:r w:rsidR="00DC20DB" w:rsidRPr="00B8615D">
              <w:rPr>
                <w:rFonts w:ascii="Times New Roman" w:hAnsi="Times New Roman"/>
                <w:sz w:val="24"/>
                <w:szCs w:val="24"/>
              </w:rPr>
              <w:t>8</w:t>
            </w:r>
            <w:r w:rsidRPr="00B8615D">
              <w:rPr>
                <w:rFonts w:ascii="Times New Roman" w:hAnsi="Times New Roman"/>
                <w:sz w:val="24"/>
                <w:szCs w:val="24"/>
              </w:rPr>
              <w:t>.06.19 г.</w:t>
            </w:r>
          </w:p>
          <w:p w14:paraId="17338BD9" w14:textId="2CED5D3A" w:rsidR="004C2DCE" w:rsidRPr="00B8615D" w:rsidRDefault="004C2DCE" w:rsidP="00DC20DB">
            <w:pPr>
              <w:spacing w:line="276" w:lineRule="auto"/>
              <w:jc w:val="center"/>
              <w:rPr>
                <w:rFonts w:ascii="Times New Roman" w:hAnsi="Times New Roman"/>
                <w:sz w:val="24"/>
                <w:szCs w:val="24"/>
              </w:rPr>
            </w:pPr>
          </w:p>
        </w:tc>
        <w:tc>
          <w:tcPr>
            <w:tcW w:w="1735" w:type="dxa"/>
            <w:vAlign w:val="center"/>
          </w:tcPr>
          <w:p w14:paraId="0BBC80DD" w14:textId="77777777"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100%</w:t>
            </w:r>
          </w:p>
          <w:p w14:paraId="2F88D4E8" w14:textId="59A84FBD"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i/>
                <w:sz w:val="24"/>
                <w:szCs w:val="24"/>
              </w:rPr>
              <w:t>(предзащита)</w:t>
            </w:r>
          </w:p>
        </w:tc>
        <w:tc>
          <w:tcPr>
            <w:tcW w:w="1701" w:type="dxa"/>
            <w:vAlign w:val="center"/>
          </w:tcPr>
          <w:p w14:paraId="2F5C904A" w14:textId="77777777" w:rsidR="004C2DCE" w:rsidRPr="00B8615D" w:rsidRDefault="004C2DCE" w:rsidP="00DC20DB">
            <w:pPr>
              <w:spacing w:line="276" w:lineRule="auto"/>
              <w:jc w:val="left"/>
              <w:rPr>
                <w:rFonts w:ascii="Times New Roman" w:eastAsia="Times New Roman" w:hAnsi="Times New Roman"/>
                <w:sz w:val="24"/>
                <w:szCs w:val="24"/>
                <w:lang w:eastAsia="ru-RU"/>
              </w:rPr>
            </w:pPr>
          </w:p>
        </w:tc>
      </w:tr>
      <w:tr w:rsidR="004C2DCE" w:rsidRPr="00B8615D" w14:paraId="51A318DE" w14:textId="77777777" w:rsidTr="001362EA">
        <w:trPr>
          <w:jc w:val="center"/>
        </w:trPr>
        <w:tc>
          <w:tcPr>
            <w:tcW w:w="828" w:type="dxa"/>
            <w:vAlign w:val="center"/>
          </w:tcPr>
          <w:p w14:paraId="3748EF23" w14:textId="48C1B3E8" w:rsidR="004C2DCE" w:rsidRPr="00B8615D" w:rsidRDefault="004C2DCE" w:rsidP="00DC20DB">
            <w:pPr>
              <w:spacing w:line="276" w:lineRule="auto"/>
              <w:jc w:val="center"/>
              <w:rPr>
                <w:rFonts w:ascii="Times New Roman" w:eastAsia="Times New Roman" w:hAnsi="Times New Roman"/>
                <w:sz w:val="24"/>
                <w:szCs w:val="24"/>
                <w:lang w:eastAsia="ru-RU"/>
              </w:rPr>
            </w:pPr>
            <w:r w:rsidRPr="00B8615D">
              <w:rPr>
                <w:rFonts w:ascii="Times New Roman" w:eastAsia="Times New Roman" w:hAnsi="Times New Roman"/>
                <w:sz w:val="24"/>
                <w:szCs w:val="24"/>
                <w:lang w:eastAsia="ru-RU"/>
              </w:rPr>
              <w:lastRenderedPageBreak/>
              <w:t>8</w:t>
            </w:r>
          </w:p>
        </w:tc>
        <w:tc>
          <w:tcPr>
            <w:tcW w:w="3240" w:type="dxa"/>
          </w:tcPr>
          <w:p w14:paraId="040AE890" w14:textId="2CCDC98F" w:rsidR="004C2DCE" w:rsidRPr="00B8615D" w:rsidRDefault="004C2DCE" w:rsidP="00DC20DB">
            <w:pPr>
              <w:spacing w:line="276" w:lineRule="auto"/>
              <w:jc w:val="left"/>
              <w:rPr>
                <w:rFonts w:ascii="Times New Roman" w:hAnsi="Times New Roman"/>
                <w:sz w:val="24"/>
                <w:szCs w:val="24"/>
              </w:rPr>
            </w:pPr>
            <w:r w:rsidRPr="00B8615D">
              <w:rPr>
                <w:rFonts w:ascii="Times New Roman" w:hAnsi="Times New Roman"/>
                <w:sz w:val="24"/>
                <w:szCs w:val="24"/>
              </w:rPr>
              <w:t>Сдана переплетенная  ВКР с отзывом, рецензией и презентацией</w:t>
            </w:r>
          </w:p>
        </w:tc>
        <w:tc>
          <w:tcPr>
            <w:tcW w:w="1994" w:type="dxa"/>
            <w:vAlign w:val="center"/>
          </w:tcPr>
          <w:p w14:paraId="6DBA339C" w14:textId="68336138" w:rsidR="004C2DCE" w:rsidRPr="00B8615D" w:rsidRDefault="00812382" w:rsidP="00DC20DB">
            <w:pPr>
              <w:spacing w:line="276" w:lineRule="auto"/>
              <w:jc w:val="center"/>
              <w:rPr>
                <w:rFonts w:ascii="Times New Roman" w:hAnsi="Times New Roman"/>
                <w:sz w:val="24"/>
                <w:szCs w:val="24"/>
              </w:rPr>
            </w:pPr>
            <w:r>
              <w:rPr>
                <w:rFonts w:ascii="Times New Roman" w:hAnsi="Times New Roman"/>
                <w:sz w:val="24"/>
                <w:szCs w:val="24"/>
              </w:rPr>
              <w:t>1</w:t>
            </w:r>
            <w:r w:rsidR="00DC20DB" w:rsidRPr="00B8615D">
              <w:rPr>
                <w:rFonts w:ascii="Times New Roman" w:hAnsi="Times New Roman"/>
                <w:sz w:val="24"/>
                <w:szCs w:val="24"/>
              </w:rPr>
              <w:t>0</w:t>
            </w:r>
            <w:r w:rsidR="004C2DCE" w:rsidRPr="00B8615D">
              <w:rPr>
                <w:rFonts w:ascii="Times New Roman" w:hAnsi="Times New Roman"/>
                <w:sz w:val="24"/>
                <w:szCs w:val="24"/>
              </w:rPr>
              <w:t>.06.19 г.</w:t>
            </w:r>
          </w:p>
          <w:p w14:paraId="31887D6F" w14:textId="1B5ADE83"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i/>
                <w:sz w:val="24"/>
                <w:szCs w:val="24"/>
              </w:rPr>
              <w:t>(допуск к ГИА)</w:t>
            </w:r>
          </w:p>
        </w:tc>
        <w:tc>
          <w:tcPr>
            <w:tcW w:w="1735" w:type="dxa"/>
            <w:vAlign w:val="center"/>
          </w:tcPr>
          <w:p w14:paraId="5C40C9BD" w14:textId="0816FE5E" w:rsidR="004C2DCE" w:rsidRPr="00B8615D" w:rsidRDefault="004C2DCE" w:rsidP="00DC20DB">
            <w:pPr>
              <w:spacing w:line="276" w:lineRule="auto"/>
              <w:jc w:val="center"/>
              <w:rPr>
                <w:rFonts w:ascii="Times New Roman" w:hAnsi="Times New Roman"/>
                <w:sz w:val="24"/>
                <w:szCs w:val="24"/>
              </w:rPr>
            </w:pPr>
            <w:r w:rsidRPr="00B8615D">
              <w:rPr>
                <w:rFonts w:ascii="Times New Roman" w:hAnsi="Times New Roman"/>
                <w:sz w:val="24"/>
                <w:szCs w:val="24"/>
              </w:rPr>
              <w:t>Молодцы!</w:t>
            </w:r>
          </w:p>
        </w:tc>
        <w:tc>
          <w:tcPr>
            <w:tcW w:w="1701" w:type="dxa"/>
            <w:vAlign w:val="center"/>
          </w:tcPr>
          <w:p w14:paraId="3C883D43" w14:textId="77777777" w:rsidR="004C2DCE" w:rsidRPr="00B8615D" w:rsidRDefault="004C2DCE" w:rsidP="00DC20DB">
            <w:pPr>
              <w:spacing w:line="276" w:lineRule="auto"/>
              <w:jc w:val="left"/>
              <w:rPr>
                <w:rFonts w:ascii="Times New Roman" w:eastAsia="Times New Roman" w:hAnsi="Times New Roman"/>
                <w:sz w:val="24"/>
                <w:szCs w:val="24"/>
                <w:lang w:eastAsia="ru-RU"/>
              </w:rPr>
            </w:pPr>
          </w:p>
        </w:tc>
      </w:tr>
    </w:tbl>
    <w:p w14:paraId="2B3E697B" w14:textId="77777777" w:rsidR="00E33F04" w:rsidRPr="00E33F04" w:rsidRDefault="00E33F04" w:rsidP="006A61F0">
      <w:pPr>
        <w:spacing w:line="240" w:lineRule="auto"/>
        <w:jc w:val="left"/>
        <w:rPr>
          <w:rFonts w:ascii="Times New Roman" w:eastAsia="Times New Roman" w:hAnsi="Times New Roman"/>
          <w:sz w:val="28"/>
          <w:szCs w:val="28"/>
          <w:lang w:eastAsia="ru-RU"/>
        </w:rPr>
      </w:pPr>
    </w:p>
    <w:p w14:paraId="41CCAE93" w14:textId="77777777" w:rsidR="00DC20DB" w:rsidRDefault="00DC20DB" w:rsidP="006A61F0">
      <w:pPr>
        <w:spacing w:line="240" w:lineRule="auto"/>
        <w:jc w:val="left"/>
        <w:rPr>
          <w:rFonts w:ascii="Times New Roman" w:eastAsia="Times New Roman" w:hAnsi="Times New Roman"/>
          <w:sz w:val="28"/>
          <w:szCs w:val="28"/>
          <w:lang w:eastAsia="ru-RU"/>
        </w:rPr>
      </w:pPr>
    </w:p>
    <w:p w14:paraId="14616F53" w14:textId="25B23CA1" w:rsidR="00E33F04" w:rsidRPr="00E33F04" w:rsidRDefault="00E33F04" w:rsidP="006A61F0">
      <w:pPr>
        <w:spacing w:line="240" w:lineRule="auto"/>
        <w:jc w:val="left"/>
        <w:rPr>
          <w:rFonts w:ascii="Times New Roman" w:eastAsia="Times New Roman" w:hAnsi="Times New Roman"/>
          <w:sz w:val="28"/>
          <w:szCs w:val="28"/>
          <w:u w:val="single"/>
          <w:lang w:eastAsia="ru-RU"/>
        </w:rPr>
      </w:pPr>
      <w:r w:rsidRPr="00E33F04">
        <w:rPr>
          <w:rFonts w:ascii="Times New Roman" w:eastAsia="Times New Roman" w:hAnsi="Times New Roman"/>
          <w:sz w:val="28"/>
          <w:szCs w:val="28"/>
          <w:lang w:eastAsia="ru-RU"/>
        </w:rPr>
        <w:t xml:space="preserve">Студент       ________________                         </w:t>
      </w:r>
      <w:r w:rsidRPr="006073D8">
        <w:rPr>
          <w:rFonts w:ascii="Times New Roman" w:eastAsia="Times New Roman" w:hAnsi="Times New Roman"/>
          <w:sz w:val="28"/>
          <w:szCs w:val="28"/>
          <w:lang w:eastAsia="ru-RU"/>
        </w:rPr>
        <w:t>____________</w:t>
      </w:r>
      <w:r w:rsidR="006073D8">
        <w:rPr>
          <w:rFonts w:ascii="Times New Roman" w:eastAsia="Times New Roman" w:hAnsi="Times New Roman"/>
          <w:sz w:val="28"/>
          <w:szCs w:val="28"/>
          <w:lang w:eastAsia="ru-RU"/>
        </w:rPr>
        <w:t>__</w:t>
      </w:r>
    </w:p>
    <w:p w14:paraId="78F87C3F" w14:textId="77777777" w:rsidR="00E33F04" w:rsidRPr="00E33F04" w:rsidRDefault="00E33F04" w:rsidP="006A61F0">
      <w:pPr>
        <w:spacing w:line="240" w:lineRule="auto"/>
        <w:jc w:val="left"/>
        <w:rPr>
          <w:rFonts w:ascii="Times New Roman" w:eastAsia="Times New Roman" w:hAnsi="Times New Roman"/>
          <w:sz w:val="16"/>
          <w:szCs w:val="16"/>
          <w:lang w:eastAsia="ru-RU"/>
        </w:rPr>
      </w:pPr>
      <w:r w:rsidRPr="00E33F04">
        <w:rPr>
          <w:rFonts w:ascii="Times New Roman" w:eastAsia="Times New Roman" w:hAnsi="Times New Roman"/>
          <w:sz w:val="16"/>
          <w:szCs w:val="16"/>
          <w:lang w:eastAsia="ru-RU"/>
        </w:rPr>
        <w:t xml:space="preserve">                                                          подпись                                                                    расшифровка   подписи</w:t>
      </w:r>
    </w:p>
    <w:p w14:paraId="6FC36675" w14:textId="77777777" w:rsidR="00E33F04" w:rsidRPr="00E33F04" w:rsidRDefault="00E33F04" w:rsidP="006A61F0">
      <w:pPr>
        <w:spacing w:line="240" w:lineRule="auto"/>
        <w:jc w:val="left"/>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«___» __________________20 __г.</w:t>
      </w:r>
    </w:p>
    <w:p w14:paraId="363E9429" w14:textId="77777777" w:rsidR="00E33F04" w:rsidRPr="00E33F04" w:rsidRDefault="00E33F04" w:rsidP="006A61F0">
      <w:pPr>
        <w:spacing w:line="240" w:lineRule="auto"/>
        <w:jc w:val="left"/>
        <w:rPr>
          <w:rFonts w:ascii="Times New Roman" w:eastAsia="Times New Roman" w:hAnsi="Times New Roman"/>
          <w:sz w:val="28"/>
          <w:szCs w:val="28"/>
          <w:lang w:eastAsia="ru-RU"/>
        </w:rPr>
      </w:pPr>
    </w:p>
    <w:p w14:paraId="19C6B3E7" w14:textId="77777777" w:rsidR="00E33F04" w:rsidRPr="00E33F04" w:rsidRDefault="00E33F04" w:rsidP="006A61F0">
      <w:pPr>
        <w:spacing w:line="240" w:lineRule="auto"/>
        <w:jc w:val="left"/>
        <w:rPr>
          <w:rFonts w:ascii="Times New Roman" w:eastAsia="Times New Roman" w:hAnsi="Times New Roman"/>
          <w:sz w:val="28"/>
          <w:szCs w:val="28"/>
          <w:u w:val="single"/>
          <w:lang w:eastAsia="ru-RU"/>
        </w:rPr>
      </w:pPr>
      <w:r w:rsidRPr="00E33F04">
        <w:rPr>
          <w:rFonts w:ascii="Times New Roman" w:eastAsia="Times New Roman" w:hAnsi="Times New Roman"/>
          <w:sz w:val="28"/>
          <w:szCs w:val="28"/>
          <w:lang w:eastAsia="ru-RU"/>
        </w:rPr>
        <w:t>Руководитель      ______________                     ____________</w:t>
      </w:r>
      <w:r w:rsidR="006073D8">
        <w:rPr>
          <w:rFonts w:ascii="Times New Roman" w:eastAsia="Times New Roman" w:hAnsi="Times New Roman"/>
          <w:sz w:val="28"/>
          <w:szCs w:val="28"/>
          <w:lang w:eastAsia="ru-RU"/>
        </w:rPr>
        <w:t>__</w:t>
      </w:r>
    </w:p>
    <w:p w14:paraId="76F05192" w14:textId="77777777" w:rsidR="00E33F04" w:rsidRPr="00E33F04" w:rsidRDefault="00E33F04" w:rsidP="006A61F0">
      <w:pPr>
        <w:spacing w:line="240" w:lineRule="auto"/>
        <w:jc w:val="left"/>
        <w:rPr>
          <w:rFonts w:ascii="Times New Roman" w:eastAsia="Times New Roman" w:hAnsi="Times New Roman"/>
          <w:sz w:val="16"/>
          <w:szCs w:val="16"/>
          <w:lang w:eastAsia="ru-RU"/>
        </w:rPr>
      </w:pPr>
      <w:r w:rsidRPr="00E33F04">
        <w:rPr>
          <w:rFonts w:ascii="Times New Roman" w:eastAsia="Times New Roman" w:hAnsi="Times New Roman"/>
          <w:sz w:val="16"/>
          <w:szCs w:val="16"/>
          <w:lang w:eastAsia="ru-RU"/>
        </w:rPr>
        <w:t xml:space="preserve">                                                                 подпись                                                             расшифровка  подписи</w:t>
      </w:r>
    </w:p>
    <w:p w14:paraId="7C765821" w14:textId="77777777" w:rsidR="00E33F04" w:rsidRPr="00E33F04" w:rsidRDefault="00E33F04" w:rsidP="006A61F0">
      <w:pPr>
        <w:spacing w:line="240" w:lineRule="auto"/>
        <w:jc w:val="left"/>
        <w:rPr>
          <w:rFonts w:ascii="Times New Roman" w:eastAsia="Times New Roman" w:hAnsi="Times New Roman"/>
          <w:sz w:val="28"/>
          <w:szCs w:val="28"/>
          <w:lang w:eastAsia="ru-RU"/>
        </w:rPr>
      </w:pPr>
      <w:r w:rsidRPr="00E33F04">
        <w:rPr>
          <w:rFonts w:ascii="Times New Roman" w:eastAsia="Times New Roman" w:hAnsi="Times New Roman"/>
          <w:sz w:val="28"/>
          <w:szCs w:val="28"/>
          <w:lang w:eastAsia="ru-RU"/>
        </w:rPr>
        <w:t>«___» __________________20 __г.</w:t>
      </w:r>
    </w:p>
    <w:p w14:paraId="631FE133" w14:textId="77777777" w:rsidR="00E33F04" w:rsidRDefault="00E33F04" w:rsidP="006A61F0">
      <w:pPr>
        <w:spacing w:line="240" w:lineRule="auto"/>
        <w:jc w:val="left"/>
        <w:rPr>
          <w:rFonts w:ascii="Times New Roman" w:eastAsia="Times New Roman" w:hAnsi="Times New Roman"/>
          <w:sz w:val="24"/>
          <w:szCs w:val="24"/>
          <w:lang w:eastAsia="ru-RU"/>
        </w:rPr>
      </w:pPr>
      <w:r>
        <w:rPr>
          <w:b/>
          <w:bCs/>
          <w:i/>
          <w:iCs/>
          <w:sz w:val="24"/>
          <w:szCs w:val="24"/>
          <w:lang w:eastAsia="ru-RU"/>
        </w:rPr>
        <w:br w:type="page"/>
      </w:r>
    </w:p>
    <w:p w14:paraId="590F3B11" w14:textId="77777777" w:rsidR="00E33F04" w:rsidRPr="00E33F04" w:rsidRDefault="00E33F04" w:rsidP="006073D8">
      <w:pPr>
        <w:pStyle w:val="1"/>
        <w:pBdr>
          <w:bottom w:val="single" w:sz="4" w:space="1" w:color="auto"/>
        </w:pBdr>
        <w:spacing w:line="240" w:lineRule="auto"/>
        <w:ind w:left="0"/>
        <w:jc w:val="center"/>
        <w:rPr>
          <w:lang w:eastAsia="ru-RU"/>
        </w:rPr>
      </w:pPr>
      <w:bookmarkStart w:id="95" w:name="_Toc41393016"/>
      <w:r w:rsidRPr="00E33F04">
        <w:rPr>
          <w:lang w:eastAsia="ru-RU"/>
        </w:rPr>
        <w:lastRenderedPageBreak/>
        <w:t>ПРИЛОЖЕНИЕ Б</w:t>
      </w:r>
      <w:bookmarkStart w:id="96" w:name="_Toc41055472"/>
      <w:r w:rsidR="006073D8">
        <w:rPr>
          <w:lang w:eastAsia="ru-RU"/>
        </w:rPr>
        <w:t xml:space="preserve"> </w:t>
      </w:r>
      <w:r w:rsidR="006073D8">
        <w:rPr>
          <w:lang w:val="ru-RU" w:eastAsia="ru-RU"/>
        </w:rPr>
        <w:br/>
      </w:r>
      <w:r w:rsidR="006073D8">
        <w:rPr>
          <w:lang w:val="ru-RU" w:eastAsia="ru-RU"/>
        </w:rPr>
        <w:br/>
      </w:r>
      <w:r w:rsidRPr="006073D8">
        <w:rPr>
          <w:b w:val="0"/>
          <w:bCs w:val="0"/>
          <w:lang w:eastAsia="ru-RU"/>
        </w:rPr>
        <w:t>О</w:t>
      </w:r>
      <w:r w:rsidR="006073D8" w:rsidRPr="006073D8">
        <w:rPr>
          <w:b w:val="0"/>
          <w:bCs w:val="0"/>
          <w:lang w:eastAsia="ru-RU"/>
        </w:rPr>
        <w:t xml:space="preserve">бщие правила оформления  </w:t>
      </w:r>
      <w:r w:rsidRPr="006073D8">
        <w:rPr>
          <w:b w:val="0"/>
          <w:bCs w:val="0"/>
          <w:lang w:eastAsia="ru-RU"/>
        </w:rPr>
        <w:t>ВКР</w:t>
      </w:r>
      <w:bookmarkEnd w:id="95"/>
      <w:bookmarkEnd w:id="96"/>
    </w:p>
    <w:p w14:paraId="3859D757" w14:textId="77777777" w:rsidR="00E33F04" w:rsidRPr="00E33F04" w:rsidRDefault="00E33F04" w:rsidP="006073D8">
      <w:pPr>
        <w:spacing w:line="720" w:lineRule="auto"/>
        <w:ind w:left="357"/>
        <w:jc w:val="left"/>
        <w:rPr>
          <w:rFonts w:ascii="Times New Roman" w:eastAsia="Times New Roman" w:hAnsi="Times New Roman"/>
          <w:b/>
          <w:color w:val="000000"/>
          <w:sz w:val="28"/>
          <w:szCs w:val="28"/>
          <w:lang w:eastAsia="ru-RU"/>
        </w:rPr>
      </w:pPr>
    </w:p>
    <w:p w14:paraId="69A6E81D" w14:textId="77777777" w:rsidR="006073D8" w:rsidRPr="006073D8" w:rsidRDefault="006073D8" w:rsidP="006073D8">
      <w:pPr>
        <w:ind w:left="360"/>
        <w:jc w:val="center"/>
        <w:rPr>
          <w:rFonts w:ascii="Times New Roman" w:eastAsia="Times New Roman" w:hAnsi="Times New Roman"/>
          <w:b/>
          <w:bCs/>
          <w:color w:val="000000"/>
          <w:sz w:val="28"/>
          <w:szCs w:val="28"/>
          <w:lang w:eastAsia="ru-RU"/>
        </w:rPr>
      </w:pPr>
      <w:r w:rsidRPr="006073D8">
        <w:rPr>
          <w:rFonts w:ascii="Times New Roman" w:eastAsia="Times New Roman" w:hAnsi="Times New Roman"/>
          <w:b/>
          <w:bCs/>
          <w:color w:val="000000"/>
          <w:sz w:val="28"/>
          <w:szCs w:val="28"/>
          <w:lang w:eastAsia="ru-RU"/>
        </w:rPr>
        <w:t>Общие правила оформления ВКР</w:t>
      </w:r>
    </w:p>
    <w:p w14:paraId="432393A0" w14:textId="77777777" w:rsidR="006073D8" w:rsidRDefault="006073D8" w:rsidP="006073D8">
      <w:pPr>
        <w:ind w:left="360"/>
        <w:rPr>
          <w:rFonts w:ascii="Times New Roman" w:eastAsia="Times New Roman" w:hAnsi="Times New Roman"/>
          <w:color w:val="000000"/>
          <w:sz w:val="28"/>
          <w:szCs w:val="28"/>
          <w:lang w:eastAsia="ru-RU"/>
        </w:rPr>
      </w:pPr>
    </w:p>
    <w:p w14:paraId="46E33AF7" w14:textId="398A279F" w:rsidR="00E33F04" w:rsidRPr="00E33F04" w:rsidRDefault="00E33F04" w:rsidP="006073D8">
      <w:pPr>
        <w:ind w:firstLine="709"/>
        <w:rPr>
          <w:rFonts w:ascii="Times New Roman" w:eastAsia="Times New Roman" w:hAnsi="Times New Roman"/>
          <w:color w:val="000000"/>
          <w:sz w:val="28"/>
          <w:szCs w:val="28"/>
          <w:lang w:eastAsia="ru-RU"/>
        </w:rPr>
      </w:pPr>
      <w:r w:rsidRPr="00E33F04">
        <w:rPr>
          <w:rFonts w:ascii="Times New Roman" w:eastAsia="Times New Roman" w:hAnsi="Times New Roman"/>
          <w:color w:val="000000"/>
          <w:sz w:val="28"/>
          <w:szCs w:val="28"/>
          <w:lang w:eastAsia="ru-RU"/>
        </w:rPr>
        <w:t>Требования к оформлению ВКР установлены Правилах оформления курсовых работ, курсовых проектов, отчетов по практикам, выпускных квалификационных работ  и иных учебных материалов, утвержденных в ГБПОУ «ПГК» и размещены на сайте колледжа по адресу: www.pgk63.ru /Образование/Отделения-Специальности-Учебные материалы/</w:t>
      </w:r>
      <w:r w:rsidR="003368B5">
        <w:rPr>
          <w:rFonts w:ascii="Times New Roman" w:eastAsia="Times New Roman" w:hAnsi="Times New Roman"/>
          <w:color w:val="000000"/>
          <w:sz w:val="28"/>
          <w:szCs w:val="28"/>
          <w:lang w:eastAsia="ru-RU"/>
        </w:rPr>
        <w:t>О</w:t>
      </w:r>
      <w:r w:rsidR="00DC20DB">
        <w:rPr>
          <w:rFonts w:ascii="Times New Roman" w:eastAsia="Times New Roman" w:hAnsi="Times New Roman"/>
          <w:color w:val="000000"/>
          <w:sz w:val="28"/>
          <w:szCs w:val="28"/>
          <w:lang w:eastAsia="ru-RU"/>
        </w:rPr>
        <w:t>тделение</w:t>
      </w:r>
      <w:r w:rsidR="003368B5">
        <w:rPr>
          <w:rFonts w:ascii="Times New Roman" w:eastAsia="Times New Roman" w:hAnsi="Times New Roman"/>
          <w:color w:val="000000"/>
          <w:sz w:val="28"/>
          <w:szCs w:val="28"/>
          <w:lang w:eastAsia="ru-RU"/>
        </w:rPr>
        <w:t xml:space="preserve"> Экономики и права</w:t>
      </w:r>
      <w:r w:rsidRPr="00DC20DB">
        <w:rPr>
          <w:rFonts w:ascii="Times New Roman" w:eastAsia="Times New Roman" w:hAnsi="Times New Roman"/>
          <w:sz w:val="28"/>
          <w:szCs w:val="28"/>
          <w:lang w:eastAsia="ru-RU"/>
        </w:rPr>
        <w:t>/</w:t>
      </w:r>
      <w:r w:rsidR="00DC20DB" w:rsidRPr="00DC20DB">
        <w:rPr>
          <w:rFonts w:ascii="Times New Roman" w:eastAsia="Times New Roman" w:hAnsi="Times New Roman"/>
          <w:sz w:val="28"/>
          <w:szCs w:val="28"/>
          <w:lang w:eastAsia="ru-RU"/>
        </w:rPr>
        <w:t xml:space="preserve">Право и </w:t>
      </w:r>
      <w:r w:rsidR="003368B5">
        <w:rPr>
          <w:rFonts w:ascii="Times New Roman" w:eastAsia="Times New Roman" w:hAnsi="Times New Roman"/>
          <w:sz w:val="28"/>
          <w:szCs w:val="28"/>
          <w:lang w:eastAsia="ru-RU"/>
        </w:rPr>
        <w:t>организация социального обеспечения</w:t>
      </w:r>
      <w:r w:rsidRPr="00DC20DB">
        <w:rPr>
          <w:rFonts w:ascii="Times New Roman" w:eastAsia="Times New Roman" w:hAnsi="Times New Roman"/>
          <w:sz w:val="28"/>
          <w:szCs w:val="28"/>
          <w:lang w:eastAsia="ru-RU"/>
        </w:rPr>
        <w:t xml:space="preserve">/учебные материалы для </w:t>
      </w:r>
      <w:r w:rsidR="003368B5">
        <w:rPr>
          <w:rFonts w:ascii="Times New Roman" w:eastAsia="Times New Roman" w:hAnsi="Times New Roman"/>
          <w:sz w:val="28"/>
          <w:szCs w:val="28"/>
          <w:lang w:eastAsia="ru-RU"/>
        </w:rPr>
        <w:t>4</w:t>
      </w:r>
      <w:r w:rsidR="00796E4C" w:rsidRPr="00DC20DB">
        <w:rPr>
          <w:rFonts w:ascii="Times New Roman" w:eastAsia="Times New Roman" w:hAnsi="Times New Roman"/>
          <w:sz w:val="28"/>
          <w:szCs w:val="28"/>
          <w:lang w:eastAsia="ru-RU"/>
        </w:rPr>
        <w:t xml:space="preserve"> курса</w:t>
      </w:r>
    </w:p>
    <w:p w14:paraId="1659E768" w14:textId="77777777" w:rsidR="00E33F04" w:rsidRPr="00E33F04" w:rsidRDefault="00E33F04" w:rsidP="006073D8">
      <w:pPr>
        <w:ind w:left="360"/>
        <w:jc w:val="center"/>
        <w:rPr>
          <w:rFonts w:ascii="Times New Roman" w:eastAsia="Times New Roman" w:hAnsi="Times New Roman"/>
          <w:b/>
          <w:color w:val="000000"/>
          <w:sz w:val="28"/>
          <w:szCs w:val="28"/>
          <w:lang w:eastAsia="ru-RU"/>
        </w:rPr>
      </w:pPr>
    </w:p>
    <w:p w14:paraId="120F33D0" w14:textId="77777777" w:rsidR="00E33F04" w:rsidRPr="00E33F04" w:rsidRDefault="00E33F04" w:rsidP="006073D8">
      <w:pPr>
        <w:ind w:left="720"/>
        <w:jc w:val="center"/>
        <w:rPr>
          <w:rFonts w:ascii="Times New Roman" w:eastAsia="Times New Roman" w:hAnsi="Times New Roman"/>
          <w:b/>
          <w:sz w:val="28"/>
          <w:szCs w:val="28"/>
          <w:lang w:eastAsia="ru-RU"/>
        </w:rPr>
      </w:pPr>
      <w:r w:rsidRPr="00E33F04">
        <w:rPr>
          <w:rFonts w:ascii="Times New Roman" w:eastAsia="Times New Roman" w:hAnsi="Times New Roman"/>
          <w:b/>
          <w:sz w:val="28"/>
          <w:szCs w:val="28"/>
          <w:lang w:eastAsia="ru-RU"/>
        </w:rPr>
        <w:t>Требования к оформлению текстового материала</w:t>
      </w:r>
    </w:p>
    <w:p w14:paraId="6C435A6C" w14:textId="77777777" w:rsidR="00E33F04" w:rsidRPr="00E33F04" w:rsidRDefault="00E33F04" w:rsidP="006A61F0">
      <w:pPr>
        <w:spacing w:line="240" w:lineRule="auto"/>
        <w:ind w:left="720"/>
        <w:jc w:val="center"/>
        <w:rPr>
          <w:rFonts w:ascii="Times New Roman" w:eastAsia="Times New Roman" w:hAnsi="Times New Roman"/>
          <w:b/>
          <w:sz w:val="28"/>
          <w:szCs w:val="28"/>
          <w:lang w:eastAsia="ru-RU"/>
        </w:rPr>
      </w:pPr>
    </w:p>
    <w:tbl>
      <w:tblPr>
        <w:tblStyle w:val="ab"/>
        <w:tblW w:w="9575" w:type="dxa"/>
        <w:jc w:val="center"/>
        <w:tblLayout w:type="fixed"/>
        <w:tblLook w:val="04A0" w:firstRow="1" w:lastRow="0" w:firstColumn="1" w:lastColumn="0" w:noHBand="0" w:noVBand="1"/>
      </w:tblPr>
      <w:tblGrid>
        <w:gridCol w:w="881"/>
        <w:gridCol w:w="2404"/>
        <w:gridCol w:w="6290"/>
      </w:tblGrid>
      <w:tr w:rsidR="001D5E83" w:rsidRPr="001D5E83" w14:paraId="428F866E" w14:textId="77777777" w:rsidTr="001D5E83">
        <w:trPr>
          <w:trHeight w:val="375"/>
          <w:tblHeader/>
          <w:jc w:val="center"/>
        </w:trPr>
        <w:tc>
          <w:tcPr>
            <w:tcW w:w="881" w:type="dxa"/>
            <w:tcMar>
              <w:left w:w="57" w:type="dxa"/>
              <w:right w:w="57" w:type="dxa"/>
            </w:tcMar>
            <w:vAlign w:val="center"/>
          </w:tcPr>
          <w:p w14:paraId="6EF0D359" w14:textId="77777777" w:rsidR="001D5E83" w:rsidRPr="001D5E83" w:rsidRDefault="001D5E83" w:rsidP="001D5E83">
            <w:pPr>
              <w:pStyle w:val="a5"/>
              <w:spacing w:line="240" w:lineRule="auto"/>
              <w:ind w:left="0"/>
              <w:jc w:val="center"/>
              <w:rPr>
                <w:rFonts w:ascii="Times New Roman" w:hAnsi="Times New Roman"/>
                <w:b/>
                <w:bCs/>
                <w:sz w:val="24"/>
                <w:szCs w:val="24"/>
              </w:rPr>
            </w:pPr>
            <w:r w:rsidRPr="001D5E83">
              <w:rPr>
                <w:rFonts w:ascii="Times New Roman" w:hAnsi="Times New Roman"/>
                <w:b/>
                <w:bCs/>
                <w:sz w:val="24"/>
                <w:szCs w:val="24"/>
              </w:rPr>
              <w:t xml:space="preserve">№ </w:t>
            </w:r>
            <w:r>
              <w:rPr>
                <w:rFonts w:ascii="Times New Roman" w:hAnsi="Times New Roman"/>
                <w:b/>
                <w:bCs/>
                <w:sz w:val="24"/>
                <w:szCs w:val="24"/>
              </w:rPr>
              <w:br/>
            </w:r>
            <w:r w:rsidRPr="001D5E83">
              <w:rPr>
                <w:rFonts w:ascii="Times New Roman" w:hAnsi="Times New Roman"/>
                <w:b/>
                <w:bCs/>
                <w:sz w:val="24"/>
                <w:szCs w:val="24"/>
              </w:rPr>
              <w:t>п/п</w:t>
            </w:r>
          </w:p>
        </w:tc>
        <w:tc>
          <w:tcPr>
            <w:tcW w:w="2404" w:type="dxa"/>
            <w:tcMar>
              <w:left w:w="57" w:type="dxa"/>
              <w:right w:w="57" w:type="dxa"/>
            </w:tcMar>
            <w:vAlign w:val="center"/>
          </w:tcPr>
          <w:p w14:paraId="27E8EFC0" w14:textId="77777777" w:rsidR="001D5E83" w:rsidRPr="001D5E83" w:rsidRDefault="001D5E83" w:rsidP="001D5E83">
            <w:pPr>
              <w:spacing w:line="240" w:lineRule="auto"/>
              <w:jc w:val="center"/>
              <w:rPr>
                <w:rFonts w:ascii="Times New Roman" w:hAnsi="Times New Roman"/>
                <w:b/>
                <w:bCs/>
              </w:rPr>
            </w:pPr>
            <w:r w:rsidRPr="001D5E83">
              <w:rPr>
                <w:rFonts w:ascii="Times New Roman" w:hAnsi="Times New Roman"/>
                <w:b/>
                <w:bCs/>
              </w:rPr>
              <w:t>Объект</w:t>
            </w:r>
          </w:p>
        </w:tc>
        <w:tc>
          <w:tcPr>
            <w:tcW w:w="6290" w:type="dxa"/>
            <w:tcMar>
              <w:left w:w="57" w:type="dxa"/>
              <w:right w:w="57" w:type="dxa"/>
            </w:tcMar>
            <w:vAlign w:val="center"/>
          </w:tcPr>
          <w:p w14:paraId="2E425A50" w14:textId="77777777" w:rsidR="001D5E83" w:rsidRPr="001D5E83" w:rsidRDefault="001D5E83" w:rsidP="001D5E83">
            <w:pPr>
              <w:spacing w:line="240" w:lineRule="auto"/>
              <w:jc w:val="center"/>
              <w:rPr>
                <w:rFonts w:ascii="Times New Roman" w:hAnsi="Times New Roman"/>
                <w:b/>
                <w:bCs/>
                <w:sz w:val="23"/>
                <w:szCs w:val="23"/>
              </w:rPr>
            </w:pPr>
            <w:r w:rsidRPr="001D5E83">
              <w:rPr>
                <w:rFonts w:ascii="Times New Roman" w:hAnsi="Times New Roman"/>
                <w:b/>
                <w:bCs/>
                <w:sz w:val="23"/>
                <w:szCs w:val="23"/>
              </w:rPr>
              <w:t>Требования к оформлению</w:t>
            </w:r>
          </w:p>
        </w:tc>
      </w:tr>
      <w:tr w:rsidR="001D5E83" w:rsidRPr="0013105A" w14:paraId="153C411D" w14:textId="77777777" w:rsidTr="001D5E83">
        <w:trPr>
          <w:trHeight w:val="20"/>
          <w:jc w:val="center"/>
        </w:trPr>
        <w:tc>
          <w:tcPr>
            <w:tcW w:w="881" w:type="dxa"/>
            <w:tcMar>
              <w:left w:w="57" w:type="dxa"/>
              <w:right w:w="57" w:type="dxa"/>
            </w:tcMar>
            <w:vAlign w:val="center"/>
          </w:tcPr>
          <w:p w14:paraId="1724FBDC"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00DEEEDB" w14:textId="77777777" w:rsidR="001D5E83" w:rsidRPr="0013105A" w:rsidRDefault="001D5E83" w:rsidP="00870B85">
            <w:pPr>
              <w:spacing w:line="240" w:lineRule="auto"/>
              <w:jc w:val="left"/>
              <w:rPr>
                <w:rFonts w:ascii="Times New Roman" w:hAnsi="Times New Roman"/>
                <w:b/>
              </w:rPr>
            </w:pPr>
            <w:r w:rsidRPr="0013105A">
              <w:rPr>
                <w:rFonts w:ascii="Times New Roman" w:hAnsi="Times New Roman"/>
              </w:rPr>
              <w:t>Шрифт</w:t>
            </w:r>
          </w:p>
        </w:tc>
        <w:tc>
          <w:tcPr>
            <w:tcW w:w="6290" w:type="dxa"/>
            <w:tcMar>
              <w:left w:w="57" w:type="dxa"/>
              <w:right w:w="57" w:type="dxa"/>
            </w:tcMar>
            <w:vAlign w:val="center"/>
          </w:tcPr>
          <w:p w14:paraId="037E096D" w14:textId="77777777" w:rsidR="001D5E83" w:rsidRPr="0013105A" w:rsidRDefault="001D5E83" w:rsidP="00870B85">
            <w:pPr>
              <w:spacing w:line="240" w:lineRule="auto"/>
              <w:jc w:val="left"/>
              <w:rPr>
                <w:rFonts w:ascii="Times New Roman" w:hAnsi="Times New Roman"/>
                <w:b/>
                <w:sz w:val="23"/>
                <w:szCs w:val="23"/>
              </w:rPr>
            </w:pPr>
            <w:r w:rsidRPr="0013105A">
              <w:rPr>
                <w:rFonts w:ascii="Times New Roman" w:hAnsi="Times New Roman"/>
                <w:sz w:val="23"/>
                <w:szCs w:val="23"/>
                <w:lang w:val="en-US"/>
              </w:rPr>
              <w:t>Times</w:t>
            </w:r>
            <w:r w:rsidRPr="0013105A">
              <w:rPr>
                <w:rFonts w:ascii="Times New Roman" w:hAnsi="Times New Roman"/>
                <w:sz w:val="23"/>
                <w:szCs w:val="23"/>
              </w:rPr>
              <w:t xml:space="preserve"> </w:t>
            </w:r>
            <w:r w:rsidRPr="0013105A">
              <w:rPr>
                <w:rFonts w:ascii="Times New Roman" w:hAnsi="Times New Roman"/>
                <w:sz w:val="23"/>
                <w:szCs w:val="23"/>
                <w:lang w:val="en-US"/>
              </w:rPr>
              <w:t>New</w:t>
            </w:r>
            <w:r w:rsidRPr="0013105A">
              <w:rPr>
                <w:rFonts w:ascii="Times New Roman" w:hAnsi="Times New Roman"/>
                <w:sz w:val="23"/>
                <w:szCs w:val="23"/>
              </w:rPr>
              <w:t xml:space="preserve"> </w:t>
            </w:r>
            <w:r w:rsidRPr="0013105A">
              <w:rPr>
                <w:rFonts w:ascii="Times New Roman" w:hAnsi="Times New Roman"/>
                <w:sz w:val="23"/>
                <w:szCs w:val="23"/>
                <w:lang w:val="en-US"/>
              </w:rPr>
              <w:t>Roman</w:t>
            </w:r>
          </w:p>
        </w:tc>
      </w:tr>
      <w:tr w:rsidR="001D5E83" w:rsidRPr="0013105A" w14:paraId="2C1A9713" w14:textId="77777777" w:rsidTr="001D5E83">
        <w:trPr>
          <w:trHeight w:val="20"/>
          <w:jc w:val="center"/>
        </w:trPr>
        <w:tc>
          <w:tcPr>
            <w:tcW w:w="881" w:type="dxa"/>
            <w:tcMar>
              <w:left w:w="57" w:type="dxa"/>
              <w:right w:w="57" w:type="dxa"/>
            </w:tcMar>
            <w:vAlign w:val="center"/>
          </w:tcPr>
          <w:p w14:paraId="439AC272"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23225FDF"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Размер шрифта</w:t>
            </w:r>
          </w:p>
        </w:tc>
        <w:tc>
          <w:tcPr>
            <w:tcW w:w="6290" w:type="dxa"/>
            <w:tcMar>
              <w:left w:w="57" w:type="dxa"/>
              <w:right w:w="57" w:type="dxa"/>
            </w:tcMar>
            <w:vAlign w:val="center"/>
          </w:tcPr>
          <w:p w14:paraId="78C4AC80"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14 пт</w:t>
            </w:r>
          </w:p>
        </w:tc>
      </w:tr>
      <w:tr w:rsidR="001D5E83" w:rsidRPr="0013105A" w14:paraId="27F7FD2E" w14:textId="77777777" w:rsidTr="001D5E83">
        <w:trPr>
          <w:trHeight w:val="20"/>
          <w:jc w:val="center"/>
        </w:trPr>
        <w:tc>
          <w:tcPr>
            <w:tcW w:w="881" w:type="dxa"/>
            <w:tcMar>
              <w:left w:w="57" w:type="dxa"/>
              <w:right w:w="57" w:type="dxa"/>
            </w:tcMar>
            <w:vAlign w:val="center"/>
          </w:tcPr>
          <w:p w14:paraId="13226F06"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2B09F8B8" w14:textId="77777777" w:rsidR="001D5E83" w:rsidRPr="0013105A" w:rsidRDefault="001D5E83" w:rsidP="00870B85">
            <w:pPr>
              <w:spacing w:line="240" w:lineRule="auto"/>
              <w:jc w:val="left"/>
              <w:rPr>
                <w:rFonts w:ascii="Times New Roman" w:hAnsi="Times New Roman"/>
                <w:b/>
              </w:rPr>
            </w:pPr>
            <w:r w:rsidRPr="0013105A">
              <w:rPr>
                <w:rFonts w:ascii="Times New Roman" w:hAnsi="Times New Roman"/>
              </w:rPr>
              <w:t>Межстрочный интервал</w:t>
            </w:r>
          </w:p>
        </w:tc>
        <w:tc>
          <w:tcPr>
            <w:tcW w:w="6290" w:type="dxa"/>
            <w:tcMar>
              <w:left w:w="57" w:type="dxa"/>
              <w:right w:w="57" w:type="dxa"/>
            </w:tcMar>
            <w:vAlign w:val="center"/>
          </w:tcPr>
          <w:p w14:paraId="389785E2" w14:textId="77777777" w:rsidR="001D5E83" w:rsidRPr="0013105A" w:rsidRDefault="001D5E83" w:rsidP="00870B85">
            <w:pPr>
              <w:spacing w:line="240" w:lineRule="auto"/>
              <w:jc w:val="left"/>
              <w:rPr>
                <w:rFonts w:ascii="Times New Roman" w:hAnsi="Times New Roman"/>
                <w:b/>
                <w:sz w:val="23"/>
                <w:szCs w:val="23"/>
              </w:rPr>
            </w:pPr>
            <w:r w:rsidRPr="0013105A">
              <w:rPr>
                <w:rFonts w:ascii="Times New Roman" w:hAnsi="Times New Roman"/>
                <w:sz w:val="23"/>
                <w:szCs w:val="23"/>
              </w:rPr>
              <w:t>1,5</w:t>
            </w:r>
          </w:p>
        </w:tc>
      </w:tr>
      <w:tr w:rsidR="001D5E83" w:rsidRPr="0013105A" w14:paraId="2B687D85" w14:textId="77777777" w:rsidTr="001D5E83">
        <w:trPr>
          <w:trHeight w:val="20"/>
          <w:jc w:val="center"/>
        </w:trPr>
        <w:tc>
          <w:tcPr>
            <w:tcW w:w="881" w:type="dxa"/>
            <w:tcMar>
              <w:left w:w="57" w:type="dxa"/>
              <w:right w:w="57" w:type="dxa"/>
            </w:tcMar>
            <w:vAlign w:val="center"/>
          </w:tcPr>
          <w:p w14:paraId="6FB88B86"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15CD8E44"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Абзацный отступ</w:t>
            </w:r>
            <w:r w:rsidRPr="0013105A">
              <w:rPr>
                <w:rFonts w:ascii="Times New Roman" w:hAnsi="Times New Roman"/>
                <w:lang w:val="en-US"/>
              </w:rPr>
              <w:t xml:space="preserve"> </w:t>
            </w:r>
            <w:r w:rsidRPr="0013105A">
              <w:rPr>
                <w:rFonts w:ascii="Times New Roman" w:hAnsi="Times New Roman"/>
              </w:rPr>
              <w:t>основного текста</w:t>
            </w:r>
          </w:p>
        </w:tc>
        <w:tc>
          <w:tcPr>
            <w:tcW w:w="6290" w:type="dxa"/>
            <w:tcMar>
              <w:left w:w="57" w:type="dxa"/>
              <w:right w:w="57" w:type="dxa"/>
            </w:tcMar>
            <w:vAlign w:val="center"/>
          </w:tcPr>
          <w:p w14:paraId="09D7807A"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1,25</w:t>
            </w:r>
          </w:p>
        </w:tc>
      </w:tr>
      <w:tr w:rsidR="001D5E83" w:rsidRPr="0013105A" w14:paraId="3263CDBC" w14:textId="77777777" w:rsidTr="001D5E83">
        <w:trPr>
          <w:trHeight w:val="20"/>
          <w:jc w:val="center"/>
        </w:trPr>
        <w:tc>
          <w:tcPr>
            <w:tcW w:w="881" w:type="dxa"/>
            <w:tcMar>
              <w:left w:w="57" w:type="dxa"/>
              <w:right w:w="57" w:type="dxa"/>
            </w:tcMar>
            <w:vAlign w:val="center"/>
          </w:tcPr>
          <w:p w14:paraId="62A42FCE"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14:paraId="4FCADF88"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Выравнивание текста</w:t>
            </w:r>
          </w:p>
        </w:tc>
        <w:tc>
          <w:tcPr>
            <w:tcW w:w="6290" w:type="dxa"/>
            <w:tcMar>
              <w:left w:w="57" w:type="dxa"/>
              <w:right w:w="57" w:type="dxa"/>
            </w:tcMar>
            <w:vAlign w:val="center"/>
          </w:tcPr>
          <w:p w14:paraId="34EE3B40"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По ширине</w:t>
            </w:r>
          </w:p>
        </w:tc>
      </w:tr>
      <w:tr w:rsidR="001D5E83" w:rsidRPr="0013105A" w14:paraId="3927465F" w14:textId="77777777" w:rsidTr="001D5E83">
        <w:trPr>
          <w:trHeight w:val="20"/>
          <w:jc w:val="center"/>
        </w:trPr>
        <w:tc>
          <w:tcPr>
            <w:tcW w:w="881" w:type="dxa"/>
            <w:tcMar>
              <w:left w:w="57" w:type="dxa"/>
              <w:right w:w="57" w:type="dxa"/>
            </w:tcMar>
            <w:vAlign w:val="center"/>
          </w:tcPr>
          <w:p w14:paraId="39D863B6"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14:paraId="3D7622B8"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Поля (см)</w:t>
            </w:r>
          </w:p>
          <w:p w14:paraId="781ED25E" w14:textId="77777777" w:rsidR="001D5E83" w:rsidRPr="0013105A" w:rsidRDefault="001D5E83" w:rsidP="00870B85">
            <w:pPr>
              <w:spacing w:line="240" w:lineRule="auto"/>
              <w:jc w:val="left"/>
              <w:rPr>
                <w:rFonts w:ascii="Times New Roman" w:hAnsi="Times New Roman"/>
                <w:i/>
                <w:iCs/>
                <w:sz w:val="24"/>
                <w:szCs w:val="24"/>
              </w:rPr>
            </w:pPr>
            <w:r w:rsidRPr="0013105A">
              <w:rPr>
                <w:rFonts w:ascii="Times New Roman" w:hAnsi="Times New Roman"/>
                <w:i/>
                <w:iCs/>
                <w:sz w:val="14"/>
                <w:szCs w:val="14"/>
              </w:rPr>
              <w:t>ГОСТ 7.32 п. 6.1.2, изм. №1 от 2005г.</w:t>
            </w:r>
          </w:p>
        </w:tc>
        <w:tc>
          <w:tcPr>
            <w:tcW w:w="6290" w:type="dxa"/>
            <w:tcMar>
              <w:left w:w="57" w:type="dxa"/>
              <w:right w:w="57" w:type="dxa"/>
            </w:tcMar>
            <w:vAlign w:val="center"/>
          </w:tcPr>
          <w:p w14:paraId="51796512"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Левое – 3; правое – 1, 5; верхнее – 2; нижнее – 2,5.</w:t>
            </w:r>
          </w:p>
        </w:tc>
      </w:tr>
      <w:tr w:rsidR="001D5E83" w:rsidRPr="0013105A" w14:paraId="60A06094" w14:textId="77777777" w:rsidTr="001D5E83">
        <w:trPr>
          <w:trHeight w:val="20"/>
          <w:jc w:val="center"/>
        </w:trPr>
        <w:tc>
          <w:tcPr>
            <w:tcW w:w="881" w:type="dxa"/>
            <w:tcMar>
              <w:left w:w="57" w:type="dxa"/>
              <w:right w:w="57" w:type="dxa"/>
            </w:tcMar>
            <w:vAlign w:val="center"/>
          </w:tcPr>
          <w:p w14:paraId="32C37464"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Borders>
              <w:top w:val="single" w:sz="4" w:space="0" w:color="auto"/>
            </w:tcBorders>
            <w:tcMar>
              <w:left w:w="57" w:type="dxa"/>
              <w:right w:w="57" w:type="dxa"/>
            </w:tcMar>
            <w:vAlign w:val="center"/>
          </w:tcPr>
          <w:p w14:paraId="0F54FDEB"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Нумерация страниц</w:t>
            </w:r>
          </w:p>
          <w:p w14:paraId="4A9DCED4" w14:textId="77777777" w:rsidR="001D5E83" w:rsidRPr="0013105A" w:rsidRDefault="001D5E83" w:rsidP="00870B85">
            <w:pPr>
              <w:spacing w:line="240" w:lineRule="auto"/>
              <w:jc w:val="left"/>
              <w:rPr>
                <w:rFonts w:ascii="Times New Roman" w:hAnsi="Times New Roman"/>
                <w:sz w:val="24"/>
                <w:szCs w:val="24"/>
              </w:rPr>
            </w:pPr>
            <w:r w:rsidRPr="0013105A">
              <w:rPr>
                <w:rFonts w:ascii="Times New Roman" w:hAnsi="Times New Roman"/>
                <w:i/>
                <w:iCs/>
                <w:sz w:val="14"/>
                <w:szCs w:val="14"/>
              </w:rPr>
              <w:t>ГОСТ 7.32 п. 6.3</w:t>
            </w:r>
          </w:p>
        </w:tc>
        <w:tc>
          <w:tcPr>
            <w:tcW w:w="6290" w:type="dxa"/>
            <w:tcMar>
              <w:left w:w="57" w:type="dxa"/>
              <w:right w:w="57" w:type="dxa"/>
            </w:tcMar>
            <w:vAlign w:val="center"/>
          </w:tcPr>
          <w:p w14:paraId="2314662C"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r>
      <w:tr w:rsidR="001D5E83" w:rsidRPr="0013105A" w14:paraId="35A84382" w14:textId="77777777" w:rsidTr="001D5E83">
        <w:trPr>
          <w:trHeight w:val="20"/>
          <w:jc w:val="center"/>
        </w:trPr>
        <w:tc>
          <w:tcPr>
            <w:tcW w:w="881" w:type="dxa"/>
            <w:vMerge w:val="restart"/>
            <w:tcMar>
              <w:left w:w="57" w:type="dxa"/>
              <w:right w:w="57" w:type="dxa"/>
            </w:tcMar>
            <w:vAlign w:val="center"/>
          </w:tcPr>
          <w:p w14:paraId="03A5E942"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vMerge w:val="restart"/>
            <w:tcMar>
              <w:left w:w="57" w:type="dxa"/>
              <w:right w:w="57" w:type="dxa"/>
            </w:tcMar>
            <w:vAlign w:val="center"/>
          </w:tcPr>
          <w:p w14:paraId="0EF23423"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Заголовки разделов и подразделов</w:t>
            </w:r>
          </w:p>
          <w:p w14:paraId="7CC6EE2A" w14:textId="77777777" w:rsidR="001D5E83" w:rsidRPr="0013105A" w:rsidRDefault="001D5E83" w:rsidP="00870B85">
            <w:pPr>
              <w:spacing w:line="240" w:lineRule="auto"/>
              <w:jc w:val="left"/>
              <w:rPr>
                <w:rFonts w:ascii="Times New Roman" w:hAnsi="Times New Roman"/>
                <w:sz w:val="24"/>
                <w:szCs w:val="24"/>
              </w:rPr>
            </w:pPr>
            <w:r w:rsidRPr="0013105A">
              <w:rPr>
                <w:rFonts w:ascii="Times New Roman" w:hAnsi="Times New Roman"/>
                <w:i/>
                <w:iCs/>
                <w:sz w:val="14"/>
                <w:szCs w:val="14"/>
              </w:rPr>
              <w:t>ГОСТ 7.32 п. 6.2</w:t>
            </w:r>
          </w:p>
        </w:tc>
        <w:tc>
          <w:tcPr>
            <w:tcW w:w="6290" w:type="dxa"/>
            <w:tcMar>
              <w:left w:w="57" w:type="dxa"/>
              <w:right w:w="57" w:type="dxa"/>
            </w:tcMar>
            <w:vAlign w:val="center"/>
          </w:tcPr>
          <w:p w14:paraId="76ABBE16"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b/>
                <w:sz w:val="23"/>
                <w:szCs w:val="23"/>
              </w:rPr>
              <w:t xml:space="preserve">ВВЕДЕНИЕ, СОДЕРЖАНИЕ, ЗАКЛЮЧЕНИЕ, СПИСОК ИСПОЛЬЗОВАННЫХ ИСТОЧНИКОВ, ПРИЛОЖЕНИЕ </w:t>
            </w:r>
            <w:r w:rsidRPr="0013105A">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r>
      <w:tr w:rsidR="001D5E83" w:rsidRPr="0013105A" w14:paraId="2738F366" w14:textId="77777777" w:rsidTr="001D5E83">
        <w:trPr>
          <w:trHeight w:val="20"/>
          <w:jc w:val="center"/>
        </w:trPr>
        <w:tc>
          <w:tcPr>
            <w:tcW w:w="881" w:type="dxa"/>
            <w:vMerge/>
            <w:tcMar>
              <w:left w:w="57" w:type="dxa"/>
              <w:right w:w="57" w:type="dxa"/>
            </w:tcMar>
            <w:vAlign w:val="center"/>
          </w:tcPr>
          <w:p w14:paraId="1332B343"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vMerge/>
            <w:tcMar>
              <w:left w:w="57" w:type="dxa"/>
              <w:right w:w="57" w:type="dxa"/>
            </w:tcMar>
            <w:vAlign w:val="center"/>
          </w:tcPr>
          <w:p w14:paraId="1B13CD6F" w14:textId="77777777" w:rsidR="001D5E83" w:rsidRPr="0013105A" w:rsidRDefault="001D5E83" w:rsidP="00870B85">
            <w:pPr>
              <w:spacing w:line="240" w:lineRule="auto"/>
              <w:jc w:val="left"/>
              <w:rPr>
                <w:rFonts w:ascii="Times New Roman" w:hAnsi="Times New Roman"/>
                <w:sz w:val="24"/>
                <w:szCs w:val="24"/>
              </w:rPr>
            </w:pPr>
          </w:p>
        </w:tc>
        <w:tc>
          <w:tcPr>
            <w:tcW w:w="6290" w:type="dxa"/>
            <w:tcMar>
              <w:left w:w="57" w:type="dxa"/>
              <w:right w:w="57" w:type="dxa"/>
            </w:tcMar>
            <w:vAlign w:val="center"/>
          </w:tcPr>
          <w:p w14:paraId="61BCE8B9" w14:textId="77777777" w:rsidR="001D5E83" w:rsidRPr="0013105A" w:rsidRDefault="001D5E83" w:rsidP="00870B85">
            <w:pPr>
              <w:spacing w:line="240" w:lineRule="auto"/>
              <w:jc w:val="left"/>
              <w:rPr>
                <w:rFonts w:ascii="Times New Roman" w:hAnsi="Times New Roman"/>
                <w:bCs/>
                <w:sz w:val="23"/>
                <w:szCs w:val="23"/>
              </w:rPr>
            </w:pPr>
            <w:r w:rsidRPr="0013105A">
              <w:rPr>
                <w:rFonts w:ascii="Times New Roman" w:hAnsi="Times New Roman"/>
                <w:b/>
                <w:sz w:val="23"/>
                <w:szCs w:val="23"/>
              </w:rPr>
              <w:t>ГЛАВА 1, ГЛАВА 2</w:t>
            </w:r>
            <w:r w:rsidRPr="0013105A">
              <w:rPr>
                <w:rFonts w:ascii="Times New Roman" w:hAnsi="Times New Roman"/>
                <w:bCs/>
                <w:sz w:val="23"/>
                <w:szCs w:val="23"/>
              </w:rPr>
              <w:t>…</w:t>
            </w:r>
            <w:r w:rsidRPr="0013105A">
              <w:rPr>
                <w:rFonts w:ascii="Times New Roman" w:hAnsi="Times New Roman"/>
                <w:b/>
                <w:sz w:val="23"/>
                <w:szCs w:val="23"/>
              </w:rPr>
              <w:t xml:space="preserve"> </w:t>
            </w:r>
            <w:r w:rsidRPr="0013105A">
              <w:rPr>
                <w:rFonts w:ascii="Times New Roman" w:hAnsi="Times New Roman"/>
                <w:bCs/>
                <w:sz w:val="23"/>
                <w:szCs w:val="23"/>
              </w:rPr>
              <w:t xml:space="preserve">– выравнивание по левому краю, </w:t>
            </w:r>
            <w:r w:rsidRPr="0013105A">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r>
      <w:tr w:rsidR="001D5E83" w:rsidRPr="0013105A" w14:paraId="7792626A" w14:textId="77777777" w:rsidTr="001D5E83">
        <w:trPr>
          <w:trHeight w:val="20"/>
          <w:jc w:val="center"/>
        </w:trPr>
        <w:tc>
          <w:tcPr>
            <w:tcW w:w="881" w:type="dxa"/>
            <w:vMerge/>
            <w:tcMar>
              <w:left w:w="57" w:type="dxa"/>
              <w:right w:w="57" w:type="dxa"/>
            </w:tcMar>
            <w:vAlign w:val="center"/>
          </w:tcPr>
          <w:p w14:paraId="4EDE6300"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vMerge/>
            <w:tcMar>
              <w:left w:w="57" w:type="dxa"/>
              <w:right w:w="57" w:type="dxa"/>
            </w:tcMar>
            <w:vAlign w:val="center"/>
          </w:tcPr>
          <w:p w14:paraId="4488D3C3" w14:textId="77777777" w:rsidR="001D5E83" w:rsidRPr="0013105A" w:rsidRDefault="001D5E83" w:rsidP="00870B85">
            <w:pPr>
              <w:spacing w:line="240" w:lineRule="auto"/>
              <w:jc w:val="left"/>
              <w:rPr>
                <w:rFonts w:ascii="Times New Roman" w:hAnsi="Times New Roman"/>
                <w:sz w:val="24"/>
                <w:szCs w:val="24"/>
              </w:rPr>
            </w:pPr>
          </w:p>
        </w:tc>
        <w:tc>
          <w:tcPr>
            <w:tcW w:w="6290" w:type="dxa"/>
            <w:tcMar>
              <w:left w:w="57" w:type="dxa"/>
              <w:right w:w="57" w:type="dxa"/>
            </w:tcMar>
            <w:vAlign w:val="center"/>
          </w:tcPr>
          <w:p w14:paraId="5030B4BC"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r>
      <w:tr w:rsidR="001D5E83" w:rsidRPr="0013105A" w14:paraId="0900CD29" w14:textId="77777777" w:rsidTr="001D5E83">
        <w:trPr>
          <w:trHeight w:val="20"/>
          <w:jc w:val="center"/>
        </w:trPr>
        <w:tc>
          <w:tcPr>
            <w:tcW w:w="881" w:type="dxa"/>
            <w:tcMar>
              <w:left w:w="57" w:type="dxa"/>
              <w:right w:w="57" w:type="dxa"/>
            </w:tcMar>
            <w:vAlign w:val="center"/>
          </w:tcPr>
          <w:p w14:paraId="45D67FB5"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50EE1EB1"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 xml:space="preserve">Оформление </w:t>
            </w:r>
            <w:r w:rsidRPr="0013105A">
              <w:rPr>
                <w:rFonts w:ascii="Times New Roman" w:hAnsi="Times New Roman"/>
              </w:rPr>
              <w:lastRenderedPageBreak/>
              <w:t>содержания</w:t>
            </w:r>
          </w:p>
        </w:tc>
        <w:tc>
          <w:tcPr>
            <w:tcW w:w="6290" w:type="dxa"/>
            <w:tcMar>
              <w:left w:w="57" w:type="dxa"/>
              <w:right w:w="57" w:type="dxa"/>
            </w:tcMar>
            <w:vAlign w:val="center"/>
          </w:tcPr>
          <w:p w14:paraId="5A1C4145"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lastRenderedPageBreak/>
              <w:t>Автоматическое</w:t>
            </w:r>
          </w:p>
        </w:tc>
      </w:tr>
      <w:tr w:rsidR="001D5E83" w:rsidRPr="0013105A" w14:paraId="4048C19D" w14:textId="77777777" w:rsidTr="001D5E83">
        <w:trPr>
          <w:trHeight w:val="20"/>
          <w:jc w:val="center"/>
        </w:trPr>
        <w:tc>
          <w:tcPr>
            <w:tcW w:w="881" w:type="dxa"/>
            <w:tcMar>
              <w:left w:w="57" w:type="dxa"/>
              <w:right w:w="57" w:type="dxa"/>
            </w:tcMar>
            <w:vAlign w:val="center"/>
          </w:tcPr>
          <w:p w14:paraId="7ECB503E"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58D25D1F"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 xml:space="preserve">Последовательность </w:t>
            </w:r>
          </w:p>
          <w:p w14:paraId="194B5F2E"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структурных частей работы</w:t>
            </w:r>
          </w:p>
        </w:tc>
        <w:tc>
          <w:tcPr>
            <w:tcW w:w="6290" w:type="dxa"/>
            <w:tcMar>
              <w:left w:w="57" w:type="dxa"/>
              <w:right w:w="57" w:type="dxa"/>
            </w:tcMar>
            <w:vAlign w:val="center"/>
          </w:tcPr>
          <w:p w14:paraId="7B8F3748"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Титульный лист, Задание на ВКР, Содержание, Введение, Основная часть, Заключение, Список использованных источников, Приложения.</w:t>
            </w:r>
          </w:p>
        </w:tc>
      </w:tr>
      <w:tr w:rsidR="001D5E83" w:rsidRPr="0013105A" w14:paraId="34DA0139" w14:textId="77777777" w:rsidTr="001D5E83">
        <w:trPr>
          <w:trHeight w:val="20"/>
          <w:jc w:val="center"/>
        </w:trPr>
        <w:tc>
          <w:tcPr>
            <w:tcW w:w="881" w:type="dxa"/>
            <w:tcMar>
              <w:left w:w="57" w:type="dxa"/>
              <w:right w:w="57" w:type="dxa"/>
            </w:tcMar>
            <w:vAlign w:val="center"/>
          </w:tcPr>
          <w:p w14:paraId="423872A3"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0A929F73" w14:textId="77777777" w:rsidR="001D5E83" w:rsidRDefault="001D5E83" w:rsidP="00870B85">
            <w:pPr>
              <w:spacing w:line="240" w:lineRule="auto"/>
              <w:jc w:val="left"/>
              <w:rPr>
                <w:rFonts w:ascii="Times New Roman" w:hAnsi="Times New Roman"/>
              </w:rPr>
            </w:pPr>
            <w:r w:rsidRPr="0013105A">
              <w:rPr>
                <w:rFonts w:ascii="Times New Roman" w:hAnsi="Times New Roman"/>
              </w:rPr>
              <w:t>Оформление структурных частей работы</w:t>
            </w:r>
          </w:p>
          <w:p w14:paraId="35FBB626"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2.105 п.4.1.9, 4.1.10</w:t>
            </w:r>
          </w:p>
        </w:tc>
        <w:tc>
          <w:tcPr>
            <w:tcW w:w="6290" w:type="dxa"/>
            <w:tcMar>
              <w:left w:w="57" w:type="dxa"/>
              <w:right w:w="57" w:type="dxa"/>
            </w:tcMar>
            <w:vAlign w:val="center"/>
          </w:tcPr>
          <w:p w14:paraId="1487B290"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r>
      <w:tr w:rsidR="001D5E83" w:rsidRPr="0013105A" w14:paraId="5A3848A0" w14:textId="77777777" w:rsidTr="001D5E83">
        <w:trPr>
          <w:trHeight w:val="20"/>
          <w:jc w:val="center"/>
        </w:trPr>
        <w:tc>
          <w:tcPr>
            <w:tcW w:w="881" w:type="dxa"/>
            <w:tcMar>
              <w:left w:w="57" w:type="dxa"/>
              <w:right w:w="57" w:type="dxa"/>
            </w:tcMar>
            <w:vAlign w:val="center"/>
          </w:tcPr>
          <w:p w14:paraId="2A6DC96A"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50D4BBF4"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Оформление списков</w:t>
            </w:r>
          </w:p>
        </w:tc>
        <w:tc>
          <w:tcPr>
            <w:tcW w:w="6290" w:type="dxa"/>
            <w:tcMar>
              <w:left w:w="57" w:type="dxa"/>
              <w:right w:w="57" w:type="dxa"/>
            </w:tcMar>
            <w:vAlign w:val="center"/>
          </w:tcPr>
          <w:p w14:paraId="0C3B4E52"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Используются автоматические маркированные (маркер только «–»), нумерованные и многоуровневые списки</w:t>
            </w:r>
          </w:p>
        </w:tc>
      </w:tr>
      <w:tr w:rsidR="001D5E83" w:rsidRPr="0013105A" w14:paraId="7425DE3E" w14:textId="77777777" w:rsidTr="001D5E83">
        <w:trPr>
          <w:trHeight w:val="20"/>
          <w:jc w:val="center"/>
        </w:trPr>
        <w:tc>
          <w:tcPr>
            <w:tcW w:w="881" w:type="dxa"/>
            <w:tcMar>
              <w:left w:w="57" w:type="dxa"/>
              <w:right w:w="57" w:type="dxa"/>
            </w:tcMar>
            <w:vAlign w:val="center"/>
          </w:tcPr>
          <w:p w14:paraId="3C46FBBD"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0A3464CB"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Оформление формул и уравнений</w:t>
            </w:r>
          </w:p>
          <w:p w14:paraId="170B7F23"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7.32 п. 6.8</w:t>
            </w:r>
          </w:p>
        </w:tc>
        <w:tc>
          <w:tcPr>
            <w:tcW w:w="6290" w:type="dxa"/>
            <w:tcMar>
              <w:left w:w="57" w:type="dxa"/>
              <w:right w:w="57" w:type="dxa"/>
            </w:tcMar>
            <w:vAlign w:val="center"/>
          </w:tcPr>
          <w:p w14:paraId="2F192ED1"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 xml:space="preserve">Располагаются в середине строки, нумерация </w:t>
            </w:r>
            <w:r>
              <w:rPr>
                <w:rFonts w:ascii="Times New Roman" w:hAnsi="Times New Roman"/>
                <w:sz w:val="23"/>
                <w:szCs w:val="23"/>
              </w:rPr>
              <w:t xml:space="preserve">по возрастанию </w:t>
            </w:r>
            <w:r w:rsidRPr="0013105A">
              <w:rPr>
                <w:rFonts w:ascii="Times New Roman" w:hAnsi="Times New Roman"/>
                <w:sz w:val="23"/>
                <w:szCs w:val="23"/>
              </w:rPr>
              <w:t>в круглых скобках по правому краю. Выше и ниже каждой формулы и уравнения – 1 свободная строка.</w:t>
            </w:r>
          </w:p>
        </w:tc>
      </w:tr>
      <w:tr w:rsidR="001D5E83" w:rsidRPr="0013105A" w14:paraId="62593B21" w14:textId="77777777" w:rsidTr="001D5E83">
        <w:trPr>
          <w:trHeight w:val="20"/>
          <w:jc w:val="center"/>
        </w:trPr>
        <w:tc>
          <w:tcPr>
            <w:tcW w:w="881" w:type="dxa"/>
            <w:vMerge w:val="restart"/>
            <w:tcMar>
              <w:left w:w="57" w:type="dxa"/>
              <w:right w:w="57" w:type="dxa"/>
            </w:tcMar>
            <w:vAlign w:val="center"/>
          </w:tcPr>
          <w:p w14:paraId="6BCBD3F3"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vMerge w:val="restart"/>
            <w:tcMar>
              <w:left w:w="57" w:type="dxa"/>
              <w:right w:w="57" w:type="dxa"/>
            </w:tcMar>
            <w:vAlign w:val="center"/>
          </w:tcPr>
          <w:p w14:paraId="058F12FB"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Оформление таблиц</w:t>
            </w:r>
          </w:p>
        </w:tc>
        <w:tc>
          <w:tcPr>
            <w:tcW w:w="6290" w:type="dxa"/>
            <w:tcMar>
              <w:left w:w="57" w:type="dxa"/>
              <w:right w:w="57" w:type="dxa"/>
            </w:tcMar>
            <w:vAlign w:val="center"/>
          </w:tcPr>
          <w:p w14:paraId="5CD7EAD8" w14:textId="77777777" w:rsidR="001D5E83" w:rsidRPr="0013105A" w:rsidRDefault="001D5E83" w:rsidP="00870B85">
            <w:pPr>
              <w:spacing w:line="240" w:lineRule="auto"/>
              <w:jc w:val="left"/>
              <w:rPr>
                <w:rFonts w:ascii="Times New Roman" w:hAnsi="Times New Roman"/>
                <w:sz w:val="23"/>
                <w:szCs w:val="23"/>
              </w:rPr>
            </w:pPr>
            <w:r>
              <w:rPr>
                <w:rFonts w:ascii="Times New Roman" w:hAnsi="Times New Roman"/>
                <w:sz w:val="23"/>
                <w:szCs w:val="23"/>
              </w:rPr>
              <w:t>Нумерация: с</w:t>
            </w:r>
            <w:r w:rsidRPr="0013105A">
              <w:rPr>
                <w:rFonts w:ascii="Times New Roman" w:hAnsi="Times New Roman"/>
                <w:sz w:val="23"/>
                <w:szCs w:val="23"/>
              </w:rPr>
              <w:t>квозная</w:t>
            </w:r>
            <w:r>
              <w:rPr>
                <w:rFonts w:ascii="Times New Roman" w:hAnsi="Times New Roman"/>
                <w:sz w:val="23"/>
                <w:szCs w:val="23"/>
              </w:rPr>
              <w:t xml:space="preserve"> (</w:t>
            </w:r>
            <w:r w:rsidRPr="0013105A">
              <w:rPr>
                <w:rFonts w:ascii="Times New Roman" w:hAnsi="Times New Roman"/>
                <w:i/>
                <w:iCs/>
                <w:sz w:val="23"/>
                <w:szCs w:val="23"/>
              </w:rPr>
              <w:t>Таблица 1, Таблица 2</w:t>
            </w:r>
            <w:r w:rsidRPr="0013105A">
              <w:rPr>
                <w:rFonts w:ascii="Times New Roman" w:hAnsi="Times New Roman"/>
                <w:sz w:val="23"/>
                <w:szCs w:val="23"/>
              </w:rPr>
              <w:t>,</w:t>
            </w:r>
            <w:r>
              <w:rPr>
                <w:rFonts w:ascii="Times New Roman" w:hAnsi="Times New Roman"/>
                <w:sz w:val="23"/>
                <w:szCs w:val="23"/>
              </w:rPr>
              <w:t>….). Шрифт: 14 пт, курсив,</w:t>
            </w:r>
            <w:r w:rsidRPr="0013105A">
              <w:rPr>
                <w:rFonts w:ascii="Times New Roman" w:hAnsi="Times New Roman"/>
                <w:sz w:val="23"/>
                <w:szCs w:val="23"/>
              </w:rPr>
              <w:t xml:space="preserve"> выравнивание по правому краю. </w:t>
            </w:r>
          </w:p>
        </w:tc>
      </w:tr>
      <w:tr w:rsidR="001D5E83" w:rsidRPr="0013105A" w14:paraId="73EBF340" w14:textId="77777777" w:rsidTr="001D5E83">
        <w:trPr>
          <w:trHeight w:val="20"/>
          <w:jc w:val="center"/>
        </w:trPr>
        <w:tc>
          <w:tcPr>
            <w:tcW w:w="881" w:type="dxa"/>
            <w:vMerge/>
            <w:tcMar>
              <w:left w:w="57" w:type="dxa"/>
              <w:right w:w="57" w:type="dxa"/>
            </w:tcMar>
            <w:vAlign w:val="center"/>
          </w:tcPr>
          <w:p w14:paraId="143E58F4" w14:textId="77777777" w:rsidR="001D5E83" w:rsidRPr="0013105A" w:rsidRDefault="001D5E83" w:rsidP="00870B85">
            <w:pPr>
              <w:pStyle w:val="a5"/>
              <w:spacing w:line="240" w:lineRule="auto"/>
              <w:ind w:left="360"/>
              <w:rPr>
                <w:rFonts w:ascii="Times New Roman" w:hAnsi="Times New Roman"/>
                <w:sz w:val="24"/>
                <w:szCs w:val="24"/>
              </w:rPr>
            </w:pPr>
          </w:p>
        </w:tc>
        <w:tc>
          <w:tcPr>
            <w:tcW w:w="2404" w:type="dxa"/>
            <w:vMerge/>
            <w:tcMar>
              <w:left w:w="57" w:type="dxa"/>
              <w:right w:w="57" w:type="dxa"/>
            </w:tcMar>
            <w:vAlign w:val="center"/>
          </w:tcPr>
          <w:p w14:paraId="36E734B3" w14:textId="77777777" w:rsidR="001D5E83" w:rsidRPr="0013105A" w:rsidRDefault="001D5E83" w:rsidP="00870B85">
            <w:pPr>
              <w:spacing w:line="240" w:lineRule="auto"/>
              <w:jc w:val="left"/>
              <w:rPr>
                <w:rFonts w:ascii="Times New Roman" w:hAnsi="Times New Roman"/>
              </w:rPr>
            </w:pPr>
          </w:p>
        </w:tc>
        <w:tc>
          <w:tcPr>
            <w:tcW w:w="6290" w:type="dxa"/>
            <w:tcMar>
              <w:left w:w="57" w:type="dxa"/>
              <w:right w:w="57" w:type="dxa"/>
            </w:tcMar>
            <w:vAlign w:val="center"/>
          </w:tcPr>
          <w:p w14:paraId="5EDD895F"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Название</w:t>
            </w:r>
            <w:r>
              <w:rPr>
                <w:rFonts w:ascii="Times New Roman" w:hAnsi="Times New Roman"/>
                <w:sz w:val="23"/>
                <w:szCs w:val="23"/>
              </w:rPr>
              <w:t xml:space="preserve"> таблицы: </w:t>
            </w:r>
            <w:r w:rsidRPr="0013105A">
              <w:rPr>
                <w:rFonts w:ascii="Times New Roman" w:hAnsi="Times New Roman"/>
                <w:sz w:val="23"/>
                <w:szCs w:val="23"/>
              </w:rPr>
              <w:t xml:space="preserve"> на следующей строке, выравнивание по центру</w:t>
            </w:r>
            <w:r>
              <w:rPr>
                <w:rFonts w:ascii="Times New Roman" w:hAnsi="Times New Roman"/>
                <w:sz w:val="23"/>
                <w:szCs w:val="23"/>
              </w:rPr>
              <w:t>, шрифт: 14 пт.</w:t>
            </w:r>
          </w:p>
        </w:tc>
      </w:tr>
      <w:tr w:rsidR="001D5E83" w:rsidRPr="0013105A" w14:paraId="621661C6" w14:textId="77777777" w:rsidTr="001D5E83">
        <w:trPr>
          <w:trHeight w:val="20"/>
          <w:jc w:val="center"/>
        </w:trPr>
        <w:tc>
          <w:tcPr>
            <w:tcW w:w="881" w:type="dxa"/>
            <w:vMerge/>
            <w:tcMar>
              <w:left w:w="57" w:type="dxa"/>
              <w:right w:w="57" w:type="dxa"/>
            </w:tcMar>
            <w:vAlign w:val="center"/>
          </w:tcPr>
          <w:p w14:paraId="3DDFD41D" w14:textId="77777777" w:rsidR="001D5E83" w:rsidRPr="0013105A" w:rsidRDefault="001D5E83" w:rsidP="00870B85">
            <w:pPr>
              <w:pStyle w:val="a5"/>
              <w:spacing w:line="240" w:lineRule="auto"/>
              <w:ind w:left="360"/>
              <w:rPr>
                <w:rFonts w:ascii="Times New Roman" w:hAnsi="Times New Roman"/>
                <w:sz w:val="24"/>
                <w:szCs w:val="24"/>
              </w:rPr>
            </w:pPr>
          </w:p>
        </w:tc>
        <w:tc>
          <w:tcPr>
            <w:tcW w:w="2404" w:type="dxa"/>
            <w:vMerge/>
            <w:tcMar>
              <w:left w:w="57" w:type="dxa"/>
              <w:right w:w="57" w:type="dxa"/>
            </w:tcMar>
            <w:vAlign w:val="center"/>
          </w:tcPr>
          <w:p w14:paraId="4ED92BBC" w14:textId="77777777" w:rsidR="001D5E83" w:rsidRPr="0013105A" w:rsidRDefault="001D5E83" w:rsidP="00870B85">
            <w:pPr>
              <w:spacing w:line="240" w:lineRule="auto"/>
              <w:jc w:val="left"/>
              <w:rPr>
                <w:rFonts w:ascii="Times New Roman" w:hAnsi="Times New Roman"/>
              </w:rPr>
            </w:pPr>
          </w:p>
        </w:tc>
        <w:tc>
          <w:tcPr>
            <w:tcW w:w="6290" w:type="dxa"/>
            <w:tcMar>
              <w:left w:w="57" w:type="dxa"/>
              <w:right w:w="57" w:type="dxa"/>
            </w:tcMar>
            <w:vAlign w:val="center"/>
          </w:tcPr>
          <w:p w14:paraId="7C6FA4E8" w14:textId="77777777" w:rsidR="001D5E83" w:rsidRPr="0013105A" w:rsidRDefault="001D5E83" w:rsidP="00870B85">
            <w:pPr>
              <w:spacing w:line="240" w:lineRule="auto"/>
              <w:jc w:val="left"/>
              <w:rPr>
                <w:rFonts w:ascii="Times New Roman" w:hAnsi="Times New Roman"/>
                <w:sz w:val="23"/>
                <w:szCs w:val="23"/>
              </w:rPr>
            </w:pPr>
            <w:r>
              <w:rPr>
                <w:rFonts w:ascii="Times New Roman" w:hAnsi="Times New Roman"/>
                <w:sz w:val="23"/>
                <w:szCs w:val="23"/>
              </w:rPr>
              <w:t xml:space="preserve">Расположение </w:t>
            </w:r>
            <w:r w:rsidRPr="0013105A">
              <w:rPr>
                <w:rFonts w:ascii="Times New Roman" w:hAnsi="Times New Roman"/>
                <w:sz w:val="23"/>
                <w:szCs w:val="23"/>
              </w:rPr>
              <w:t>таблицы</w:t>
            </w:r>
            <w:r>
              <w:rPr>
                <w:rFonts w:ascii="Times New Roman" w:hAnsi="Times New Roman"/>
                <w:sz w:val="23"/>
                <w:szCs w:val="23"/>
              </w:rPr>
              <w:t xml:space="preserve"> относительно ширины страницы:</w:t>
            </w:r>
            <w:r w:rsidRPr="0013105A">
              <w:rPr>
                <w:rFonts w:ascii="Times New Roman" w:hAnsi="Times New Roman"/>
                <w:sz w:val="23"/>
                <w:szCs w:val="23"/>
              </w:rPr>
              <w:t xml:space="preserve"> по центру</w:t>
            </w:r>
          </w:p>
        </w:tc>
      </w:tr>
      <w:tr w:rsidR="001D5E83" w:rsidRPr="0013105A" w14:paraId="58E111E4" w14:textId="77777777" w:rsidTr="001D5E83">
        <w:trPr>
          <w:trHeight w:val="20"/>
          <w:jc w:val="center"/>
        </w:trPr>
        <w:tc>
          <w:tcPr>
            <w:tcW w:w="881" w:type="dxa"/>
            <w:vMerge/>
            <w:tcMar>
              <w:left w:w="57" w:type="dxa"/>
              <w:right w:w="57" w:type="dxa"/>
            </w:tcMar>
            <w:vAlign w:val="center"/>
          </w:tcPr>
          <w:p w14:paraId="0FB1CEC3" w14:textId="77777777" w:rsidR="001D5E83" w:rsidRPr="0013105A" w:rsidRDefault="001D5E83" w:rsidP="00870B85">
            <w:pPr>
              <w:pStyle w:val="a5"/>
              <w:spacing w:line="240" w:lineRule="auto"/>
              <w:ind w:left="360"/>
              <w:rPr>
                <w:rFonts w:ascii="Times New Roman" w:hAnsi="Times New Roman"/>
                <w:sz w:val="24"/>
                <w:szCs w:val="24"/>
              </w:rPr>
            </w:pPr>
          </w:p>
        </w:tc>
        <w:tc>
          <w:tcPr>
            <w:tcW w:w="2404" w:type="dxa"/>
            <w:vMerge/>
            <w:tcMar>
              <w:left w:w="57" w:type="dxa"/>
              <w:right w:w="57" w:type="dxa"/>
            </w:tcMar>
            <w:vAlign w:val="center"/>
          </w:tcPr>
          <w:p w14:paraId="3355BC8C" w14:textId="77777777" w:rsidR="001D5E83" w:rsidRPr="0013105A" w:rsidRDefault="001D5E83" w:rsidP="00870B85">
            <w:pPr>
              <w:spacing w:line="240" w:lineRule="auto"/>
              <w:jc w:val="left"/>
              <w:rPr>
                <w:rFonts w:ascii="Times New Roman" w:hAnsi="Times New Roman"/>
              </w:rPr>
            </w:pPr>
          </w:p>
        </w:tc>
        <w:tc>
          <w:tcPr>
            <w:tcW w:w="6290" w:type="dxa"/>
            <w:tcMar>
              <w:left w:w="57" w:type="dxa"/>
              <w:right w:w="57" w:type="dxa"/>
            </w:tcMar>
            <w:vAlign w:val="center"/>
          </w:tcPr>
          <w:p w14:paraId="7B2F190D" w14:textId="77777777" w:rsidR="001D5E83" w:rsidRPr="0013105A" w:rsidRDefault="001D5E83" w:rsidP="00870B85">
            <w:pPr>
              <w:spacing w:line="240" w:lineRule="auto"/>
              <w:jc w:val="left"/>
              <w:rPr>
                <w:rFonts w:ascii="Times New Roman" w:hAnsi="Times New Roman"/>
                <w:sz w:val="23"/>
                <w:szCs w:val="23"/>
              </w:rPr>
            </w:pPr>
            <w:r>
              <w:rPr>
                <w:rFonts w:ascii="Times New Roman" w:hAnsi="Times New Roman"/>
                <w:sz w:val="23"/>
                <w:szCs w:val="23"/>
              </w:rPr>
              <w:t xml:space="preserve">Внутри таблицы 12 шрифт, одинарный интервал. </w:t>
            </w:r>
            <w:r w:rsidRPr="009D0522">
              <w:rPr>
                <w:rFonts w:ascii="Times New Roman" w:hAnsi="Times New Roman"/>
                <w:sz w:val="23"/>
                <w:szCs w:val="23"/>
              </w:rPr>
              <w:t>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r>
      <w:tr w:rsidR="001D5E83" w:rsidRPr="0013105A" w14:paraId="14B919F9" w14:textId="77777777" w:rsidTr="001D5E83">
        <w:trPr>
          <w:trHeight w:val="20"/>
          <w:jc w:val="center"/>
        </w:trPr>
        <w:tc>
          <w:tcPr>
            <w:tcW w:w="881" w:type="dxa"/>
            <w:tcMar>
              <w:left w:w="57" w:type="dxa"/>
              <w:right w:w="57" w:type="dxa"/>
            </w:tcMar>
            <w:vAlign w:val="center"/>
          </w:tcPr>
          <w:p w14:paraId="4D782F92"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16C5C26B"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Оформление рисунков</w:t>
            </w:r>
          </w:p>
          <w:p w14:paraId="3BC03633"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7.32 п. 6.5</w:t>
            </w:r>
          </w:p>
        </w:tc>
        <w:tc>
          <w:tcPr>
            <w:tcW w:w="6290" w:type="dxa"/>
            <w:tcMar>
              <w:left w:w="57" w:type="dxa"/>
              <w:right w:w="57" w:type="dxa"/>
            </w:tcMar>
            <w:vAlign w:val="center"/>
          </w:tcPr>
          <w:p w14:paraId="57EC0643"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13105A">
              <w:rPr>
                <w:rFonts w:ascii="Times New Roman" w:hAnsi="Times New Roman"/>
                <w:sz w:val="23"/>
                <w:szCs w:val="23"/>
              </w:rPr>
              <w:t>Наличие ссылки в тексте.</w:t>
            </w:r>
          </w:p>
        </w:tc>
      </w:tr>
      <w:tr w:rsidR="001D5E83" w:rsidRPr="0013105A" w14:paraId="68DACB53" w14:textId="77777777" w:rsidTr="001D5E83">
        <w:trPr>
          <w:trHeight w:val="20"/>
          <w:jc w:val="center"/>
        </w:trPr>
        <w:tc>
          <w:tcPr>
            <w:tcW w:w="881" w:type="dxa"/>
            <w:tcMar>
              <w:left w:w="57" w:type="dxa"/>
              <w:right w:w="57" w:type="dxa"/>
            </w:tcMar>
            <w:vAlign w:val="center"/>
          </w:tcPr>
          <w:p w14:paraId="1C2632EF"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007CCDA0"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Ссылки на использованные источники</w:t>
            </w:r>
          </w:p>
          <w:p w14:paraId="4EE91B96"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7.32 п. 6.9.4</w:t>
            </w:r>
          </w:p>
        </w:tc>
        <w:tc>
          <w:tcPr>
            <w:tcW w:w="6290" w:type="dxa"/>
            <w:tcMar>
              <w:left w:w="57" w:type="dxa"/>
              <w:right w:w="57" w:type="dxa"/>
            </w:tcMar>
            <w:vAlign w:val="center"/>
          </w:tcPr>
          <w:p w14:paraId="5FD426A1"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lang w:eastAsia="ru-RU"/>
              </w:rPr>
              <w:t xml:space="preserve">[1] – ссылка на нормативный документ или Интернет-ресурс; </w:t>
            </w:r>
            <w:r w:rsidRPr="0013105A">
              <w:rPr>
                <w:rFonts w:ascii="Times New Roman" w:eastAsia="Times New Roman" w:hAnsi="Times New Roman"/>
                <w:sz w:val="23"/>
                <w:szCs w:val="23"/>
                <w:lang w:eastAsia="ru-RU"/>
              </w:rPr>
              <w:t>[13, с.145] – ссылка на источник литературы. Расположение – в конце абзаца. Точка ставится после закрывающейся скобки.</w:t>
            </w:r>
          </w:p>
        </w:tc>
      </w:tr>
      <w:tr w:rsidR="001D5E83" w:rsidRPr="00DC4B9A" w14:paraId="68178F07" w14:textId="77777777" w:rsidTr="001D5E83">
        <w:trPr>
          <w:trHeight w:val="20"/>
          <w:jc w:val="center"/>
        </w:trPr>
        <w:tc>
          <w:tcPr>
            <w:tcW w:w="881" w:type="dxa"/>
            <w:vMerge w:val="restart"/>
            <w:tcMar>
              <w:left w:w="57" w:type="dxa"/>
              <w:right w:w="57" w:type="dxa"/>
            </w:tcMar>
            <w:vAlign w:val="center"/>
          </w:tcPr>
          <w:p w14:paraId="2CB70B04"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vMerge w:val="restart"/>
            <w:tcMar>
              <w:left w:w="57" w:type="dxa"/>
              <w:right w:w="57" w:type="dxa"/>
            </w:tcMar>
            <w:vAlign w:val="center"/>
          </w:tcPr>
          <w:p w14:paraId="052E6675"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Список использованных источников</w:t>
            </w:r>
          </w:p>
          <w:p w14:paraId="601D4D5A"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7.1</w:t>
            </w:r>
          </w:p>
        </w:tc>
        <w:tc>
          <w:tcPr>
            <w:tcW w:w="6290" w:type="dxa"/>
            <w:tcMar>
              <w:left w:w="57" w:type="dxa"/>
              <w:right w:w="57" w:type="dxa"/>
            </w:tcMar>
            <w:vAlign w:val="center"/>
          </w:tcPr>
          <w:p w14:paraId="5F2D4E09" w14:textId="77777777" w:rsidR="001D5E83" w:rsidRPr="006E7F0C"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r>
      <w:tr w:rsidR="001D5E83" w:rsidRPr="0013105A" w14:paraId="70D7F8B5" w14:textId="77777777" w:rsidTr="001D5E83">
        <w:trPr>
          <w:trHeight w:val="20"/>
          <w:jc w:val="center"/>
        </w:trPr>
        <w:tc>
          <w:tcPr>
            <w:tcW w:w="881" w:type="dxa"/>
            <w:vMerge/>
            <w:tcMar>
              <w:left w:w="57" w:type="dxa"/>
              <w:right w:w="57" w:type="dxa"/>
            </w:tcMar>
            <w:vAlign w:val="center"/>
          </w:tcPr>
          <w:p w14:paraId="6AD6DEA0" w14:textId="77777777" w:rsidR="001D5E83" w:rsidRPr="0013105A" w:rsidRDefault="001D5E83" w:rsidP="00870B85">
            <w:pPr>
              <w:pStyle w:val="a5"/>
              <w:spacing w:line="240" w:lineRule="auto"/>
              <w:ind w:left="360"/>
              <w:rPr>
                <w:rFonts w:ascii="Times New Roman" w:hAnsi="Times New Roman"/>
                <w:sz w:val="24"/>
                <w:szCs w:val="24"/>
              </w:rPr>
            </w:pPr>
          </w:p>
        </w:tc>
        <w:tc>
          <w:tcPr>
            <w:tcW w:w="2404" w:type="dxa"/>
            <w:vMerge/>
            <w:tcMar>
              <w:left w:w="57" w:type="dxa"/>
              <w:right w:w="57" w:type="dxa"/>
            </w:tcMar>
            <w:vAlign w:val="center"/>
          </w:tcPr>
          <w:p w14:paraId="50278D38" w14:textId="77777777" w:rsidR="001D5E83" w:rsidRPr="0013105A" w:rsidRDefault="001D5E83" w:rsidP="00870B85">
            <w:pPr>
              <w:spacing w:line="240" w:lineRule="auto"/>
              <w:jc w:val="left"/>
              <w:rPr>
                <w:rFonts w:ascii="Times New Roman" w:hAnsi="Times New Roman"/>
              </w:rPr>
            </w:pPr>
          </w:p>
        </w:tc>
        <w:tc>
          <w:tcPr>
            <w:tcW w:w="6290" w:type="dxa"/>
            <w:tcMar>
              <w:left w:w="57" w:type="dxa"/>
              <w:right w:w="57" w:type="dxa"/>
            </w:tcMar>
            <w:vAlign w:val="center"/>
          </w:tcPr>
          <w:p w14:paraId="1861892B" w14:textId="77777777" w:rsidR="001D5E83" w:rsidRPr="0013105A" w:rsidRDefault="001D5E83" w:rsidP="00870B85">
            <w:pPr>
              <w:spacing w:line="240" w:lineRule="auto"/>
              <w:jc w:val="left"/>
              <w:rPr>
                <w:rFonts w:ascii="Times New Roman" w:hAnsi="Times New Roman"/>
                <w:sz w:val="23"/>
                <w:szCs w:val="23"/>
              </w:rPr>
            </w:pPr>
            <w:r w:rsidRPr="0013105A">
              <w:rPr>
                <w:rFonts w:ascii="Times New Roman" w:hAnsi="Times New Roman"/>
                <w:sz w:val="23"/>
                <w:szCs w:val="23"/>
              </w:rPr>
              <w:t>Оформление: Сквозная нумерация, соответствие правилам оформления</w:t>
            </w:r>
          </w:p>
        </w:tc>
      </w:tr>
      <w:tr w:rsidR="001D5E83" w:rsidRPr="0013105A" w14:paraId="4234F2F4" w14:textId="77777777" w:rsidTr="001D5E83">
        <w:trPr>
          <w:trHeight w:val="20"/>
          <w:jc w:val="center"/>
        </w:trPr>
        <w:tc>
          <w:tcPr>
            <w:tcW w:w="881" w:type="dxa"/>
            <w:vMerge/>
            <w:tcMar>
              <w:left w:w="57" w:type="dxa"/>
              <w:right w:w="57" w:type="dxa"/>
            </w:tcMar>
            <w:vAlign w:val="center"/>
          </w:tcPr>
          <w:p w14:paraId="286D1989" w14:textId="77777777" w:rsidR="001D5E83" w:rsidRPr="0013105A" w:rsidRDefault="001D5E83" w:rsidP="00870B85">
            <w:pPr>
              <w:pStyle w:val="a5"/>
              <w:spacing w:line="240" w:lineRule="auto"/>
              <w:ind w:left="360"/>
              <w:rPr>
                <w:rFonts w:ascii="Times New Roman" w:hAnsi="Times New Roman"/>
                <w:sz w:val="24"/>
                <w:szCs w:val="24"/>
              </w:rPr>
            </w:pPr>
          </w:p>
        </w:tc>
        <w:tc>
          <w:tcPr>
            <w:tcW w:w="2404" w:type="dxa"/>
            <w:vMerge/>
            <w:tcMar>
              <w:left w:w="57" w:type="dxa"/>
              <w:right w:w="57" w:type="dxa"/>
            </w:tcMar>
            <w:vAlign w:val="center"/>
          </w:tcPr>
          <w:p w14:paraId="7C797841" w14:textId="77777777" w:rsidR="001D5E83" w:rsidRPr="0013105A" w:rsidRDefault="001D5E83" w:rsidP="00870B85">
            <w:pPr>
              <w:spacing w:line="240" w:lineRule="auto"/>
              <w:jc w:val="left"/>
              <w:rPr>
                <w:rFonts w:ascii="Times New Roman" w:hAnsi="Times New Roman"/>
              </w:rPr>
            </w:pPr>
          </w:p>
        </w:tc>
        <w:tc>
          <w:tcPr>
            <w:tcW w:w="6290" w:type="dxa"/>
            <w:tcMar>
              <w:left w:w="57" w:type="dxa"/>
              <w:right w:w="57" w:type="dxa"/>
            </w:tcMar>
            <w:vAlign w:val="center"/>
          </w:tcPr>
          <w:p w14:paraId="5B074D7F" w14:textId="77777777" w:rsidR="001D5E83" w:rsidRPr="0013105A" w:rsidRDefault="001D5E83" w:rsidP="00870B85">
            <w:pPr>
              <w:spacing w:line="240" w:lineRule="auto"/>
              <w:jc w:val="left"/>
              <w:rPr>
                <w:rFonts w:ascii="Times New Roman" w:hAnsi="Times New Roman"/>
                <w:sz w:val="23"/>
                <w:szCs w:val="23"/>
              </w:rPr>
            </w:pPr>
            <w:r>
              <w:rPr>
                <w:rFonts w:ascii="Times New Roman" w:hAnsi="Times New Roman"/>
                <w:sz w:val="23"/>
                <w:szCs w:val="23"/>
              </w:rPr>
              <w:t xml:space="preserve">Актуальность </w:t>
            </w:r>
            <w:r w:rsidRPr="00D9357D">
              <w:rPr>
                <w:rFonts w:ascii="Times New Roman" w:hAnsi="Times New Roman"/>
                <w:sz w:val="23"/>
                <w:szCs w:val="23"/>
              </w:rPr>
              <w:t>источников (не старше 5 лет</w:t>
            </w:r>
            <w:r w:rsidRPr="006E7F0C">
              <w:rPr>
                <w:rFonts w:ascii="Times New Roman" w:hAnsi="Times New Roman"/>
                <w:sz w:val="23"/>
                <w:szCs w:val="23"/>
              </w:rPr>
              <w:t>)</w:t>
            </w:r>
          </w:p>
        </w:tc>
      </w:tr>
      <w:tr w:rsidR="001D5E83" w:rsidRPr="0013105A" w14:paraId="48D9E883" w14:textId="77777777" w:rsidTr="001D5E83">
        <w:trPr>
          <w:trHeight w:val="20"/>
          <w:jc w:val="center"/>
        </w:trPr>
        <w:tc>
          <w:tcPr>
            <w:tcW w:w="881" w:type="dxa"/>
            <w:tcMar>
              <w:left w:w="57" w:type="dxa"/>
              <w:right w:w="57" w:type="dxa"/>
            </w:tcMar>
            <w:vAlign w:val="center"/>
          </w:tcPr>
          <w:p w14:paraId="0459511D" w14:textId="77777777" w:rsidR="001D5E83" w:rsidRPr="0013105A" w:rsidRDefault="001D5E83" w:rsidP="005646FC">
            <w:pPr>
              <w:pStyle w:val="a5"/>
              <w:numPr>
                <w:ilvl w:val="0"/>
                <w:numId w:val="16"/>
              </w:numPr>
              <w:spacing w:line="240" w:lineRule="auto"/>
              <w:jc w:val="center"/>
              <w:rPr>
                <w:rFonts w:ascii="Times New Roman" w:hAnsi="Times New Roman"/>
                <w:sz w:val="24"/>
                <w:szCs w:val="24"/>
              </w:rPr>
            </w:pPr>
          </w:p>
        </w:tc>
        <w:tc>
          <w:tcPr>
            <w:tcW w:w="2404" w:type="dxa"/>
            <w:tcMar>
              <w:left w:w="57" w:type="dxa"/>
              <w:right w:w="57" w:type="dxa"/>
            </w:tcMar>
            <w:vAlign w:val="center"/>
          </w:tcPr>
          <w:p w14:paraId="71896A2C" w14:textId="77777777" w:rsidR="001D5E83" w:rsidRPr="0013105A" w:rsidRDefault="001D5E83" w:rsidP="00870B85">
            <w:pPr>
              <w:spacing w:line="240" w:lineRule="auto"/>
              <w:jc w:val="left"/>
              <w:rPr>
                <w:rFonts w:ascii="Times New Roman" w:hAnsi="Times New Roman"/>
              </w:rPr>
            </w:pPr>
            <w:r w:rsidRPr="0013105A">
              <w:rPr>
                <w:rFonts w:ascii="Times New Roman" w:hAnsi="Times New Roman"/>
              </w:rPr>
              <w:t>Приложения</w:t>
            </w:r>
          </w:p>
          <w:p w14:paraId="3FBB135E" w14:textId="77777777" w:rsidR="001D5E83" w:rsidRPr="0013105A" w:rsidRDefault="001D5E83" w:rsidP="00870B85">
            <w:pPr>
              <w:spacing w:line="240" w:lineRule="auto"/>
              <w:jc w:val="left"/>
              <w:rPr>
                <w:rFonts w:ascii="Times New Roman" w:hAnsi="Times New Roman"/>
                <w:sz w:val="14"/>
                <w:szCs w:val="14"/>
              </w:rPr>
            </w:pPr>
            <w:r w:rsidRPr="0013105A">
              <w:rPr>
                <w:rFonts w:ascii="Times New Roman" w:hAnsi="Times New Roman"/>
                <w:i/>
                <w:iCs/>
                <w:sz w:val="14"/>
                <w:szCs w:val="14"/>
              </w:rPr>
              <w:t>ГОСТ 7.32 п. 6.14</w:t>
            </w:r>
          </w:p>
        </w:tc>
        <w:tc>
          <w:tcPr>
            <w:tcW w:w="6290" w:type="dxa"/>
            <w:tcMar>
              <w:left w:w="57" w:type="dxa"/>
              <w:right w:w="57" w:type="dxa"/>
            </w:tcMar>
            <w:vAlign w:val="center"/>
          </w:tcPr>
          <w:p w14:paraId="06E2E0E2" w14:textId="77777777" w:rsidR="001D5E83" w:rsidRPr="0013105A" w:rsidRDefault="001D5E83" w:rsidP="00870B85">
            <w:pPr>
              <w:spacing w:line="240" w:lineRule="auto"/>
              <w:jc w:val="left"/>
              <w:rPr>
                <w:rFonts w:ascii="Times New Roman" w:hAnsi="Times New Roman"/>
                <w:sz w:val="23"/>
                <w:szCs w:val="23"/>
                <w:highlight w:val="yellow"/>
              </w:rPr>
            </w:pPr>
            <w:r w:rsidRPr="0013105A">
              <w:rPr>
                <w:rFonts w:ascii="Times New Roman" w:hAnsi="Times New Roman"/>
                <w:sz w:val="23"/>
                <w:szCs w:val="23"/>
              </w:rPr>
              <w:t>Каждое приложение – с новой страницы. Наименование: «</w:t>
            </w:r>
            <w:r w:rsidRPr="0013105A">
              <w:rPr>
                <w:rFonts w:ascii="Times New Roman" w:hAnsi="Times New Roman"/>
                <w:b/>
                <w:sz w:val="23"/>
                <w:szCs w:val="23"/>
              </w:rPr>
              <w:t>ПРИЛОЖЕНИЕ А»</w:t>
            </w:r>
            <w:r w:rsidRPr="0013105A">
              <w:rPr>
                <w:rFonts w:ascii="Times New Roman" w:hAnsi="Times New Roman"/>
                <w:sz w:val="23"/>
                <w:szCs w:val="23"/>
              </w:rPr>
              <w:t xml:space="preserve">, сквозная нумерация заглавными буквами русского алфавита (кроме Ё, З, Й, О, Ч, Ь, Ы, Ъ), </w:t>
            </w:r>
            <w:r w:rsidRPr="0013105A">
              <w:rPr>
                <w:rFonts w:ascii="Times New Roman" w:eastAsia="Times New Roman" w:hAnsi="Times New Roman"/>
                <w:iCs/>
                <w:sz w:val="23"/>
                <w:szCs w:val="23"/>
                <w:lang w:eastAsia="ar-SA"/>
              </w:rPr>
              <w:t>выравнивание – по центру, в названии одинарный интервал</w:t>
            </w:r>
          </w:p>
        </w:tc>
      </w:tr>
    </w:tbl>
    <w:p w14:paraId="6AB9BC15" w14:textId="77777777" w:rsidR="00E33F04" w:rsidRPr="00E33F04" w:rsidRDefault="00E33F04" w:rsidP="001D5E83">
      <w:pPr>
        <w:suppressAutoHyphens/>
        <w:spacing w:line="240" w:lineRule="auto"/>
        <w:rPr>
          <w:rFonts w:ascii="Times New Roman" w:eastAsia="Times New Roman" w:hAnsi="Times New Roman"/>
          <w:sz w:val="28"/>
          <w:szCs w:val="28"/>
          <w:lang w:eastAsia="ar-SA"/>
        </w:rPr>
      </w:pPr>
    </w:p>
    <w:p w14:paraId="7271714E" w14:textId="77777777" w:rsidR="00E33F04" w:rsidRPr="00E33F04" w:rsidRDefault="00E33F04" w:rsidP="006A61F0">
      <w:pPr>
        <w:suppressAutoHyphens/>
        <w:spacing w:line="240" w:lineRule="auto"/>
        <w:rPr>
          <w:rFonts w:ascii="Times New Roman" w:eastAsia="Times New Roman" w:hAnsi="Times New Roman"/>
          <w:b/>
          <w:i/>
          <w:iCs/>
          <w:sz w:val="28"/>
          <w:szCs w:val="28"/>
          <w:lang w:eastAsia="ar-SA"/>
        </w:rPr>
      </w:pPr>
      <w:r w:rsidRPr="00E33F04">
        <w:rPr>
          <w:rFonts w:ascii="Times New Roman" w:eastAsia="Times New Roman" w:hAnsi="Times New Roman"/>
          <w:b/>
          <w:i/>
          <w:iCs/>
          <w:sz w:val="28"/>
          <w:szCs w:val="28"/>
          <w:lang w:eastAsia="ar-SA"/>
        </w:rPr>
        <w:tab/>
      </w:r>
    </w:p>
    <w:p w14:paraId="0514AAF6" w14:textId="77777777" w:rsidR="001D5E83" w:rsidRDefault="001D5E83">
      <w:pPr>
        <w:spacing w:line="240" w:lineRule="auto"/>
        <w:jc w:val="left"/>
        <w:rPr>
          <w:rFonts w:ascii="Times New Roman" w:hAnsi="Times New Roman"/>
          <w:b/>
          <w:bCs/>
          <w:sz w:val="28"/>
          <w:szCs w:val="28"/>
        </w:rPr>
      </w:pPr>
      <w:r>
        <w:rPr>
          <w:rFonts w:ascii="Times New Roman" w:hAnsi="Times New Roman"/>
          <w:b/>
          <w:bCs/>
          <w:sz w:val="28"/>
          <w:szCs w:val="28"/>
        </w:rPr>
        <w:br w:type="page"/>
      </w:r>
    </w:p>
    <w:p w14:paraId="04EF48F5" w14:textId="77777777" w:rsidR="00E33F04" w:rsidRPr="00E33F04" w:rsidRDefault="00E33F04" w:rsidP="006A61F0">
      <w:pPr>
        <w:jc w:val="center"/>
        <w:rPr>
          <w:rFonts w:ascii="Times New Roman" w:hAnsi="Times New Roman"/>
          <w:b/>
          <w:bCs/>
          <w:sz w:val="28"/>
          <w:szCs w:val="28"/>
        </w:rPr>
      </w:pPr>
      <w:r w:rsidRPr="00E33F04">
        <w:rPr>
          <w:rFonts w:ascii="Times New Roman" w:hAnsi="Times New Roman"/>
          <w:b/>
          <w:bCs/>
          <w:sz w:val="28"/>
          <w:szCs w:val="28"/>
        </w:rPr>
        <w:lastRenderedPageBreak/>
        <w:t>Примеры оформления основной части работы</w:t>
      </w:r>
    </w:p>
    <w:p w14:paraId="6ACE8B36" w14:textId="77777777" w:rsidR="00E33F04" w:rsidRPr="00E33F04" w:rsidRDefault="00E33F04" w:rsidP="006A61F0">
      <w:pPr>
        <w:ind w:firstLine="709"/>
        <w:rPr>
          <w:rFonts w:ascii="Times New Roman" w:hAnsi="Times New Roman"/>
          <w:sz w:val="28"/>
          <w:szCs w:val="28"/>
        </w:rPr>
      </w:pPr>
    </w:p>
    <w:p w14:paraId="10BF76E7" w14:textId="77777777" w:rsidR="00E33F04" w:rsidRPr="00E33F04" w:rsidRDefault="00E33F04" w:rsidP="006A61F0">
      <w:pPr>
        <w:rPr>
          <w:rFonts w:ascii="Times New Roman" w:hAnsi="Times New Roman"/>
          <w:sz w:val="28"/>
          <w:szCs w:val="28"/>
        </w:rPr>
      </w:pPr>
      <w:r>
        <w:rPr>
          <w:rFonts w:ascii="Times New Roman" w:hAnsi="Times New Roman"/>
          <w:noProof/>
          <w:sz w:val="28"/>
          <w:szCs w:val="28"/>
          <w:lang w:eastAsia="ru-RU"/>
        </w:rPr>
        <w:drawing>
          <wp:inline distT="0" distB="0" distL="0" distR="0" wp14:anchorId="696BA2C0" wp14:editId="614F7C23">
            <wp:extent cx="6121400" cy="3542030"/>
            <wp:effectExtent l="0" t="0" r="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1400" cy="3542030"/>
                    </a:xfrm>
                    <a:prstGeom prst="rect">
                      <a:avLst/>
                    </a:prstGeom>
                    <a:noFill/>
                    <a:ln>
                      <a:noFill/>
                    </a:ln>
                  </pic:spPr>
                </pic:pic>
              </a:graphicData>
            </a:graphic>
          </wp:inline>
        </w:drawing>
      </w:r>
    </w:p>
    <w:p w14:paraId="1C413F22" w14:textId="77777777" w:rsidR="00E33F04" w:rsidRPr="00E33F04" w:rsidRDefault="00E33F04" w:rsidP="006A61F0">
      <w:pPr>
        <w:rPr>
          <w:rFonts w:ascii="Times New Roman" w:hAnsi="Times New Roman"/>
          <w:sz w:val="28"/>
          <w:szCs w:val="28"/>
        </w:rPr>
      </w:pPr>
    </w:p>
    <w:p w14:paraId="0E1FAC35" w14:textId="77777777" w:rsidR="00E33F04" w:rsidRPr="00E33F04" w:rsidRDefault="00E33F04" w:rsidP="006A61F0">
      <w:pPr>
        <w:jc w:val="center"/>
        <w:rPr>
          <w:rFonts w:ascii="Times New Roman" w:hAnsi="Times New Roman"/>
          <w:sz w:val="24"/>
          <w:szCs w:val="28"/>
        </w:rPr>
      </w:pPr>
      <w:r w:rsidRPr="00E33F04">
        <w:rPr>
          <w:rFonts w:ascii="Times New Roman" w:hAnsi="Times New Roman"/>
          <w:sz w:val="24"/>
          <w:szCs w:val="28"/>
        </w:rPr>
        <w:t>Рисунок А.1 – Оформление введения</w:t>
      </w:r>
    </w:p>
    <w:p w14:paraId="701E3136" w14:textId="77777777" w:rsidR="00E33F04" w:rsidRPr="00E33F04" w:rsidRDefault="00E33F04" w:rsidP="006A61F0">
      <w:pPr>
        <w:ind w:firstLine="709"/>
        <w:rPr>
          <w:rFonts w:ascii="Times New Roman" w:hAnsi="Times New Roman"/>
          <w:b/>
          <w:bCs/>
          <w:i/>
          <w:iCs/>
          <w:sz w:val="28"/>
          <w:szCs w:val="28"/>
        </w:rPr>
      </w:pPr>
    </w:p>
    <w:p w14:paraId="5152DB27" w14:textId="77777777" w:rsidR="00E33F04" w:rsidRPr="00E33F04" w:rsidRDefault="00E33F04" w:rsidP="001D5E83">
      <w:pPr>
        <w:ind w:firstLine="709"/>
        <w:rPr>
          <w:rFonts w:ascii="Times New Roman" w:hAnsi="Times New Roman"/>
          <w:i/>
          <w:iCs/>
          <w:sz w:val="28"/>
          <w:szCs w:val="28"/>
        </w:rPr>
      </w:pPr>
      <w:r w:rsidRPr="00E33F04">
        <w:rPr>
          <w:rFonts w:ascii="Times New Roman" w:hAnsi="Times New Roman"/>
          <w:b/>
          <w:bCs/>
          <w:i/>
          <w:iCs/>
          <w:sz w:val="28"/>
          <w:szCs w:val="28"/>
        </w:rPr>
        <w:t>Примечания</w:t>
      </w:r>
      <w:r w:rsidRPr="00E33F04">
        <w:rPr>
          <w:rFonts w:ascii="Times New Roman" w:hAnsi="Times New Roman"/>
          <w:i/>
          <w:iCs/>
          <w:sz w:val="28"/>
          <w:szCs w:val="28"/>
        </w:rPr>
        <w:t xml:space="preserve"> </w:t>
      </w:r>
    </w:p>
    <w:p w14:paraId="72AE4ECB" w14:textId="77777777" w:rsidR="00E33F04" w:rsidRPr="00E33F04" w:rsidRDefault="00E33F04" w:rsidP="005646FC">
      <w:pPr>
        <w:numPr>
          <w:ilvl w:val="0"/>
          <w:numId w:val="14"/>
        </w:numPr>
        <w:ind w:left="1134"/>
        <w:rPr>
          <w:rFonts w:ascii="Times New Roman" w:hAnsi="Times New Roman"/>
          <w:i/>
          <w:iCs/>
          <w:sz w:val="28"/>
          <w:szCs w:val="28"/>
        </w:rPr>
      </w:pPr>
      <w:r w:rsidRPr="00E33F04">
        <w:rPr>
          <w:rFonts w:ascii="Times New Roman" w:hAnsi="Times New Roman"/>
          <w:i/>
          <w:iCs/>
          <w:sz w:val="28"/>
          <w:szCs w:val="28"/>
        </w:rPr>
        <w:t>Не забывайте, что у текста, выровненного по центру, должен отсутствовать абзацный отступ!!!</w:t>
      </w:r>
    </w:p>
    <w:p w14:paraId="2411A39B" w14:textId="77777777" w:rsidR="00E33F04" w:rsidRPr="00E33F04" w:rsidRDefault="00E33F04" w:rsidP="005646FC">
      <w:pPr>
        <w:numPr>
          <w:ilvl w:val="0"/>
          <w:numId w:val="14"/>
        </w:numPr>
        <w:ind w:left="1134"/>
        <w:rPr>
          <w:rFonts w:ascii="Times New Roman" w:hAnsi="Times New Roman"/>
          <w:i/>
          <w:iCs/>
          <w:sz w:val="28"/>
          <w:szCs w:val="28"/>
        </w:rPr>
      </w:pPr>
      <w:r w:rsidRPr="00E33F04">
        <w:rPr>
          <w:rFonts w:ascii="Times New Roman" w:hAnsi="Times New Roman"/>
          <w:i/>
          <w:iCs/>
          <w:sz w:val="28"/>
          <w:szCs w:val="28"/>
        </w:rPr>
        <w:t xml:space="preserve">Новая глава должна начинаться с новой страницы. Перед ее названием нажмите сочетание клавиш </w:t>
      </w:r>
      <w:r w:rsidRPr="00E33F04">
        <w:rPr>
          <w:rFonts w:ascii="Times New Roman" w:hAnsi="Times New Roman"/>
          <w:i/>
          <w:iCs/>
          <w:sz w:val="28"/>
          <w:szCs w:val="28"/>
          <w:lang w:val="en-US"/>
        </w:rPr>
        <w:t>CTRL</w:t>
      </w:r>
      <w:r w:rsidRPr="00E33F04">
        <w:rPr>
          <w:rFonts w:ascii="Times New Roman" w:hAnsi="Times New Roman"/>
          <w:i/>
          <w:iCs/>
          <w:sz w:val="28"/>
          <w:szCs w:val="28"/>
        </w:rPr>
        <w:t xml:space="preserve"> и </w:t>
      </w:r>
      <w:r w:rsidRPr="00E33F04">
        <w:rPr>
          <w:rFonts w:ascii="Times New Roman" w:hAnsi="Times New Roman"/>
          <w:i/>
          <w:iCs/>
          <w:sz w:val="28"/>
          <w:szCs w:val="28"/>
          <w:lang w:val="en-US"/>
        </w:rPr>
        <w:t>ENTER</w:t>
      </w:r>
      <w:r w:rsidRPr="00E33F04">
        <w:rPr>
          <w:rFonts w:ascii="Times New Roman" w:hAnsi="Times New Roman"/>
          <w:i/>
          <w:iCs/>
          <w:sz w:val="28"/>
          <w:szCs w:val="28"/>
        </w:rPr>
        <w:t xml:space="preserve"> (либо выполните команду Разметка страницы </w:t>
      </w:r>
      <w:r w:rsidRPr="00E33F04">
        <w:rPr>
          <w:rFonts w:ascii="Times New Roman" w:hAnsi="Times New Roman"/>
          <w:i/>
          <w:iCs/>
          <w:sz w:val="28"/>
          <w:szCs w:val="28"/>
        </w:rPr>
        <w:sym w:font="Symbol" w:char="F0AE"/>
      </w:r>
      <w:r w:rsidRPr="00E33F04">
        <w:rPr>
          <w:rFonts w:ascii="Times New Roman" w:hAnsi="Times New Roman"/>
          <w:i/>
          <w:iCs/>
          <w:sz w:val="28"/>
          <w:szCs w:val="28"/>
        </w:rPr>
        <w:t xml:space="preserve"> Разрывы </w:t>
      </w:r>
      <w:r w:rsidRPr="00E33F04">
        <w:rPr>
          <w:rFonts w:ascii="Times New Roman" w:hAnsi="Times New Roman"/>
          <w:i/>
          <w:iCs/>
          <w:sz w:val="28"/>
          <w:szCs w:val="28"/>
        </w:rPr>
        <w:sym w:font="Symbol" w:char="F0AE"/>
      </w:r>
      <w:r w:rsidRPr="00E33F04">
        <w:rPr>
          <w:rFonts w:ascii="Times New Roman" w:hAnsi="Times New Roman"/>
          <w:i/>
          <w:iCs/>
          <w:sz w:val="28"/>
          <w:szCs w:val="28"/>
        </w:rPr>
        <w:t xml:space="preserve"> Следующая страница).</w:t>
      </w:r>
    </w:p>
    <w:p w14:paraId="53BE2D7A" w14:textId="77777777" w:rsidR="00E33F04" w:rsidRPr="00E33F04" w:rsidRDefault="00E33F04" w:rsidP="001D5E83">
      <w:pPr>
        <w:ind w:left="1134"/>
        <w:rPr>
          <w:rFonts w:ascii="Times New Roman" w:hAnsi="Times New Roman"/>
          <w:i/>
          <w:iCs/>
          <w:sz w:val="28"/>
          <w:szCs w:val="28"/>
        </w:rPr>
      </w:pPr>
    </w:p>
    <w:p w14:paraId="41E375B1" w14:textId="77777777" w:rsidR="00E33F04" w:rsidRPr="00E33F04" w:rsidRDefault="00E33F04" w:rsidP="001D5E83">
      <w:pPr>
        <w:ind w:firstLine="709"/>
        <w:rPr>
          <w:rFonts w:ascii="Times New Roman" w:hAnsi="Times New Roman"/>
          <w:b/>
          <w:bCs/>
          <w:sz w:val="28"/>
          <w:szCs w:val="28"/>
        </w:rPr>
      </w:pPr>
    </w:p>
    <w:p w14:paraId="4E26CF02" w14:textId="77777777" w:rsidR="00E33F04" w:rsidRPr="00E33F04" w:rsidRDefault="00E33F04" w:rsidP="001D5E83">
      <w:pPr>
        <w:ind w:firstLine="709"/>
        <w:rPr>
          <w:rFonts w:ascii="Times New Roman" w:hAnsi="Times New Roman"/>
          <w:bCs/>
          <w:i/>
          <w:sz w:val="28"/>
          <w:szCs w:val="28"/>
        </w:rPr>
      </w:pPr>
      <w:r w:rsidRPr="00E33F04">
        <w:rPr>
          <w:rFonts w:ascii="Times New Roman" w:hAnsi="Times New Roman"/>
          <w:bCs/>
          <w:i/>
          <w:sz w:val="28"/>
          <w:szCs w:val="28"/>
        </w:rPr>
        <w:t>С новой страницы:</w:t>
      </w:r>
    </w:p>
    <w:p w14:paraId="41E0530C" w14:textId="77777777" w:rsidR="00E33F04" w:rsidRPr="00E33F04" w:rsidRDefault="00E33F04" w:rsidP="006A61F0">
      <w:pPr>
        <w:jc w:val="center"/>
        <w:rPr>
          <w:rFonts w:ascii="Times New Roman" w:hAnsi="Times New Roman"/>
          <w:b/>
          <w:bCs/>
          <w:sz w:val="28"/>
          <w:szCs w:val="28"/>
        </w:rPr>
      </w:pPr>
      <w:r>
        <w:rPr>
          <w:rFonts w:ascii="Times New Roman" w:hAnsi="Times New Roman"/>
          <w:b/>
          <w:noProof/>
          <w:sz w:val="28"/>
          <w:szCs w:val="28"/>
          <w:lang w:eastAsia="ru-RU"/>
        </w:rPr>
        <w:lastRenderedPageBreak/>
        <w:drawing>
          <wp:inline distT="0" distB="0" distL="0" distR="0" wp14:anchorId="415A2321" wp14:editId="3A028FB7">
            <wp:extent cx="6111875" cy="3676650"/>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1875" cy="3676650"/>
                    </a:xfrm>
                    <a:prstGeom prst="rect">
                      <a:avLst/>
                    </a:prstGeom>
                    <a:noFill/>
                    <a:ln>
                      <a:noFill/>
                    </a:ln>
                  </pic:spPr>
                </pic:pic>
              </a:graphicData>
            </a:graphic>
          </wp:inline>
        </w:drawing>
      </w:r>
    </w:p>
    <w:p w14:paraId="55DECC99" w14:textId="77777777" w:rsidR="00E33F04" w:rsidRPr="00E33F04" w:rsidRDefault="00E33F04" w:rsidP="006A61F0">
      <w:pPr>
        <w:rPr>
          <w:rFonts w:ascii="Times New Roman" w:hAnsi="Times New Roman"/>
          <w:b/>
          <w:bCs/>
          <w:sz w:val="28"/>
          <w:szCs w:val="28"/>
        </w:rPr>
      </w:pPr>
    </w:p>
    <w:p w14:paraId="5F5BF03B" w14:textId="77777777" w:rsidR="00E33F04" w:rsidRPr="00E33F04" w:rsidRDefault="00E33F04" w:rsidP="006A61F0">
      <w:pPr>
        <w:jc w:val="center"/>
        <w:rPr>
          <w:rFonts w:ascii="Times New Roman" w:hAnsi="Times New Roman"/>
          <w:sz w:val="24"/>
          <w:szCs w:val="28"/>
        </w:rPr>
      </w:pPr>
      <w:r w:rsidRPr="00E33F04">
        <w:rPr>
          <w:rFonts w:ascii="Times New Roman" w:hAnsi="Times New Roman"/>
          <w:sz w:val="24"/>
          <w:szCs w:val="28"/>
        </w:rPr>
        <w:t>Рисунок А.2 – Оформление заголовков разделов и подразделов</w:t>
      </w:r>
    </w:p>
    <w:p w14:paraId="651C01CA" w14:textId="77777777" w:rsidR="00E33F04" w:rsidRPr="00E33F04" w:rsidRDefault="00E33F04" w:rsidP="006A61F0">
      <w:pPr>
        <w:ind w:firstLine="709"/>
        <w:rPr>
          <w:rFonts w:ascii="Times New Roman" w:hAnsi="Times New Roman"/>
          <w:b/>
          <w:bCs/>
          <w:i/>
          <w:iCs/>
          <w:sz w:val="28"/>
          <w:szCs w:val="28"/>
        </w:rPr>
      </w:pPr>
    </w:p>
    <w:p w14:paraId="7E7D93F8" w14:textId="77777777" w:rsidR="00E33F04" w:rsidRPr="00E33F04" w:rsidRDefault="00E33F04" w:rsidP="001D5E83">
      <w:pPr>
        <w:ind w:firstLine="709"/>
        <w:rPr>
          <w:rFonts w:ascii="Times New Roman" w:hAnsi="Times New Roman"/>
          <w:i/>
          <w:iCs/>
          <w:sz w:val="28"/>
          <w:szCs w:val="28"/>
        </w:rPr>
      </w:pPr>
      <w:r w:rsidRPr="00E33F04">
        <w:rPr>
          <w:rFonts w:ascii="Times New Roman" w:hAnsi="Times New Roman"/>
          <w:b/>
          <w:bCs/>
          <w:i/>
          <w:iCs/>
          <w:sz w:val="28"/>
          <w:szCs w:val="28"/>
        </w:rPr>
        <w:t>Примечания</w:t>
      </w:r>
      <w:r w:rsidRPr="00E33F04">
        <w:rPr>
          <w:rFonts w:ascii="Times New Roman" w:hAnsi="Times New Roman"/>
          <w:i/>
          <w:iCs/>
          <w:sz w:val="28"/>
          <w:szCs w:val="28"/>
        </w:rPr>
        <w:t xml:space="preserve"> </w:t>
      </w:r>
    </w:p>
    <w:p w14:paraId="32A29F62" w14:textId="77777777" w:rsidR="00E33F04" w:rsidRPr="00E33F04" w:rsidRDefault="00E33F04" w:rsidP="005646FC">
      <w:pPr>
        <w:numPr>
          <w:ilvl w:val="0"/>
          <w:numId w:val="13"/>
        </w:numPr>
        <w:ind w:left="1134"/>
        <w:jc w:val="left"/>
        <w:rPr>
          <w:rFonts w:ascii="Times New Roman" w:hAnsi="Times New Roman"/>
          <w:i/>
          <w:iCs/>
          <w:sz w:val="28"/>
          <w:szCs w:val="28"/>
        </w:rPr>
      </w:pPr>
      <w:r w:rsidRPr="00E33F04">
        <w:rPr>
          <w:rFonts w:ascii="Times New Roman" w:hAnsi="Times New Roman"/>
          <w:i/>
          <w:iCs/>
          <w:sz w:val="28"/>
          <w:szCs w:val="28"/>
        </w:rPr>
        <w:t>В заголовках не допускаются переносы.</w:t>
      </w:r>
    </w:p>
    <w:p w14:paraId="23C94A0C" w14:textId="77777777" w:rsidR="00E33F04" w:rsidRPr="001D5E83" w:rsidRDefault="00E33F04" w:rsidP="005646FC">
      <w:pPr>
        <w:numPr>
          <w:ilvl w:val="0"/>
          <w:numId w:val="13"/>
        </w:numPr>
        <w:ind w:left="1134"/>
        <w:rPr>
          <w:rFonts w:ascii="Times New Roman" w:hAnsi="Times New Roman"/>
          <w:i/>
          <w:iCs/>
          <w:sz w:val="28"/>
          <w:szCs w:val="28"/>
        </w:rPr>
      </w:pPr>
      <w:r w:rsidRPr="00E33F04">
        <w:rPr>
          <w:rFonts w:ascii="Times New Roman" w:hAnsi="Times New Roman"/>
          <w:i/>
          <w:iCs/>
          <w:sz w:val="28"/>
          <w:szCs w:val="28"/>
        </w:rPr>
        <w:t>Строка заголовка не должна заканчиваться предлогом.</w:t>
      </w:r>
      <w:r w:rsidR="001D5E83">
        <w:rPr>
          <w:rFonts w:ascii="Times New Roman" w:hAnsi="Times New Roman"/>
          <w:i/>
          <w:iCs/>
          <w:sz w:val="28"/>
          <w:szCs w:val="28"/>
        </w:rPr>
        <w:t xml:space="preserve"> </w:t>
      </w:r>
      <w:r w:rsidRPr="001D5E83">
        <w:rPr>
          <w:rFonts w:ascii="Times New Roman" w:hAnsi="Times New Roman"/>
          <w:i/>
          <w:iCs/>
          <w:sz w:val="28"/>
          <w:szCs w:val="28"/>
        </w:rPr>
        <w:t xml:space="preserve">Поэтому переносите предлоги и слова, которые не помещаются на одной строке, с помощью нажатия перед ними комбинации клавиш </w:t>
      </w:r>
      <w:r w:rsidRPr="001D5E83">
        <w:rPr>
          <w:rFonts w:ascii="Times New Roman" w:hAnsi="Times New Roman"/>
          <w:i/>
          <w:iCs/>
          <w:sz w:val="28"/>
          <w:szCs w:val="28"/>
          <w:lang w:val="en-US"/>
        </w:rPr>
        <w:t>SHIFT</w:t>
      </w:r>
      <w:r w:rsidRPr="001D5E83">
        <w:rPr>
          <w:rFonts w:ascii="Times New Roman" w:hAnsi="Times New Roman"/>
          <w:i/>
          <w:iCs/>
          <w:sz w:val="28"/>
          <w:szCs w:val="28"/>
        </w:rPr>
        <w:t xml:space="preserve"> и </w:t>
      </w:r>
      <w:r w:rsidRPr="001D5E83">
        <w:rPr>
          <w:rFonts w:ascii="Times New Roman" w:hAnsi="Times New Roman"/>
          <w:i/>
          <w:iCs/>
          <w:sz w:val="28"/>
          <w:szCs w:val="28"/>
          <w:lang w:val="en-US"/>
        </w:rPr>
        <w:t>ENTER</w:t>
      </w:r>
      <w:r w:rsidRPr="001D5E83">
        <w:rPr>
          <w:rFonts w:ascii="Times New Roman" w:hAnsi="Times New Roman"/>
          <w:i/>
          <w:iCs/>
          <w:sz w:val="28"/>
          <w:szCs w:val="28"/>
        </w:rPr>
        <w:t>.</w:t>
      </w:r>
    </w:p>
    <w:p w14:paraId="7C2A60DC" w14:textId="77777777" w:rsidR="00E33F04" w:rsidRPr="00E33F04" w:rsidRDefault="00E33F04" w:rsidP="001D5E83">
      <w:pPr>
        <w:rPr>
          <w:rFonts w:ascii="Times New Roman" w:hAnsi="Times New Roman"/>
          <w:b/>
          <w:bCs/>
          <w:sz w:val="28"/>
          <w:szCs w:val="28"/>
        </w:rPr>
      </w:pPr>
    </w:p>
    <w:p w14:paraId="00D2C219" w14:textId="77777777" w:rsidR="00E33F04" w:rsidRPr="00E33F04" w:rsidRDefault="00E33F04" w:rsidP="006A61F0">
      <w:pPr>
        <w:jc w:val="center"/>
        <w:rPr>
          <w:rFonts w:ascii="Times New Roman" w:hAnsi="Times New Roman"/>
          <w:b/>
          <w:bCs/>
          <w:sz w:val="28"/>
          <w:szCs w:val="28"/>
        </w:rPr>
      </w:pPr>
      <w:r>
        <w:rPr>
          <w:rFonts w:ascii="Times New Roman" w:hAnsi="Times New Roman"/>
          <w:b/>
          <w:noProof/>
          <w:sz w:val="28"/>
          <w:szCs w:val="28"/>
          <w:lang w:eastAsia="ru-RU"/>
        </w:rPr>
        <w:lastRenderedPageBreak/>
        <w:drawing>
          <wp:inline distT="0" distB="0" distL="0" distR="0" wp14:anchorId="0F503A72" wp14:editId="13DEEE86">
            <wp:extent cx="5784850" cy="5111115"/>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4850" cy="5111115"/>
                    </a:xfrm>
                    <a:prstGeom prst="rect">
                      <a:avLst/>
                    </a:prstGeom>
                    <a:noFill/>
                    <a:ln>
                      <a:noFill/>
                    </a:ln>
                  </pic:spPr>
                </pic:pic>
              </a:graphicData>
            </a:graphic>
          </wp:inline>
        </w:drawing>
      </w:r>
    </w:p>
    <w:p w14:paraId="306CFB65" w14:textId="77777777" w:rsidR="00E33F04" w:rsidRPr="00E33F04" w:rsidRDefault="00E33F04" w:rsidP="006A61F0">
      <w:pPr>
        <w:jc w:val="center"/>
        <w:rPr>
          <w:rFonts w:ascii="Times New Roman" w:hAnsi="Times New Roman"/>
          <w:sz w:val="24"/>
          <w:szCs w:val="28"/>
        </w:rPr>
      </w:pPr>
    </w:p>
    <w:p w14:paraId="5FF52204" w14:textId="77777777" w:rsidR="00E33F04" w:rsidRPr="00E33F04" w:rsidRDefault="00E33F04" w:rsidP="006A61F0">
      <w:pPr>
        <w:jc w:val="center"/>
        <w:rPr>
          <w:rFonts w:ascii="Times New Roman" w:hAnsi="Times New Roman"/>
          <w:sz w:val="24"/>
          <w:szCs w:val="28"/>
        </w:rPr>
      </w:pPr>
      <w:r w:rsidRPr="00E33F04">
        <w:rPr>
          <w:rFonts w:ascii="Times New Roman" w:hAnsi="Times New Roman"/>
          <w:sz w:val="24"/>
          <w:szCs w:val="28"/>
        </w:rPr>
        <w:t>Рисунок А.3 – Оформление основного текста и заголовков подразделов</w:t>
      </w:r>
    </w:p>
    <w:p w14:paraId="5A26CE01" w14:textId="77777777" w:rsidR="00E33F04" w:rsidRPr="00E33F04" w:rsidRDefault="00E33F04" w:rsidP="006A61F0">
      <w:pPr>
        <w:ind w:firstLine="709"/>
        <w:rPr>
          <w:rFonts w:ascii="Times New Roman" w:hAnsi="Times New Roman"/>
          <w:i/>
          <w:iCs/>
          <w:sz w:val="28"/>
          <w:szCs w:val="28"/>
        </w:rPr>
      </w:pPr>
    </w:p>
    <w:p w14:paraId="1DB9D6BB" w14:textId="77777777" w:rsidR="00E33F04" w:rsidRPr="00E33F04" w:rsidRDefault="00E33F04" w:rsidP="006A61F0">
      <w:pPr>
        <w:ind w:firstLine="709"/>
        <w:rPr>
          <w:rFonts w:ascii="Times New Roman" w:hAnsi="Times New Roman"/>
          <w:i/>
          <w:iCs/>
          <w:sz w:val="28"/>
          <w:szCs w:val="28"/>
        </w:rPr>
      </w:pPr>
      <w:r w:rsidRPr="00E33F04">
        <w:rPr>
          <w:rFonts w:ascii="Times New Roman" w:hAnsi="Times New Roman"/>
          <w:i/>
          <w:iCs/>
          <w:sz w:val="28"/>
          <w:szCs w:val="28"/>
        </w:rPr>
        <w:t>С новой страницы:</w:t>
      </w:r>
    </w:p>
    <w:p w14:paraId="7D6F79A7" w14:textId="77777777" w:rsidR="00E33F04" w:rsidRPr="00E33F04" w:rsidRDefault="00E33F04" w:rsidP="006A61F0">
      <w:pPr>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6A714C9D" wp14:editId="17951D3F">
            <wp:extent cx="6083300" cy="217551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3300" cy="2175510"/>
                    </a:xfrm>
                    <a:prstGeom prst="rect">
                      <a:avLst/>
                    </a:prstGeom>
                    <a:noFill/>
                    <a:ln>
                      <a:noFill/>
                    </a:ln>
                  </pic:spPr>
                </pic:pic>
              </a:graphicData>
            </a:graphic>
          </wp:inline>
        </w:drawing>
      </w:r>
    </w:p>
    <w:p w14:paraId="389B04F0" w14:textId="77777777" w:rsidR="00E33F04" w:rsidRPr="00E33F04" w:rsidRDefault="00E33F04" w:rsidP="006A61F0">
      <w:pPr>
        <w:jc w:val="center"/>
        <w:rPr>
          <w:rFonts w:ascii="Times New Roman" w:hAnsi="Times New Roman"/>
          <w:sz w:val="24"/>
          <w:szCs w:val="28"/>
        </w:rPr>
      </w:pPr>
      <w:r w:rsidRPr="00E33F04">
        <w:rPr>
          <w:rFonts w:ascii="Times New Roman" w:hAnsi="Times New Roman"/>
          <w:sz w:val="24"/>
          <w:szCs w:val="28"/>
        </w:rPr>
        <w:t>Рисунок А.4 – Оформление заключения</w:t>
      </w:r>
    </w:p>
    <w:p w14:paraId="2E193C09" w14:textId="77777777" w:rsidR="00E33F04" w:rsidRPr="00E33F04" w:rsidRDefault="00E33F04" w:rsidP="006A61F0">
      <w:pPr>
        <w:jc w:val="center"/>
        <w:rPr>
          <w:rFonts w:ascii="Times New Roman" w:hAnsi="Times New Roman"/>
          <w:sz w:val="28"/>
          <w:szCs w:val="28"/>
        </w:rPr>
      </w:pPr>
    </w:p>
    <w:p w14:paraId="1920FEBD" w14:textId="77777777" w:rsidR="00E33F04" w:rsidRPr="00E33F04" w:rsidRDefault="00E33F04" w:rsidP="006A61F0">
      <w:pPr>
        <w:ind w:firstLine="709"/>
        <w:rPr>
          <w:rFonts w:ascii="Times New Roman" w:hAnsi="Times New Roman"/>
          <w:sz w:val="28"/>
          <w:szCs w:val="28"/>
        </w:rPr>
      </w:pPr>
      <w:r w:rsidRPr="00E33F04">
        <w:rPr>
          <w:rFonts w:ascii="Times New Roman" w:hAnsi="Times New Roman"/>
          <w:i/>
          <w:iCs/>
          <w:sz w:val="28"/>
          <w:szCs w:val="28"/>
        </w:rPr>
        <w:lastRenderedPageBreak/>
        <w:t>С новой страницы:</w:t>
      </w:r>
    </w:p>
    <w:p w14:paraId="21D9477E" w14:textId="77777777" w:rsidR="00E33F04" w:rsidRPr="00E33F04" w:rsidRDefault="00E33F04" w:rsidP="006A61F0">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E8FB72D" wp14:editId="7A732983">
            <wp:extent cx="6111875" cy="3320415"/>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875" cy="3320415"/>
                    </a:xfrm>
                    <a:prstGeom prst="rect">
                      <a:avLst/>
                    </a:prstGeom>
                    <a:noFill/>
                    <a:ln>
                      <a:noFill/>
                    </a:ln>
                  </pic:spPr>
                </pic:pic>
              </a:graphicData>
            </a:graphic>
          </wp:inline>
        </w:drawing>
      </w:r>
    </w:p>
    <w:p w14:paraId="27987468" w14:textId="77777777" w:rsidR="00E33F04" w:rsidRPr="00E33F04" w:rsidRDefault="00E33F04" w:rsidP="006A61F0">
      <w:pPr>
        <w:ind w:firstLine="709"/>
        <w:rPr>
          <w:rFonts w:ascii="Times New Roman" w:hAnsi="Times New Roman"/>
          <w:sz w:val="28"/>
          <w:szCs w:val="28"/>
        </w:rPr>
      </w:pPr>
    </w:p>
    <w:p w14:paraId="1EB68623" w14:textId="77777777" w:rsidR="00E33F04" w:rsidRPr="00E33F04" w:rsidRDefault="00E33F04" w:rsidP="006A61F0">
      <w:pPr>
        <w:jc w:val="center"/>
        <w:rPr>
          <w:rFonts w:ascii="Times New Roman" w:hAnsi="Times New Roman"/>
          <w:sz w:val="24"/>
          <w:szCs w:val="28"/>
        </w:rPr>
      </w:pPr>
      <w:r w:rsidRPr="00E33F04">
        <w:rPr>
          <w:rFonts w:ascii="Times New Roman" w:hAnsi="Times New Roman"/>
          <w:sz w:val="24"/>
          <w:szCs w:val="28"/>
        </w:rPr>
        <w:t>Рисунок А.5 – Оформление приложения</w:t>
      </w:r>
    </w:p>
    <w:p w14:paraId="5B44A3B6" w14:textId="77777777" w:rsidR="00E33F04" w:rsidRPr="00E33F04" w:rsidRDefault="00E33F04" w:rsidP="006A61F0">
      <w:pPr>
        <w:spacing w:line="240" w:lineRule="auto"/>
        <w:jc w:val="center"/>
        <w:rPr>
          <w:rFonts w:ascii="Times New Roman" w:eastAsia="Times New Roman" w:hAnsi="Times New Roman"/>
          <w:b/>
          <w:bCs/>
          <w:sz w:val="28"/>
          <w:szCs w:val="28"/>
          <w:lang w:eastAsia="ru-RU"/>
        </w:rPr>
      </w:pPr>
    </w:p>
    <w:p w14:paraId="73496364" w14:textId="77777777" w:rsidR="00E33F04" w:rsidRPr="001D5E83" w:rsidRDefault="00E33F04" w:rsidP="001D5E83">
      <w:pPr>
        <w:jc w:val="center"/>
        <w:rPr>
          <w:rFonts w:ascii="Times New Roman" w:eastAsia="Times New Roman" w:hAnsi="Times New Roman"/>
          <w:b/>
          <w:bCs/>
          <w:sz w:val="28"/>
          <w:szCs w:val="28"/>
          <w:lang w:eastAsia="ru-RU"/>
        </w:rPr>
      </w:pPr>
      <w:r w:rsidRPr="001D5E83">
        <w:rPr>
          <w:rFonts w:ascii="Times New Roman" w:eastAsia="Times New Roman" w:hAnsi="Times New Roman"/>
          <w:b/>
          <w:bCs/>
          <w:sz w:val="28"/>
          <w:szCs w:val="28"/>
          <w:lang w:eastAsia="ru-RU"/>
        </w:rPr>
        <w:t>Примеры оформления иллюстраций</w:t>
      </w:r>
    </w:p>
    <w:p w14:paraId="6176F135" w14:textId="77777777" w:rsidR="00E33F04" w:rsidRPr="001D5E83" w:rsidRDefault="00E33F04" w:rsidP="001D5E83">
      <w:pPr>
        <w:jc w:val="left"/>
        <w:rPr>
          <w:rFonts w:ascii="Times New Roman" w:eastAsia="Times New Roman" w:hAnsi="Times New Roman"/>
          <w:b/>
          <w:bCs/>
          <w:sz w:val="28"/>
          <w:szCs w:val="28"/>
          <w:lang w:eastAsia="ru-RU"/>
        </w:rPr>
      </w:pPr>
    </w:p>
    <w:p w14:paraId="2B105E17" w14:textId="77777777" w:rsidR="00E33F04" w:rsidRPr="001D5E83" w:rsidRDefault="00E33F04" w:rsidP="005646FC">
      <w:pPr>
        <w:numPr>
          <w:ilvl w:val="0"/>
          <w:numId w:val="15"/>
        </w:numPr>
        <w:jc w:val="left"/>
        <w:rPr>
          <w:rFonts w:ascii="Times New Roman" w:eastAsia="Times New Roman" w:hAnsi="Times New Roman"/>
          <w:color w:val="000000"/>
          <w:sz w:val="28"/>
          <w:szCs w:val="28"/>
          <w:lang w:eastAsia="ru-RU"/>
        </w:rPr>
      </w:pPr>
      <w:r w:rsidRPr="001D5E83">
        <w:rPr>
          <w:rFonts w:ascii="Times New Roman" w:eastAsia="Times New Roman" w:hAnsi="Times New Roman"/>
          <w:color w:val="000000"/>
          <w:sz w:val="28"/>
          <w:szCs w:val="28"/>
          <w:lang w:eastAsia="ru-RU"/>
        </w:rPr>
        <w:t xml:space="preserve">Электронный блок твердомера представляет собой отдельно выполненное устройство в пластмассовом корпусе (см. рисунок 1). </w:t>
      </w:r>
    </w:p>
    <w:p w14:paraId="2DF6580C" w14:textId="77777777" w:rsidR="00E33F04" w:rsidRPr="001D5E83" w:rsidRDefault="00E33F04" w:rsidP="001D5E83">
      <w:pPr>
        <w:ind w:firstLine="709"/>
        <w:jc w:val="left"/>
        <w:rPr>
          <w:rFonts w:ascii="Times New Roman" w:eastAsia="Times New Roman" w:hAnsi="Times New Roman"/>
          <w:sz w:val="28"/>
          <w:szCs w:val="28"/>
          <w:lang w:eastAsia="ru-RU"/>
        </w:rPr>
      </w:pPr>
    </w:p>
    <w:p w14:paraId="5E9C86F8" w14:textId="77777777" w:rsidR="00E33F04" w:rsidRPr="001D5E83" w:rsidRDefault="00E33F04" w:rsidP="001D5E83">
      <w:pPr>
        <w:jc w:val="center"/>
        <w:rPr>
          <w:rFonts w:ascii="Times New Roman" w:eastAsia="Times New Roman" w:hAnsi="Times New Roman"/>
          <w:sz w:val="28"/>
          <w:szCs w:val="28"/>
          <w:lang w:eastAsia="ru-RU"/>
        </w:rPr>
      </w:pPr>
      <w:r w:rsidRPr="001D5E83">
        <w:rPr>
          <w:rFonts w:ascii="Times New Roman" w:eastAsia="Times New Roman" w:hAnsi="Times New Roman"/>
          <w:noProof/>
          <w:sz w:val="28"/>
          <w:szCs w:val="28"/>
          <w:lang w:eastAsia="ru-RU"/>
        </w:rPr>
        <w:drawing>
          <wp:inline distT="0" distB="0" distL="0" distR="0" wp14:anchorId="2F0C8392" wp14:editId="0E2050FB">
            <wp:extent cx="1828800" cy="20116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lum bright="-20000" contrast="60000"/>
                      <a:extLst>
                        <a:ext uri="{28A0092B-C50C-407E-A947-70E740481C1C}">
                          <a14:useLocalDpi xmlns:a14="http://schemas.microsoft.com/office/drawing/2010/main" val="0"/>
                        </a:ext>
                      </a:extLst>
                    </a:blip>
                    <a:srcRect/>
                    <a:stretch>
                      <a:fillRect/>
                    </a:stretch>
                  </pic:blipFill>
                  <pic:spPr bwMode="auto">
                    <a:xfrm>
                      <a:off x="0" y="0"/>
                      <a:ext cx="1828800" cy="2011680"/>
                    </a:xfrm>
                    <a:prstGeom prst="rect">
                      <a:avLst/>
                    </a:prstGeom>
                    <a:noFill/>
                    <a:ln>
                      <a:noFill/>
                    </a:ln>
                  </pic:spPr>
                </pic:pic>
              </a:graphicData>
            </a:graphic>
          </wp:inline>
        </w:drawing>
      </w:r>
    </w:p>
    <w:p w14:paraId="35F2C44B" w14:textId="77777777" w:rsidR="00E33F04" w:rsidRPr="001D5E83" w:rsidRDefault="00E33F04" w:rsidP="001D5E83">
      <w:pPr>
        <w:jc w:val="center"/>
        <w:rPr>
          <w:rFonts w:ascii="Times New Roman" w:eastAsia="Times New Roman" w:hAnsi="Times New Roman"/>
          <w:sz w:val="24"/>
          <w:szCs w:val="24"/>
          <w:lang w:eastAsia="ru-RU"/>
        </w:rPr>
      </w:pPr>
      <w:r w:rsidRPr="001D5E83">
        <w:rPr>
          <w:rFonts w:ascii="Times New Roman" w:eastAsia="Times New Roman" w:hAnsi="Times New Roman"/>
          <w:sz w:val="24"/>
          <w:szCs w:val="24"/>
          <w:lang w:eastAsia="ru-RU"/>
        </w:rPr>
        <w:t>Рисунок 1 – Электронный блок твердомера</w:t>
      </w:r>
    </w:p>
    <w:p w14:paraId="3D612FD0" w14:textId="77777777" w:rsidR="00E33F04" w:rsidRPr="001D5E83" w:rsidRDefault="00E33F04" w:rsidP="001D5E83">
      <w:pPr>
        <w:jc w:val="center"/>
        <w:rPr>
          <w:rFonts w:ascii="Times New Roman" w:eastAsia="Times New Roman" w:hAnsi="Times New Roman"/>
          <w:sz w:val="28"/>
          <w:szCs w:val="28"/>
          <w:lang w:eastAsia="ru-RU"/>
        </w:rPr>
      </w:pPr>
    </w:p>
    <w:p w14:paraId="54740BBD" w14:textId="77777777" w:rsidR="00E33F04" w:rsidRPr="001D5E83" w:rsidRDefault="00E33F04" w:rsidP="001D5E83">
      <w:pPr>
        <w:jc w:val="left"/>
        <w:rPr>
          <w:rFonts w:ascii="Times New Roman" w:eastAsia="Times New Roman" w:hAnsi="Times New Roman"/>
          <w:sz w:val="28"/>
          <w:szCs w:val="28"/>
          <w:lang w:eastAsia="ru-RU"/>
        </w:rPr>
      </w:pPr>
    </w:p>
    <w:p w14:paraId="02F32EF3" w14:textId="77777777" w:rsidR="00E33F04" w:rsidRPr="001D5E83" w:rsidRDefault="00E33F04" w:rsidP="005646FC">
      <w:pPr>
        <w:numPr>
          <w:ilvl w:val="0"/>
          <w:numId w:val="15"/>
        </w:numPr>
        <w:jc w:val="left"/>
        <w:rPr>
          <w:rFonts w:ascii="Times New Roman" w:eastAsia="Times New Roman" w:hAnsi="Times New Roman"/>
          <w:sz w:val="28"/>
          <w:szCs w:val="28"/>
          <w:lang w:eastAsia="ru-RU"/>
        </w:rPr>
      </w:pPr>
      <w:r w:rsidRPr="001D5E83">
        <w:rPr>
          <w:rFonts w:ascii="Times New Roman" w:eastAsia="Times New Roman" w:hAnsi="Times New Roman"/>
          <w:sz w:val="28"/>
          <w:szCs w:val="28"/>
          <w:lang w:eastAsia="ru-RU"/>
        </w:rPr>
        <w:lastRenderedPageBreak/>
        <w:t>По оперативным данным ФНС России, основную часть налогов, сборов и иных обязательных платежей консолидированного бюджета в январе-августе 2012г. обеспечили поступления налога на прибыль организаций НДФЛ, НДПИ, НДС на товары (работы, услуги), реализуемые на территории Российской Федерации (см.  рисунок 1.1).</w:t>
      </w:r>
    </w:p>
    <w:p w14:paraId="465CD939" w14:textId="77777777" w:rsidR="00E33F04" w:rsidRPr="001D5E83" w:rsidRDefault="00E33F04" w:rsidP="001D5E83">
      <w:pPr>
        <w:ind w:left="720"/>
        <w:rPr>
          <w:rFonts w:ascii="Times New Roman" w:eastAsia="Times New Roman" w:hAnsi="Times New Roman"/>
          <w:sz w:val="28"/>
          <w:szCs w:val="28"/>
          <w:lang w:eastAsia="ru-RU"/>
        </w:rPr>
      </w:pPr>
    </w:p>
    <w:p w14:paraId="73063B58" w14:textId="77777777" w:rsidR="00E33F04" w:rsidRPr="001D5E83" w:rsidRDefault="00E33F04" w:rsidP="001D5E83">
      <w:pPr>
        <w:jc w:val="center"/>
        <w:rPr>
          <w:rFonts w:ascii="Times New Roman" w:eastAsia="Times New Roman" w:hAnsi="Times New Roman"/>
          <w:sz w:val="28"/>
          <w:szCs w:val="28"/>
          <w:lang w:eastAsia="ru-RU"/>
        </w:rPr>
      </w:pPr>
      <w:r w:rsidRPr="001D5E83">
        <w:rPr>
          <w:rFonts w:ascii="Times New Roman" w:eastAsia="Times New Roman" w:hAnsi="Times New Roman"/>
          <w:noProof/>
          <w:sz w:val="28"/>
          <w:szCs w:val="28"/>
          <w:lang w:eastAsia="ru-RU"/>
        </w:rPr>
        <w:drawing>
          <wp:inline distT="0" distB="0" distL="0" distR="0" wp14:anchorId="08CF77F7" wp14:editId="1A39FCD9">
            <wp:extent cx="5534660" cy="1953895"/>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1F956E" w14:textId="77777777" w:rsidR="00E33F04" w:rsidRPr="001D5E83" w:rsidRDefault="00E33F04" w:rsidP="001D5E83">
      <w:pPr>
        <w:jc w:val="center"/>
        <w:rPr>
          <w:rFonts w:ascii="Times New Roman" w:eastAsia="Times New Roman" w:hAnsi="Times New Roman"/>
          <w:sz w:val="24"/>
          <w:szCs w:val="24"/>
          <w:lang w:eastAsia="ru-RU"/>
        </w:rPr>
      </w:pPr>
      <w:r w:rsidRPr="001D5E83">
        <w:rPr>
          <w:rFonts w:ascii="Times New Roman" w:eastAsia="Times New Roman" w:hAnsi="Times New Roman"/>
          <w:sz w:val="24"/>
          <w:szCs w:val="24"/>
          <w:lang w:eastAsia="ru-RU"/>
        </w:rPr>
        <w:t xml:space="preserve">Рисунок 1.1 – Структура поступивших налогов, сборов и иных обязательных платежей </w:t>
      </w:r>
      <w:r w:rsidRPr="001D5E83">
        <w:rPr>
          <w:rFonts w:ascii="Times New Roman" w:eastAsia="Times New Roman" w:hAnsi="Times New Roman"/>
          <w:sz w:val="24"/>
          <w:szCs w:val="24"/>
          <w:lang w:eastAsia="ru-RU"/>
        </w:rPr>
        <w:br/>
        <w:t>в консолидированный бюджет РФ по видам в январе-августе 2012г., в % к итогу</w:t>
      </w:r>
    </w:p>
    <w:p w14:paraId="43B47D8B" w14:textId="77777777" w:rsidR="00BB48C6" w:rsidRPr="001D5E83" w:rsidRDefault="00BB48C6" w:rsidP="001D5E83">
      <w:pPr>
        <w:widowControl w:val="0"/>
        <w:autoSpaceDE w:val="0"/>
        <w:autoSpaceDN w:val="0"/>
        <w:adjustRightInd w:val="0"/>
        <w:ind w:firstLine="709"/>
        <w:jc w:val="center"/>
        <w:rPr>
          <w:rFonts w:ascii="Times New Roman" w:hAnsi="Times New Roman"/>
          <w:b/>
          <w:sz w:val="28"/>
          <w:szCs w:val="28"/>
        </w:rPr>
      </w:pPr>
    </w:p>
    <w:p w14:paraId="7E411C80" w14:textId="77777777" w:rsidR="002E6EA9" w:rsidRPr="001D5E83" w:rsidRDefault="002E6EA9" w:rsidP="001D5E83">
      <w:pPr>
        <w:widowControl w:val="0"/>
        <w:autoSpaceDE w:val="0"/>
        <w:autoSpaceDN w:val="0"/>
        <w:adjustRightInd w:val="0"/>
        <w:ind w:firstLine="709"/>
        <w:jc w:val="center"/>
        <w:rPr>
          <w:rFonts w:ascii="Times New Roman" w:hAnsi="Times New Roman"/>
          <w:b/>
          <w:sz w:val="28"/>
          <w:szCs w:val="28"/>
        </w:rPr>
      </w:pPr>
    </w:p>
    <w:p w14:paraId="22EF66FE" w14:textId="77777777" w:rsidR="00BB48C6" w:rsidRDefault="00BB48C6" w:rsidP="001D5E83">
      <w:pPr>
        <w:widowControl w:val="0"/>
        <w:autoSpaceDE w:val="0"/>
        <w:autoSpaceDN w:val="0"/>
        <w:adjustRightInd w:val="0"/>
        <w:ind w:firstLine="709"/>
        <w:jc w:val="center"/>
        <w:rPr>
          <w:rFonts w:ascii="Times New Roman" w:hAnsi="Times New Roman"/>
          <w:b/>
          <w:sz w:val="28"/>
          <w:szCs w:val="28"/>
        </w:rPr>
      </w:pPr>
      <w:r w:rsidRPr="001D5E83">
        <w:rPr>
          <w:rFonts w:ascii="Times New Roman" w:hAnsi="Times New Roman"/>
          <w:b/>
          <w:sz w:val="28"/>
          <w:szCs w:val="28"/>
        </w:rPr>
        <w:t>Требования к лингвистическому оформлению ВКР</w:t>
      </w:r>
    </w:p>
    <w:p w14:paraId="554EE7ED" w14:textId="77777777" w:rsidR="001D5E83" w:rsidRPr="001D5E83" w:rsidRDefault="001D5E83" w:rsidP="001D5E83">
      <w:pPr>
        <w:widowControl w:val="0"/>
        <w:autoSpaceDE w:val="0"/>
        <w:autoSpaceDN w:val="0"/>
        <w:adjustRightInd w:val="0"/>
        <w:ind w:firstLine="709"/>
        <w:jc w:val="center"/>
        <w:rPr>
          <w:rFonts w:ascii="Times New Roman" w:hAnsi="Times New Roman"/>
          <w:b/>
          <w:sz w:val="28"/>
          <w:szCs w:val="28"/>
        </w:rPr>
      </w:pPr>
    </w:p>
    <w:p w14:paraId="4F245E24"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t>Выпускная квалификационная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14:paraId="413C6C43"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t xml:space="preserve">При написании ВКР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w:t>
      </w:r>
      <w:r w:rsidRPr="001D5E83">
        <w:rPr>
          <w:rFonts w:ascii="Times New Roman" w:hAnsi="Times New Roman"/>
          <w:sz w:val="28"/>
          <w:szCs w:val="28"/>
        </w:rPr>
        <w:lastRenderedPageBreak/>
        <w:t>«устанавливаем»,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14:paraId="4612105E"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изучение педагогического опыта свидетельствует о том, что …,</w:t>
      </w:r>
    </w:p>
    <w:p w14:paraId="3E0AD1AC"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 xml:space="preserve">на основе выполненного анализа можно утверждать …, </w:t>
      </w:r>
    </w:p>
    <w:p w14:paraId="401A8010"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проведенные исследования подтвердили…;</w:t>
      </w:r>
    </w:p>
    <w:p w14:paraId="53AFB1B7"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представляется целесообразным отметить…;</w:t>
      </w:r>
    </w:p>
    <w:p w14:paraId="16419366"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установлено, что…;</w:t>
      </w:r>
    </w:p>
    <w:p w14:paraId="6CC06254"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делается вывод о…;</w:t>
      </w:r>
    </w:p>
    <w:p w14:paraId="2B892C26"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следует подчеркнуть, выделить…;</w:t>
      </w:r>
    </w:p>
    <w:p w14:paraId="486F7C8E"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можно сделать вывод о том, что…;</w:t>
      </w:r>
    </w:p>
    <w:p w14:paraId="780A29C0" w14:textId="77777777" w:rsidR="00BB48C6" w:rsidRPr="001D5E83" w:rsidRDefault="00BB48C6" w:rsidP="005646FC">
      <w:pPr>
        <w:widowControl w:val="0"/>
        <w:numPr>
          <w:ilvl w:val="0"/>
          <w:numId w:val="8"/>
        </w:numPr>
        <w:autoSpaceDE w:val="0"/>
        <w:autoSpaceDN w:val="0"/>
        <w:adjustRightInd w:val="0"/>
        <w:rPr>
          <w:rFonts w:ascii="Times New Roman" w:hAnsi="Times New Roman"/>
          <w:i/>
          <w:sz w:val="28"/>
          <w:szCs w:val="28"/>
        </w:rPr>
      </w:pPr>
      <w:r w:rsidRPr="001D5E83">
        <w:rPr>
          <w:rFonts w:ascii="Times New Roman" w:hAnsi="Times New Roman"/>
          <w:i/>
          <w:sz w:val="28"/>
          <w:szCs w:val="28"/>
        </w:rPr>
        <w:t>необходимо рассмотреть, изучить, дополнить…;</w:t>
      </w:r>
    </w:p>
    <w:p w14:paraId="38F0A69B" w14:textId="77777777" w:rsidR="00BB48C6" w:rsidRPr="001D5E83" w:rsidRDefault="00BB48C6" w:rsidP="005646FC">
      <w:pPr>
        <w:widowControl w:val="0"/>
        <w:numPr>
          <w:ilvl w:val="0"/>
          <w:numId w:val="8"/>
        </w:numPr>
        <w:tabs>
          <w:tab w:val="left" w:pos="993"/>
        </w:tabs>
        <w:autoSpaceDE w:val="0"/>
        <w:autoSpaceDN w:val="0"/>
        <w:adjustRightInd w:val="0"/>
        <w:rPr>
          <w:rFonts w:ascii="Times New Roman" w:hAnsi="Times New Roman"/>
          <w:i/>
          <w:sz w:val="28"/>
          <w:szCs w:val="28"/>
        </w:rPr>
      </w:pPr>
      <w:r w:rsidRPr="001D5E83">
        <w:rPr>
          <w:rFonts w:ascii="Times New Roman" w:hAnsi="Times New Roman"/>
          <w:i/>
          <w:sz w:val="28"/>
          <w:szCs w:val="28"/>
        </w:rPr>
        <w:t>в работе рассматриваются, анализируются...</w:t>
      </w:r>
    </w:p>
    <w:p w14:paraId="03346BE4"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t>При написании ВКР необходимо пользоваться языком научного изложения. Здесь могут быть использованы следующие слова и выражения:</w:t>
      </w:r>
    </w:p>
    <w:p w14:paraId="0D1BCCAB"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указания на последовательность развития мысли и временную соотнесенность:</w:t>
      </w:r>
    </w:p>
    <w:p w14:paraId="7E87707F"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прежде всего, сначала, в первую очередь;</w:t>
      </w:r>
    </w:p>
    <w:p w14:paraId="2CF3A7B2"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во – первых, во – вторых и т. д.;</w:t>
      </w:r>
    </w:p>
    <w:p w14:paraId="1A75340E"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затем, далее, в заключение, итак, наконец;</w:t>
      </w:r>
    </w:p>
    <w:p w14:paraId="1D5AAF24"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до сих пор, ранее, в предыдущих исследованиях, до настоящего времени;</w:t>
      </w:r>
    </w:p>
    <w:p w14:paraId="3AFDB871"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в последние годы, десятилетия;</w:t>
      </w:r>
    </w:p>
    <w:p w14:paraId="3299A204"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сопоставления и противопоставления:</w:t>
      </w:r>
    </w:p>
    <w:p w14:paraId="4AE93A8F"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однако, в то время как, тем не менее, но, вместе с тем;</w:t>
      </w:r>
    </w:p>
    <w:p w14:paraId="7078683F"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так и…;</w:t>
      </w:r>
    </w:p>
    <w:p w14:paraId="56443318"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с одной стороны…, с другой стороны, не только…, но и;</w:t>
      </w:r>
    </w:p>
    <w:p w14:paraId="11690374"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по сравнению, в отличие, в противоположность;</w:t>
      </w:r>
    </w:p>
    <w:p w14:paraId="04B6238E"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указания на следствие, причинность:</w:t>
      </w:r>
    </w:p>
    <w:p w14:paraId="5A7EAAB8"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таким образом, следовательно, итак, в связи  с этим;</w:t>
      </w:r>
    </w:p>
    <w:p w14:paraId="48682E28"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lastRenderedPageBreak/>
        <w:t>отсюда следует, понятно, ясно;</w:t>
      </w:r>
    </w:p>
    <w:p w14:paraId="5FBFA226"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это позволяет сделать вывод, заключение;</w:t>
      </w:r>
    </w:p>
    <w:p w14:paraId="55BC820A"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свидетельствует, говорит, дает возможность;</w:t>
      </w:r>
    </w:p>
    <w:p w14:paraId="3BD5AB99"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в результате;</w:t>
      </w:r>
    </w:p>
    <w:p w14:paraId="0F24F0FD"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дополнения и уточнения:</w:t>
      </w:r>
    </w:p>
    <w:p w14:paraId="173DDCAD"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помимо этого, кроме того, также и, наряду с…, в частности;</w:t>
      </w:r>
    </w:p>
    <w:p w14:paraId="3B478641"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главным образом, особенно, именно;</w:t>
      </w:r>
    </w:p>
    <w:p w14:paraId="41F6484D"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иллюстрации сказанного:</w:t>
      </w:r>
    </w:p>
    <w:p w14:paraId="20407FE6"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например, так;</w:t>
      </w:r>
    </w:p>
    <w:p w14:paraId="657770CC"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проиллюстрируем сказанное следующим примером, приведем пример;</w:t>
      </w:r>
    </w:p>
    <w:p w14:paraId="322F1E92"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подтверждением  выше сказанного является;</w:t>
      </w:r>
    </w:p>
    <w:p w14:paraId="54B4A66C"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ссылки на предыдущие высказывания, мнения, исследования и т.д.:</w:t>
      </w:r>
    </w:p>
    <w:p w14:paraId="31615FD7"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было установлено, рассмотрено, выявлено, проанализировано;</w:t>
      </w:r>
    </w:p>
    <w:p w14:paraId="7FA69671"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говорилось, отмечалось, подчеркивалось;</w:t>
      </w:r>
    </w:p>
    <w:p w14:paraId="34E65700"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аналогичный, подобный, идентичный анализ, результат;</w:t>
      </w:r>
    </w:p>
    <w:p w14:paraId="03A46ED9"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по мнению Х, как отмечает Х, согласно теории Х;</w:t>
      </w:r>
    </w:p>
    <w:p w14:paraId="563D381F"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введения новой информации:</w:t>
      </w:r>
    </w:p>
    <w:p w14:paraId="059EED6F"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рассмотрим следующие случаи, дополнительные примеры;</w:t>
      </w:r>
    </w:p>
    <w:p w14:paraId="3D076B94"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перейдем к рассмотрению, анализу, описанию;</w:t>
      </w:r>
    </w:p>
    <w:p w14:paraId="60B6E5B4"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остановимся более детально на…;</w:t>
      </w:r>
    </w:p>
    <w:p w14:paraId="63971B88"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следующим вопросом является…;</w:t>
      </w:r>
    </w:p>
    <w:p w14:paraId="370814E3"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еще одним важнейшим аспектом изучаемой проблемы является…;</w:t>
      </w:r>
    </w:p>
    <w:p w14:paraId="4C161232" w14:textId="77777777" w:rsidR="00BB48C6" w:rsidRPr="003C1A8B" w:rsidRDefault="00BB48C6" w:rsidP="005646FC">
      <w:pPr>
        <w:pStyle w:val="a5"/>
        <w:numPr>
          <w:ilvl w:val="0"/>
          <w:numId w:val="20"/>
        </w:numPr>
        <w:rPr>
          <w:rFonts w:ascii="Times New Roman" w:hAnsi="Times New Roman"/>
          <w:b/>
          <w:i/>
          <w:sz w:val="28"/>
          <w:szCs w:val="28"/>
        </w:rPr>
      </w:pPr>
      <w:r w:rsidRPr="003C1A8B">
        <w:rPr>
          <w:rFonts w:ascii="Times New Roman" w:hAnsi="Times New Roman"/>
          <w:b/>
          <w:i/>
          <w:sz w:val="28"/>
          <w:szCs w:val="28"/>
        </w:rPr>
        <w:t>для выражения логических связей между частями высказывания:</w:t>
      </w:r>
    </w:p>
    <w:p w14:paraId="05C4D7D1"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как показал анализ, как было сказано выше;</w:t>
      </w:r>
    </w:p>
    <w:p w14:paraId="6B98239F"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на основании полученных данных;</w:t>
      </w:r>
    </w:p>
    <w:p w14:paraId="469B7B87"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проведенное исследование позволяет сделать вывод;</w:t>
      </w:r>
    </w:p>
    <w:p w14:paraId="55DED21E"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резюмируя сказанное;</w:t>
      </w:r>
    </w:p>
    <w:p w14:paraId="602FAE33"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дальнейшие перспективы исследования связаны с….</w:t>
      </w:r>
    </w:p>
    <w:p w14:paraId="203ACA8C"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lastRenderedPageBreak/>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14:paraId="0A79258B"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поскольку, благодаря тому что, в соответствии с…;</w:t>
      </w:r>
    </w:p>
    <w:p w14:paraId="64A20050"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в связи, в результате;</w:t>
      </w:r>
    </w:p>
    <w:p w14:paraId="35F2ED75"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при условии, что, несмотря на…;</w:t>
      </w:r>
    </w:p>
    <w:p w14:paraId="438C66AA" w14:textId="77777777" w:rsidR="00BB48C6" w:rsidRPr="003C1A8B" w:rsidRDefault="00BB48C6" w:rsidP="005646FC">
      <w:pPr>
        <w:pStyle w:val="a5"/>
        <w:widowControl w:val="0"/>
        <w:numPr>
          <w:ilvl w:val="0"/>
          <w:numId w:val="21"/>
        </w:numPr>
        <w:autoSpaceDE w:val="0"/>
        <w:autoSpaceDN w:val="0"/>
        <w:adjustRightInd w:val="0"/>
        <w:rPr>
          <w:rFonts w:ascii="Times New Roman" w:hAnsi="Times New Roman"/>
          <w:i/>
          <w:sz w:val="28"/>
          <w:szCs w:val="28"/>
        </w:rPr>
      </w:pPr>
      <w:r w:rsidRPr="003C1A8B">
        <w:rPr>
          <w:rFonts w:ascii="Times New Roman" w:hAnsi="Times New Roman"/>
          <w:i/>
          <w:sz w:val="28"/>
          <w:szCs w:val="28"/>
        </w:rPr>
        <w:t>наряду с…, в течение, в ходе, по мере.</w:t>
      </w:r>
    </w:p>
    <w:p w14:paraId="7C4B5455"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ВКР значение.</w:t>
      </w:r>
    </w:p>
    <w:p w14:paraId="70EF3324" w14:textId="77777777" w:rsidR="00BB48C6" w:rsidRPr="001D5E83" w:rsidRDefault="00BB48C6" w:rsidP="001D5E83">
      <w:pPr>
        <w:ind w:firstLine="709"/>
        <w:rPr>
          <w:rFonts w:ascii="Times New Roman" w:hAnsi="Times New Roman"/>
          <w:sz w:val="28"/>
          <w:szCs w:val="28"/>
        </w:rPr>
      </w:pPr>
      <w:r w:rsidRPr="001D5E83">
        <w:rPr>
          <w:rFonts w:ascii="Times New Roman" w:hAnsi="Times New Roman"/>
          <w:sz w:val="28"/>
          <w:szCs w:val="28"/>
        </w:rPr>
        <w:t>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14:paraId="2389EC6F" w14:textId="58E9825D" w:rsidR="0093554F" w:rsidRPr="009667F7" w:rsidRDefault="00BB48C6" w:rsidP="009667F7">
      <w:pPr>
        <w:pStyle w:val="1"/>
        <w:pBdr>
          <w:bottom w:val="single" w:sz="4" w:space="1" w:color="auto"/>
        </w:pBdr>
        <w:spacing w:line="240" w:lineRule="auto"/>
        <w:ind w:left="0"/>
        <w:jc w:val="center"/>
      </w:pPr>
      <w:bookmarkStart w:id="97" w:name="_Toc148855344"/>
      <w:r w:rsidRPr="001D5E83">
        <w:rPr>
          <w:i/>
          <w:szCs w:val="28"/>
        </w:rPr>
        <w:br w:type="page"/>
      </w:r>
      <w:bookmarkStart w:id="98" w:name="_Toc41055473"/>
      <w:bookmarkStart w:id="99" w:name="_Toc41393017"/>
      <w:bookmarkEnd w:id="97"/>
      <w:r w:rsidR="00173884" w:rsidRPr="009667F7">
        <w:lastRenderedPageBreak/>
        <w:t xml:space="preserve">ПРИЛОЖЕНИЕ </w:t>
      </w:r>
      <w:bookmarkEnd w:id="77"/>
      <w:bookmarkEnd w:id="78"/>
      <w:r w:rsidR="00E33F04" w:rsidRPr="009667F7">
        <w:rPr>
          <w:lang w:val="ru-RU"/>
        </w:rPr>
        <w:t>В</w:t>
      </w:r>
      <w:bookmarkStart w:id="100" w:name="_Toc386037686"/>
      <w:bookmarkStart w:id="101" w:name="_Toc41055474"/>
      <w:bookmarkStart w:id="102" w:name="_Toc340338030"/>
      <w:bookmarkStart w:id="103" w:name="_Toc340761338"/>
      <w:bookmarkEnd w:id="98"/>
      <w:r w:rsidR="009667F7">
        <w:rPr>
          <w:lang w:val="ru-RU"/>
        </w:rPr>
        <w:br/>
      </w:r>
      <w:r w:rsidR="009667F7">
        <w:rPr>
          <w:lang w:val="ru-RU"/>
        </w:rPr>
        <w:br/>
      </w:r>
      <w:r w:rsidR="0093554F" w:rsidRPr="00870B85">
        <w:rPr>
          <w:b w:val="0"/>
          <w:bCs w:val="0"/>
        </w:rPr>
        <w:t>Образец титульного листа дипломной работы</w:t>
      </w:r>
      <w:bookmarkEnd w:id="99"/>
      <w:bookmarkEnd w:id="100"/>
      <w:bookmarkEnd w:id="101"/>
    </w:p>
    <w:p w14:paraId="7D4017A4" w14:textId="77777777" w:rsidR="009667F7" w:rsidRDefault="009667F7" w:rsidP="009667F7">
      <w:pPr>
        <w:spacing w:line="720" w:lineRule="auto"/>
        <w:jc w:val="center"/>
        <w:rPr>
          <w:rFonts w:ascii="Times New Roman" w:hAnsi="Times New Roman"/>
          <w:sz w:val="26"/>
          <w:szCs w:val="26"/>
        </w:rPr>
      </w:pPr>
    </w:p>
    <w:p w14:paraId="1ED7ED0F" w14:textId="77777777" w:rsidR="00870B85" w:rsidRPr="00870B85" w:rsidRDefault="00870B85" w:rsidP="00870B85">
      <w:pPr>
        <w:spacing w:line="240" w:lineRule="auto"/>
        <w:jc w:val="center"/>
        <w:rPr>
          <w:rFonts w:ascii="Times New Roman" w:eastAsia="Times New Roman" w:hAnsi="Times New Roman"/>
          <w:sz w:val="28"/>
          <w:szCs w:val="28"/>
          <w:lang w:eastAsia="ru-RU"/>
        </w:rPr>
      </w:pPr>
      <w:bookmarkStart w:id="104" w:name="_Toc385778898"/>
      <w:bookmarkStart w:id="105" w:name="_Toc386037687"/>
      <w:bookmarkStart w:id="106" w:name="_Toc41055475"/>
      <w:r w:rsidRPr="00870B85">
        <w:rPr>
          <w:rFonts w:ascii="Times New Roman" w:eastAsia="Times New Roman" w:hAnsi="Times New Roman"/>
          <w:sz w:val="28"/>
          <w:szCs w:val="28"/>
          <w:lang w:eastAsia="ru-RU"/>
        </w:rPr>
        <w:t>Министерство образования и науки Самарской области</w:t>
      </w:r>
    </w:p>
    <w:p w14:paraId="5CAE234D" w14:textId="77777777" w:rsidR="00870B85" w:rsidRPr="00870B85" w:rsidRDefault="00870B85" w:rsidP="00870B85">
      <w:pPr>
        <w:spacing w:line="240" w:lineRule="auto"/>
        <w:jc w:val="center"/>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ГБПОУ «ПОВОЛЖСКИЙ  ГОСУДАРСТВЕННЫЙ  КОЛЛЕДЖ»</w:t>
      </w:r>
    </w:p>
    <w:p w14:paraId="1F8D2C6C" w14:textId="77777777" w:rsidR="00870B85" w:rsidRPr="00870B85" w:rsidRDefault="00870B85" w:rsidP="00870B85">
      <w:pPr>
        <w:spacing w:line="240" w:lineRule="auto"/>
        <w:jc w:val="left"/>
        <w:rPr>
          <w:rFonts w:ascii="Times New Roman" w:eastAsia="Times New Roman" w:hAnsi="Times New Roman"/>
          <w:sz w:val="24"/>
          <w:szCs w:val="24"/>
          <w:lang w:eastAsia="ru-RU"/>
        </w:rPr>
      </w:pPr>
    </w:p>
    <w:p w14:paraId="05EDF0D9" w14:textId="77777777" w:rsidR="00870B85" w:rsidRPr="00870B85" w:rsidRDefault="00870B85" w:rsidP="00870B85">
      <w:pPr>
        <w:spacing w:line="240" w:lineRule="auto"/>
        <w:jc w:val="left"/>
        <w:rPr>
          <w:rFonts w:ascii="Times New Roman" w:eastAsia="Times New Roman" w:hAnsi="Times New Roman"/>
          <w:sz w:val="24"/>
          <w:szCs w:val="24"/>
          <w:lang w:eastAsia="ru-RU"/>
        </w:rPr>
      </w:pPr>
    </w:p>
    <w:p w14:paraId="143D5E7F" w14:textId="77777777" w:rsidR="00870B85" w:rsidRPr="00870B85" w:rsidRDefault="00870B85" w:rsidP="00870B85">
      <w:pPr>
        <w:spacing w:line="240" w:lineRule="auto"/>
        <w:jc w:val="left"/>
        <w:rPr>
          <w:rFonts w:ascii="Times New Roman" w:eastAsia="Times New Roman" w:hAnsi="Times New Roman"/>
          <w:sz w:val="24"/>
          <w:szCs w:val="24"/>
          <w:lang w:eastAsia="ru-RU"/>
        </w:rPr>
      </w:pPr>
    </w:p>
    <w:p w14:paraId="115EE151" w14:textId="77777777" w:rsidR="00870B85" w:rsidRPr="00870B85" w:rsidRDefault="00870B85" w:rsidP="00870B85">
      <w:pPr>
        <w:spacing w:line="240" w:lineRule="auto"/>
        <w:jc w:val="left"/>
        <w:rPr>
          <w:rFonts w:ascii="Times New Roman" w:eastAsia="Times New Roman" w:hAnsi="Times New Roman"/>
          <w:sz w:val="24"/>
          <w:szCs w:val="24"/>
          <w:lang w:eastAsia="ru-RU"/>
        </w:rPr>
      </w:pPr>
    </w:p>
    <w:p w14:paraId="7FF69639" w14:textId="77777777" w:rsidR="00870B85" w:rsidRPr="00870B85" w:rsidRDefault="00870B85" w:rsidP="00870B85">
      <w:pPr>
        <w:spacing w:line="240" w:lineRule="auto"/>
        <w:jc w:val="center"/>
        <w:rPr>
          <w:rFonts w:ascii="Times New Roman" w:eastAsia="Times New Roman" w:hAnsi="Times New Roman"/>
          <w:b/>
          <w:sz w:val="28"/>
          <w:szCs w:val="28"/>
          <w:lang w:eastAsia="ru-RU"/>
        </w:rPr>
      </w:pPr>
      <w:r w:rsidRPr="00870B85">
        <w:rPr>
          <w:rFonts w:ascii="Times New Roman" w:eastAsia="Times New Roman" w:hAnsi="Times New Roman"/>
          <w:b/>
          <w:sz w:val="28"/>
          <w:szCs w:val="28"/>
          <w:lang w:eastAsia="ru-RU"/>
        </w:rPr>
        <w:t>ДИПЛОМНАЯ РАБОТА</w:t>
      </w:r>
    </w:p>
    <w:p w14:paraId="31EDF295" w14:textId="77777777" w:rsidR="00870B85" w:rsidRPr="00870B85" w:rsidRDefault="00870B85" w:rsidP="00870B85">
      <w:pPr>
        <w:spacing w:line="240" w:lineRule="auto"/>
        <w:jc w:val="center"/>
        <w:rPr>
          <w:rFonts w:ascii="Times New Roman" w:eastAsia="Times New Roman" w:hAnsi="Times New Roman"/>
          <w:b/>
          <w:sz w:val="28"/>
          <w:szCs w:val="28"/>
          <w:lang w:eastAsia="ru-RU"/>
        </w:rPr>
      </w:pPr>
    </w:p>
    <w:p w14:paraId="10800AEF" w14:textId="77777777" w:rsidR="00870B85" w:rsidRPr="00870B85" w:rsidRDefault="00870B85" w:rsidP="00870B85">
      <w:pPr>
        <w:spacing w:line="240" w:lineRule="auto"/>
        <w:jc w:val="lef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376"/>
        <w:gridCol w:w="7194"/>
      </w:tblGrid>
      <w:tr w:rsidR="00870B85" w:rsidRPr="00870B85" w14:paraId="5EF0F029" w14:textId="77777777" w:rsidTr="00870B85">
        <w:tc>
          <w:tcPr>
            <w:tcW w:w="2376" w:type="dxa"/>
            <w:shd w:val="clear" w:color="auto" w:fill="auto"/>
          </w:tcPr>
          <w:p w14:paraId="1B302D45"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по специальности</w:t>
            </w:r>
          </w:p>
        </w:tc>
        <w:tc>
          <w:tcPr>
            <w:tcW w:w="7194" w:type="dxa"/>
            <w:tcBorders>
              <w:bottom w:val="single" w:sz="4" w:space="0" w:color="auto"/>
            </w:tcBorders>
            <w:shd w:val="clear" w:color="auto" w:fill="auto"/>
          </w:tcPr>
          <w:p w14:paraId="22457D9F"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478C4497" w14:textId="77777777" w:rsidTr="00870B85">
        <w:tc>
          <w:tcPr>
            <w:tcW w:w="2376" w:type="dxa"/>
            <w:shd w:val="clear" w:color="auto" w:fill="auto"/>
          </w:tcPr>
          <w:p w14:paraId="5C3A45F6"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7194" w:type="dxa"/>
            <w:tcBorders>
              <w:top w:val="single" w:sz="4" w:space="0" w:color="auto"/>
            </w:tcBorders>
            <w:shd w:val="clear" w:color="auto" w:fill="auto"/>
          </w:tcPr>
          <w:p w14:paraId="429ACBE1"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код и наименование специальности</w:t>
            </w:r>
          </w:p>
        </w:tc>
      </w:tr>
      <w:tr w:rsidR="00870B85" w:rsidRPr="00870B85" w14:paraId="30E6E692" w14:textId="77777777" w:rsidTr="00870B85">
        <w:tc>
          <w:tcPr>
            <w:tcW w:w="9570" w:type="dxa"/>
            <w:gridSpan w:val="2"/>
            <w:tcBorders>
              <w:bottom w:val="single" w:sz="4" w:space="0" w:color="auto"/>
            </w:tcBorders>
            <w:shd w:val="clear" w:color="auto" w:fill="auto"/>
          </w:tcPr>
          <w:p w14:paraId="6B302421"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1649E85C" w14:textId="77777777" w:rsidTr="00870B85">
        <w:tc>
          <w:tcPr>
            <w:tcW w:w="9570" w:type="dxa"/>
            <w:gridSpan w:val="2"/>
            <w:tcBorders>
              <w:top w:val="single" w:sz="4" w:space="0" w:color="auto"/>
              <w:bottom w:val="single" w:sz="4" w:space="0" w:color="auto"/>
            </w:tcBorders>
            <w:shd w:val="clear" w:color="auto" w:fill="auto"/>
          </w:tcPr>
          <w:p w14:paraId="25284E20"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bl>
    <w:p w14:paraId="2C63D6E2" w14:textId="77777777" w:rsidR="00870B85" w:rsidRPr="00870B85" w:rsidRDefault="00870B85" w:rsidP="00870B85">
      <w:pPr>
        <w:spacing w:line="240" w:lineRule="auto"/>
        <w:jc w:val="lef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1242"/>
        <w:gridCol w:w="8328"/>
      </w:tblGrid>
      <w:tr w:rsidR="00870B85" w:rsidRPr="00870B85" w14:paraId="4F10F4C1" w14:textId="77777777" w:rsidTr="00870B85">
        <w:tc>
          <w:tcPr>
            <w:tcW w:w="1242" w:type="dxa"/>
            <w:shd w:val="clear" w:color="auto" w:fill="auto"/>
          </w:tcPr>
          <w:p w14:paraId="0D375E31"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по теме:</w:t>
            </w:r>
          </w:p>
        </w:tc>
        <w:tc>
          <w:tcPr>
            <w:tcW w:w="8328" w:type="dxa"/>
            <w:tcBorders>
              <w:bottom w:val="single" w:sz="4" w:space="0" w:color="auto"/>
            </w:tcBorders>
            <w:shd w:val="clear" w:color="auto" w:fill="auto"/>
          </w:tcPr>
          <w:p w14:paraId="20253939"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5484DF7B" w14:textId="77777777" w:rsidTr="00870B85">
        <w:tc>
          <w:tcPr>
            <w:tcW w:w="9570" w:type="dxa"/>
            <w:gridSpan w:val="2"/>
            <w:tcBorders>
              <w:bottom w:val="single" w:sz="4" w:space="0" w:color="auto"/>
            </w:tcBorders>
            <w:shd w:val="clear" w:color="auto" w:fill="auto"/>
          </w:tcPr>
          <w:p w14:paraId="588A810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6F946BD1" w14:textId="77777777" w:rsidTr="00870B85">
        <w:tc>
          <w:tcPr>
            <w:tcW w:w="9570" w:type="dxa"/>
            <w:gridSpan w:val="2"/>
            <w:tcBorders>
              <w:top w:val="single" w:sz="4" w:space="0" w:color="auto"/>
              <w:bottom w:val="single" w:sz="4" w:space="0" w:color="auto"/>
            </w:tcBorders>
            <w:shd w:val="clear" w:color="auto" w:fill="auto"/>
          </w:tcPr>
          <w:p w14:paraId="087E47C8"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bl>
    <w:p w14:paraId="2BF9188E" w14:textId="77777777" w:rsidR="00870B85" w:rsidRPr="00870B85" w:rsidRDefault="00870B85" w:rsidP="00870B85">
      <w:pPr>
        <w:spacing w:line="240" w:lineRule="auto"/>
        <w:jc w:val="left"/>
        <w:rPr>
          <w:rFonts w:ascii="Times New Roman" w:eastAsia="Times New Roman" w:hAnsi="Times New Roman"/>
          <w:sz w:val="28"/>
          <w:szCs w:val="28"/>
          <w:lang w:eastAsia="ru-RU"/>
        </w:rPr>
      </w:pPr>
    </w:p>
    <w:p w14:paraId="0E2FBB28" w14:textId="77777777" w:rsidR="00870B85" w:rsidRPr="00870B85" w:rsidRDefault="00870B85" w:rsidP="00870B85">
      <w:pPr>
        <w:spacing w:line="240" w:lineRule="auto"/>
        <w:jc w:val="lef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94"/>
        <w:gridCol w:w="284"/>
        <w:gridCol w:w="1585"/>
        <w:gridCol w:w="277"/>
        <w:gridCol w:w="264"/>
        <w:gridCol w:w="533"/>
        <w:gridCol w:w="180"/>
        <w:gridCol w:w="262"/>
        <w:gridCol w:w="15"/>
        <w:gridCol w:w="428"/>
        <w:gridCol w:w="283"/>
        <w:gridCol w:w="1276"/>
        <w:gridCol w:w="283"/>
        <w:gridCol w:w="456"/>
        <w:gridCol w:w="283"/>
        <w:gridCol w:w="1134"/>
        <w:gridCol w:w="1273"/>
      </w:tblGrid>
      <w:tr w:rsidR="00870B85" w:rsidRPr="00870B85" w14:paraId="1C2486E9" w14:textId="77777777" w:rsidTr="00870B85">
        <w:tc>
          <w:tcPr>
            <w:tcW w:w="2463" w:type="dxa"/>
            <w:gridSpan w:val="3"/>
            <w:shd w:val="clear" w:color="auto" w:fill="auto"/>
            <w:tcMar>
              <w:left w:w="57" w:type="dxa"/>
              <w:right w:w="57" w:type="dxa"/>
            </w:tcMar>
          </w:tcPr>
          <w:p w14:paraId="582BB084"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4"/>
                <w:lang w:eastAsia="ar-SA"/>
              </w:rPr>
              <w:t>Разработал студент</w:t>
            </w:r>
          </w:p>
        </w:tc>
        <w:tc>
          <w:tcPr>
            <w:tcW w:w="277" w:type="dxa"/>
            <w:shd w:val="clear" w:color="auto" w:fill="auto"/>
            <w:tcMar>
              <w:left w:w="57" w:type="dxa"/>
              <w:right w:w="57" w:type="dxa"/>
            </w:tcMar>
          </w:tcPr>
          <w:p w14:paraId="1F1FA0A1"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977" w:type="dxa"/>
            <w:gridSpan w:val="3"/>
            <w:tcBorders>
              <w:bottom w:val="single" w:sz="4" w:space="0" w:color="auto"/>
            </w:tcBorders>
            <w:shd w:val="clear" w:color="auto" w:fill="auto"/>
            <w:tcMar>
              <w:left w:w="57" w:type="dxa"/>
              <w:right w:w="57" w:type="dxa"/>
            </w:tcMar>
          </w:tcPr>
          <w:p w14:paraId="1B6210D0"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277" w:type="dxa"/>
            <w:gridSpan w:val="2"/>
            <w:shd w:val="clear" w:color="auto" w:fill="auto"/>
            <w:tcMar>
              <w:left w:w="57" w:type="dxa"/>
              <w:right w:w="57" w:type="dxa"/>
            </w:tcMar>
          </w:tcPr>
          <w:p w14:paraId="1C2BCA9D"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2726" w:type="dxa"/>
            <w:gridSpan w:val="5"/>
            <w:tcBorders>
              <w:bottom w:val="single" w:sz="4" w:space="0" w:color="auto"/>
            </w:tcBorders>
            <w:shd w:val="clear" w:color="auto" w:fill="auto"/>
            <w:tcMar>
              <w:left w:w="57" w:type="dxa"/>
              <w:right w:w="57" w:type="dxa"/>
            </w:tcMar>
          </w:tcPr>
          <w:p w14:paraId="5708B4B6"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283" w:type="dxa"/>
            <w:shd w:val="clear" w:color="auto" w:fill="auto"/>
            <w:tcMar>
              <w:left w:w="57" w:type="dxa"/>
              <w:right w:w="57" w:type="dxa"/>
            </w:tcMar>
          </w:tcPr>
          <w:p w14:paraId="0409957E"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1134" w:type="dxa"/>
            <w:shd w:val="clear" w:color="auto" w:fill="auto"/>
            <w:tcMar>
              <w:left w:w="57" w:type="dxa"/>
              <w:right w:w="57" w:type="dxa"/>
            </w:tcMar>
          </w:tcPr>
          <w:p w14:paraId="7EB8C169" w14:textId="77777777" w:rsidR="00870B85" w:rsidRPr="00870B85" w:rsidRDefault="00870B85" w:rsidP="00870B85">
            <w:pPr>
              <w:spacing w:line="240" w:lineRule="auto"/>
              <w:jc w:val="center"/>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группы</w:t>
            </w:r>
          </w:p>
        </w:tc>
        <w:tc>
          <w:tcPr>
            <w:tcW w:w="1273" w:type="dxa"/>
            <w:tcBorders>
              <w:bottom w:val="single" w:sz="4" w:space="0" w:color="auto"/>
            </w:tcBorders>
            <w:shd w:val="clear" w:color="auto" w:fill="auto"/>
            <w:tcMar>
              <w:left w:w="57" w:type="dxa"/>
              <w:right w:w="57" w:type="dxa"/>
            </w:tcMar>
          </w:tcPr>
          <w:p w14:paraId="10E0D3A8"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r>
      <w:tr w:rsidR="00870B85" w:rsidRPr="00870B85" w14:paraId="6A39EBC1" w14:textId="77777777" w:rsidTr="00870B85">
        <w:tc>
          <w:tcPr>
            <w:tcW w:w="2463" w:type="dxa"/>
            <w:gridSpan w:val="3"/>
            <w:shd w:val="clear" w:color="auto" w:fill="auto"/>
            <w:tcMar>
              <w:left w:w="28" w:type="dxa"/>
              <w:right w:w="28" w:type="dxa"/>
            </w:tcMar>
          </w:tcPr>
          <w:p w14:paraId="405858EF"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277" w:type="dxa"/>
            <w:shd w:val="clear" w:color="auto" w:fill="auto"/>
          </w:tcPr>
          <w:p w14:paraId="18589CD2"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977" w:type="dxa"/>
            <w:gridSpan w:val="3"/>
            <w:tcBorders>
              <w:top w:val="single" w:sz="4" w:space="0" w:color="auto"/>
            </w:tcBorders>
            <w:shd w:val="clear" w:color="auto" w:fill="auto"/>
          </w:tcPr>
          <w:p w14:paraId="1A84EF85" w14:textId="77777777" w:rsidR="00870B85" w:rsidRPr="00870B85" w:rsidRDefault="00870B85" w:rsidP="00870B85">
            <w:pPr>
              <w:spacing w:line="240" w:lineRule="auto"/>
              <w:jc w:val="center"/>
              <w:rPr>
                <w:rFonts w:ascii="Times New Roman" w:eastAsia="Times New Roman" w:hAnsi="Times New Roman"/>
                <w:sz w:val="28"/>
                <w:szCs w:val="28"/>
                <w:lang w:eastAsia="ru-RU"/>
              </w:rPr>
            </w:pPr>
            <w:r w:rsidRPr="00870B85">
              <w:rPr>
                <w:rFonts w:ascii="Times New Roman" w:eastAsia="Times New Roman" w:hAnsi="Times New Roman"/>
                <w:i/>
                <w:sz w:val="28"/>
                <w:szCs w:val="28"/>
                <w:vertAlign w:val="superscript"/>
                <w:lang w:eastAsia="ru-RU"/>
              </w:rPr>
              <w:t>подпись</w:t>
            </w:r>
          </w:p>
        </w:tc>
        <w:tc>
          <w:tcPr>
            <w:tcW w:w="277" w:type="dxa"/>
            <w:gridSpan w:val="2"/>
            <w:shd w:val="clear" w:color="auto" w:fill="auto"/>
          </w:tcPr>
          <w:p w14:paraId="78E582E0"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2726" w:type="dxa"/>
            <w:gridSpan w:val="5"/>
            <w:tcBorders>
              <w:top w:val="single" w:sz="4" w:space="0" w:color="auto"/>
            </w:tcBorders>
            <w:shd w:val="clear" w:color="auto" w:fill="auto"/>
          </w:tcPr>
          <w:p w14:paraId="17DAC91C"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И.О. Фамилия</w:t>
            </w:r>
          </w:p>
        </w:tc>
        <w:tc>
          <w:tcPr>
            <w:tcW w:w="283" w:type="dxa"/>
            <w:shd w:val="clear" w:color="auto" w:fill="auto"/>
          </w:tcPr>
          <w:p w14:paraId="3F61E2DB"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1134" w:type="dxa"/>
            <w:shd w:val="clear" w:color="auto" w:fill="auto"/>
          </w:tcPr>
          <w:p w14:paraId="2948C16E"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c>
          <w:tcPr>
            <w:tcW w:w="1273" w:type="dxa"/>
            <w:tcBorders>
              <w:top w:val="single" w:sz="4" w:space="0" w:color="auto"/>
            </w:tcBorders>
            <w:shd w:val="clear" w:color="auto" w:fill="auto"/>
          </w:tcPr>
          <w:p w14:paraId="67315294" w14:textId="77777777" w:rsidR="00870B85" w:rsidRPr="00870B85" w:rsidRDefault="00870B85" w:rsidP="00870B85">
            <w:pPr>
              <w:spacing w:line="240" w:lineRule="auto"/>
              <w:jc w:val="center"/>
              <w:rPr>
                <w:rFonts w:ascii="Times New Roman" w:eastAsia="Times New Roman" w:hAnsi="Times New Roman"/>
                <w:sz w:val="28"/>
                <w:szCs w:val="28"/>
                <w:lang w:eastAsia="ru-RU"/>
              </w:rPr>
            </w:pPr>
          </w:p>
        </w:tc>
      </w:tr>
      <w:tr w:rsidR="00870B85" w:rsidRPr="00870B85" w14:paraId="21200BA2" w14:textId="77777777" w:rsidTr="00870B85">
        <w:tc>
          <w:tcPr>
            <w:tcW w:w="594" w:type="dxa"/>
            <w:tcBorders>
              <w:bottom w:val="single" w:sz="4" w:space="0" w:color="auto"/>
            </w:tcBorders>
            <w:shd w:val="clear" w:color="auto" w:fill="auto"/>
            <w:tcMar>
              <w:left w:w="28" w:type="dxa"/>
              <w:right w:w="28" w:type="dxa"/>
            </w:tcMar>
          </w:tcPr>
          <w:p w14:paraId="4B162BD8"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4" w:type="dxa"/>
            <w:shd w:val="clear" w:color="auto" w:fill="auto"/>
          </w:tcPr>
          <w:p w14:paraId="2C9CEA6A"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126" w:type="dxa"/>
            <w:gridSpan w:val="3"/>
            <w:tcBorders>
              <w:bottom w:val="single" w:sz="4" w:space="0" w:color="auto"/>
            </w:tcBorders>
            <w:shd w:val="clear" w:color="auto" w:fill="auto"/>
          </w:tcPr>
          <w:p w14:paraId="1AD9C265"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533" w:type="dxa"/>
            <w:shd w:val="clear" w:color="auto" w:fill="auto"/>
          </w:tcPr>
          <w:p w14:paraId="2F036706" w14:textId="77777777" w:rsidR="00870B85" w:rsidRPr="00870B85" w:rsidRDefault="00870B85" w:rsidP="00870B85">
            <w:pPr>
              <w:spacing w:line="240" w:lineRule="auto"/>
              <w:jc w:val="left"/>
              <w:rPr>
                <w:rFonts w:ascii="Times New Roman" w:eastAsia="Times New Roman" w:hAnsi="Times New Roman"/>
                <w:sz w:val="28"/>
                <w:szCs w:val="24"/>
                <w:lang w:eastAsia="ar-SA"/>
              </w:rPr>
            </w:pPr>
            <w:r w:rsidRPr="00870B85">
              <w:rPr>
                <w:rFonts w:ascii="Times New Roman" w:eastAsia="Times New Roman" w:hAnsi="Times New Roman"/>
                <w:sz w:val="28"/>
                <w:szCs w:val="24"/>
                <w:lang w:eastAsia="ar-SA"/>
              </w:rPr>
              <w:t>20</w:t>
            </w:r>
          </w:p>
        </w:tc>
        <w:tc>
          <w:tcPr>
            <w:tcW w:w="442" w:type="dxa"/>
            <w:gridSpan w:val="2"/>
            <w:tcBorders>
              <w:bottom w:val="single" w:sz="4" w:space="0" w:color="auto"/>
            </w:tcBorders>
            <w:shd w:val="clear" w:color="auto" w:fill="auto"/>
          </w:tcPr>
          <w:p w14:paraId="30940BDA"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443" w:type="dxa"/>
            <w:gridSpan w:val="2"/>
            <w:shd w:val="clear" w:color="auto" w:fill="auto"/>
          </w:tcPr>
          <w:p w14:paraId="3A97664A"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5D3BF248"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5FCAA658"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7C5C7746"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0258BB8F"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r w:rsidR="00870B85" w:rsidRPr="00870B85" w14:paraId="07A06F4A" w14:textId="77777777" w:rsidTr="00870B85">
        <w:tc>
          <w:tcPr>
            <w:tcW w:w="4422" w:type="dxa"/>
            <w:gridSpan w:val="10"/>
            <w:shd w:val="clear" w:color="auto" w:fill="auto"/>
            <w:tcMar>
              <w:left w:w="28" w:type="dxa"/>
              <w:right w:w="28" w:type="dxa"/>
            </w:tcMar>
          </w:tcPr>
          <w:p w14:paraId="656AFF8C"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54DA897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5ED8210C"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2478B782"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3146" w:type="dxa"/>
            <w:gridSpan w:val="4"/>
            <w:shd w:val="clear" w:color="auto" w:fill="auto"/>
            <w:tcMar>
              <w:left w:w="28" w:type="dxa"/>
              <w:right w:w="28" w:type="dxa"/>
            </w:tcMar>
          </w:tcPr>
          <w:p w14:paraId="4624AA2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5BAEB2C9" w14:textId="77777777" w:rsidTr="00870B85">
        <w:tc>
          <w:tcPr>
            <w:tcW w:w="4422" w:type="dxa"/>
            <w:gridSpan w:val="10"/>
            <w:shd w:val="clear" w:color="auto" w:fill="auto"/>
            <w:tcMar>
              <w:left w:w="28" w:type="dxa"/>
              <w:right w:w="28" w:type="dxa"/>
            </w:tcMar>
          </w:tcPr>
          <w:p w14:paraId="30DA2A8C"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4"/>
                <w:lang w:eastAsia="ar-SA"/>
              </w:rPr>
              <w:t xml:space="preserve">Руководитель дипломной работы   </w:t>
            </w:r>
          </w:p>
        </w:tc>
        <w:tc>
          <w:tcPr>
            <w:tcW w:w="283" w:type="dxa"/>
            <w:shd w:val="clear" w:color="auto" w:fill="auto"/>
            <w:tcMar>
              <w:left w:w="28" w:type="dxa"/>
              <w:right w:w="28" w:type="dxa"/>
            </w:tcMar>
          </w:tcPr>
          <w:p w14:paraId="3C9F0D5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tcBorders>
              <w:bottom w:val="single" w:sz="4" w:space="0" w:color="auto"/>
            </w:tcBorders>
            <w:shd w:val="clear" w:color="auto" w:fill="auto"/>
            <w:tcMar>
              <w:left w:w="28" w:type="dxa"/>
              <w:right w:w="28" w:type="dxa"/>
            </w:tcMar>
          </w:tcPr>
          <w:p w14:paraId="3CCF52DE"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78AAD21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14:paraId="4C4A5BC0"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02B9CDCC" w14:textId="77777777" w:rsidTr="00870B85">
        <w:tc>
          <w:tcPr>
            <w:tcW w:w="4422" w:type="dxa"/>
            <w:gridSpan w:val="10"/>
            <w:shd w:val="clear" w:color="auto" w:fill="auto"/>
            <w:tcMar>
              <w:left w:w="28" w:type="dxa"/>
              <w:right w:w="28" w:type="dxa"/>
            </w:tcMar>
          </w:tcPr>
          <w:p w14:paraId="580DA149"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1DF14650"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tcBorders>
              <w:top w:val="single" w:sz="4" w:space="0" w:color="auto"/>
            </w:tcBorders>
            <w:shd w:val="clear" w:color="auto" w:fill="auto"/>
            <w:tcMar>
              <w:left w:w="28" w:type="dxa"/>
              <w:right w:w="28" w:type="dxa"/>
            </w:tcMar>
          </w:tcPr>
          <w:p w14:paraId="4C2327E7"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подпись</w:t>
            </w:r>
          </w:p>
        </w:tc>
        <w:tc>
          <w:tcPr>
            <w:tcW w:w="283" w:type="dxa"/>
            <w:shd w:val="clear" w:color="auto" w:fill="auto"/>
            <w:tcMar>
              <w:left w:w="28" w:type="dxa"/>
              <w:right w:w="28" w:type="dxa"/>
            </w:tcMar>
          </w:tcPr>
          <w:p w14:paraId="7BBEB5A3"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14:paraId="5E4B1D8F"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И.О. Фамилия</w:t>
            </w:r>
          </w:p>
        </w:tc>
      </w:tr>
      <w:tr w:rsidR="00870B85" w:rsidRPr="00870B85" w14:paraId="6F081DA8" w14:textId="77777777" w:rsidTr="00870B85">
        <w:tc>
          <w:tcPr>
            <w:tcW w:w="594" w:type="dxa"/>
            <w:tcBorders>
              <w:bottom w:val="single" w:sz="4" w:space="0" w:color="auto"/>
            </w:tcBorders>
            <w:shd w:val="clear" w:color="auto" w:fill="auto"/>
            <w:tcMar>
              <w:left w:w="28" w:type="dxa"/>
              <w:right w:w="28" w:type="dxa"/>
            </w:tcMar>
          </w:tcPr>
          <w:p w14:paraId="2D18AC3B"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4" w:type="dxa"/>
            <w:shd w:val="clear" w:color="auto" w:fill="auto"/>
          </w:tcPr>
          <w:p w14:paraId="269411DA"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126" w:type="dxa"/>
            <w:gridSpan w:val="3"/>
            <w:tcBorders>
              <w:bottom w:val="single" w:sz="4" w:space="0" w:color="auto"/>
            </w:tcBorders>
            <w:shd w:val="clear" w:color="auto" w:fill="auto"/>
          </w:tcPr>
          <w:p w14:paraId="197DAE71"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533" w:type="dxa"/>
            <w:shd w:val="clear" w:color="auto" w:fill="auto"/>
          </w:tcPr>
          <w:p w14:paraId="0599DB27" w14:textId="77777777" w:rsidR="00870B85" w:rsidRPr="00870B85" w:rsidRDefault="00870B85" w:rsidP="00870B85">
            <w:pPr>
              <w:spacing w:line="240" w:lineRule="auto"/>
              <w:jc w:val="left"/>
              <w:rPr>
                <w:rFonts w:ascii="Times New Roman" w:eastAsia="Times New Roman" w:hAnsi="Times New Roman"/>
                <w:sz w:val="28"/>
                <w:szCs w:val="24"/>
                <w:lang w:eastAsia="ar-SA"/>
              </w:rPr>
            </w:pPr>
            <w:r w:rsidRPr="00870B85">
              <w:rPr>
                <w:rFonts w:ascii="Times New Roman" w:eastAsia="Times New Roman" w:hAnsi="Times New Roman"/>
                <w:sz w:val="28"/>
                <w:szCs w:val="24"/>
                <w:lang w:eastAsia="ar-SA"/>
              </w:rPr>
              <w:t>20</w:t>
            </w:r>
          </w:p>
        </w:tc>
        <w:tc>
          <w:tcPr>
            <w:tcW w:w="442" w:type="dxa"/>
            <w:gridSpan w:val="2"/>
            <w:tcBorders>
              <w:bottom w:val="single" w:sz="4" w:space="0" w:color="auto"/>
            </w:tcBorders>
            <w:shd w:val="clear" w:color="auto" w:fill="auto"/>
          </w:tcPr>
          <w:p w14:paraId="7A79202F"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443" w:type="dxa"/>
            <w:gridSpan w:val="2"/>
            <w:shd w:val="clear" w:color="auto" w:fill="auto"/>
          </w:tcPr>
          <w:p w14:paraId="13D4B40C"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620BE55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7D69D7D3"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6089B3B5"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1DC022EA"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r w:rsidR="00870B85" w:rsidRPr="00870B85" w14:paraId="5C182BCE" w14:textId="77777777" w:rsidTr="00870B85">
        <w:tc>
          <w:tcPr>
            <w:tcW w:w="4422" w:type="dxa"/>
            <w:gridSpan w:val="10"/>
            <w:shd w:val="clear" w:color="auto" w:fill="auto"/>
            <w:tcMar>
              <w:left w:w="28" w:type="dxa"/>
              <w:right w:w="28" w:type="dxa"/>
            </w:tcMar>
          </w:tcPr>
          <w:p w14:paraId="2566AE25"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6F337B82"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251621AA"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5D163EEA"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3146" w:type="dxa"/>
            <w:gridSpan w:val="4"/>
            <w:shd w:val="clear" w:color="auto" w:fill="auto"/>
            <w:tcMar>
              <w:left w:w="28" w:type="dxa"/>
              <w:right w:w="28" w:type="dxa"/>
            </w:tcMar>
          </w:tcPr>
          <w:p w14:paraId="39786DC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63A1B45C" w14:textId="77777777" w:rsidTr="00870B85">
        <w:tc>
          <w:tcPr>
            <w:tcW w:w="4422" w:type="dxa"/>
            <w:gridSpan w:val="10"/>
            <w:shd w:val="clear" w:color="auto" w:fill="auto"/>
            <w:tcMar>
              <w:left w:w="28" w:type="dxa"/>
              <w:right w:w="28" w:type="dxa"/>
            </w:tcMar>
          </w:tcPr>
          <w:p w14:paraId="265566BD"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4"/>
                <w:lang w:eastAsia="ar-SA"/>
              </w:rPr>
              <w:t xml:space="preserve">Нормоконтролер </w:t>
            </w:r>
            <w:r w:rsidRPr="00870B85">
              <w:rPr>
                <w:rFonts w:ascii="Times New Roman" w:eastAsia="Times New Roman" w:hAnsi="Times New Roman"/>
                <w:sz w:val="28"/>
                <w:szCs w:val="24"/>
                <w:lang w:eastAsia="ar-SA"/>
              </w:rPr>
              <w:tab/>
            </w:r>
          </w:p>
        </w:tc>
        <w:tc>
          <w:tcPr>
            <w:tcW w:w="283" w:type="dxa"/>
            <w:shd w:val="clear" w:color="auto" w:fill="auto"/>
            <w:tcMar>
              <w:left w:w="28" w:type="dxa"/>
              <w:right w:w="28" w:type="dxa"/>
            </w:tcMar>
          </w:tcPr>
          <w:p w14:paraId="35531F8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tcBorders>
              <w:bottom w:val="single" w:sz="4" w:space="0" w:color="auto"/>
            </w:tcBorders>
            <w:shd w:val="clear" w:color="auto" w:fill="auto"/>
            <w:tcMar>
              <w:left w:w="28" w:type="dxa"/>
              <w:right w:w="28" w:type="dxa"/>
            </w:tcMar>
          </w:tcPr>
          <w:p w14:paraId="50ED40BA"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38D912BC"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14:paraId="7AB0971A"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207EE209" w14:textId="77777777" w:rsidTr="00870B85">
        <w:tc>
          <w:tcPr>
            <w:tcW w:w="4422" w:type="dxa"/>
            <w:gridSpan w:val="10"/>
            <w:shd w:val="clear" w:color="auto" w:fill="auto"/>
            <w:tcMar>
              <w:left w:w="28" w:type="dxa"/>
              <w:right w:w="28" w:type="dxa"/>
            </w:tcMar>
          </w:tcPr>
          <w:p w14:paraId="4D910743"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4FD06703"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090CB77C"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подпись</w:t>
            </w:r>
          </w:p>
        </w:tc>
        <w:tc>
          <w:tcPr>
            <w:tcW w:w="283" w:type="dxa"/>
            <w:shd w:val="clear" w:color="auto" w:fill="auto"/>
            <w:tcMar>
              <w:left w:w="28" w:type="dxa"/>
              <w:right w:w="28" w:type="dxa"/>
            </w:tcMar>
          </w:tcPr>
          <w:p w14:paraId="47E7B7E9"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1F873166"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И.О. Фамилия</w:t>
            </w:r>
          </w:p>
        </w:tc>
      </w:tr>
      <w:tr w:rsidR="00870B85" w:rsidRPr="00870B85" w14:paraId="1DC20AA0" w14:textId="77777777" w:rsidTr="00870B85">
        <w:tc>
          <w:tcPr>
            <w:tcW w:w="594" w:type="dxa"/>
            <w:tcBorders>
              <w:bottom w:val="single" w:sz="4" w:space="0" w:color="auto"/>
            </w:tcBorders>
            <w:shd w:val="clear" w:color="auto" w:fill="auto"/>
            <w:tcMar>
              <w:left w:w="28" w:type="dxa"/>
              <w:right w:w="28" w:type="dxa"/>
            </w:tcMar>
          </w:tcPr>
          <w:p w14:paraId="3EB22DCA"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4" w:type="dxa"/>
            <w:shd w:val="clear" w:color="auto" w:fill="auto"/>
          </w:tcPr>
          <w:p w14:paraId="549372E7"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126" w:type="dxa"/>
            <w:gridSpan w:val="3"/>
            <w:tcBorders>
              <w:bottom w:val="single" w:sz="4" w:space="0" w:color="auto"/>
            </w:tcBorders>
            <w:shd w:val="clear" w:color="auto" w:fill="auto"/>
          </w:tcPr>
          <w:p w14:paraId="37ABDD90"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533" w:type="dxa"/>
            <w:shd w:val="clear" w:color="auto" w:fill="auto"/>
          </w:tcPr>
          <w:p w14:paraId="575FA864" w14:textId="77777777" w:rsidR="00870B85" w:rsidRPr="00870B85" w:rsidRDefault="00870B85" w:rsidP="00870B85">
            <w:pPr>
              <w:spacing w:line="240" w:lineRule="auto"/>
              <w:jc w:val="left"/>
              <w:rPr>
                <w:rFonts w:ascii="Times New Roman" w:eastAsia="Times New Roman" w:hAnsi="Times New Roman"/>
                <w:sz w:val="28"/>
                <w:szCs w:val="24"/>
                <w:lang w:eastAsia="ar-SA"/>
              </w:rPr>
            </w:pPr>
            <w:r w:rsidRPr="00870B85">
              <w:rPr>
                <w:rFonts w:ascii="Times New Roman" w:eastAsia="Times New Roman" w:hAnsi="Times New Roman"/>
                <w:sz w:val="28"/>
                <w:szCs w:val="24"/>
                <w:lang w:eastAsia="ar-SA"/>
              </w:rPr>
              <w:t>20</w:t>
            </w:r>
          </w:p>
        </w:tc>
        <w:tc>
          <w:tcPr>
            <w:tcW w:w="442" w:type="dxa"/>
            <w:gridSpan w:val="2"/>
            <w:tcBorders>
              <w:bottom w:val="single" w:sz="4" w:space="0" w:color="auto"/>
            </w:tcBorders>
            <w:shd w:val="clear" w:color="auto" w:fill="auto"/>
          </w:tcPr>
          <w:p w14:paraId="0BCBDE52"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443" w:type="dxa"/>
            <w:gridSpan w:val="2"/>
            <w:shd w:val="clear" w:color="auto" w:fill="auto"/>
          </w:tcPr>
          <w:p w14:paraId="271CA909"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118D8F6C"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7EC3CAD8"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3849AB8B"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7D46BCB3"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r w:rsidR="00870B85" w:rsidRPr="00870B85" w14:paraId="56F6B6F7" w14:textId="77777777" w:rsidTr="00870B85">
        <w:tc>
          <w:tcPr>
            <w:tcW w:w="4422" w:type="dxa"/>
            <w:gridSpan w:val="10"/>
            <w:shd w:val="clear" w:color="auto" w:fill="auto"/>
            <w:tcMar>
              <w:left w:w="28" w:type="dxa"/>
              <w:right w:w="28" w:type="dxa"/>
            </w:tcMar>
          </w:tcPr>
          <w:p w14:paraId="381E6FAC"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02AEE14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0A04C7FF"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74793064"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68426A59"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r w:rsidR="00870B85" w:rsidRPr="00870B85" w14:paraId="00BA43EE" w14:textId="77777777" w:rsidTr="00870B85">
        <w:tc>
          <w:tcPr>
            <w:tcW w:w="4422" w:type="dxa"/>
            <w:gridSpan w:val="10"/>
            <w:shd w:val="clear" w:color="auto" w:fill="auto"/>
            <w:tcMar>
              <w:left w:w="28" w:type="dxa"/>
              <w:right w:w="28" w:type="dxa"/>
            </w:tcMar>
          </w:tcPr>
          <w:p w14:paraId="51D60B61" w14:textId="77777777" w:rsidR="00870B85" w:rsidRPr="00870B85" w:rsidRDefault="00870B85" w:rsidP="00870B85">
            <w:pPr>
              <w:spacing w:line="240" w:lineRule="auto"/>
              <w:jc w:val="left"/>
              <w:rPr>
                <w:rFonts w:ascii="Times New Roman" w:eastAsia="Times New Roman" w:hAnsi="Times New Roman"/>
                <w:sz w:val="28"/>
                <w:szCs w:val="28"/>
                <w:lang w:eastAsia="ru-RU"/>
              </w:rPr>
            </w:pPr>
            <w:r w:rsidRPr="00870B85">
              <w:rPr>
                <w:rFonts w:ascii="Times New Roman" w:eastAsia="Times New Roman" w:hAnsi="Times New Roman"/>
                <w:sz w:val="28"/>
                <w:szCs w:val="28"/>
                <w:lang w:eastAsia="ru-RU"/>
              </w:rPr>
              <w:t>Рецензент</w:t>
            </w:r>
          </w:p>
        </w:tc>
        <w:tc>
          <w:tcPr>
            <w:tcW w:w="283" w:type="dxa"/>
            <w:shd w:val="clear" w:color="auto" w:fill="auto"/>
            <w:tcMar>
              <w:left w:w="28" w:type="dxa"/>
              <w:right w:w="28" w:type="dxa"/>
            </w:tcMar>
          </w:tcPr>
          <w:p w14:paraId="1B7F666D"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tcBorders>
              <w:bottom w:val="single" w:sz="4" w:space="0" w:color="auto"/>
            </w:tcBorders>
            <w:shd w:val="clear" w:color="auto" w:fill="auto"/>
            <w:tcMar>
              <w:left w:w="28" w:type="dxa"/>
              <w:right w:w="28" w:type="dxa"/>
            </w:tcMar>
          </w:tcPr>
          <w:p w14:paraId="01892371"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0521503D"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14:paraId="6A0FF1C0"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r>
      <w:tr w:rsidR="00870B85" w:rsidRPr="00870B85" w14:paraId="37E0DF35" w14:textId="77777777" w:rsidTr="00870B85">
        <w:tc>
          <w:tcPr>
            <w:tcW w:w="4422" w:type="dxa"/>
            <w:gridSpan w:val="10"/>
            <w:shd w:val="clear" w:color="auto" w:fill="auto"/>
            <w:tcMar>
              <w:left w:w="28" w:type="dxa"/>
              <w:right w:w="28" w:type="dxa"/>
            </w:tcMar>
          </w:tcPr>
          <w:p w14:paraId="04CCA84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3A6062B8"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tcBorders>
              <w:top w:val="single" w:sz="4" w:space="0" w:color="auto"/>
            </w:tcBorders>
            <w:shd w:val="clear" w:color="auto" w:fill="auto"/>
            <w:tcMar>
              <w:left w:w="28" w:type="dxa"/>
              <w:right w:w="28" w:type="dxa"/>
            </w:tcMar>
          </w:tcPr>
          <w:p w14:paraId="1EB7F14A"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подпись</w:t>
            </w:r>
          </w:p>
        </w:tc>
        <w:tc>
          <w:tcPr>
            <w:tcW w:w="283" w:type="dxa"/>
            <w:shd w:val="clear" w:color="auto" w:fill="auto"/>
            <w:tcMar>
              <w:left w:w="28" w:type="dxa"/>
              <w:right w:w="28" w:type="dxa"/>
            </w:tcMar>
          </w:tcPr>
          <w:p w14:paraId="11B06034"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14:paraId="366766D6"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r w:rsidRPr="00870B85">
              <w:rPr>
                <w:rFonts w:ascii="Times New Roman" w:eastAsia="Times New Roman" w:hAnsi="Times New Roman"/>
                <w:i/>
                <w:sz w:val="28"/>
                <w:szCs w:val="28"/>
                <w:vertAlign w:val="superscript"/>
                <w:lang w:eastAsia="ru-RU"/>
              </w:rPr>
              <w:t>И.О. Фамилия</w:t>
            </w:r>
          </w:p>
        </w:tc>
      </w:tr>
      <w:tr w:rsidR="00870B85" w:rsidRPr="00870B85" w14:paraId="6CDDD534" w14:textId="77777777" w:rsidTr="00870B85">
        <w:tc>
          <w:tcPr>
            <w:tcW w:w="594" w:type="dxa"/>
            <w:tcBorders>
              <w:bottom w:val="single" w:sz="4" w:space="0" w:color="auto"/>
            </w:tcBorders>
            <w:shd w:val="clear" w:color="auto" w:fill="auto"/>
            <w:tcMar>
              <w:left w:w="28" w:type="dxa"/>
              <w:right w:w="28" w:type="dxa"/>
            </w:tcMar>
          </w:tcPr>
          <w:p w14:paraId="48DFC853"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4" w:type="dxa"/>
            <w:shd w:val="clear" w:color="auto" w:fill="auto"/>
          </w:tcPr>
          <w:p w14:paraId="4C14EA59"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126" w:type="dxa"/>
            <w:gridSpan w:val="3"/>
            <w:tcBorders>
              <w:bottom w:val="single" w:sz="4" w:space="0" w:color="auto"/>
            </w:tcBorders>
            <w:shd w:val="clear" w:color="auto" w:fill="auto"/>
          </w:tcPr>
          <w:p w14:paraId="596F3C23"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533" w:type="dxa"/>
            <w:shd w:val="clear" w:color="auto" w:fill="auto"/>
          </w:tcPr>
          <w:p w14:paraId="1B62E275" w14:textId="77777777" w:rsidR="00870B85" w:rsidRPr="00870B85" w:rsidRDefault="00870B85" w:rsidP="00870B85">
            <w:pPr>
              <w:spacing w:line="240" w:lineRule="auto"/>
              <w:jc w:val="left"/>
              <w:rPr>
                <w:rFonts w:ascii="Times New Roman" w:eastAsia="Times New Roman" w:hAnsi="Times New Roman"/>
                <w:sz w:val="28"/>
                <w:szCs w:val="24"/>
                <w:lang w:eastAsia="ar-SA"/>
              </w:rPr>
            </w:pPr>
            <w:r w:rsidRPr="00870B85">
              <w:rPr>
                <w:rFonts w:ascii="Times New Roman" w:eastAsia="Times New Roman" w:hAnsi="Times New Roman"/>
                <w:sz w:val="28"/>
                <w:szCs w:val="24"/>
                <w:lang w:eastAsia="ar-SA"/>
              </w:rPr>
              <w:t>20</w:t>
            </w:r>
          </w:p>
        </w:tc>
        <w:tc>
          <w:tcPr>
            <w:tcW w:w="442" w:type="dxa"/>
            <w:gridSpan w:val="2"/>
            <w:tcBorders>
              <w:bottom w:val="single" w:sz="4" w:space="0" w:color="auto"/>
            </w:tcBorders>
            <w:shd w:val="clear" w:color="auto" w:fill="auto"/>
          </w:tcPr>
          <w:p w14:paraId="3B9670E1"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443" w:type="dxa"/>
            <w:gridSpan w:val="2"/>
            <w:shd w:val="clear" w:color="auto" w:fill="auto"/>
          </w:tcPr>
          <w:p w14:paraId="1575416E" w14:textId="77777777" w:rsidR="00870B85" w:rsidRPr="00870B85" w:rsidRDefault="00870B85" w:rsidP="00870B85">
            <w:pPr>
              <w:spacing w:line="240" w:lineRule="auto"/>
              <w:jc w:val="left"/>
              <w:rPr>
                <w:rFonts w:ascii="Times New Roman" w:eastAsia="Times New Roman" w:hAnsi="Times New Roman"/>
                <w:sz w:val="28"/>
                <w:szCs w:val="24"/>
                <w:lang w:eastAsia="ar-SA"/>
              </w:rPr>
            </w:pPr>
          </w:p>
        </w:tc>
        <w:tc>
          <w:tcPr>
            <w:tcW w:w="283" w:type="dxa"/>
            <w:shd w:val="clear" w:color="auto" w:fill="auto"/>
            <w:tcMar>
              <w:left w:w="28" w:type="dxa"/>
              <w:right w:w="28" w:type="dxa"/>
            </w:tcMar>
          </w:tcPr>
          <w:p w14:paraId="4E5BDCB2"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352E7A4C"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53168316"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21AFB5CA"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r w:rsidR="00870B85" w:rsidRPr="00870B85" w14:paraId="56FFBE7A" w14:textId="77777777" w:rsidTr="00870B85">
        <w:tc>
          <w:tcPr>
            <w:tcW w:w="4422" w:type="dxa"/>
            <w:gridSpan w:val="10"/>
            <w:shd w:val="clear" w:color="auto" w:fill="auto"/>
            <w:tcMar>
              <w:left w:w="28" w:type="dxa"/>
              <w:right w:w="28" w:type="dxa"/>
            </w:tcMar>
          </w:tcPr>
          <w:p w14:paraId="15492F65"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283" w:type="dxa"/>
            <w:shd w:val="clear" w:color="auto" w:fill="auto"/>
            <w:tcMar>
              <w:left w:w="28" w:type="dxa"/>
              <w:right w:w="28" w:type="dxa"/>
            </w:tcMar>
          </w:tcPr>
          <w:p w14:paraId="33ABE0C7" w14:textId="77777777" w:rsidR="00870B85" w:rsidRPr="00870B85" w:rsidRDefault="00870B85" w:rsidP="00870B85">
            <w:pPr>
              <w:spacing w:line="240" w:lineRule="auto"/>
              <w:jc w:val="left"/>
              <w:rPr>
                <w:rFonts w:ascii="Times New Roman" w:eastAsia="Times New Roman" w:hAnsi="Times New Roman"/>
                <w:sz w:val="28"/>
                <w:szCs w:val="28"/>
                <w:lang w:eastAsia="ru-RU"/>
              </w:rPr>
            </w:pPr>
          </w:p>
        </w:tc>
        <w:tc>
          <w:tcPr>
            <w:tcW w:w="1276" w:type="dxa"/>
            <w:shd w:val="clear" w:color="auto" w:fill="auto"/>
            <w:tcMar>
              <w:left w:w="28" w:type="dxa"/>
              <w:right w:w="28" w:type="dxa"/>
            </w:tcMar>
          </w:tcPr>
          <w:p w14:paraId="63DAF6C7"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283" w:type="dxa"/>
            <w:shd w:val="clear" w:color="auto" w:fill="auto"/>
            <w:tcMar>
              <w:left w:w="28" w:type="dxa"/>
              <w:right w:w="28" w:type="dxa"/>
            </w:tcMar>
          </w:tcPr>
          <w:p w14:paraId="623A0AE1"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c>
          <w:tcPr>
            <w:tcW w:w="3146" w:type="dxa"/>
            <w:gridSpan w:val="4"/>
            <w:shd w:val="clear" w:color="auto" w:fill="auto"/>
            <w:tcMar>
              <w:left w:w="28" w:type="dxa"/>
              <w:right w:w="28" w:type="dxa"/>
            </w:tcMar>
          </w:tcPr>
          <w:p w14:paraId="67C04ABA" w14:textId="77777777" w:rsidR="00870B85" w:rsidRPr="00870B85" w:rsidRDefault="00870B85" w:rsidP="00870B85">
            <w:pPr>
              <w:spacing w:line="240" w:lineRule="auto"/>
              <w:jc w:val="center"/>
              <w:rPr>
                <w:rFonts w:ascii="Times New Roman" w:eastAsia="Times New Roman" w:hAnsi="Times New Roman"/>
                <w:i/>
                <w:sz w:val="28"/>
                <w:szCs w:val="28"/>
                <w:vertAlign w:val="superscript"/>
                <w:lang w:eastAsia="ru-RU"/>
              </w:rPr>
            </w:pPr>
          </w:p>
        </w:tc>
      </w:tr>
    </w:tbl>
    <w:p w14:paraId="2C3B204B" w14:textId="77777777" w:rsidR="00870B85" w:rsidRDefault="00870B85" w:rsidP="00870B85">
      <w:pPr>
        <w:spacing w:line="240" w:lineRule="auto"/>
        <w:jc w:val="left"/>
        <w:rPr>
          <w:rFonts w:ascii="Times New Roman" w:eastAsia="Times New Roman" w:hAnsi="Times New Roman"/>
          <w:sz w:val="28"/>
          <w:szCs w:val="28"/>
          <w:lang w:eastAsia="ru-RU"/>
        </w:rPr>
      </w:pPr>
    </w:p>
    <w:p w14:paraId="7352AC25" w14:textId="77777777" w:rsidR="00870B85" w:rsidRPr="00870B85" w:rsidRDefault="00870B85" w:rsidP="00870B85">
      <w:pPr>
        <w:spacing w:line="240" w:lineRule="auto"/>
        <w:jc w:val="left"/>
        <w:rPr>
          <w:rFonts w:ascii="Times New Roman" w:eastAsia="Times New Roman" w:hAnsi="Times New Roman"/>
          <w:sz w:val="28"/>
          <w:szCs w:val="28"/>
          <w:lang w:eastAsia="ru-RU"/>
        </w:rPr>
      </w:pPr>
    </w:p>
    <w:p w14:paraId="45A2EB8C" w14:textId="77777777" w:rsidR="00870B85" w:rsidRDefault="00870B85" w:rsidP="00870B85">
      <w:pPr>
        <w:suppressAutoHyphens/>
        <w:spacing w:line="240" w:lineRule="auto"/>
        <w:ind w:left="24"/>
        <w:jc w:val="center"/>
        <w:rPr>
          <w:rFonts w:ascii="Times New Roman" w:eastAsia="Times New Roman" w:hAnsi="Times New Roman"/>
          <w:sz w:val="28"/>
          <w:szCs w:val="28"/>
          <w:lang w:eastAsia="ar-SA"/>
        </w:rPr>
      </w:pPr>
      <w:r w:rsidRPr="00870B85">
        <w:rPr>
          <w:rFonts w:ascii="Times New Roman" w:eastAsia="Times New Roman" w:hAnsi="Times New Roman"/>
          <w:sz w:val="28"/>
          <w:szCs w:val="28"/>
          <w:lang w:eastAsia="ar-SA"/>
        </w:rPr>
        <w:t>Самара, 20</w:t>
      </w:r>
      <w:r>
        <w:rPr>
          <w:rFonts w:ascii="Times New Roman" w:eastAsia="Times New Roman" w:hAnsi="Times New Roman"/>
          <w:sz w:val="28"/>
          <w:szCs w:val="28"/>
          <w:lang w:eastAsia="ar-SA"/>
        </w:rPr>
        <w:t xml:space="preserve">   </w:t>
      </w:r>
      <w:r w:rsidRPr="00870B85">
        <w:rPr>
          <w:rFonts w:ascii="Times New Roman" w:eastAsia="Times New Roman" w:hAnsi="Times New Roman"/>
          <w:sz w:val="28"/>
          <w:szCs w:val="28"/>
          <w:lang w:eastAsia="ar-SA"/>
        </w:rPr>
        <w:t xml:space="preserve"> г.</w:t>
      </w:r>
    </w:p>
    <w:p w14:paraId="785B88EE" w14:textId="77777777" w:rsidR="001A669D" w:rsidRPr="001A669D" w:rsidRDefault="001A669D" w:rsidP="00B225E3">
      <w:pPr>
        <w:pStyle w:val="1"/>
        <w:pBdr>
          <w:bottom w:val="single" w:sz="4" w:space="1" w:color="auto"/>
        </w:pBdr>
        <w:spacing w:line="240" w:lineRule="auto"/>
        <w:ind w:left="0"/>
        <w:jc w:val="center"/>
      </w:pPr>
      <w:bookmarkStart w:id="107" w:name="_Toc41393018"/>
      <w:bookmarkStart w:id="108" w:name="_Toc385778920"/>
      <w:bookmarkStart w:id="109" w:name="_Toc386037701"/>
      <w:bookmarkEnd w:id="79"/>
      <w:bookmarkEnd w:id="80"/>
      <w:bookmarkEnd w:id="102"/>
      <w:bookmarkEnd w:id="103"/>
      <w:bookmarkEnd w:id="104"/>
      <w:bookmarkEnd w:id="105"/>
      <w:bookmarkEnd w:id="106"/>
      <w:r w:rsidRPr="001A669D">
        <w:lastRenderedPageBreak/>
        <w:t>ПРИЛОЖЕНИЕ Г</w:t>
      </w:r>
      <w:r w:rsidR="004446C1">
        <w:t xml:space="preserve"> </w:t>
      </w:r>
      <w:r w:rsidR="00B225E3">
        <w:rPr>
          <w:lang w:val="ru-RU"/>
        </w:rPr>
        <w:br/>
      </w:r>
      <w:r w:rsidR="00B225E3">
        <w:rPr>
          <w:lang w:val="ru-RU"/>
        </w:rPr>
        <w:br/>
      </w:r>
      <w:r w:rsidR="004446C1" w:rsidRPr="00B225E3">
        <w:rPr>
          <w:b w:val="0"/>
          <w:bCs w:val="0"/>
        </w:rPr>
        <w:t>Бланк нормоконтроля ВКР</w:t>
      </w:r>
      <w:bookmarkEnd w:id="107"/>
    </w:p>
    <w:p w14:paraId="6AA10BFE" w14:textId="77777777" w:rsidR="001A669D" w:rsidRPr="001A669D" w:rsidRDefault="001A669D" w:rsidP="004446C1">
      <w:pPr>
        <w:spacing w:line="720" w:lineRule="auto"/>
        <w:jc w:val="center"/>
        <w:rPr>
          <w:rFonts w:ascii="Times New Roman" w:hAnsi="Times New Roman"/>
          <w:b/>
          <w:bCs/>
          <w:sz w:val="28"/>
          <w:szCs w:val="28"/>
        </w:rPr>
      </w:pPr>
    </w:p>
    <w:p w14:paraId="3F560117" w14:textId="77777777" w:rsidR="00870A5F" w:rsidRPr="00870A5F" w:rsidRDefault="00870A5F" w:rsidP="00870A5F">
      <w:pPr>
        <w:spacing w:line="240" w:lineRule="auto"/>
        <w:jc w:val="center"/>
        <w:rPr>
          <w:rFonts w:ascii="Times New Roman" w:hAnsi="Times New Roman"/>
          <w:b/>
          <w:bCs/>
          <w:sz w:val="28"/>
          <w:szCs w:val="28"/>
        </w:rPr>
      </w:pPr>
      <w:bookmarkStart w:id="110" w:name="_Toc478111380"/>
      <w:bookmarkStart w:id="111" w:name="_Toc41055477"/>
      <w:bookmarkStart w:id="112" w:name="_Toc458102021"/>
      <w:r w:rsidRPr="00870A5F">
        <w:rPr>
          <w:rFonts w:ascii="Times New Roman" w:hAnsi="Times New Roman"/>
          <w:b/>
          <w:bCs/>
          <w:sz w:val="28"/>
          <w:szCs w:val="28"/>
        </w:rPr>
        <w:t>Министерство образования и науки Самарской области</w:t>
      </w:r>
    </w:p>
    <w:p w14:paraId="6174A5D2" w14:textId="77777777" w:rsidR="00870A5F" w:rsidRPr="00870A5F" w:rsidRDefault="00870A5F" w:rsidP="00870A5F">
      <w:pPr>
        <w:spacing w:line="240" w:lineRule="auto"/>
        <w:jc w:val="center"/>
        <w:rPr>
          <w:rFonts w:ascii="Times New Roman" w:hAnsi="Times New Roman"/>
          <w:b/>
          <w:bCs/>
          <w:sz w:val="28"/>
          <w:szCs w:val="28"/>
        </w:rPr>
      </w:pPr>
      <w:r w:rsidRPr="00870A5F">
        <w:rPr>
          <w:rFonts w:ascii="Times New Roman" w:hAnsi="Times New Roman"/>
          <w:b/>
          <w:bCs/>
          <w:sz w:val="28"/>
          <w:szCs w:val="28"/>
        </w:rPr>
        <w:t>ГБПОУ «ПОВОЛЖСКИЙ ГОСУДАРСТВЕННЫЙ КОЛЛЕДЖ»</w:t>
      </w:r>
    </w:p>
    <w:p w14:paraId="530A5AA8" w14:textId="77777777" w:rsidR="00870A5F" w:rsidRPr="00870A5F" w:rsidRDefault="00870A5F" w:rsidP="00870A5F">
      <w:pPr>
        <w:spacing w:line="240" w:lineRule="auto"/>
        <w:jc w:val="center"/>
        <w:rPr>
          <w:rFonts w:ascii="Times New Roman" w:hAnsi="Times New Roman"/>
          <w:b/>
          <w:bCs/>
          <w:sz w:val="28"/>
          <w:szCs w:val="28"/>
        </w:rPr>
      </w:pPr>
    </w:p>
    <w:p w14:paraId="4F44B20D" w14:textId="77777777" w:rsidR="00870A5F" w:rsidRPr="00870A5F" w:rsidRDefault="00870A5F" w:rsidP="00870A5F">
      <w:pPr>
        <w:spacing w:line="240" w:lineRule="auto"/>
        <w:jc w:val="center"/>
        <w:rPr>
          <w:rFonts w:ascii="Times New Roman" w:hAnsi="Times New Roman" w:cs="Calibri"/>
          <w:b/>
          <w:sz w:val="28"/>
          <w:szCs w:val="28"/>
        </w:rPr>
      </w:pPr>
      <w:r w:rsidRPr="00870A5F">
        <w:rPr>
          <w:rFonts w:ascii="Times New Roman" w:hAnsi="Times New Roman" w:cs="Calibri"/>
          <w:b/>
          <w:sz w:val="28"/>
          <w:szCs w:val="28"/>
        </w:rPr>
        <w:t>НОРМОКОНТРОЛЬ ВКР</w:t>
      </w:r>
    </w:p>
    <w:p w14:paraId="196F8074" w14:textId="77777777" w:rsidR="00870A5F" w:rsidRPr="00870A5F" w:rsidRDefault="00870A5F" w:rsidP="00870A5F">
      <w:pPr>
        <w:spacing w:line="240" w:lineRule="auto"/>
        <w:jc w:val="right"/>
        <w:rPr>
          <w:rFonts w:ascii="Times New Roman" w:hAnsi="Times New Roman" w:cs="Calibri"/>
          <w:sz w:val="28"/>
          <w:szCs w:val="28"/>
        </w:rPr>
      </w:pPr>
      <w:r w:rsidRPr="00870A5F">
        <w:rPr>
          <w:rFonts w:ascii="Times New Roman" w:hAnsi="Times New Roman" w:cs="Calibri"/>
          <w:sz w:val="28"/>
          <w:szCs w:val="28"/>
        </w:rPr>
        <w:t>ВКР к нормоконтролю допущена</w:t>
      </w:r>
    </w:p>
    <w:p w14:paraId="659FB2E9" w14:textId="77777777" w:rsidR="00870A5F" w:rsidRPr="00870A5F" w:rsidRDefault="00870A5F" w:rsidP="00870A5F">
      <w:pPr>
        <w:spacing w:line="240" w:lineRule="auto"/>
        <w:jc w:val="right"/>
        <w:rPr>
          <w:rFonts w:ascii="Times New Roman" w:hAnsi="Times New Roman" w:cs="Calibri"/>
          <w:sz w:val="28"/>
          <w:szCs w:val="28"/>
        </w:rPr>
      </w:pPr>
      <w:r w:rsidRPr="00870A5F">
        <w:rPr>
          <w:rFonts w:ascii="Times New Roman" w:hAnsi="Times New Roman" w:cs="Calibri"/>
          <w:sz w:val="28"/>
          <w:szCs w:val="28"/>
        </w:rPr>
        <w:t>_____ ________________ 20____</w:t>
      </w:r>
    </w:p>
    <w:p w14:paraId="3A9F8D81" w14:textId="77777777" w:rsidR="00870A5F" w:rsidRPr="00870A5F" w:rsidRDefault="00870A5F" w:rsidP="00870A5F">
      <w:pPr>
        <w:spacing w:line="240" w:lineRule="auto"/>
        <w:jc w:val="right"/>
        <w:rPr>
          <w:rFonts w:ascii="Times New Roman" w:hAnsi="Times New Roman" w:cs="Calibri"/>
          <w:sz w:val="28"/>
          <w:szCs w:val="28"/>
        </w:rPr>
      </w:pPr>
      <w:r w:rsidRPr="00870A5F">
        <w:rPr>
          <w:rFonts w:ascii="Times New Roman" w:hAnsi="Times New Roman" w:cs="Calibri"/>
          <w:sz w:val="28"/>
          <w:szCs w:val="28"/>
        </w:rPr>
        <w:t>_______  ____________________</w:t>
      </w:r>
    </w:p>
    <w:p w14:paraId="1604672E" w14:textId="77777777" w:rsidR="00870A5F" w:rsidRPr="00870A5F" w:rsidRDefault="00870A5F" w:rsidP="004446C1">
      <w:pPr>
        <w:spacing w:line="240" w:lineRule="auto"/>
        <w:ind w:left="4956" w:firstLine="708"/>
        <w:rPr>
          <w:rFonts w:ascii="Times New Roman" w:hAnsi="Times New Roman" w:cs="Calibri"/>
          <w:sz w:val="28"/>
          <w:szCs w:val="28"/>
          <w:vertAlign w:val="superscript"/>
        </w:rPr>
      </w:pPr>
      <w:r w:rsidRPr="00870A5F">
        <w:rPr>
          <w:rFonts w:ascii="Times New Roman" w:hAnsi="Times New Roman" w:cs="Calibri"/>
          <w:sz w:val="28"/>
          <w:szCs w:val="28"/>
          <w:vertAlign w:val="superscript"/>
        </w:rPr>
        <w:t>подпись        И.О. Фамилия руководителя ВКР</w:t>
      </w:r>
    </w:p>
    <w:p w14:paraId="41F716F8" w14:textId="77777777" w:rsidR="00870A5F" w:rsidRPr="00870A5F" w:rsidRDefault="00870A5F" w:rsidP="00870A5F">
      <w:pPr>
        <w:pBdr>
          <w:bottom w:val="single" w:sz="4" w:space="1" w:color="auto"/>
        </w:pBdr>
        <w:spacing w:line="240" w:lineRule="auto"/>
        <w:jc w:val="center"/>
        <w:rPr>
          <w:rFonts w:ascii="Times New Roman" w:hAnsi="Times New Roman" w:cs="Calibri"/>
          <w:sz w:val="20"/>
          <w:szCs w:val="20"/>
        </w:rPr>
      </w:pPr>
    </w:p>
    <w:p w14:paraId="3F38F7F8" w14:textId="77777777" w:rsidR="00870A5F" w:rsidRPr="00870A5F" w:rsidRDefault="00870A5F" w:rsidP="00870A5F">
      <w:pPr>
        <w:spacing w:line="240" w:lineRule="auto"/>
        <w:jc w:val="center"/>
        <w:rPr>
          <w:rFonts w:ascii="Times New Roman" w:hAnsi="Times New Roman" w:cs="Calibri"/>
          <w:i/>
        </w:rPr>
      </w:pPr>
      <w:r w:rsidRPr="00870A5F">
        <w:rPr>
          <w:rFonts w:ascii="Times New Roman" w:hAnsi="Times New Roman" w:cs="Calibri"/>
          <w:i/>
          <w:sz w:val="18"/>
        </w:rPr>
        <w:t>Ф.И.О., № группы</w:t>
      </w:r>
    </w:p>
    <w:p w14:paraId="078DB0B3" w14:textId="77777777" w:rsidR="00870A5F" w:rsidRPr="00870A5F" w:rsidRDefault="00870A5F" w:rsidP="00870A5F">
      <w:pPr>
        <w:pBdr>
          <w:bottom w:val="single" w:sz="4" w:space="1" w:color="auto"/>
        </w:pBdr>
        <w:spacing w:line="240" w:lineRule="auto"/>
        <w:jc w:val="center"/>
        <w:rPr>
          <w:rFonts w:ascii="Times New Roman" w:hAnsi="Times New Roman" w:cs="Calibri"/>
          <w:i/>
          <w:sz w:val="18"/>
          <w:szCs w:val="18"/>
        </w:rPr>
      </w:pPr>
    </w:p>
    <w:p w14:paraId="61C08111" w14:textId="77777777" w:rsidR="00870A5F" w:rsidRPr="00870A5F" w:rsidRDefault="00870A5F" w:rsidP="00870A5F">
      <w:pPr>
        <w:spacing w:line="240" w:lineRule="auto"/>
        <w:jc w:val="center"/>
        <w:rPr>
          <w:rFonts w:ascii="Times New Roman" w:hAnsi="Times New Roman" w:cs="Calibri"/>
          <w:sz w:val="28"/>
          <w:szCs w:val="28"/>
        </w:rPr>
      </w:pPr>
      <w:r w:rsidRPr="00870A5F">
        <w:rPr>
          <w:rFonts w:ascii="Times New Roman" w:hAnsi="Times New Roman" w:cs="Calibri"/>
          <w:i/>
          <w:sz w:val="18"/>
          <w:szCs w:val="18"/>
        </w:rPr>
        <w:t>Код и наименование специальности</w:t>
      </w:r>
    </w:p>
    <w:p w14:paraId="3124524D" w14:textId="77777777" w:rsidR="00870A5F" w:rsidRPr="00870A5F" w:rsidRDefault="00870A5F" w:rsidP="00870A5F">
      <w:pPr>
        <w:spacing w:line="240" w:lineRule="auto"/>
        <w:rPr>
          <w:rFonts w:ascii="Times New Roman" w:hAnsi="Times New Roman" w:cs="Calibri"/>
          <w:sz w:val="28"/>
          <w:szCs w:val="28"/>
        </w:rPr>
      </w:pPr>
      <w:r w:rsidRPr="00870A5F">
        <w:rPr>
          <w:rFonts w:ascii="Times New Roman" w:hAnsi="Times New Roman" w:cs="Calibri"/>
          <w:sz w:val="28"/>
          <w:szCs w:val="28"/>
        </w:rPr>
        <w:t>Тема ВКР:  _____________________________________</w:t>
      </w:r>
      <w:r>
        <w:rPr>
          <w:rFonts w:ascii="Times New Roman" w:hAnsi="Times New Roman" w:cs="Calibri"/>
          <w:sz w:val="28"/>
          <w:szCs w:val="28"/>
        </w:rPr>
        <w:t>____________________</w:t>
      </w:r>
    </w:p>
    <w:p w14:paraId="597627BE" w14:textId="77777777" w:rsidR="00870A5F" w:rsidRPr="00870A5F" w:rsidRDefault="00870A5F" w:rsidP="00870A5F">
      <w:pPr>
        <w:spacing w:line="240" w:lineRule="auto"/>
        <w:rPr>
          <w:rFonts w:ascii="Times New Roman" w:hAnsi="Times New Roman" w:cs="Calibri"/>
          <w:sz w:val="28"/>
          <w:szCs w:val="28"/>
        </w:rPr>
      </w:pPr>
      <w:r w:rsidRPr="00870A5F">
        <w:rPr>
          <w:rFonts w:ascii="Times New Roman" w:hAnsi="Times New Roman" w:cs="Calibri"/>
          <w:sz w:val="28"/>
          <w:szCs w:val="28"/>
        </w:rPr>
        <w:t>____________________________________________________________________________</w:t>
      </w:r>
      <w:r>
        <w:rPr>
          <w:rFonts w:ascii="Times New Roman" w:hAnsi="Times New Roman" w:cs="Calibri"/>
          <w:sz w:val="28"/>
          <w:szCs w:val="28"/>
        </w:rPr>
        <w:t>________________________________________________________</w:t>
      </w:r>
    </w:p>
    <w:p w14:paraId="24DF80B6" w14:textId="77777777" w:rsidR="00870A5F" w:rsidRPr="00870A5F" w:rsidRDefault="00870A5F" w:rsidP="00870A5F">
      <w:pPr>
        <w:spacing w:line="240" w:lineRule="auto"/>
        <w:jc w:val="center"/>
        <w:rPr>
          <w:rFonts w:ascii="Times New Roman" w:hAnsi="Times New Roman" w:cs="Calibri"/>
          <w:sz w:val="20"/>
          <w:szCs w:val="28"/>
        </w:rPr>
      </w:pPr>
    </w:p>
    <w:tbl>
      <w:tblPr>
        <w:tblStyle w:val="14"/>
        <w:tblW w:w="9908" w:type="dxa"/>
        <w:jc w:val="center"/>
        <w:tblLayout w:type="fixed"/>
        <w:tblLook w:val="04A0" w:firstRow="1" w:lastRow="0" w:firstColumn="1" w:lastColumn="0" w:noHBand="0" w:noVBand="1"/>
      </w:tblPr>
      <w:tblGrid>
        <w:gridCol w:w="675"/>
        <w:gridCol w:w="1843"/>
        <w:gridCol w:w="4839"/>
        <w:gridCol w:w="777"/>
        <w:gridCol w:w="851"/>
        <w:gridCol w:w="923"/>
      </w:tblGrid>
      <w:tr w:rsidR="00870A5F" w:rsidRPr="00870A5F" w14:paraId="0915B50D" w14:textId="77777777" w:rsidTr="004446C1">
        <w:trPr>
          <w:trHeight w:val="20"/>
          <w:tblHeader/>
          <w:jc w:val="center"/>
        </w:trPr>
        <w:tc>
          <w:tcPr>
            <w:tcW w:w="675" w:type="dxa"/>
            <w:tcMar>
              <w:left w:w="57" w:type="dxa"/>
              <w:right w:w="57" w:type="dxa"/>
            </w:tcMar>
            <w:vAlign w:val="center"/>
          </w:tcPr>
          <w:p w14:paraId="2D59940B" w14:textId="77777777" w:rsidR="00870A5F" w:rsidRPr="00870A5F" w:rsidRDefault="00870A5F" w:rsidP="00870A5F">
            <w:pPr>
              <w:spacing w:line="240" w:lineRule="auto"/>
              <w:jc w:val="center"/>
              <w:rPr>
                <w:rFonts w:ascii="Times New Roman" w:hAnsi="Times New Roman"/>
                <w:b/>
                <w:sz w:val="20"/>
              </w:rPr>
            </w:pPr>
            <w:r w:rsidRPr="00870A5F">
              <w:rPr>
                <w:rFonts w:ascii="Times New Roman" w:hAnsi="Times New Roman"/>
                <w:b/>
                <w:sz w:val="20"/>
              </w:rPr>
              <w:t>№ п/п</w:t>
            </w:r>
          </w:p>
        </w:tc>
        <w:tc>
          <w:tcPr>
            <w:tcW w:w="1843" w:type="dxa"/>
            <w:tcMar>
              <w:left w:w="57" w:type="dxa"/>
              <w:right w:w="57" w:type="dxa"/>
            </w:tcMar>
            <w:vAlign w:val="center"/>
          </w:tcPr>
          <w:p w14:paraId="6091403D" w14:textId="77777777" w:rsidR="00870A5F" w:rsidRPr="00870A5F" w:rsidRDefault="00870A5F" w:rsidP="00870A5F">
            <w:pPr>
              <w:spacing w:line="240" w:lineRule="auto"/>
              <w:jc w:val="center"/>
              <w:rPr>
                <w:rFonts w:ascii="Times New Roman" w:hAnsi="Times New Roman"/>
                <w:b/>
                <w:sz w:val="20"/>
              </w:rPr>
            </w:pPr>
            <w:r w:rsidRPr="00870A5F">
              <w:rPr>
                <w:rFonts w:ascii="Times New Roman" w:hAnsi="Times New Roman"/>
                <w:b/>
                <w:sz w:val="20"/>
              </w:rPr>
              <w:t>Объект  нормоконтроля</w:t>
            </w:r>
          </w:p>
        </w:tc>
        <w:tc>
          <w:tcPr>
            <w:tcW w:w="4839" w:type="dxa"/>
            <w:tcMar>
              <w:left w:w="57" w:type="dxa"/>
              <w:right w:w="57" w:type="dxa"/>
            </w:tcMar>
            <w:vAlign w:val="center"/>
          </w:tcPr>
          <w:p w14:paraId="3F5A409F" w14:textId="77777777" w:rsidR="00870A5F" w:rsidRPr="00870A5F" w:rsidRDefault="00870A5F" w:rsidP="00870A5F">
            <w:pPr>
              <w:spacing w:line="240" w:lineRule="auto"/>
              <w:jc w:val="center"/>
              <w:rPr>
                <w:rFonts w:ascii="Times New Roman" w:hAnsi="Times New Roman"/>
                <w:b/>
                <w:sz w:val="20"/>
              </w:rPr>
            </w:pPr>
            <w:r w:rsidRPr="00870A5F">
              <w:rPr>
                <w:rFonts w:ascii="Times New Roman" w:hAnsi="Times New Roman"/>
                <w:b/>
                <w:sz w:val="20"/>
              </w:rPr>
              <w:t>Эталон</w:t>
            </w:r>
          </w:p>
        </w:tc>
        <w:tc>
          <w:tcPr>
            <w:tcW w:w="2551" w:type="dxa"/>
            <w:gridSpan w:val="3"/>
            <w:tcMar>
              <w:left w:w="57" w:type="dxa"/>
              <w:right w:w="57" w:type="dxa"/>
            </w:tcMar>
            <w:vAlign w:val="center"/>
          </w:tcPr>
          <w:p w14:paraId="046DF326" w14:textId="77777777" w:rsidR="00870A5F" w:rsidRPr="00870A5F" w:rsidRDefault="00870A5F" w:rsidP="00870A5F">
            <w:pPr>
              <w:spacing w:line="240" w:lineRule="auto"/>
              <w:jc w:val="center"/>
              <w:rPr>
                <w:rFonts w:ascii="Times New Roman" w:hAnsi="Times New Roman"/>
                <w:b/>
                <w:sz w:val="20"/>
              </w:rPr>
            </w:pPr>
            <w:r w:rsidRPr="00870A5F">
              <w:rPr>
                <w:rFonts w:ascii="Times New Roman" w:hAnsi="Times New Roman"/>
                <w:b/>
                <w:sz w:val="20"/>
              </w:rPr>
              <w:t xml:space="preserve">Соответствие «+» </w:t>
            </w:r>
            <w:r w:rsidRPr="00870A5F">
              <w:rPr>
                <w:rFonts w:ascii="Times New Roman" w:hAnsi="Times New Roman"/>
                <w:b/>
                <w:sz w:val="20"/>
              </w:rPr>
              <w:br/>
              <w:t xml:space="preserve">или несоответствие </w:t>
            </w:r>
            <w:r w:rsidRPr="00870A5F">
              <w:rPr>
                <w:rFonts w:ascii="Times New Roman" w:hAnsi="Times New Roman"/>
                <w:b/>
                <w:sz w:val="20"/>
              </w:rPr>
              <w:br/>
              <w:t>«не соотв.»</w:t>
            </w:r>
            <w:r w:rsidRPr="00870A5F">
              <w:rPr>
                <w:rFonts w:ascii="Times New Roman" w:hAnsi="Times New Roman"/>
                <w:b/>
                <w:sz w:val="20"/>
              </w:rPr>
              <w:br/>
              <w:t>заданным параметрам</w:t>
            </w:r>
          </w:p>
        </w:tc>
      </w:tr>
      <w:tr w:rsidR="00870A5F" w:rsidRPr="00870A5F" w14:paraId="289DE7B7" w14:textId="77777777" w:rsidTr="004446C1">
        <w:trPr>
          <w:trHeight w:val="20"/>
          <w:tblHeader/>
          <w:jc w:val="center"/>
        </w:trPr>
        <w:tc>
          <w:tcPr>
            <w:tcW w:w="7357" w:type="dxa"/>
            <w:gridSpan w:val="3"/>
            <w:tcMar>
              <w:left w:w="57" w:type="dxa"/>
              <w:right w:w="57" w:type="dxa"/>
            </w:tcMar>
            <w:vAlign w:val="center"/>
          </w:tcPr>
          <w:p w14:paraId="20CF68B3" w14:textId="77777777" w:rsidR="00870A5F" w:rsidRPr="00870A5F" w:rsidRDefault="00870A5F" w:rsidP="00870A5F">
            <w:pPr>
              <w:spacing w:line="240" w:lineRule="auto"/>
              <w:jc w:val="right"/>
              <w:rPr>
                <w:rFonts w:ascii="Times New Roman" w:hAnsi="Times New Roman"/>
                <w:b/>
                <w:sz w:val="24"/>
                <w:szCs w:val="24"/>
              </w:rPr>
            </w:pPr>
            <w:r w:rsidRPr="00870A5F">
              <w:rPr>
                <w:rFonts w:ascii="Times New Roman" w:hAnsi="Times New Roman"/>
                <w:b/>
                <w:sz w:val="24"/>
                <w:szCs w:val="24"/>
              </w:rPr>
              <w:t>Дата</w:t>
            </w:r>
          </w:p>
        </w:tc>
        <w:tc>
          <w:tcPr>
            <w:tcW w:w="777" w:type="dxa"/>
            <w:tcMar>
              <w:left w:w="57" w:type="dxa"/>
              <w:right w:w="57" w:type="dxa"/>
            </w:tcMar>
            <w:vAlign w:val="center"/>
          </w:tcPr>
          <w:p w14:paraId="4FF05E9D" w14:textId="77777777" w:rsidR="00870A5F" w:rsidRPr="00870A5F" w:rsidRDefault="00870A5F" w:rsidP="00870A5F">
            <w:pPr>
              <w:spacing w:line="240" w:lineRule="auto"/>
              <w:rPr>
                <w:rFonts w:ascii="Times New Roman" w:hAnsi="Times New Roman"/>
                <w:b/>
                <w:sz w:val="24"/>
                <w:szCs w:val="24"/>
              </w:rPr>
            </w:pPr>
          </w:p>
        </w:tc>
        <w:tc>
          <w:tcPr>
            <w:tcW w:w="851" w:type="dxa"/>
            <w:tcMar>
              <w:left w:w="57" w:type="dxa"/>
              <w:right w:w="57" w:type="dxa"/>
            </w:tcMar>
            <w:vAlign w:val="center"/>
          </w:tcPr>
          <w:p w14:paraId="536A80BB" w14:textId="77777777" w:rsidR="00870A5F" w:rsidRPr="00870A5F" w:rsidRDefault="00870A5F" w:rsidP="00870A5F">
            <w:pPr>
              <w:spacing w:line="240" w:lineRule="auto"/>
              <w:rPr>
                <w:rFonts w:ascii="Times New Roman" w:hAnsi="Times New Roman"/>
                <w:b/>
                <w:sz w:val="24"/>
                <w:szCs w:val="24"/>
              </w:rPr>
            </w:pPr>
          </w:p>
        </w:tc>
        <w:tc>
          <w:tcPr>
            <w:tcW w:w="923" w:type="dxa"/>
            <w:tcMar>
              <w:left w:w="57" w:type="dxa"/>
              <w:right w:w="57" w:type="dxa"/>
            </w:tcMar>
            <w:vAlign w:val="center"/>
          </w:tcPr>
          <w:p w14:paraId="37D95BA7" w14:textId="77777777" w:rsidR="00870A5F" w:rsidRPr="00870A5F" w:rsidRDefault="00870A5F" w:rsidP="00870A5F">
            <w:pPr>
              <w:spacing w:line="240" w:lineRule="auto"/>
              <w:rPr>
                <w:rFonts w:ascii="Times New Roman" w:hAnsi="Times New Roman"/>
                <w:b/>
                <w:sz w:val="24"/>
                <w:szCs w:val="24"/>
              </w:rPr>
            </w:pPr>
          </w:p>
        </w:tc>
      </w:tr>
      <w:tr w:rsidR="00870A5F" w:rsidRPr="00870A5F" w14:paraId="006FB112" w14:textId="77777777" w:rsidTr="004446C1">
        <w:trPr>
          <w:trHeight w:val="20"/>
          <w:jc w:val="center"/>
        </w:trPr>
        <w:tc>
          <w:tcPr>
            <w:tcW w:w="675" w:type="dxa"/>
            <w:tcMar>
              <w:left w:w="57" w:type="dxa"/>
              <w:right w:w="57" w:type="dxa"/>
            </w:tcMar>
            <w:vAlign w:val="center"/>
          </w:tcPr>
          <w:p w14:paraId="4CCF2D59"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430B8F51" w14:textId="77777777" w:rsidR="00870A5F" w:rsidRPr="00870A5F" w:rsidRDefault="00870A5F" w:rsidP="00870A5F">
            <w:pPr>
              <w:spacing w:line="240" w:lineRule="auto"/>
              <w:jc w:val="left"/>
              <w:rPr>
                <w:rFonts w:ascii="Times New Roman" w:hAnsi="Times New Roman"/>
                <w:b/>
                <w:sz w:val="20"/>
              </w:rPr>
            </w:pPr>
            <w:r w:rsidRPr="00870A5F">
              <w:rPr>
                <w:rFonts w:ascii="Times New Roman" w:hAnsi="Times New Roman"/>
                <w:sz w:val="20"/>
              </w:rPr>
              <w:t>Название темы</w:t>
            </w:r>
          </w:p>
        </w:tc>
        <w:tc>
          <w:tcPr>
            <w:tcW w:w="4839" w:type="dxa"/>
            <w:tcMar>
              <w:left w:w="57" w:type="dxa"/>
              <w:right w:w="57" w:type="dxa"/>
            </w:tcMar>
            <w:vAlign w:val="center"/>
          </w:tcPr>
          <w:p w14:paraId="2D85E40E" w14:textId="77777777" w:rsidR="00870A5F" w:rsidRPr="00870A5F" w:rsidRDefault="00870A5F" w:rsidP="00870A5F">
            <w:pPr>
              <w:spacing w:line="240" w:lineRule="auto"/>
              <w:jc w:val="left"/>
              <w:rPr>
                <w:rFonts w:ascii="Times New Roman" w:hAnsi="Times New Roman"/>
                <w:b/>
                <w:sz w:val="23"/>
                <w:szCs w:val="23"/>
              </w:rPr>
            </w:pPr>
            <w:r w:rsidRPr="00870A5F">
              <w:rPr>
                <w:rFonts w:ascii="Times New Roman" w:hAnsi="Times New Roman"/>
                <w:sz w:val="23"/>
                <w:szCs w:val="23"/>
              </w:rPr>
              <w:t>Соответствует приказу</w:t>
            </w:r>
          </w:p>
        </w:tc>
        <w:tc>
          <w:tcPr>
            <w:tcW w:w="777" w:type="dxa"/>
            <w:tcMar>
              <w:left w:w="57" w:type="dxa"/>
              <w:right w:w="57" w:type="dxa"/>
            </w:tcMar>
            <w:vAlign w:val="center"/>
          </w:tcPr>
          <w:p w14:paraId="048AA776"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5646FA16"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7BF4FBE0" w14:textId="77777777" w:rsidR="00870A5F" w:rsidRPr="00870A5F" w:rsidRDefault="00870A5F" w:rsidP="00870A5F">
            <w:pPr>
              <w:spacing w:line="240" w:lineRule="auto"/>
              <w:rPr>
                <w:rFonts w:ascii="Times New Roman" w:hAnsi="Times New Roman"/>
                <w:sz w:val="24"/>
                <w:szCs w:val="24"/>
              </w:rPr>
            </w:pPr>
          </w:p>
        </w:tc>
      </w:tr>
      <w:tr w:rsidR="00870A5F" w:rsidRPr="00870A5F" w14:paraId="21FC89EC" w14:textId="77777777" w:rsidTr="004446C1">
        <w:trPr>
          <w:trHeight w:val="20"/>
          <w:jc w:val="center"/>
        </w:trPr>
        <w:tc>
          <w:tcPr>
            <w:tcW w:w="675" w:type="dxa"/>
            <w:tcMar>
              <w:left w:w="57" w:type="dxa"/>
              <w:right w:w="57" w:type="dxa"/>
            </w:tcMar>
            <w:vAlign w:val="center"/>
          </w:tcPr>
          <w:p w14:paraId="57E8BA35"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163C65B7" w14:textId="77777777" w:rsidR="00870A5F" w:rsidRPr="00870A5F" w:rsidRDefault="00870A5F" w:rsidP="00870A5F">
            <w:pPr>
              <w:spacing w:line="240" w:lineRule="auto"/>
              <w:jc w:val="left"/>
              <w:rPr>
                <w:rFonts w:ascii="Times New Roman" w:hAnsi="Times New Roman"/>
                <w:b/>
                <w:sz w:val="20"/>
              </w:rPr>
            </w:pPr>
            <w:r w:rsidRPr="00870A5F">
              <w:rPr>
                <w:rFonts w:ascii="Times New Roman" w:hAnsi="Times New Roman"/>
                <w:sz w:val="20"/>
              </w:rPr>
              <w:t>Шрифт</w:t>
            </w:r>
          </w:p>
        </w:tc>
        <w:tc>
          <w:tcPr>
            <w:tcW w:w="4839" w:type="dxa"/>
            <w:tcMar>
              <w:left w:w="57" w:type="dxa"/>
              <w:right w:w="57" w:type="dxa"/>
            </w:tcMar>
            <w:vAlign w:val="center"/>
          </w:tcPr>
          <w:p w14:paraId="2616CFFC" w14:textId="77777777" w:rsidR="00870A5F" w:rsidRPr="00870A5F" w:rsidRDefault="00870A5F" w:rsidP="00870A5F">
            <w:pPr>
              <w:spacing w:line="240" w:lineRule="auto"/>
              <w:jc w:val="left"/>
              <w:rPr>
                <w:rFonts w:ascii="Times New Roman" w:hAnsi="Times New Roman"/>
                <w:b/>
                <w:sz w:val="23"/>
                <w:szCs w:val="23"/>
              </w:rPr>
            </w:pPr>
            <w:r w:rsidRPr="00870A5F">
              <w:rPr>
                <w:rFonts w:ascii="Times New Roman" w:hAnsi="Times New Roman"/>
                <w:sz w:val="23"/>
                <w:szCs w:val="23"/>
                <w:lang w:val="en-US"/>
              </w:rPr>
              <w:t>Times</w:t>
            </w:r>
            <w:r w:rsidRPr="00870A5F">
              <w:rPr>
                <w:rFonts w:ascii="Times New Roman" w:hAnsi="Times New Roman"/>
                <w:sz w:val="23"/>
                <w:szCs w:val="23"/>
              </w:rPr>
              <w:t xml:space="preserve"> </w:t>
            </w:r>
            <w:r w:rsidRPr="00870A5F">
              <w:rPr>
                <w:rFonts w:ascii="Times New Roman" w:hAnsi="Times New Roman"/>
                <w:sz w:val="23"/>
                <w:szCs w:val="23"/>
                <w:lang w:val="en-US"/>
              </w:rPr>
              <w:t>New</w:t>
            </w:r>
            <w:r w:rsidRPr="00870A5F">
              <w:rPr>
                <w:rFonts w:ascii="Times New Roman" w:hAnsi="Times New Roman"/>
                <w:sz w:val="23"/>
                <w:szCs w:val="23"/>
              </w:rPr>
              <w:t xml:space="preserve"> </w:t>
            </w:r>
            <w:r w:rsidRPr="00870A5F">
              <w:rPr>
                <w:rFonts w:ascii="Times New Roman" w:hAnsi="Times New Roman"/>
                <w:sz w:val="23"/>
                <w:szCs w:val="23"/>
                <w:lang w:val="en-US"/>
              </w:rPr>
              <w:t>Roman</w:t>
            </w:r>
          </w:p>
        </w:tc>
        <w:tc>
          <w:tcPr>
            <w:tcW w:w="777" w:type="dxa"/>
            <w:tcMar>
              <w:left w:w="57" w:type="dxa"/>
              <w:right w:w="57" w:type="dxa"/>
            </w:tcMar>
            <w:vAlign w:val="center"/>
          </w:tcPr>
          <w:p w14:paraId="5435BA5B"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2C3B1DA9"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72EDA5BF" w14:textId="77777777" w:rsidR="00870A5F" w:rsidRPr="00870A5F" w:rsidRDefault="00870A5F" w:rsidP="00870A5F">
            <w:pPr>
              <w:spacing w:line="240" w:lineRule="auto"/>
              <w:rPr>
                <w:rFonts w:ascii="Times New Roman" w:hAnsi="Times New Roman"/>
                <w:sz w:val="24"/>
                <w:szCs w:val="24"/>
              </w:rPr>
            </w:pPr>
          </w:p>
        </w:tc>
      </w:tr>
      <w:tr w:rsidR="00870A5F" w:rsidRPr="00870A5F" w14:paraId="7D0B03E2" w14:textId="77777777" w:rsidTr="004446C1">
        <w:trPr>
          <w:trHeight w:val="20"/>
          <w:jc w:val="center"/>
        </w:trPr>
        <w:tc>
          <w:tcPr>
            <w:tcW w:w="675" w:type="dxa"/>
            <w:tcMar>
              <w:left w:w="57" w:type="dxa"/>
              <w:right w:w="57" w:type="dxa"/>
            </w:tcMar>
            <w:vAlign w:val="center"/>
          </w:tcPr>
          <w:p w14:paraId="7043EE2F"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79157DE7"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Размер шрифта</w:t>
            </w:r>
          </w:p>
        </w:tc>
        <w:tc>
          <w:tcPr>
            <w:tcW w:w="4839" w:type="dxa"/>
            <w:tcMar>
              <w:left w:w="57" w:type="dxa"/>
              <w:right w:w="57" w:type="dxa"/>
            </w:tcMar>
            <w:vAlign w:val="center"/>
          </w:tcPr>
          <w:p w14:paraId="488BF86F"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14 пт</w:t>
            </w:r>
          </w:p>
        </w:tc>
        <w:tc>
          <w:tcPr>
            <w:tcW w:w="777" w:type="dxa"/>
            <w:tcMar>
              <w:left w:w="57" w:type="dxa"/>
              <w:right w:w="57" w:type="dxa"/>
            </w:tcMar>
            <w:vAlign w:val="center"/>
          </w:tcPr>
          <w:p w14:paraId="3CC69B5B"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2A42D484"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0DF995A" w14:textId="77777777" w:rsidR="00870A5F" w:rsidRPr="00870A5F" w:rsidRDefault="00870A5F" w:rsidP="00870A5F">
            <w:pPr>
              <w:spacing w:line="240" w:lineRule="auto"/>
              <w:rPr>
                <w:rFonts w:ascii="Times New Roman" w:hAnsi="Times New Roman"/>
                <w:sz w:val="24"/>
                <w:szCs w:val="24"/>
              </w:rPr>
            </w:pPr>
          </w:p>
        </w:tc>
      </w:tr>
      <w:tr w:rsidR="00870A5F" w:rsidRPr="00870A5F" w14:paraId="49EA3D94" w14:textId="77777777" w:rsidTr="004446C1">
        <w:trPr>
          <w:trHeight w:val="20"/>
          <w:jc w:val="center"/>
        </w:trPr>
        <w:tc>
          <w:tcPr>
            <w:tcW w:w="675" w:type="dxa"/>
            <w:tcMar>
              <w:left w:w="57" w:type="dxa"/>
              <w:right w:w="57" w:type="dxa"/>
            </w:tcMar>
            <w:vAlign w:val="center"/>
          </w:tcPr>
          <w:p w14:paraId="2AA0EE69"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7AE70EFA" w14:textId="77777777" w:rsidR="00870A5F" w:rsidRPr="00870A5F" w:rsidRDefault="00870A5F" w:rsidP="00870A5F">
            <w:pPr>
              <w:spacing w:line="240" w:lineRule="auto"/>
              <w:jc w:val="left"/>
              <w:rPr>
                <w:rFonts w:ascii="Times New Roman" w:hAnsi="Times New Roman"/>
                <w:b/>
                <w:sz w:val="20"/>
              </w:rPr>
            </w:pPr>
            <w:r w:rsidRPr="00870A5F">
              <w:rPr>
                <w:rFonts w:ascii="Times New Roman" w:hAnsi="Times New Roman"/>
                <w:sz w:val="20"/>
              </w:rPr>
              <w:t>Межстрочный интервал</w:t>
            </w:r>
          </w:p>
        </w:tc>
        <w:tc>
          <w:tcPr>
            <w:tcW w:w="4839" w:type="dxa"/>
            <w:tcMar>
              <w:left w:w="57" w:type="dxa"/>
              <w:right w:w="57" w:type="dxa"/>
            </w:tcMar>
            <w:vAlign w:val="center"/>
          </w:tcPr>
          <w:p w14:paraId="0D368F0D" w14:textId="77777777" w:rsidR="00870A5F" w:rsidRPr="00870A5F" w:rsidRDefault="00870A5F" w:rsidP="00870A5F">
            <w:pPr>
              <w:spacing w:line="240" w:lineRule="auto"/>
              <w:jc w:val="left"/>
              <w:rPr>
                <w:rFonts w:ascii="Times New Roman" w:hAnsi="Times New Roman"/>
                <w:b/>
                <w:sz w:val="23"/>
                <w:szCs w:val="23"/>
              </w:rPr>
            </w:pPr>
            <w:r w:rsidRPr="00870A5F">
              <w:rPr>
                <w:rFonts w:ascii="Times New Roman" w:hAnsi="Times New Roman"/>
                <w:sz w:val="23"/>
                <w:szCs w:val="23"/>
              </w:rPr>
              <w:t>1,5</w:t>
            </w:r>
          </w:p>
        </w:tc>
        <w:tc>
          <w:tcPr>
            <w:tcW w:w="777" w:type="dxa"/>
            <w:tcMar>
              <w:left w:w="57" w:type="dxa"/>
              <w:right w:w="57" w:type="dxa"/>
            </w:tcMar>
            <w:vAlign w:val="center"/>
          </w:tcPr>
          <w:p w14:paraId="011A8D84"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72B39F5F"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FF5F5F9" w14:textId="77777777" w:rsidR="00870A5F" w:rsidRPr="00870A5F" w:rsidRDefault="00870A5F" w:rsidP="00870A5F">
            <w:pPr>
              <w:spacing w:line="240" w:lineRule="auto"/>
              <w:rPr>
                <w:rFonts w:ascii="Times New Roman" w:hAnsi="Times New Roman"/>
                <w:sz w:val="24"/>
                <w:szCs w:val="24"/>
              </w:rPr>
            </w:pPr>
          </w:p>
        </w:tc>
      </w:tr>
      <w:tr w:rsidR="00870A5F" w:rsidRPr="00870A5F" w14:paraId="0587C009" w14:textId="77777777" w:rsidTr="004446C1">
        <w:trPr>
          <w:trHeight w:val="20"/>
          <w:jc w:val="center"/>
        </w:trPr>
        <w:tc>
          <w:tcPr>
            <w:tcW w:w="675" w:type="dxa"/>
            <w:tcMar>
              <w:left w:w="57" w:type="dxa"/>
              <w:right w:w="57" w:type="dxa"/>
            </w:tcMar>
            <w:vAlign w:val="center"/>
          </w:tcPr>
          <w:p w14:paraId="3A4934CD"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257B74BD"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Абзацный отступ</w:t>
            </w:r>
            <w:r w:rsidRPr="00870A5F">
              <w:rPr>
                <w:rFonts w:ascii="Times New Roman" w:hAnsi="Times New Roman"/>
                <w:sz w:val="20"/>
                <w:lang w:val="en-US"/>
              </w:rPr>
              <w:t xml:space="preserve"> </w:t>
            </w:r>
            <w:r w:rsidRPr="00870A5F">
              <w:rPr>
                <w:rFonts w:ascii="Times New Roman" w:hAnsi="Times New Roman"/>
                <w:sz w:val="20"/>
              </w:rPr>
              <w:t>основного текста</w:t>
            </w:r>
          </w:p>
        </w:tc>
        <w:tc>
          <w:tcPr>
            <w:tcW w:w="4839" w:type="dxa"/>
            <w:tcMar>
              <w:left w:w="57" w:type="dxa"/>
              <w:right w:w="57" w:type="dxa"/>
            </w:tcMar>
            <w:vAlign w:val="center"/>
          </w:tcPr>
          <w:p w14:paraId="0C3A4F74"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1,25</w:t>
            </w:r>
          </w:p>
        </w:tc>
        <w:tc>
          <w:tcPr>
            <w:tcW w:w="777" w:type="dxa"/>
            <w:tcMar>
              <w:left w:w="57" w:type="dxa"/>
              <w:right w:w="57" w:type="dxa"/>
            </w:tcMar>
            <w:vAlign w:val="center"/>
          </w:tcPr>
          <w:p w14:paraId="3406D1FC"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4B276E9"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4D886B43" w14:textId="77777777" w:rsidR="00870A5F" w:rsidRPr="00870A5F" w:rsidRDefault="00870A5F" w:rsidP="00870A5F">
            <w:pPr>
              <w:spacing w:line="240" w:lineRule="auto"/>
              <w:rPr>
                <w:rFonts w:ascii="Times New Roman" w:hAnsi="Times New Roman"/>
                <w:sz w:val="24"/>
                <w:szCs w:val="24"/>
              </w:rPr>
            </w:pPr>
          </w:p>
        </w:tc>
      </w:tr>
      <w:tr w:rsidR="00870A5F" w:rsidRPr="00870A5F" w14:paraId="46054D2C" w14:textId="77777777" w:rsidTr="004446C1">
        <w:trPr>
          <w:trHeight w:val="20"/>
          <w:jc w:val="center"/>
        </w:trPr>
        <w:tc>
          <w:tcPr>
            <w:tcW w:w="675" w:type="dxa"/>
            <w:tcMar>
              <w:left w:w="57" w:type="dxa"/>
              <w:right w:w="57" w:type="dxa"/>
            </w:tcMar>
            <w:vAlign w:val="center"/>
          </w:tcPr>
          <w:p w14:paraId="43DED2D1"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14:paraId="564A6295"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Выравнивание текста</w:t>
            </w:r>
          </w:p>
        </w:tc>
        <w:tc>
          <w:tcPr>
            <w:tcW w:w="4839" w:type="dxa"/>
            <w:tcMar>
              <w:left w:w="57" w:type="dxa"/>
              <w:right w:w="57" w:type="dxa"/>
            </w:tcMar>
            <w:vAlign w:val="center"/>
          </w:tcPr>
          <w:p w14:paraId="7EB4D2FB"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По ширине</w:t>
            </w:r>
          </w:p>
        </w:tc>
        <w:tc>
          <w:tcPr>
            <w:tcW w:w="777" w:type="dxa"/>
            <w:tcMar>
              <w:left w:w="57" w:type="dxa"/>
              <w:right w:w="57" w:type="dxa"/>
            </w:tcMar>
            <w:vAlign w:val="center"/>
          </w:tcPr>
          <w:p w14:paraId="7A0ED3C0"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25DE7499"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22BD132" w14:textId="77777777" w:rsidR="00870A5F" w:rsidRPr="00870A5F" w:rsidRDefault="00870A5F" w:rsidP="00870A5F">
            <w:pPr>
              <w:spacing w:line="240" w:lineRule="auto"/>
              <w:rPr>
                <w:rFonts w:ascii="Times New Roman" w:hAnsi="Times New Roman"/>
                <w:sz w:val="24"/>
                <w:szCs w:val="24"/>
              </w:rPr>
            </w:pPr>
          </w:p>
        </w:tc>
      </w:tr>
      <w:tr w:rsidR="00870A5F" w:rsidRPr="00870A5F" w14:paraId="53C143E8" w14:textId="77777777" w:rsidTr="004446C1">
        <w:trPr>
          <w:trHeight w:val="20"/>
          <w:jc w:val="center"/>
        </w:trPr>
        <w:tc>
          <w:tcPr>
            <w:tcW w:w="675" w:type="dxa"/>
            <w:tcMar>
              <w:left w:w="57" w:type="dxa"/>
              <w:right w:w="57" w:type="dxa"/>
            </w:tcMar>
            <w:vAlign w:val="center"/>
          </w:tcPr>
          <w:p w14:paraId="546E5AF0"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14:paraId="28A38DBE"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Поля (см)</w:t>
            </w:r>
          </w:p>
          <w:p w14:paraId="258182B9" w14:textId="77777777" w:rsidR="00870A5F" w:rsidRPr="00870A5F" w:rsidRDefault="00870A5F" w:rsidP="00870A5F">
            <w:pPr>
              <w:spacing w:line="240" w:lineRule="auto"/>
              <w:jc w:val="left"/>
              <w:rPr>
                <w:rFonts w:ascii="Times New Roman" w:hAnsi="Times New Roman"/>
                <w:i/>
                <w:iCs/>
                <w:sz w:val="24"/>
                <w:szCs w:val="24"/>
              </w:rPr>
            </w:pPr>
            <w:r w:rsidRPr="00870A5F">
              <w:rPr>
                <w:rFonts w:ascii="Times New Roman" w:hAnsi="Times New Roman"/>
                <w:i/>
                <w:iCs/>
                <w:sz w:val="14"/>
                <w:szCs w:val="14"/>
              </w:rPr>
              <w:t>ГОСТ 7.32 п. 6.1.2, изм. №1 от 2005г.</w:t>
            </w:r>
          </w:p>
        </w:tc>
        <w:tc>
          <w:tcPr>
            <w:tcW w:w="4839" w:type="dxa"/>
            <w:tcMar>
              <w:left w:w="57" w:type="dxa"/>
              <w:right w:w="57" w:type="dxa"/>
            </w:tcMar>
            <w:vAlign w:val="center"/>
          </w:tcPr>
          <w:p w14:paraId="7480BEBB"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Левое – 3; правое – 1, 5; верхнее – 2; нижнее – 2,5.</w:t>
            </w:r>
          </w:p>
        </w:tc>
        <w:tc>
          <w:tcPr>
            <w:tcW w:w="777" w:type="dxa"/>
            <w:tcMar>
              <w:left w:w="57" w:type="dxa"/>
              <w:right w:w="57" w:type="dxa"/>
            </w:tcMar>
            <w:vAlign w:val="center"/>
          </w:tcPr>
          <w:p w14:paraId="0A220FBC"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57C26641"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57D9A5FA" w14:textId="77777777" w:rsidR="00870A5F" w:rsidRPr="00870A5F" w:rsidRDefault="00870A5F" w:rsidP="00870A5F">
            <w:pPr>
              <w:spacing w:line="240" w:lineRule="auto"/>
              <w:rPr>
                <w:rFonts w:ascii="Times New Roman" w:hAnsi="Times New Roman"/>
                <w:sz w:val="24"/>
                <w:szCs w:val="24"/>
              </w:rPr>
            </w:pPr>
          </w:p>
        </w:tc>
      </w:tr>
      <w:tr w:rsidR="00870A5F" w:rsidRPr="00870A5F" w14:paraId="396E1850" w14:textId="77777777" w:rsidTr="004446C1">
        <w:trPr>
          <w:trHeight w:val="20"/>
          <w:jc w:val="center"/>
        </w:trPr>
        <w:tc>
          <w:tcPr>
            <w:tcW w:w="675" w:type="dxa"/>
            <w:tcMar>
              <w:left w:w="57" w:type="dxa"/>
              <w:right w:w="57" w:type="dxa"/>
            </w:tcMar>
            <w:vAlign w:val="center"/>
          </w:tcPr>
          <w:p w14:paraId="3856FE30"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Borders>
              <w:top w:val="single" w:sz="4" w:space="0" w:color="auto"/>
            </w:tcBorders>
            <w:tcMar>
              <w:left w:w="57" w:type="dxa"/>
              <w:right w:w="57" w:type="dxa"/>
            </w:tcMar>
            <w:vAlign w:val="center"/>
          </w:tcPr>
          <w:p w14:paraId="7C624848"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Нумерация страниц</w:t>
            </w:r>
          </w:p>
          <w:p w14:paraId="617BF1FB" w14:textId="77777777" w:rsidR="00870A5F" w:rsidRPr="00870A5F" w:rsidRDefault="00870A5F" w:rsidP="00870A5F">
            <w:pPr>
              <w:spacing w:line="240" w:lineRule="auto"/>
              <w:jc w:val="left"/>
              <w:rPr>
                <w:rFonts w:ascii="Times New Roman" w:hAnsi="Times New Roman"/>
                <w:sz w:val="24"/>
                <w:szCs w:val="24"/>
              </w:rPr>
            </w:pPr>
            <w:r w:rsidRPr="00870A5F">
              <w:rPr>
                <w:rFonts w:ascii="Times New Roman" w:hAnsi="Times New Roman"/>
                <w:i/>
                <w:iCs/>
                <w:sz w:val="14"/>
                <w:szCs w:val="14"/>
              </w:rPr>
              <w:t>ГОСТ 7.32 п. 6.3</w:t>
            </w:r>
          </w:p>
        </w:tc>
        <w:tc>
          <w:tcPr>
            <w:tcW w:w="4839" w:type="dxa"/>
            <w:tcMar>
              <w:left w:w="57" w:type="dxa"/>
              <w:right w:w="57" w:type="dxa"/>
            </w:tcMar>
            <w:vAlign w:val="center"/>
          </w:tcPr>
          <w:p w14:paraId="6AFF25E3"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c>
          <w:tcPr>
            <w:tcW w:w="777" w:type="dxa"/>
            <w:tcMar>
              <w:left w:w="57" w:type="dxa"/>
              <w:right w:w="57" w:type="dxa"/>
            </w:tcMar>
            <w:vAlign w:val="center"/>
          </w:tcPr>
          <w:p w14:paraId="595D7165"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70D41A50"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14025B1D" w14:textId="77777777" w:rsidR="00870A5F" w:rsidRPr="00870A5F" w:rsidRDefault="00870A5F" w:rsidP="00870A5F">
            <w:pPr>
              <w:spacing w:line="240" w:lineRule="auto"/>
              <w:rPr>
                <w:rFonts w:ascii="Times New Roman" w:hAnsi="Times New Roman"/>
                <w:sz w:val="24"/>
                <w:szCs w:val="24"/>
              </w:rPr>
            </w:pPr>
          </w:p>
        </w:tc>
      </w:tr>
      <w:tr w:rsidR="00870A5F" w:rsidRPr="00870A5F" w14:paraId="4A5B48CB" w14:textId="77777777" w:rsidTr="004446C1">
        <w:trPr>
          <w:trHeight w:val="20"/>
          <w:jc w:val="center"/>
        </w:trPr>
        <w:tc>
          <w:tcPr>
            <w:tcW w:w="675" w:type="dxa"/>
            <w:vMerge w:val="restart"/>
            <w:tcMar>
              <w:left w:w="57" w:type="dxa"/>
              <w:right w:w="57" w:type="dxa"/>
            </w:tcMar>
            <w:vAlign w:val="center"/>
          </w:tcPr>
          <w:p w14:paraId="4FA7986B"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vMerge w:val="restart"/>
            <w:tcMar>
              <w:left w:w="57" w:type="dxa"/>
              <w:right w:w="57" w:type="dxa"/>
            </w:tcMar>
            <w:vAlign w:val="center"/>
          </w:tcPr>
          <w:p w14:paraId="6B8F152A"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Заголовки разделов и подразделов</w:t>
            </w:r>
          </w:p>
          <w:p w14:paraId="6B2BD35B" w14:textId="77777777" w:rsidR="00870A5F" w:rsidRPr="00870A5F" w:rsidRDefault="00870A5F" w:rsidP="00870A5F">
            <w:pPr>
              <w:spacing w:line="240" w:lineRule="auto"/>
              <w:jc w:val="left"/>
              <w:rPr>
                <w:rFonts w:ascii="Times New Roman" w:hAnsi="Times New Roman"/>
                <w:sz w:val="24"/>
                <w:szCs w:val="24"/>
              </w:rPr>
            </w:pPr>
            <w:r w:rsidRPr="00870A5F">
              <w:rPr>
                <w:rFonts w:ascii="Times New Roman" w:hAnsi="Times New Roman"/>
                <w:i/>
                <w:iCs/>
                <w:sz w:val="14"/>
                <w:szCs w:val="14"/>
              </w:rPr>
              <w:t>ГОСТ 7.32 п. 6.2</w:t>
            </w:r>
          </w:p>
        </w:tc>
        <w:tc>
          <w:tcPr>
            <w:tcW w:w="4839" w:type="dxa"/>
            <w:tcMar>
              <w:left w:w="57" w:type="dxa"/>
              <w:right w:w="57" w:type="dxa"/>
            </w:tcMar>
            <w:vAlign w:val="center"/>
          </w:tcPr>
          <w:p w14:paraId="0B5847DE"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b/>
                <w:sz w:val="23"/>
                <w:szCs w:val="23"/>
              </w:rPr>
              <w:t xml:space="preserve">ВВЕДЕНИЕ, СОДЕРЖАНИЕ, ЗАКЛЮЧЕНИЕ, СПИСОК ИСПОЛЬЗОВАННЫХ ИСТОЧНИКОВ, ПРИЛОЖЕНИЕ </w:t>
            </w:r>
            <w:r w:rsidRPr="00870A5F">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
        </w:tc>
        <w:tc>
          <w:tcPr>
            <w:tcW w:w="777" w:type="dxa"/>
            <w:tcMar>
              <w:left w:w="57" w:type="dxa"/>
              <w:right w:w="57" w:type="dxa"/>
            </w:tcMar>
            <w:vAlign w:val="center"/>
          </w:tcPr>
          <w:p w14:paraId="54C9C239"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5B2CF5D9"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6E06A4F" w14:textId="77777777" w:rsidR="00870A5F" w:rsidRPr="00870A5F" w:rsidRDefault="00870A5F" w:rsidP="00870A5F">
            <w:pPr>
              <w:spacing w:line="240" w:lineRule="auto"/>
              <w:rPr>
                <w:rFonts w:ascii="Times New Roman" w:hAnsi="Times New Roman"/>
                <w:sz w:val="24"/>
                <w:szCs w:val="24"/>
              </w:rPr>
            </w:pPr>
          </w:p>
        </w:tc>
      </w:tr>
      <w:tr w:rsidR="00870A5F" w:rsidRPr="00870A5F" w14:paraId="0C3386E4" w14:textId="77777777" w:rsidTr="004446C1">
        <w:trPr>
          <w:trHeight w:val="20"/>
          <w:jc w:val="center"/>
        </w:trPr>
        <w:tc>
          <w:tcPr>
            <w:tcW w:w="675" w:type="dxa"/>
            <w:vMerge/>
            <w:tcMar>
              <w:left w:w="57" w:type="dxa"/>
              <w:right w:w="57" w:type="dxa"/>
            </w:tcMar>
            <w:vAlign w:val="center"/>
          </w:tcPr>
          <w:p w14:paraId="2B046365"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vMerge/>
            <w:tcMar>
              <w:left w:w="57" w:type="dxa"/>
              <w:right w:w="57" w:type="dxa"/>
            </w:tcMar>
            <w:vAlign w:val="center"/>
          </w:tcPr>
          <w:p w14:paraId="6265F6C0" w14:textId="77777777" w:rsidR="00870A5F" w:rsidRPr="00870A5F" w:rsidRDefault="00870A5F" w:rsidP="00870A5F">
            <w:pPr>
              <w:spacing w:line="240" w:lineRule="auto"/>
              <w:jc w:val="left"/>
              <w:rPr>
                <w:rFonts w:ascii="Times New Roman" w:hAnsi="Times New Roman"/>
                <w:sz w:val="24"/>
                <w:szCs w:val="24"/>
              </w:rPr>
            </w:pPr>
          </w:p>
        </w:tc>
        <w:tc>
          <w:tcPr>
            <w:tcW w:w="4839" w:type="dxa"/>
            <w:tcMar>
              <w:left w:w="57" w:type="dxa"/>
              <w:right w:w="57" w:type="dxa"/>
            </w:tcMar>
            <w:vAlign w:val="center"/>
          </w:tcPr>
          <w:p w14:paraId="7CB81484" w14:textId="77777777" w:rsidR="00870A5F" w:rsidRPr="00870A5F" w:rsidRDefault="00870A5F" w:rsidP="00870A5F">
            <w:pPr>
              <w:spacing w:line="240" w:lineRule="auto"/>
              <w:jc w:val="left"/>
              <w:rPr>
                <w:rFonts w:ascii="Times New Roman" w:hAnsi="Times New Roman"/>
                <w:bCs/>
                <w:sz w:val="23"/>
                <w:szCs w:val="23"/>
              </w:rPr>
            </w:pPr>
            <w:r w:rsidRPr="00870A5F">
              <w:rPr>
                <w:rFonts w:ascii="Times New Roman" w:hAnsi="Times New Roman"/>
                <w:b/>
                <w:sz w:val="23"/>
                <w:szCs w:val="23"/>
              </w:rPr>
              <w:t>ГЛАВА 1, ГЛАВА 2</w:t>
            </w:r>
            <w:r w:rsidRPr="00870A5F">
              <w:rPr>
                <w:rFonts w:ascii="Times New Roman" w:hAnsi="Times New Roman"/>
                <w:bCs/>
                <w:sz w:val="23"/>
                <w:szCs w:val="23"/>
              </w:rPr>
              <w:t>…</w:t>
            </w:r>
            <w:r w:rsidRPr="00870A5F">
              <w:rPr>
                <w:rFonts w:ascii="Times New Roman" w:hAnsi="Times New Roman"/>
                <w:b/>
                <w:sz w:val="23"/>
                <w:szCs w:val="23"/>
              </w:rPr>
              <w:t xml:space="preserve"> </w:t>
            </w:r>
            <w:r w:rsidRPr="00870A5F">
              <w:rPr>
                <w:rFonts w:ascii="Times New Roman" w:hAnsi="Times New Roman"/>
                <w:bCs/>
                <w:sz w:val="23"/>
                <w:szCs w:val="23"/>
              </w:rPr>
              <w:t xml:space="preserve">– выравнивание по левому краю, </w:t>
            </w:r>
            <w:r w:rsidRPr="00870A5F">
              <w:rPr>
                <w:rFonts w:ascii="Times New Roman" w:hAnsi="Times New Roman"/>
                <w:sz w:val="23"/>
                <w:szCs w:val="23"/>
              </w:rPr>
              <w:t xml:space="preserve">начертание полужирное, буквы </w:t>
            </w:r>
            <w:r w:rsidRPr="00870A5F">
              <w:rPr>
                <w:rFonts w:ascii="Times New Roman" w:hAnsi="Times New Roman"/>
                <w:sz w:val="23"/>
                <w:szCs w:val="23"/>
              </w:rPr>
              <w:lastRenderedPageBreak/>
              <w:t>заглавные, точка в конце не ставится, абзацный отступ и отступ слева – 1,25</w:t>
            </w:r>
          </w:p>
        </w:tc>
        <w:tc>
          <w:tcPr>
            <w:tcW w:w="777" w:type="dxa"/>
            <w:tcMar>
              <w:left w:w="57" w:type="dxa"/>
              <w:right w:w="57" w:type="dxa"/>
            </w:tcMar>
            <w:vAlign w:val="center"/>
          </w:tcPr>
          <w:p w14:paraId="3CF7F3F4"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F56B5FB"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0C900599" w14:textId="77777777" w:rsidR="00870A5F" w:rsidRPr="00870A5F" w:rsidRDefault="00870A5F" w:rsidP="00870A5F">
            <w:pPr>
              <w:spacing w:line="240" w:lineRule="auto"/>
              <w:rPr>
                <w:rFonts w:ascii="Times New Roman" w:hAnsi="Times New Roman"/>
                <w:sz w:val="24"/>
                <w:szCs w:val="24"/>
              </w:rPr>
            </w:pPr>
          </w:p>
        </w:tc>
      </w:tr>
      <w:tr w:rsidR="00870A5F" w:rsidRPr="00870A5F" w14:paraId="2BE0F243" w14:textId="77777777" w:rsidTr="004446C1">
        <w:trPr>
          <w:trHeight w:val="20"/>
          <w:jc w:val="center"/>
        </w:trPr>
        <w:tc>
          <w:tcPr>
            <w:tcW w:w="675" w:type="dxa"/>
            <w:vMerge/>
            <w:tcMar>
              <w:left w:w="57" w:type="dxa"/>
              <w:right w:w="57" w:type="dxa"/>
            </w:tcMar>
            <w:vAlign w:val="center"/>
          </w:tcPr>
          <w:p w14:paraId="2FCA972B"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vMerge/>
            <w:tcMar>
              <w:left w:w="57" w:type="dxa"/>
              <w:right w:w="57" w:type="dxa"/>
            </w:tcMar>
            <w:vAlign w:val="center"/>
          </w:tcPr>
          <w:p w14:paraId="0A162B42" w14:textId="77777777" w:rsidR="00870A5F" w:rsidRPr="00870A5F" w:rsidRDefault="00870A5F" w:rsidP="00870A5F">
            <w:pPr>
              <w:spacing w:line="240" w:lineRule="auto"/>
              <w:jc w:val="left"/>
              <w:rPr>
                <w:rFonts w:ascii="Times New Roman" w:hAnsi="Times New Roman"/>
                <w:sz w:val="24"/>
                <w:szCs w:val="24"/>
              </w:rPr>
            </w:pPr>
          </w:p>
        </w:tc>
        <w:tc>
          <w:tcPr>
            <w:tcW w:w="4839" w:type="dxa"/>
            <w:tcMar>
              <w:left w:w="57" w:type="dxa"/>
              <w:right w:w="57" w:type="dxa"/>
            </w:tcMar>
            <w:vAlign w:val="center"/>
          </w:tcPr>
          <w:p w14:paraId="0F864644"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c>
          <w:tcPr>
            <w:tcW w:w="777" w:type="dxa"/>
            <w:tcMar>
              <w:left w:w="57" w:type="dxa"/>
              <w:right w:w="57" w:type="dxa"/>
            </w:tcMar>
            <w:vAlign w:val="center"/>
          </w:tcPr>
          <w:p w14:paraId="2D425687"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4FE38E1"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07D906A7" w14:textId="77777777" w:rsidR="00870A5F" w:rsidRPr="00870A5F" w:rsidRDefault="00870A5F" w:rsidP="00870A5F">
            <w:pPr>
              <w:spacing w:line="240" w:lineRule="auto"/>
              <w:rPr>
                <w:rFonts w:ascii="Times New Roman" w:hAnsi="Times New Roman"/>
                <w:sz w:val="24"/>
                <w:szCs w:val="24"/>
              </w:rPr>
            </w:pPr>
          </w:p>
        </w:tc>
      </w:tr>
      <w:tr w:rsidR="00870A5F" w:rsidRPr="00870A5F" w14:paraId="6FCDB3EE" w14:textId="77777777" w:rsidTr="004446C1">
        <w:trPr>
          <w:trHeight w:val="20"/>
          <w:jc w:val="center"/>
        </w:trPr>
        <w:tc>
          <w:tcPr>
            <w:tcW w:w="675" w:type="dxa"/>
            <w:tcMar>
              <w:left w:w="57" w:type="dxa"/>
              <w:right w:w="57" w:type="dxa"/>
            </w:tcMar>
            <w:vAlign w:val="center"/>
          </w:tcPr>
          <w:p w14:paraId="6FBAB3A7" w14:textId="77777777" w:rsidR="00870A5F" w:rsidRPr="00870A5F" w:rsidRDefault="00870A5F" w:rsidP="005646FC">
            <w:pPr>
              <w:numPr>
                <w:ilvl w:val="0"/>
                <w:numId w:val="22"/>
              </w:numPr>
              <w:spacing w:line="240" w:lineRule="auto"/>
              <w:contextualSpacing/>
              <w:jc w:val="left"/>
              <w:rPr>
                <w:rFonts w:ascii="Times New Roman" w:hAnsi="Times New Roman"/>
                <w:sz w:val="24"/>
                <w:szCs w:val="24"/>
              </w:rPr>
            </w:pPr>
          </w:p>
        </w:tc>
        <w:tc>
          <w:tcPr>
            <w:tcW w:w="1843" w:type="dxa"/>
            <w:tcMar>
              <w:left w:w="57" w:type="dxa"/>
              <w:right w:w="57" w:type="dxa"/>
            </w:tcMar>
            <w:vAlign w:val="center"/>
          </w:tcPr>
          <w:p w14:paraId="688AFA29"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содержания</w:t>
            </w:r>
          </w:p>
        </w:tc>
        <w:tc>
          <w:tcPr>
            <w:tcW w:w="4839" w:type="dxa"/>
            <w:tcMar>
              <w:left w:w="57" w:type="dxa"/>
              <w:right w:w="57" w:type="dxa"/>
            </w:tcMar>
            <w:vAlign w:val="center"/>
          </w:tcPr>
          <w:p w14:paraId="36ABF7B2"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Автоматическое</w:t>
            </w:r>
          </w:p>
        </w:tc>
        <w:tc>
          <w:tcPr>
            <w:tcW w:w="777" w:type="dxa"/>
            <w:tcMar>
              <w:left w:w="57" w:type="dxa"/>
              <w:right w:w="57" w:type="dxa"/>
            </w:tcMar>
            <w:vAlign w:val="center"/>
          </w:tcPr>
          <w:p w14:paraId="7E4A4AB7"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32153A2"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309218C9" w14:textId="77777777" w:rsidR="00870A5F" w:rsidRPr="00870A5F" w:rsidRDefault="00870A5F" w:rsidP="00870A5F">
            <w:pPr>
              <w:spacing w:line="240" w:lineRule="auto"/>
              <w:rPr>
                <w:rFonts w:ascii="Times New Roman" w:hAnsi="Times New Roman"/>
                <w:sz w:val="24"/>
                <w:szCs w:val="24"/>
              </w:rPr>
            </w:pPr>
          </w:p>
        </w:tc>
      </w:tr>
      <w:tr w:rsidR="00870A5F" w:rsidRPr="00870A5F" w14:paraId="4CF34C58" w14:textId="77777777" w:rsidTr="004446C1">
        <w:trPr>
          <w:trHeight w:val="20"/>
          <w:jc w:val="center"/>
        </w:trPr>
        <w:tc>
          <w:tcPr>
            <w:tcW w:w="675" w:type="dxa"/>
            <w:tcMar>
              <w:left w:w="57" w:type="dxa"/>
              <w:right w:w="57" w:type="dxa"/>
            </w:tcMar>
            <w:vAlign w:val="center"/>
          </w:tcPr>
          <w:p w14:paraId="417CAB4B"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66C44392"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 xml:space="preserve">Последовательность </w:t>
            </w:r>
          </w:p>
          <w:p w14:paraId="12612463"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структурных частей работы</w:t>
            </w:r>
          </w:p>
        </w:tc>
        <w:tc>
          <w:tcPr>
            <w:tcW w:w="4839" w:type="dxa"/>
            <w:tcMar>
              <w:left w:w="57" w:type="dxa"/>
              <w:right w:w="57" w:type="dxa"/>
            </w:tcMar>
            <w:vAlign w:val="center"/>
          </w:tcPr>
          <w:p w14:paraId="33BDB678"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Титульный лист, Задание на ВКР, Содержание, Введение, Основная часть, Заключение, Список использованных источников, Приложения.</w:t>
            </w:r>
          </w:p>
        </w:tc>
        <w:tc>
          <w:tcPr>
            <w:tcW w:w="777" w:type="dxa"/>
            <w:tcMar>
              <w:left w:w="57" w:type="dxa"/>
              <w:right w:w="57" w:type="dxa"/>
            </w:tcMar>
            <w:vAlign w:val="center"/>
          </w:tcPr>
          <w:p w14:paraId="100DDE88"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7F1EBF13"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59953A88" w14:textId="77777777" w:rsidR="00870A5F" w:rsidRPr="00870A5F" w:rsidRDefault="00870A5F" w:rsidP="00870A5F">
            <w:pPr>
              <w:spacing w:line="240" w:lineRule="auto"/>
              <w:rPr>
                <w:rFonts w:ascii="Times New Roman" w:hAnsi="Times New Roman"/>
                <w:sz w:val="24"/>
                <w:szCs w:val="24"/>
              </w:rPr>
            </w:pPr>
          </w:p>
        </w:tc>
      </w:tr>
      <w:tr w:rsidR="00870A5F" w:rsidRPr="00870A5F" w14:paraId="73C7BB78" w14:textId="77777777" w:rsidTr="004446C1">
        <w:trPr>
          <w:trHeight w:val="20"/>
          <w:jc w:val="center"/>
        </w:trPr>
        <w:tc>
          <w:tcPr>
            <w:tcW w:w="675" w:type="dxa"/>
            <w:tcMar>
              <w:left w:w="57" w:type="dxa"/>
              <w:right w:w="57" w:type="dxa"/>
            </w:tcMar>
            <w:vAlign w:val="center"/>
          </w:tcPr>
          <w:p w14:paraId="2CC4BD1D"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1297BFA7"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структурных частей работы</w:t>
            </w:r>
          </w:p>
          <w:p w14:paraId="62A03365"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2.105 п.4.1.9, 4.1.10</w:t>
            </w:r>
          </w:p>
        </w:tc>
        <w:tc>
          <w:tcPr>
            <w:tcW w:w="4839" w:type="dxa"/>
            <w:tcMar>
              <w:left w:w="57" w:type="dxa"/>
              <w:right w:w="57" w:type="dxa"/>
            </w:tcMar>
            <w:vAlign w:val="center"/>
          </w:tcPr>
          <w:p w14:paraId="36E09FB4"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c>
          <w:tcPr>
            <w:tcW w:w="777" w:type="dxa"/>
            <w:tcMar>
              <w:left w:w="57" w:type="dxa"/>
              <w:right w:w="57" w:type="dxa"/>
            </w:tcMar>
            <w:vAlign w:val="center"/>
          </w:tcPr>
          <w:p w14:paraId="625B9973"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F1AC18B"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707FD97E" w14:textId="77777777" w:rsidR="00870A5F" w:rsidRPr="00870A5F" w:rsidRDefault="00870A5F" w:rsidP="00870A5F">
            <w:pPr>
              <w:spacing w:line="240" w:lineRule="auto"/>
              <w:rPr>
                <w:rFonts w:ascii="Times New Roman" w:hAnsi="Times New Roman"/>
                <w:sz w:val="24"/>
                <w:szCs w:val="24"/>
              </w:rPr>
            </w:pPr>
          </w:p>
        </w:tc>
      </w:tr>
      <w:tr w:rsidR="00870A5F" w:rsidRPr="00870A5F" w14:paraId="638980C4" w14:textId="77777777" w:rsidTr="004446C1">
        <w:trPr>
          <w:trHeight w:val="20"/>
          <w:jc w:val="center"/>
        </w:trPr>
        <w:tc>
          <w:tcPr>
            <w:tcW w:w="675" w:type="dxa"/>
            <w:tcMar>
              <w:left w:w="57" w:type="dxa"/>
              <w:right w:w="57" w:type="dxa"/>
            </w:tcMar>
            <w:vAlign w:val="center"/>
          </w:tcPr>
          <w:p w14:paraId="506FDECF"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6EC37A8C"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списков</w:t>
            </w:r>
          </w:p>
        </w:tc>
        <w:tc>
          <w:tcPr>
            <w:tcW w:w="4839" w:type="dxa"/>
            <w:tcMar>
              <w:left w:w="57" w:type="dxa"/>
              <w:right w:w="57" w:type="dxa"/>
            </w:tcMar>
            <w:vAlign w:val="center"/>
          </w:tcPr>
          <w:p w14:paraId="5C413469"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Используются автоматические маркированные (маркер только «–»), нумерованные и многоуровневые списки</w:t>
            </w:r>
          </w:p>
        </w:tc>
        <w:tc>
          <w:tcPr>
            <w:tcW w:w="777" w:type="dxa"/>
            <w:tcMar>
              <w:left w:w="57" w:type="dxa"/>
              <w:right w:w="57" w:type="dxa"/>
            </w:tcMar>
            <w:vAlign w:val="center"/>
          </w:tcPr>
          <w:p w14:paraId="4C847B2F"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11768827"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0B51FDFD" w14:textId="77777777" w:rsidR="00870A5F" w:rsidRPr="00870A5F" w:rsidRDefault="00870A5F" w:rsidP="00870A5F">
            <w:pPr>
              <w:spacing w:line="240" w:lineRule="auto"/>
              <w:rPr>
                <w:rFonts w:ascii="Times New Roman" w:hAnsi="Times New Roman"/>
                <w:sz w:val="24"/>
                <w:szCs w:val="24"/>
              </w:rPr>
            </w:pPr>
          </w:p>
        </w:tc>
      </w:tr>
      <w:tr w:rsidR="00870A5F" w:rsidRPr="00870A5F" w14:paraId="231F7DDA" w14:textId="77777777" w:rsidTr="004446C1">
        <w:trPr>
          <w:trHeight w:val="20"/>
          <w:jc w:val="center"/>
        </w:trPr>
        <w:tc>
          <w:tcPr>
            <w:tcW w:w="675" w:type="dxa"/>
            <w:tcMar>
              <w:left w:w="57" w:type="dxa"/>
              <w:right w:w="57" w:type="dxa"/>
            </w:tcMar>
            <w:vAlign w:val="center"/>
          </w:tcPr>
          <w:p w14:paraId="2D1DBF56"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694221CD"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формул и уравнений</w:t>
            </w:r>
          </w:p>
          <w:p w14:paraId="2917B454"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7.32 п. 6.8</w:t>
            </w:r>
          </w:p>
        </w:tc>
        <w:tc>
          <w:tcPr>
            <w:tcW w:w="4839" w:type="dxa"/>
            <w:tcMar>
              <w:left w:w="57" w:type="dxa"/>
              <w:right w:w="57" w:type="dxa"/>
            </w:tcMar>
            <w:vAlign w:val="center"/>
          </w:tcPr>
          <w:p w14:paraId="0D6DC1DA"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c>
          <w:tcPr>
            <w:tcW w:w="777" w:type="dxa"/>
            <w:tcMar>
              <w:left w:w="57" w:type="dxa"/>
              <w:right w:w="57" w:type="dxa"/>
            </w:tcMar>
            <w:vAlign w:val="center"/>
          </w:tcPr>
          <w:p w14:paraId="46B278AD"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47CC4C54"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0399174C" w14:textId="77777777" w:rsidR="00870A5F" w:rsidRPr="00870A5F" w:rsidRDefault="00870A5F" w:rsidP="00870A5F">
            <w:pPr>
              <w:spacing w:line="240" w:lineRule="auto"/>
              <w:rPr>
                <w:rFonts w:ascii="Times New Roman" w:hAnsi="Times New Roman"/>
                <w:sz w:val="24"/>
                <w:szCs w:val="24"/>
              </w:rPr>
            </w:pPr>
          </w:p>
        </w:tc>
      </w:tr>
      <w:tr w:rsidR="00870A5F" w:rsidRPr="00870A5F" w14:paraId="09566025" w14:textId="77777777" w:rsidTr="004446C1">
        <w:trPr>
          <w:trHeight w:val="20"/>
          <w:jc w:val="center"/>
        </w:trPr>
        <w:tc>
          <w:tcPr>
            <w:tcW w:w="675" w:type="dxa"/>
            <w:vMerge w:val="restart"/>
            <w:tcMar>
              <w:left w:w="57" w:type="dxa"/>
              <w:right w:w="57" w:type="dxa"/>
            </w:tcMar>
            <w:vAlign w:val="center"/>
          </w:tcPr>
          <w:p w14:paraId="0A2BD35D"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vMerge w:val="restart"/>
            <w:tcMar>
              <w:left w:w="57" w:type="dxa"/>
              <w:right w:w="57" w:type="dxa"/>
            </w:tcMar>
            <w:vAlign w:val="center"/>
          </w:tcPr>
          <w:p w14:paraId="4E584EFB"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таблиц</w:t>
            </w:r>
          </w:p>
        </w:tc>
        <w:tc>
          <w:tcPr>
            <w:tcW w:w="4839" w:type="dxa"/>
            <w:tcMar>
              <w:left w:w="57" w:type="dxa"/>
              <w:right w:w="57" w:type="dxa"/>
            </w:tcMar>
            <w:vAlign w:val="center"/>
          </w:tcPr>
          <w:p w14:paraId="2CDAD5DE"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Нумерация: сквозная (</w:t>
            </w:r>
            <w:r w:rsidRPr="00870A5F">
              <w:rPr>
                <w:rFonts w:ascii="Times New Roman" w:hAnsi="Times New Roman"/>
                <w:i/>
                <w:iCs/>
                <w:sz w:val="23"/>
                <w:szCs w:val="23"/>
              </w:rPr>
              <w:t>Таблица 1, Таблица 2</w:t>
            </w:r>
            <w:r w:rsidRPr="00870A5F">
              <w:rPr>
                <w:rFonts w:ascii="Times New Roman" w:hAnsi="Times New Roman"/>
                <w:sz w:val="23"/>
                <w:szCs w:val="23"/>
              </w:rPr>
              <w:t xml:space="preserve">,….). Шрифт: 14 пт, курсив, выравнивание по правому краю. </w:t>
            </w:r>
          </w:p>
        </w:tc>
        <w:tc>
          <w:tcPr>
            <w:tcW w:w="777" w:type="dxa"/>
            <w:tcMar>
              <w:left w:w="57" w:type="dxa"/>
              <w:right w:w="57" w:type="dxa"/>
            </w:tcMar>
            <w:vAlign w:val="center"/>
          </w:tcPr>
          <w:p w14:paraId="624B6197"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0EBC3B0"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FBEE4A4" w14:textId="77777777" w:rsidR="00870A5F" w:rsidRPr="00870A5F" w:rsidRDefault="00870A5F" w:rsidP="00870A5F">
            <w:pPr>
              <w:spacing w:line="240" w:lineRule="auto"/>
              <w:rPr>
                <w:rFonts w:ascii="Times New Roman" w:hAnsi="Times New Roman"/>
                <w:sz w:val="24"/>
                <w:szCs w:val="24"/>
              </w:rPr>
            </w:pPr>
          </w:p>
        </w:tc>
      </w:tr>
      <w:tr w:rsidR="00870A5F" w:rsidRPr="00870A5F" w14:paraId="5161BA8B" w14:textId="77777777" w:rsidTr="004446C1">
        <w:trPr>
          <w:trHeight w:val="20"/>
          <w:jc w:val="center"/>
        </w:trPr>
        <w:tc>
          <w:tcPr>
            <w:tcW w:w="675" w:type="dxa"/>
            <w:vMerge/>
            <w:tcMar>
              <w:left w:w="57" w:type="dxa"/>
              <w:right w:w="57" w:type="dxa"/>
            </w:tcMar>
            <w:vAlign w:val="center"/>
          </w:tcPr>
          <w:p w14:paraId="51B30E22" w14:textId="77777777" w:rsidR="00870A5F" w:rsidRPr="00870A5F" w:rsidRDefault="00870A5F" w:rsidP="00870A5F">
            <w:pPr>
              <w:spacing w:line="240" w:lineRule="auto"/>
              <w:ind w:left="360"/>
              <w:contextualSpacing/>
              <w:rPr>
                <w:rFonts w:ascii="Times New Roman" w:hAnsi="Times New Roman"/>
                <w:sz w:val="24"/>
                <w:szCs w:val="24"/>
              </w:rPr>
            </w:pPr>
          </w:p>
        </w:tc>
        <w:tc>
          <w:tcPr>
            <w:tcW w:w="1843" w:type="dxa"/>
            <w:vMerge/>
            <w:tcMar>
              <w:left w:w="57" w:type="dxa"/>
              <w:right w:w="57" w:type="dxa"/>
            </w:tcMar>
            <w:vAlign w:val="center"/>
          </w:tcPr>
          <w:p w14:paraId="5D320C03" w14:textId="77777777" w:rsidR="00870A5F" w:rsidRPr="00870A5F" w:rsidRDefault="00870A5F" w:rsidP="00870A5F">
            <w:pPr>
              <w:spacing w:line="240" w:lineRule="auto"/>
              <w:jc w:val="left"/>
              <w:rPr>
                <w:rFonts w:ascii="Times New Roman" w:hAnsi="Times New Roman"/>
                <w:sz w:val="20"/>
              </w:rPr>
            </w:pPr>
          </w:p>
        </w:tc>
        <w:tc>
          <w:tcPr>
            <w:tcW w:w="4839" w:type="dxa"/>
            <w:tcMar>
              <w:left w:w="57" w:type="dxa"/>
              <w:right w:w="57" w:type="dxa"/>
            </w:tcMar>
            <w:vAlign w:val="center"/>
          </w:tcPr>
          <w:p w14:paraId="6403AAE0"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Название таблицы:  на следующей строке, выравнивание по центру, шрифт: 14 пт.</w:t>
            </w:r>
          </w:p>
        </w:tc>
        <w:tc>
          <w:tcPr>
            <w:tcW w:w="777" w:type="dxa"/>
            <w:tcMar>
              <w:left w:w="57" w:type="dxa"/>
              <w:right w:w="57" w:type="dxa"/>
            </w:tcMar>
            <w:vAlign w:val="center"/>
          </w:tcPr>
          <w:p w14:paraId="7BBF40C4"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7324A6E5"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0239D98" w14:textId="77777777" w:rsidR="00870A5F" w:rsidRPr="00870A5F" w:rsidRDefault="00870A5F" w:rsidP="00870A5F">
            <w:pPr>
              <w:spacing w:line="240" w:lineRule="auto"/>
              <w:rPr>
                <w:rFonts w:ascii="Times New Roman" w:hAnsi="Times New Roman"/>
                <w:sz w:val="24"/>
                <w:szCs w:val="24"/>
              </w:rPr>
            </w:pPr>
          </w:p>
        </w:tc>
      </w:tr>
      <w:tr w:rsidR="00870A5F" w:rsidRPr="00870A5F" w14:paraId="08ACC69D" w14:textId="77777777" w:rsidTr="004446C1">
        <w:trPr>
          <w:trHeight w:val="20"/>
          <w:jc w:val="center"/>
        </w:trPr>
        <w:tc>
          <w:tcPr>
            <w:tcW w:w="675" w:type="dxa"/>
            <w:vMerge/>
            <w:tcMar>
              <w:left w:w="57" w:type="dxa"/>
              <w:right w:w="57" w:type="dxa"/>
            </w:tcMar>
            <w:vAlign w:val="center"/>
          </w:tcPr>
          <w:p w14:paraId="2D3E36AC" w14:textId="77777777" w:rsidR="00870A5F" w:rsidRPr="00870A5F" w:rsidRDefault="00870A5F" w:rsidP="00870A5F">
            <w:pPr>
              <w:spacing w:line="240" w:lineRule="auto"/>
              <w:ind w:left="360"/>
              <w:contextualSpacing/>
              <w:rPr>
                <w:rFonts w:ascii="Times New Roman" w:hAnsi="Times New Roman"/>
                <w:sz w:val="24"/>
                <w:szCs w:val="24"/>
              </w:rPr>
            </w:pPr>
          </w:p>
        </w:tc>
        <w:tc>
          <w:tcPr>
            <w:tcW w:w="1843" w:type="dxa"/>
            <w:vMerge/>
            <w:tcMar>
              <w:left w:w="57" w:type="dxa"/>
              <w:right w:w="57" w:type="dxa"/>
            </w:tcMar>
            <w:vAlign w:val="center"/>
          </w:tcPr>
          <w:p w14:paraId="46C42599" w14:textId="77777777" w:rsidR="00870A5F" w:rsidRPr="00870A5F" w:rsidRDefault="00870A5F" w:rsidP="00870A5F">
            <w:pPr>
              <w:spacing w:line="240" w:lineRule="auto"/>
              <w:jc w:val="left"/>
              <w:rPr>
                <w:rFonts w:ascii="Times New Roman" w:hAnsi="Times New Roman"/>
                <w:sz w:val="20"/>
              </w:rPr>
            </w:pPr>
          </w:p>
        </w:tc>
        <w:tc>
          <w:tcPr>
            <w:tcW w:w="4839" w:type="dxa"/>
            <w:tcMar>
              <w:left w:w="57" w:type="dxa"/>
              <w:right w:w="57" w:type="dxa"/>
            </w:tcMar>
            <w:vAlign w:val="center"/>
          </w:tcPr>
          <w:p w14:paraId="6DE33280"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Расположение таблицы относительно ширины страницы: по центру</w:t>
            </w:r>
          </w:p>
        </w:tc>
        <w:tc>
          <w:tcPr>
            <w:tcW w:w="777" w:type="dxa"/>
            <w:tcMar>
              <w:left w:w="57" w:type="dxa"/>
              <w:right w:w="57" w:type="dxa"/>
            </w:tcMar>
            <w:vAlign w:val="center"/>
          </w:tcPr>
          <w:p w14:paraId="40154320"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ABCE863"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0C2BD591" w14:textId="77777777" w:rsidR="00870A5F" w:rsidRPr="00870A5F" w:rsidRDefault="00870A5F" w:rsidP="00870A5F">
            <w:pPr>
              <w:spacing w:line="240" w:lineRule="auto"/>
              <w:rPr>
                <w:rFonts w:ascii="Times New Roman" w:hAnsi="Times New Roman"/>
                <w:sz w:val="24"/>
                <w:szCs w:val="24"/>
              </w:rPr>
            </w:pPr>
          </w:p>
        </w:tc>
      </w:tr>
      <w:tr w:rsidR="00870A5F" w:rsidRPr="00870A5F" w14:paraId="5027D3C7" w14:textId="77777777" w:rsidTr="004446C1">
        <w:trPr>
          <w:trHeight w:val="20"/>
          <w:jc w:val="center"/>
        </w:trPr>
        <w:tc>
          <w:tcPr>
            <w:tcW w:w="675" w:type="dxa"/>
            <w:vMerge/>
            <w:tcMar>
              <w:left w:w="57" w:type="dxa"/>
              <w:right w:w="57" w:type="dxa"/>
            </w:tcMar>
            <w:vAlign w:val="center"/>
          </w:tcPr>
          <w:p w14:paraId="674C2B95" w14:textId="77777777" w:rsidR="00870A5F" w:rsidRPr="00870A5F" w:rsidRDefault="00870A5F" w:rsidP="00870A5F">
            <w:pPr>
              <w:spacing w:line="240" w:lineRule="auto"/>
              <w:ind w:left="360"/>
              <w:contextualSpacing/>
              <w:rPr>
                <w:rFonts w:ascii="Times New Roman" w:hAnsi="Times New Roman"/>
                <w:sz w:val="24"/>
                <w:szCs w:val="24"/>
              </w:rPr>
            </w:pPr>
          </w:p>
        </w:tc>
        <w:tc>
          <w:tcPr>
            <w:tcW w:w="1843" w:type="dxa"/>
            <w:vMerge/>
            <w:tcMar>
              <w:left w:w="57" w:type="dxa"/>
              <w:right w:w="57" w:type="dxa"/>
            </w:tcMar>
            <w:vAlign w:val="center"/>
          </w:tcPr>
          <w:p w14:paraId="7030D5F5" w14:textId="77777777" w:rsidR="00870A5F" w:rsidRPr="00870A5F" w:rsidRDefault="00870A5F" w:rsidP="00870A5F">
            <w:pPr>
              <w:spacing w:line="240" w:lineRule="auto"/>
              <w:jc w:val="left"/>
              <w:rPr>
                <w:rFonts w:ascii="Times New Roman" w:hAnsi="Times New Roman"/>
                <w:sz w:val="20"/>
              </w:rPr>
            </w:pPr>
          </w:p>
        </w:tc>
        <w:tc>
          <w:tcPr>
            <w:tcW w:w="4839" w:type="dxa"/>
            <w:tcMar>
              <w:left w:w="57" w:type="dxa"/>
              <w:right w:w="57" w:type="dxa"/>
            </w:tcMar>
            <w:vAlign w:val="center"/>
          </w:tcPr>
          <w:p w14:paraId="1C8D0840"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c>
          <w:tcPr>
            <w:tcW w:w="777" w:type="dxa"/>
            <w:tcMar>
              <w:left w:w="57" w:type="dxa"/>
              <w:right w:w="57" w:type="dxa"/>
            </w:tcMar>
            <w:vAlign w:val="center"/>
          </w:tcPr>
          <w:p w14:paraId="6982369F"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43765484"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2D95353B" w14:textId="77777777" w:rsidR="00870A5F" w:rsidRPr="00870A5F" w:rsidRDefault="00870A5F" w:rsidP="00870A5F">
            <w:pPr>
              <w:spacing w:line="240" w:lineRule="auto"/>
              <w:rPr>
                <w:rFonts w:ascii="Times New Roman" w:hAnsi="Times New Roman"/>
                <w:sz w:val="24"/>
                <w:szCs w:val="24"/>
              </w:rPr>
            </w:pPr>
          </w:p>
        </w:tc>
      </w:tr>
      <w:tr w:rsidR="00870A5F" w:rsidRPr="00870A5F" w14:paraId="0439DACF" w14:textId="77777777" w:rsidTr="004446C1">
        <w:trPr>
          <w:trHeight w:val="20"/>
          <w:jc w:val="center"/>
        </w:trPr>
        <w:tc>
          <w:tcPr>
            <w:tcW w:w="675" w:type="dxa"/>
            <w:tcMar>
              <w:left w:w="57" w:type="dxa"/>
              <w:right w:w="57" w:type="dxa"/>
            </w:tcMar>
            <w:vAlign w:val="center"/>
          </w:tcPr>
          <w:p w14:paraId="22F44DBD"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11571A57"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Оформление рисунков</w:t>
            </w:r>
          </w:p>
          <w:p w14:paraId="559A2471"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7.32 п. 6.5</w:t>
            </w:r>
          </w:p>
        </w:tc>
        <w:tc>
          <w:tcPr>
            <w:tcW w:w="4839" w:type="dxa"/>
            <w:tcMar>
              <w:left w:w="57" w:type="dxa"/>
              <w:right w:w="57" w:type="dxa"/>
            </w:tcMar>
            <w:vAlign w:val="center"/>
          </w:tcPr>
          <w:p w14:paraId="1574DCAB"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870A5F">
              <w:rPr>
                <w:rFonts w:ascii="Times New Roman" w:hAnsi="Times New Roman"/>
                <w:sz w:val="23"/>
                <w:szCs w:val="23"/>
              </w:rPr>
              <w:t>Наличие ссылки в тексте.</w:t>
            </w:r>
          </w:p>
        </w:tc>
        <w:tc>
          <w:tcPr>
            <w:tcW w:w="777" w:type="dxa"/>
            <w:tcMar>
              <w:left w:w="57" w:type="dxa"/>
              <w:right w:w="57" w:type="dxa"/>
            </w:tcMar>
            <w:vAlign w:val="center"/>
          </w:tcPr>
          <w:p w14:paraId="3F4248E3"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CF31237"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440EBB72" w14:textId="77777777" w:rsidR="00870A5F" w:rsidRPr="00870A5F" w:rsidRDefault="00870A5F" w:rsidP="00870A5F">
            <w:pPr>
              <w:spacing w:line="240" w:lineRule="auto"/>
              <w:rPr>
                <w:rFonts w:ascii="Times New Roman" w:hAnsi="Times New Roman"/>
                <w:sz w:val="24"/>
                <w:szCs w:val="24"/>
              </w:rPr>
            </w:pPr>
          </w:p>
        </w:tc>
      </w:tr>
      <w:tr w:rsidR="00870A5F" w:rsidRPr="00870A5F" w14:paraId="2CDE189B" w14:textId="77777777" w:rsidTr="004446C1">
        <w:trPr>
          <w:trHeight w:val="20"/>
          <w:jc w:val="center"/>
        </w:trPr>
        <w:tc>
          <w:tcPr>
            <w:tcW w:w="675" w:type="dxa"/>
            <w:tcMar>
              <w:left w:w="57" w:type="dxa"/>
              <w:right w:w="57" w:type="dxa"/>
            </w:tcMar>
            <w:vAlign w:val="center"/>
          </w:tcPr>
          <w:p w14:paraId="3A8BFB3C"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273203F1"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Ссылки на использованные источники</w:t>
            </w:r>
          </w:p>
          <w:p w14:paraId="44CDF18B"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7.32 п. 6.9.4</w:t>
            </w:r>
          </w:p>
        </w:tc>
        <w:tc>
          <w:tcPr>
            <w:tcW w:w="4839" w:type="dxa"/>
            <w:tcMar>
              <w:left w:w="57" w:type="dxa"/>
              <w:right w:w="57" w:type="dxa"/>
            </w:tcMar>
            <w:vAlign w:val="center"/>
          </w:tcPr>
          <w:p w14:paraId="2BB835CB"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lang w:eastAsia="ru-RU"/>
              </w:rPr>
              <w:t xml:space="preserve">[1] – ссылка на нормативный документ или Интернет-ресурс; </w:t>
            </w:r>
            <w:r w:rsidRPr="00870A5F">
              <w:rPr>
                <w:rFonts w:ascii="Times New Roman" w:eastAsia="Times New Roman" w:hAnsi="Times New Roman"/>
                <w:sz w:val="23"/>
                <w:szCs w:val="23"/>
                <w:lang w:eastAsia="ru-RU"/>
              </w:rPr>
              <w:t>[13, с.145] – ссылка на источник литературы. Расположение – в конце абзаца. Точка ставится после закрывающейся скобки.</w:t>
            </w:r>
          </w:p>
        </w:tc>
        <w:tc>
          <w:tcPr>
            <w:tcW w:w="777" w:type="dxa"/>
            <w:tcMar>
              <w:left w:w="57" w:type="dxa"/>
              <w:right w:w="57" w:type="dxa"/>
            </w:tcMar>
            <w:vAlign w:val="center"/>
          </w:tcPr>
          <w:p w14:paraId="54F46D7C"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4019057D"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1AF46547" w14:textId="77777777" w:rsidR="00870A5F" w:rsidRPr="00870A5F" w:rsidRDefault="00870A5F" w:rsidP="00870A5F">
            <w:pPr>
              <w:spacing w:line="240" w:lineRule="auto"/>
              <w:rPr>
                <w:rFonts w:ascii="Times New Roman" w:hAnsi="Times New Roman"/>
                <w:sz w:val="24"/>
                <w:szCs w:val="24"/>
              </w:rPr>
            </w:pPr>
          </w:p>
        </w:tc>
      </w:tr>
      <w:tr w:rsidR="00870A5F" w:rsidRPr="00870A5F" w14:paraId="76C0DFBE" w14:textId="77777777" w:rsidTr="004446C1">
        <w:trPr>
          <w:trHeight w:val="20"/>
          <w:jc w:val="center"/>
        </w:trPr>
        <w:tc>
          <w:tcPr>
            <w:tcW w:w="675" w:type="dxa"/>
            <w:vMerge w:val="restart"/>
            <w:tcMar>
              <w:left w:w="57" w:type="dxa"/>
              <w:right w:w="57" w:type="dxa"/>
            </w:tcMar>
            <w:vAlign w:val="center"/>
          </w:tcPr>
          <w:p w14:paraId="5F62B48B"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vMerge w:val="restart"/>
            <w:tcMar>
              <w:left w:w="57" w:type="dxa"/>
              <w:right w:w="57" w:type="dxa"/>
            </w:tcMar>
            <w:vAlign w:val="center"/>
          </w:tcPr>
          <w:p w14:paraId="68B52836"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 xml:space="preserve">Список </w:t>
            </w:r>
            <w:r w:rsidRPr="00870A5F">
              <w:rPr>
                <w:rFonts w:ascii="Times New Roman" w:hAnsi="Times New Roman"/>
                <w:sz w:val="20"/>
              </w:rPr>
              <w:lastRenderedPageBreak/>
              <w:t>использованных источников</w:t>
            </w:r>
          </w:p>
          <w:p w14:paraId="08D49928"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7.1</w:t>
            </w:r>
          </w:p>
        </w:tc>
        <w:tc>
          <w:tcPr>
            <w:tcW w:w="4839" w:type="dxa"/>
            <w:tcMar>
              <w:left w:w="57" w:type="dxa"/>
              <w:right w:w="57" w:type="dxa"/>
            </w:tcMar>
            <w:vAlign w:val="center"/>
          </w:tcPr>
          <w:p w14:paraId="5F043878" w14:textId="77777777" w:rsidR="00870A5F" w:rsidRPr="006E7F0C"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lastRenderedPageBreak/>
              <w:t xml:space="preserve">Структура: Нормативные материалы, Научные </w:t>
            </w:r>
            <w:r w:rsidRPr="00870A5F">
              <w:rPr>
                <w:rFonts w:ascii="Times New Roman" w:hAnsi="Times New Roman"/>
                <w:sz w:val="23"/>
                <w:szCs w:val="23"/>
              </w:rPr>
              <w:lastRenderedPageBreak/>
              <w:t xml:space="preserve">и учебно-методические издания, Ресурсы сети Интернет. </w:t>
            </w:r>
          </w:p>
        </w:tc>
        <w:tc>
          <w:tcPr>
            <w:tcW w:w="777" w:type="dxa"/>
            <w:tcMar>
              <w:left w:w="57" w:type="dxa"/>
              <w:right w:w="57" w:type="dxa"/>
            </w:tcMar>
            <w:vAlign w:val="center"/>
          </w:tcPr>
          <w:p w14:paraId="3FF7427D"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0BBE88A9"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278D674E" w14:textId="77777777" w:rsidR="00870A5F" w:rsidRPr="00870A5F" w:rsidRDefault="00870A5F" w:rsidP="00870A5F">
            <w:pPr>
              <w:spacing w:line="240" w:lineRule="auto"/>
              <w:rPr>
                <w:rFonts w:ascii="Times New Roman" w:hAnsi="Times New Roman"/>
                <w:sz w:val="24"/>
                <w:szCs w:val="24"/>
              </w:rPr>
            </w:pPr>
          </w:p>
        </w:tc>
      </w:tr>
      <w:tr w:rsidR="00870A5F" w:rsidRPr="00870A5F" w14:paraId="1369FD18" w14:textId="77777777" w:rsidTr="004446C1">
        <w:trPr>
          <w:trHeight w:val="20"/>
          <w:jc w:val="center"/>
        </w:trPr>
        <w:tc>
          <w:tcPr>
            <w:tcW w:w="675" w:type="dxa"/>
            <w:vMerge/>
            <w:tcMar>
              <w:left w:w="57" w:type="dxa"/>
              <w:right w:w="57" w:type="dxa"/>
            </w:tcMar>
            <w:vAlign w:val="center"/>
          </w:tcPr>
          <w:p w14:paraId="60547601" w14:textId="77777777" w:rsidR="00870A5F" w:rsidRPr="00870A5F" w:rsidRDefault="00870A5F" w:rsidP="00870A5F">
            <w:pPr>
              <w:spacing w:line="240" w:lineRule="auto"/>
              <w:ind w:left="360"/>
              <w:contextualSpacing/>
              <w:rPr>
                <w:rFonts w:ascii="Times New Roman" w:hAnsi="Times New Roman"/>
                <w:sz w:val="24"/>
                <w:szCs w:val="24"/>
              </w:rPr>
            </w:pPr>
          </w:p>
        </w:tc>
        <w:tc>
          <w:tcPr>
            <w:tcW w:w="1843" w:type="dxa"/>
            <w:vMerge/>
            <w:tcMar>
              <w:left w:w="57" w:type="dxa"/>
              <w:right w:w="57" w:type="dxa"/>
            </w:tcMar>
            <w:vAlign w:val="center"/>
          </w:tcPr>
          <w:p w14:paraId="233FF97A" w14:textId="77777777" w:rsidR="00870A5F" w:rsidRPr="00870A5F" w:rsidRDefault="00870A5F" w:rsidP="00870A5F">
            <w:pPr>
              <w:spacing w:line="240" w:lineRule="auto"/>
              <w:jc w:val="left"/>
              <w:rPr>
                <w:rFonts w:ascii="Times New Roman" w:hAnsi="Times New Roman"/>
                <w:sz w:val="20"/>
              </w:rPr>
            </w:pPr>
          </w:p>
        </w:tc>
        <w:tc>
          <w:tcPr>
            <w:tcW w:w="4839" w:type="dxa"/>
            <w:tcMar>
              <w:left w:w="57" w:type="dxa"/>
              <w:right w:w="57" w:type="dxa"/>
            </w:tcMar>
            <w:vAlign w:val="center"/>
          </w:tcPr>
          <w:p w14:paraId="6852937C"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Оформление: Сквозная нумерация, соответствие правилам оформления</w:t>
            </w:r>
          </w:p>
        </w:tc>
        <w:tc>
          <w:tcPr>
            <w:tcW w:w="777" w:type="dxa"/>
            <w:tcMar>
              <w:left w:w="57" w:type="dxa"/>
              <w:right w:w="57" w:type="dxa"/>
            </w:tcMar>
            <w:vAlign w:val="center"/>
          </w:tcPr>
          <w:p w14:paraId="42F0F7E7"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31633C6D"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4711DD77" w14:textId="77777777" w:rsidR="00870A5F" w:rsidRPr="00870A5F" w:rsidRDefault="00870A5F" w:rsidP="00870A5F">
            <w:pPr>
              <w:spacing w:line="240" w:lineRule="auto"/>
              <w:rPr>
                <w:rFonts w:ascii="Times New Roman" w:hAnsi="Times New Roman"/>
                <w:sz w:val="24"/>
                <w:szCs w:val="24"/>
              </w:rPr>
            </w:pPr>
          </w:p>
        </w:tc>
      </w:tr>
      <w:tr w:rsidR="00870A5F" w:rsidRPr="00870A5F" w14:paraId="354956BB" w14:textId="77777777" w:rsidTr="004446C1">
        <w:trPr>
          <w:trHeight w:val="20"/>
          <w:jc w:val="center"/>
        </w:trPr>
        <w:tc>
          <w:tcPr>
            <w:tcW w:w="675" w:type="dxa"/>
            <w:vMerge/>
            <w:tcMar>
              <w:left w:w="57" w:type="dxa"/>
              <w:right w:w="57" w:type="dxa"/>
            </w:tcMar>
            <w:vAlign w:val="center"/>
          </w:tcPr>
          <w:p w14:paraId="641F338B" w14:textId="77777777" w:rsidR="00870A5F" w:rsidRPr="00870A5F" w:rsidRDefault="00870A5F" w:rsidP="00870A5F">
            <w:pPr>
              <w:spacing w:line="240" w:lineRule="auto"/>
              <w:ind w:left="360"/>
              <w:contextualSpacing/>
              <w:rPr>
                <w:rFonts w:ascii="Times New Roman" w:hAnsi="Times New Roman"/>
                <w:sz w:val="24"/>
                <w:szCs w:val="24"/>
              </w:rPr>
            </w:pPr>
          </w:p>
        </w:tc>
        <w:tc>
          <w:tcPr>
            <w:tcW w:w="1843" w:type="dxa"/>
            <w:vMerge/>
            <w:tcMar>
              <w:left w:w="57" w:type="dxa"/>
              <w:right w:w="57" w:type="dxa"/>
            </w:tcMar>
            <w:vAlign w:val="center"/>
          </w:tcPr>
          <w:p w14:paraId="1C0953AF" w14:textId="77777777" w:rsidR="00870A5F" w:rsidRPr="00870A5F" w:rsidRDefault="00870A5F" w:rsidP="00870A5F">
            <w:pPr>
              <w:spacing w:line="240" w:lineRule="auto"/>
              <w:jc w:val="left"/>
              <w:rPr>
                <w:rFonts w:ascii="Times New Roman" w:hAnsi="Times New Roman"/>
                <w:sz w:val="20"/>
              </w:rPr>
            </w:pPr>
          </w:p>
        </w:tc>
        <w:tc>
          <w:tcPr>
            <w:tcW w:w="4839" w:type="dxa"/>
            <w:tcMar>
              <w:left w:w="57" w:type="dxa"/>
              <w:right w:w="57" w:type="dxa"/>
            </w:tcMar>
            <w:vAlign w:val="center"/>
          </w:tcPr>
          <w:p w14:paraId="2CDC218A"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Актуальность источников (не старше 5 лет</w:t>
            </w:r>
            <w:r w:rsidRPr="006E7F0C">
              <w:rPr>
                <w:rFonts w:ascii="Times New Roman" w:hAnsi="Times New Roman"/>
                <w:sz w:val="23"/>
                <w:szCs w:val="23"/>
              </w:rPr>
              <w:t>)</w:t>
            </w:r>
          </w:p>
        </w:tc>
        <w:tc>
          <w:tcPr>
            <w:tcW w:w="777" w:type="dxa"/>
            <w:tcMar>
              <w:left w:w="57" w:type="dxa"/>
              <w:right w:w="57" w:type="dxa"/>
            </w:tcMar>
            <w:vAlign w:val="center"/>
          </w:tcPr>
          <w:p w14:paraId="13FF711E"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49A35866"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1A832C5B" w14:textId="77777777" w:rsidR="00870A5F" w:rsidRPr="00870A5F" w:rsidRDefault="00870A5F" w:rsidP="00870A5F">
            <w:pPr>
              <w:spacing w:line="240" w:lineRule="auto"/>
              <w:rPr>
                <w:rFonts w:ascii="Times New Roman" w:hAnsi="Times New Roman"/>
                <w:sz w:val="24"/>
                <w:szCs w:val="24"/>
              </w:rPr>
            </w:pPr>
          </w:p>
        </w:tc>
      </w:tr>
      <w:tr w:rsidR="00870A5F" w:rsidRPr="00870A5F" w14:paraId="6F3101A2" w14:textId="77777777" w:rsidTr="004446C1">
        <w:trPr>
          <w:trHeight w:val="20"/>
          <w:jc w:val="center"/>
        </w:trPr>
        <w:tc>
          <w:tcPr>
            <w:tcW w:w="675" w:type="dxa"/>
            <w:tcMar>
              <w:left w:w="57" w:type="dxa"/>
              <w:right w:w="57" w:type="dxa"/>
            </w:tcMar>
            <w:vAlign w:val="center"/>
          </w:tcPr>
          <w:p w14:paraId="59911C33"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2EF3A952"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Приложения</w:t>
            </w:r>
          </w:p>
          <w:p w14:paraId="54B36BA1" w14:textId="77777777" w:rsidR="00870A5F" w:rsidRPr="00870A5F" w:rsidRDefault="00870A5F" w:rsidP="00870A5F">
            <w:pPr>
              <w:spacing w:line="240" w:lineRule="auto"/>
              <w:jc w:val="left"/>
              <w:rPr>
                <w:rFonts w:ascii="Times New Roman" w:hAnsi="Times New Roman"/>
                <w:sz w:val="14"/>
                <w:szCs w:val="14"/>
              </w:rPr>
            </w:pPr>
            <w:r w:rsidRPr="00870A5F">
              <w:rPr>
                <w:rFonts w:ascii="Times New Roman" w:hAnsi="Times New Roman"/>
                <w:i/>
                <w:iCs/>
                <w:sz w:val="14"/>
                <w:szCs w:val="14"/>
              </w:rPr>
              <w:t>ГОСТ 7.32 п. 6.14</w:t>
            </w:r>
          </w:p>
        </w:tc>
        <w:tc>
          <w:tcPr>
            <w:tcW w:w="4839" w:type="dxa"/>
            <w:tcMar>
              <w:left w:w="57" w:type="dxa"/>
              <w:right w:w="57" w:type="dxa"/>
            </w:tcMar>
            <w:vAlign w:val="center"/>
          </w:tcPr>
          <w:p w14:paraId="0234EC37" w14:textId="77777777" w:rsidR="00870A5F" w:rsidRPr="00870A5F" w:rsidRDefault="00870A5F" w:rsidP="00870A5F">
            <w:pPr>
              <w:spacing w:line="240" w:lineRule="auto"/>
              <w:jc w:val="left"/>
              <w:rPr>
                <w:rFonts w:ascii="Times New Roman" w:hAnsi="Times New Roman"/>
                <w:sz w:val="23"/>
                <w:szCs w:val="23"/>
                <w:highlight w:val="yellow"/>
              </w:rPr>
            </w:pPr>
            <w:r w:rsidRPr="00870A5F">
              <w:rPr>
                <w:rFonts w:ascii="Times New Roman" w:hAnsi="Times New Roman"/>
                <w:sz w:val="23"/>
                <w:szCs w:val="23"/>
              </w:rPr>
              <w:t>Каждое приложение – с новой страницы. Наименование: «</w:t>
            </w:r>
            <w:r w:rsidRPr="00870A5F">
              <w:rPr>
                <w:rFonts w:ascii="Times New Roman" w:hAnsi="Times New Roman"/>
                <w:b/>
                <w:sz w:val="23"/>
                <w:szCs w:val="23"/>
              </w:rPr>
              <w:t>ПРИЛОЖЕНИЕ А»</w:t>
            </w:r>
            <w:r w:rsidRPr="00870A5F">
              <w:rPr>
                <w:rFonts w:ascii="Times New Roman" w:hAnsi="Times New Roman"/>
                <w:sz w:val="23"/>
                <w:szCs w:val="23"/>
              </w:rPr>
              <w:t xml:space="preserve">, сквозная нумерация заглавными буквами русского алфавита (кроме Ё, З, Й, О, Ч, Ь, Ы, Ъ), </w:t>
            </w:r>
            <w:r w:rsidRPr="00870A5F">
              <w:rPr>
                <w:rFonts w:ascii="Times New Roman" w:eastAsia="Times New Roman" w:hAnsi="Times New Roman"/>
                <w:iCs/>
                <w:sz w:val="23"/>
                <w:szCs w:val="23"/>
                <w:lang w:eastAsia="ar-SA"/>
              </w:rPr>
              <w:t>выравнивание – по центру, в названии одинарный интервал</w:t>
            </w:r>
          </w:p>
        </w:tc>
        <w:tc>
          <w:tcPr>
            <w:tcW w:w="777" w:type="dxa"/>
            <w:tcMar>
              <w:left w:w="57" w:type="dxa"/>
              <w:right w:w="57" w:type="dxa"/>
            </w:tcMar>
            <w:vAlign w:val="center"/>
          </w:tcPr>
          <w:p w14:paraId="43569C99"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CC27046"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7A5A2456" w14:textId="77777777" w:rsidR="00870A5F" w:rsidRPr="00870A5F" w:rsidRDefault="00870A5F" w:rsidP="00870A5F">
            <w:pPr>
              <w:spacing w:line="240" w:lineRule="auto"/>
              <w:rPr>
                <w:rFonts w:ascii="Times New Roman" w:hAnsi="Times New Roman"/>
                <w:sz w:val="24"/>
                <w:szCs w:val="24"/>
              </w:rPr>
            </w:pPr>
          </w:p>
        </w:tc>
      </w:tr>
      <w:tr w:rsidR="00870A5F" w:rsidRPr="00870A5F" w14:paraId="341F885D" w14:textId="77777777" w:rsidTr="004446C1">
        <w:trPr>
          <w:trHeight w:val="20"/>
          <w:jc w:val="center"/>
        </w:trPr>
        <w:tc>
          <w:tcPr>
            <w:tcW w:w="675" w:type="dxa"/>
            <w:tcMar>
              <w:left w:w="57" w:type="dxa"/>
              <w:right w:w="57" w:type="dxa"/>
            </w:tcMar>
            <w:vAlign w:val="center"/>
          </w:tcPr>
          <w:p w14:paraId="46189093"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376F2075"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Соответствие графической части ЕСКД</w:t>
            </w:r>
          </w:p>
        </w:tc>
        <w:tc>
          <w:tcPr>
            <w:tcW w:w="4839" w:type="dxa"/>
            <w:tcMar>
              <w:left w:w="57" w:type="dxa"/>
              <w:right w:w="57" w:type="dxa"/>
            </w:tcMar>
            <w:vAlign w:val="center"/>
          </w:tcPr>
          <w:p w14:paraId="3D3D062A" w14:textId="77777777" w:rsidR="00870A5F" w:rsidRPr="00870A5F" w:rsidRDefault="00870A5F" w:rsidP="00870A5F">
            <w:pPr>
              <w:spacing w:line="240" w:lineRule="auto"/>
              <w:jc w:val="left"/>
              <w:rPr>
                <w:rFonts w:ascii="Times New Roman" w:hAnsi="Times New Roman"/>
                <w:sz w:val="23"/>
                <w:szCs w:val="23"/>
              </w:rPr>
            </w:pPr>
          </w:p>
        </w:tc>
        <w:tc>
          <w:tcPr>
            <w:tcW w:w="777" w:type="dxa"/>
            <w:tcMar>
              <w:left w:w="57" w:type="dxa"/>
              <w:right w:w="57" w:type="dxa"/>
            </w:tcMar>
            <w:vAlign w:val="center"/>
          </w:tcPr>
          <w:p w14:paraId="6922550B"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5257464"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68EF01A8" w14:textId="77777777" w:rsidR="00870A5F" w:rsidRPr="00870A5F" w:rsidRDefault="00870A5F" w:rsidP="00870A5F">
            <w:pPr>
              <w:spacing w:line="240" w:lineRule="auto"/>
              <w:rPr>
                <w:rFonts w:ascii="Times New Roman" w:hAnsi="Times New Roman"/>
                <w:sz w:val="24"/>
                <w:szCs w:val="24"/>
              </w:rPr>
            </w:pPr>
          </w:p>
        </w:tc>
      </w:tr>
      <w:tr w:rsidR="00870A5F" w:rsidRPr="00870A5F" w14:paraId="1E33F909" w14:textId="77777777" w:rsidTr="004446C1">
        <w:trPr>
          <w:trHeight w:val="20"/>
          <w:jc w:val="center"/>
        </w:trPr>
        <w:tc>
          <w:tcPr>
            <w:tcW w:w="675" w:type="dxa"/>
            <w:tcMar>
              <w:left w:w="57" w:type="dxa"/>
              <w:right w:w="57" w:type="dxa"/>
            </w:tcMar>
            <w:vAlign w:val="center"/>
          </w:tcPr>
          <w:p w14:paraId="38BF14B4" w14:textId="77777777" w:rsidR="00870A5F" w:rsidRPr="00870A5F" w:rsidRDefault="00870A5F" w:rsidP="005646FC">
            <w:pPr>
              <w:numPr>
                <w:ilvl w:val="0"/>
                <w:numId w:val="22"/>
              </w:numPr>
              <w:spacing w:line="240" w:lineRule="auto"/>
              <w:contextualSpacing/>
              <w:jc w:val="center"/>
              <w:rPr>
                <w:rFonts w:ascii="Times New Roman" w:hAnsi="Times New Roman"/>
                <w:sz w:val="24"/>
                <w:szCs w:val="24"/>
              </w:rPr>
            </w:pPr>
          </w:p>
        </w:tc>
        <w:tc>
          <w:tcPr>
            <w:tcW w:w="1843" w:type="dxa"/>
            <w:tcMar>
              <w:left w:w="57" w:type="dxa"/>
              <w:right w:w="57" w:type="dxa"/>
            </w:tcMar>
            <w:vAlign w:val="center"/>
          </w:tcPr>
          <w:p w14:paraId="158A0AB8" w14:textId="77777777" w:rsidR="00870A5F" w:rsidRPr="00870A5F" w:rsidRDefault="00870A5F" w:rsidP="00870A5F">
            <w:pPr>
              <w:spacing w:line="240" w:lineRule="auto"/>
              <w:jc w:val="left"/>
              <w:rPr>
                <w:rFonts w:ascii="Times New Roman" w:hAnsi="Times New Roman"/>
                <w:sz w:val="20"/>
              </w:rPr>
            </w:pPr>
            <w:r w:rsidRPr="00870A5F">
              <w:rPr>
                <w:rFonts w:ascii="Times New Roman" w:hAnsi="Times New Roman"/>
                <w:sz w:val="20"/>
              </w:rPr>
              <w:t>Доля оригинальности ВКР</w:t>
            </w:r>
          </w:p>
        </w:tc>
        <w:tc>
          <w:tcPr>
            <w:tcW w:w="4839" w:type="dxa"/>
            <w:tcMar>
              <w:left w:w="57" w:type="dxa"/>
              <w:right w:w="57" w:type="dxa"/>
            </w:tcMar>
            <w:vAlign w:val="center"/>
          </w:tcPr>
          <w:p w14:paraId="6BC9F9B3" w14:textId="77777777" w:rsidR="00870A5F" w:rsidRPr="00870A5F" w:rsidRDefault="00870A5F" w:rsidP="00870A5F">
            <w:pPr>
              <w:spacing w:line="240" w:lineRule="auto"/>
              <w:jc w:val="left"/>
              <w:rPr>
                <w:rFonts w:ascii="Times New Roman" w:hAnsi="Times New Roman"/>
                <w:sz w:val="23"/>
                <w:szCs w:val="23"/>
              </w:rPr>
            </w:pPr>
            <w:r w:rsidRPr="00870A5F">
              <w:rPr>
                <w:rFonts w:ascii="Times New Roman" w:hAnsi="Times New Roman"/>
                <w:sz w:val="23"/>
                <w:szCs w:val="23"/>
              </w:rPr>
              <w:t>Не менее 40%</w:t>
            </w:r>
          </w:p>
        </w:tc>
        <w:tc>
          <w:tcPr>
            <w:tcW w:w="777" w:type="dxa"/>
            <w:tcMar>
              <w:left w:w="57" w:type="dxa"/>
              <w:right w:w="57" w:type="dxa"/>
            </w:tcMar>
            <w:vAlign w:val="center"/>
          </w:tcPr>
          <w:p w14:paraId="3E7D4575" w14:textId="77777777" w:rsidR="00870A5F" w:rsidRPr="00870A5F" w:rsidRDefault="00870A5F" w:rsidP="00870A5F">
            <w:pPr>
              <w:spacing w:line="240" w:lineRule="auto"/>
              <w:rPr>
                <w:rFonts w:ascii="Times New Roman" w:hAnsi="Times New Roman"/>
                <w:sz w:val="24"/>
                <w:szCs w:val="24"/>
              </w:rPr>
            </w:pPr>
          </w:p>
        </w:tc>
        <w:tc>
          <w:tcPr>
            <w:tcW w:w="851" w:type="dxa"/>
            <w:tcMar>
              <w:left w:w="57" w:type="dxa"/>
              <w:right w:w="57" w:type="dxa"/>
            </w:tcMar>
            <w:vAlign w:val="center"/>
          </w:tcPr>
          <w:p w14:paraId="66DE760A" w14:textId="77777777" w:rsidR="00870A5F" w:rsidRPr="00870A5F" w:rsidRDefault="00870A5F" w:rsidP="00870A5F">
            <w:pPr>
              <w:spacing w:line="240" w:lineRule="auto"/>
              <w:rPr>
                <w:rFonts w:ascii="Times New Roman" w:hAnsi="Times New Roman"/>
                <w:sz w:val="24"/>
                <w:szCs w:val="24"/>
              </w:rPr>
            </w:pPr>
          </w:p>
        </w:tc>
        <w:tc>
          <w:tcPr>
            <w:tcW w:w="923" w:type="dxa"/>
            <w:tcMar>
              <w:left w:w="57" w:type="dxa"/>
              <w:right w:w="57" w:type="dxa"/>
            </w:tcMar>
            <w:vAlign w:val="center"/>
          </w:tcPr>
          <w:p w14:paraId="7F6343FB" w14:textId="77777777" w:rsidR="00870A5F" w:rsidRPr="00870A5F" w:rsidRDefault="00870A5F" w:rsidP="00870A5F">
            <w:pPr>
              <w:spacing w:line="240" w:lineRule="auto"/>
              <w:rPr>
                <w:rFonts w:ascii="Times New Roman" w:hAnsi="Times New Roman"/>
                <w:sz w:val="24"/>
                <w:szCs w:val="24"/>
              </w:rPr>
            </w:pPr>
          </w:p>
        </w:tc>
      </w:tr>
    </w:tbl>
    <w:p w14:paraId="4AE583B1" w14:textId="77777777" w:rsidR="00870A5F" w:rsidRPr="00870A5F" w:rsidRDefault="00870A5F" w:rsidP="00870A5F">
      <w:pPr>
        <w:spacing w:line="240" w:lineRule="auto"/>
        <w:rPr>
          <w:rFonts w:ascii="Times New Roman" w:hAnsi="Times New Roman" w:cs="Calibri"/>
          <w:sz w:val="12"/>
          <w:szCs w:val="12"/>
        </w:rPr>
      </w:pPr>
    </w:p>
    <w:p w14:paraId="61FA0AB2" w14:textId="77777777" w:rsidR="00870A5F" w:rsidRPr="00870A5F" w:rsidRDefault="00870A5F" w:rsidP="00870A5F">
      <w:pPr>
        <w:spacing w:line="240" w:lineRule="auto"/>
        <w:rPr>
          <w:rFonts w:ascii="Times New Roman" w:hAnsi="Times New Roman" w:cs="Calibri"/>
          <w:b/>
          <w:sz w:val="24"/>
          <w:szCs w:val="24"/>
        </w:rPr>
      </w:pPr>
      <w:r w:rsidRPr="00870A5F">
        <w:rPr>
          <w:rFonts w:ascii="Times New Roman" w:hAnsi="Times New Roman" w:cs="Calibri"/>
          <w:b/>
          <w:sz w:val="24"/>
          <w:szCs w:val="24"/>
        </w:rPr>
        <w:t>Заключение по итогам  нормоконтроля:</w:t>
      </w:r>
    </w:p>
    <w:p w14:paraId="50792FFF" w14:textId="77777777" w:rsidR="00870A5F" w:rsidRPr="00870A5F" w:rsidRDefault="00870A5F" w:rsidP="005646FC">
      <w:pPr>
        <w:numPr>
          <w:ilvl w:val="0"/>
          <w:numId w:val="17"/>
        </w:numPr>
        <w:spacing w:line="240" w:lineRule="auto"/>
        <w:ind w:left="426"/>
        <w:contextualSpacing/>
        <w:jc w:val="left"/>
        <w:rPr>
          <w:rFonts w:ascii="Times New Roman" w:hAnsi="Times New Roman" w:cs="Calibri"/>
          <w:b/>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допущена к защите без замечаний.</w:t>
      </w:r>
    </w:p>
    <w:p w14:paraId="5433219A" w14:textId="77777777" w:rsidR="00870A5F" w:rsidRPr="00870A5F" w:rsidRDefault="00870A5F" w:rsidP="005646FC">
      <w:pPr>
        <w:numPr>
          <w:ilvl w:val="0"/>
          <w:numId w:val="17"/>
        </w:numPr>
        <w:spacing w:line="240" w:lineRule="auto"/>
        <w:ind w:left="426"/>
        <w:contextualSpacing/>
        <w:jc w:val="left"/>
        <w:rPr>
          <w:rFonts w:ascii="Times New Roman" w:hAnsi="Times New Roman" w:cs="Calibri"/>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допущена к защите с незначительными замечаниями</w:t>
      </w:r>
      <w:r w:rsidRPr="00870A5F">
        <w:rPr>
          <w:rFonts w:ascii="Times New Roman" w:hAnsi="Times New Roman" w:cs="Calibri"/>
          <w:sz w:val="24"/>
          <w:szCs w:val="24"/>
        </w:rPr>
        <w:t xml:space="preserve"> </w:t>
      </w:r>
      <w:r w:rsidRPr="00870A5F">
        <w:rPr>
          <w:rFonts w:ascii="Times New Roman" w:hAnsi="Times New Roman" w:cs="Calibri"/>
          <w:sz w:val="24"/>
          <w:szCs w:val="24"/>
        </w:rPr>
        <w:br/>
      </w:r>
      <w:r w:rsidRPr="00870A5F">
        <w:rPr>
          <w:rFonts w:ascii="Times New Roman" w:hAnsi="Times New Roman" w:cs="Calibri"/>
          <w:i/>
          <w:sz w:val="24"/>
          <w:szCs w:val="24"/>
        </w:rPr>
        <w:t>(замечаний не более 3).</w:t>
      </w:r>
    </w:p>
    <w:p w14:paraId="489CF43A" w14:textId="77777777" w:rsidR="00870A5F" w:rsidRPr="00870A5F" w:rsidRDefault="00870A5F" w:rsidP="005646FC">
      <w:pPr>
        <w:numPr>
          <w:ilvl w:val="0"/>
          <w:numId w:val="17"/>
        </w:numPr>
        <w:spacing w:line="240" w:lineRule="auto"/>
        <w:ind w:left="426"/>
        <w:contextualSpacing/>
        <w:jc w:val="left"/>
        <w:rPr>
          <w:rFonts w:ascii="Times New Roman" w:hAnsi="Times New Roman" w:cs="Calibri"/>
          <w:b/>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 xml:space="preserve">допущена к защите со  значительными замечаниями </w:t>
      </w:r>
      <w:r w:rsidRPr="00870A5F">
        <w:rPr>
          <w:rFonts w:ascii="Times New Roman" w:hAnsi="Times New Roman" w:cs="Calibri"/>
          <w:b/>
          <w:i/>
          <w:sz w:val="24"/>
          <w:szCs w:val="24"/>
        </w:rPr>
        <w:br/>
      </w:r>
      <w:r w:rsidRPr="00870A5F">
        <w:rPr>
          <w:rFonts w:ascii="Times New Roman" w:hAnsi="Times New Roman" w:cs="Calibri"/>
          <w:i/>
          <w:sz w:val="24"/>
          <w:szCs w:val="24"/>
        </w:rPr>
        <w:t>(замечаний более  3).</w:t>
      </w:r>
    </w:p>
    <w:p w14:paraId="48522265" w14:textId="77777777" w:rsidR="00870A5F" w:rsidRPr="00870A5F" w:rsidRDefault="00870A5F" w:rsidP="00870A5F">
      <w:pPr>
        <w:pBdr>
          <w:bottom w:val="single" w:sz="4" w:space="1" w:color="auto"/>
        </w:pBdr>
        <w:spacing w:line="240" w:lineRule="auto"/>
        <w:jc w:val="center"/>
        <w:rPr>
          <w:rFonts w:ascii="Times New Roman" w:hAnsi="Times New Roman" w:cs="Calibri"/>
          <w:i/>
          <w:sz w:val="24"/>
          <w:szCs w:val="24"/>
          <w:u w:val="single"/>
          <w:vertAlign w:val="superscript"/>
        </w:rPr>
      </w:pPr>
    </w:p>
    <w:p w14:paraId="11FE67EB" w14:textId="77777777" w:rsidR="00870A5F" w:rsidRPr="00870A5F" w:rsidRDefault="00870A5F" w:rsidP="00870A5F">
      <w:pPr>
        <w:spacing w:line="240" w:lineRule="auto"/>
        <w:ind w:left="567"/>
        <w:jc w:val="center"/>
        <w:rPr>
          <w:rFonts w:ascii="Times New Roman" w:hAnsi="Times New Roman" w:cs="Calibri"/>
          <w:i/>
          <w:sz w:val="24"/>
          <w:szCs w:val="24"/>
          <w:u w:val="single"/>
          <w:vertAlign w:val="superscript"/>
        </w:rPr>
      </w:pPr>
      <w:r w:rsidRPr="00870A5F">
        <w:rPr>
          <w:rFonts w:ascii="Times New Roman" w:hAnsi="Times New Roman" w:cs="Calibri"/>
          <w:i/>
          <w:sz w:val="24"/>
          <w:szCs w:val="24"/>
          <w:u w:val="single"/>
          <w:vertAlign w:val="superscript"/>
        </w:rPr>
        <w:t xml:space="preserve"> (указать замечания)</w:t>
      </w:r>
    </w:p>
    <w:p w14:paraId="67E55313" w14:textId="77777777" w:rsidR="00870A5F" w:rsidRPr="00870A5F" w:rsidRDefault="00870A5F" w:rsidP="005646FC">
      <w:pPr>
        <w:numPr>
          <w:ilvl w:val="0"/>
          <w:numId w:val="17"/>
        </w:numPr>
        <w:spacing w:line="240" w:lineRule="auto"/>
        <w:ind w:left="426"/>
        <w:contextualSpacing/>
        <w:jc w:val="left"/>
        <w:rPr>
          <w:rFonts w:ascii="Times New Roman" w:hAnsi="Times New Roman" w:cs="Calibri"/>
          <w:i/>
          <w:sz w:val="24"/>
          <w:szCs w:val="24"/>
        </w:rPr>
      </w:pPr>
      <w:r w:rsidRPr="00870A5F">
        <w:rPr>
          <w:rFonts w:ascii="Times New Roman" w:hAnsi="Times New Roman" w:cs="Calibri"/>
          <w:sz w:val="24"/>
          <w:szCs w:val="24"/>
        </w:rPr>
        <w:t xml:space="preserve">Выпускная квалификационная работа  </w:t>
      </w:r>
      <w:r w:rsidRPr="00870A5F">
        <w:rPr>
          <w:rFonts w:ascii="Times New Roman" w:hAnsi="Times New Roman" w:cs="Calibri"/>
          <w:b/>
          <w:i/>
          <w:sz w:val="24"/>
          <w:szCs w:val="24"/>
        </w:rPr>
        <w:t>не допущена к защите</w:t>
      </w:r>
      <w:r w:rsidRPr="00870A5F">
        <w:rPr>
          <w:rFonts w:ascii="Times New Roman" w:hAnsi="Times New Roman" w:cs="Calibri"/>
          <w:sz w:val="24"/>
          <w:szCs w:val="24"/>
        </w:rPr>
        <w:t xml:space="preserve"> </w:t>
      </w:r>
      <w:r w:rsidRPr="00870A5F">
        <w:rPr>
          <w:rFonts w:ascii="Times New Roman" w:hAnsi="Times New Roman" w:cs="Calibri"/>
          <w:i/>
          <w:iCs/>
          <w:sz w:val="24"/>
          <w:szCs w:val="24"/>
        </w:rPr>
        <w:t>(</w:t>
      </w:r>
      <w:r w:rsidRPr="00870A5F">
        <w:rPr>
          <w:rFonts w:ascii="Times New Roman" w:hAnsi="Times New Roman" w:cs="Calibri"/>
          <w:i/>
          <w:sz w:val="24"/>
          <w:szCs w:val="24"/>
        </w:rPr>
        <w:t>оригинальность  менее 20%).</w:t>
      </w:r>
    </w:p>
    <w:p w14:paraId="63B0DC49" w14:textId="77777777" w:rsidR="00870A5F" w:rsidRPr="00870A5F" w:rsidRDefault="00870A5F" w:rsidP="00870A5F">
      <w:pPr>
        <w:spacing w:line="240" w:lineRule="auto"/>
        <w:rPr>
          <w:rFonts w:ascii="Times New Roman" w:hAnsi="Times New Roman" w:cs="Calibri"/>
          <w:sz w:val="24"/>
          <w:szCs w:val="24"/>
        </w:rPr>
      </w:pPr>
    </w:p>
    <w:p w14:paraId="12FFDB4D" w14:textId="77777777" w:rsidR="00870A5F" w:rsidRPr="00870A5F" w:rsidRDefault="00870A5F" w:rsidP="00870A5F">
      <w:pPr>
        <w:spacing w:line="240" w:lineRule="auto"/>
        <w:rPr>
          <w:rFonts w:ascii="Times New Roman" w:hAnsi="Times New Roman" w:cs="Calibri"/>
          <w:sz w:val="24"/>
          <w:szCs w:val="24"/>
        </w:rPr>
      </w:pPr>
      <w:r w:rsidRPr="00870A5F">
        <w:rPr>
          <w:rFonts w:ascii="Times New Roman" w:hAnsi="Times New Roman" w:cs="Calibri"/>
          <w:sz w:val="24"/>
          <w:szCs w:val="24"/>
        </w:rPr>
        <w:t xml:space="preserve">Нормоконтролер </w:t>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Pr="00870A5F">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r>
      <w:r w:rsidR="004446C1">
        <w:rPr>
          <w:rFonts w:ascii="Times New Roman" w:hAnsi="Times New Roman" w:cs="Calibri"/>
          <w:sz w:val="24"/>
          <w:szCs w:val="24"/>
        </w:rPr>
        <w:softHyphen/>
        <w:t>_______</w:t>
      </w:r>
      <w:r w:rsidRPr="00870A5F">
        <w:rPr>
          <w:rFonts w:ascii="Times New Roman" w:hAnsi="Times New Roman" w:cs="Calibri"/>
          <w:sz w:val="24"/>
          <w:szCs w:val="24"/>
        </w:rPr>
        <w:t>_____________</w:t>
      </w:r>
      <w:r w:rsidR="004446C1">
        <w:rPr>
          <w:rFonts w:ascii="Times New Roman" w:hAnsi="Times New Roman" w:cs="Calibri"/>
          <w:sz w:val="24"/>
          <w:szCs w:val="24"/>
        </w:rPr>
        <w:t>_______</w:t>
      </w:r>
      <w:r w:rsidRPr="00870A5F">
        <w:rPr>
          <w:rFonts w:ascii="Times New Roman" w:hAnsi="Times New Roman" w:cs="Calibri"/>
          <w:sz w:val="24"/>
          <w:szCs w:val="24"/>
        </w:rPr>
        <w:t xml:space="preserve">   </w:t>
      </w:r>
      <w:r w:rsidR="004446C1">
        <w:rPr>
          <w:rFonts w:ascii="Times New Roman" w:hAnsi="Times New Roman" w:cs="Calibri"/>
          <w:sz w:val="24"/>
          <w:szCs w:val="24"/>
        </w:rPr>
        <w:t>___________________</w:t>
      </w:r>
      <w:r w:rsidRPr="00870A5F">
        <w:rPr>
          <w:rFonts w:ascii="Times New Roman" w:hAnsi="Times New Roman" w:cs="Calibri"/>
          <w:sz w:val="24"/>
          <w:szCs w:val="24"/>
        </w:rPr>
        <w:t xml:space="preserve">    </w:t>
      </w:r>
      <w:r w:rsidR="004446C1">
        <w:rPr>
          <w:rFonts w:ascii="Times New Roman" w:hAnsi="Times New Roman" w:cs="Calibri"/>
          <w:sz w:val="24"/>
          <w:szCs w:val="24"/>
        </w:rPr>
        <w:t>______________</w:t>
      </w:r>
    </w:p>
    <w:p w14:paraId="7C8CD955" w14:textId="77777777" w:rsidR="00870A5F" w:rsidRPr="00870A5F" w:rsidRDefault="00870A5F" w:rsidP="00870A5F">
      <w:pPr>
        <w:spacing w:line="240" w:lineRule="auto"/>
        <w:rPr>
          <w:rFonts w:cs="Calibri"/>
        </w:rPr>
      </w:pPr>
      <w:r w:rsidRPr="00870A5F">
        <w:rPr>
          <w:rFonts w:ascii="Times New Roman" w:hAnsi="Times New Roman" w:cs="Calibri"/>
          <w:sz w:val="24"/>
          <w:szCs w:val="24"/>
        </w:rPr>
        <w:t xml:space="preserve">                                       </w:t>
      </w:r>
      <w:r w:rsidRPr="00870A5F">
        <w:rPr>
          <w:rFonts w:ascii="Times New Roman" w:hAnsi="Times New Roman" w:cs="Calibri"/>
          <w:sz w:val="24"/>
          <w:szCs w:val="24"/>
        </w:rPr>
        <w:tab/>
      </w:r>
      <w:r w:rsidRPr="00870A5F">
        <w:rPr>
          <w:rFonts w:ascii="Times New Roman" w:hAnsi="Times New Roman" w:cs="Calibri"/>
          <w:sz w:val="18"/>
          <w:szCs w:val="18"/>
        </w:rPr>
        <w:t xml:space="preserve">Ф.И.О.                                        </w:t>
      </w:r>
      <w:r w:rsidR="004446C1">
        <w:rPr>
          <w:rFonts w:ascii="Times New Roman" w:hAnsi="Times New Roman" w:cs="Calibri"/>
          <w:sz w:val="18"/>
          <w:szCs w:val="18"/>
        </w:rPr>
        <w:t xml:space="preserve">          </w:t>
      </w:r>
      <w:r w:rsidRPr="00870A5F">
        <w:rPr>
          <w:rFonts w:ascii="Times New Roman" w:hAnsi="Times New Roman" w:cs="Calibri"/>
          <w:sz w:val="18"/>
          <w:szCs w:val="18"/>
        </w:rPr>
        <w:tab/>
        <w:t xml:space="preserve"> (подпись)                        </w:t>
      </w:r>
      <w:r w:rsidR="004446C1">
        <w:rPr>
          <w:rFonts w:ascii="Times New Roman" w:hAnsi="Times New Roman" w:cs="Calibri"/>
          <w:sz w:val="18"/>
          <w:szCs w:val="18"/>
        </w:rPr>
        <w:tab/>
      </w:r>
      <w:r w:rsidR="004446C1">
        <w:rPr>
          <w:rFonts w:ascii="Times New Roman" w:hAnsi="Times New Roman" w:cs="Calibri"/>
          <w:sz w:val="18"/>
          <w:szCs w:val="18"/>
        </w:rPr>
        <w:tab/>
      </w:r>
      <w:r w:rsidRPr="00870A5F">
        <w:rPr>
          <w:rFonts w:ascii="Times New Roman" w:hAnsi="Times New Roman" w:cs="Calibri"/>
          <w:sz w:val="18"/>
          <w:szCs w:val="18"/>
        </w:rPr>
        <w:t xml:space="preserve">(дата)   </w:t>
      </w:r>
    </w:p>
    <w:p w14:paraId="427A9335" w14:textId="77777777" w:rsidR="00870A5F" w:rsidRDefault="00870A5F">
      <w:pPr>
        <w:spacing w:line="240" w:lineRule="auto"/>
        <w:jc w:val="left"/>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br w:type="page"/>
      </w:r>
    </w:p>
    <w:p w14:paraId="736E1F82" w14:textId="113B0E31" w:rsidR="002E6EA9" w:rsidRPr="004446C1" w:rsidRDefault="002E6EA9" w:rsidP="004446C1">
      <w:pPr>
        <w:pStyle w:val="1"/>
        <w:pBdr>
          <w:bottom w:val="single" w:sz="4" w:space="1" w:color="auto"/>
        </w:pBdr>
        <w:spacing w:line="240" w:lineRule="auto"/>
        <w:ind w:left="0"/>
        <w:jc w:val="center"/>
        <w:rPr>
          <w:i/>
          <w:iCs/>
          <w:lang w:eastAsia="ar-SA"/>
        </w:rPr>
      </w:pPr>
      <w:bookmarkStart w:id="113" w:name="_Toc41393019"/>
      <w:r w:rsidRPr="004446C1">
        <w:rPr>
          <w:lang w:eastAsia="ar-SA"/>
        </w:rPr>
        <w:lastRenderedPageBreak/>
        <w:t>ПРИЛОЖЕНИЕ Д</w:t>
      </w:r>
      <w:bookmarkStart w:id="114" w:name="_Toc457476052"/>
      <w:bookmarkStart w:id="115" w:name="_Toc447528524"/>
      <w:bookmarkStart w:id="116" w:name="_Toc458102028"/>
      <w:bookmarkEnd w:id="110"/>
      <w:bookmarkEnd w:id="111"/>
      <w:r w:rsidR="004446C1">
        <w:rPr>
          <w:lang w:val="ru-RU" w:eastAsia="ar-SA"/>
        </w:rPr>
        <w:br/>
      </w:r>
      <w:bookmarkStart w:id="117" w:name="__RefHeading___Toc386037694"/>
      <w:bookmarkStart w:id="118" w:name="__RefHeading__148_668510242"/>
      <w:bookmarkStart w:id="119" w:name="_Toc463095413"/>
      <w:bookmarkStart w:id="120" w:name="_Toc478111381"/>
      <w:bookmarkStart w:id="121" w:name="_Toc41055478"/>
      <w:bookmarkEnd w:id="114"/>
      <w:bookmarkEnd w:id="115"/>
      <w:bookmarkEnd w:id="116"/>
      <w:bookmarkEnd w:id="117"/>
      <w:bookmarkEnd w:id="118"/>
      <w:r w:rsidR="004446C1">
        <w:rPr>
          <w:szCs w:val="24"/>
          <w:lang w:val="ru-RU" w:eastAsia="ar-SA"/>
        </w:rPr>
        <w:br/>
      </w:r>
      <w:r w:rsidRPr="004446C1">
        <w:rPr>
          <w:b w:val="0"/>
          <w:bCs w:val="0"/>
          <w:lang w:eastAsia="ar-SA"/>
        </w:rPr>
        <w:t>Форма рецензии на дипломную работу</w:t>
      </w:r>
      <w:bookmarkEnd w:id="113"/>
      <w:bookmarkEnd w:id="119"/>
      <w:bookmarkEnd w:id="120"/>
      <w:bookmarkEnd w:id="121"/>
    </w:p>
    <w:p w14:paraId="62BBB476" w14:textId="77777777" w:rsidR="002E6EA9" w:rsidRPr="00C46357" w:rsidRDefault="002E6EA9" w:rsidP="006A61F0">
      <w:pPr>
        <w:suppressAutoHyphens/>
        <w:spacing w:line="240" w:lineRule="auto"/>
        <w:ind w:left="-48"/>
        <w:jc w:val="left"/>
        <w:rPr>
          <w:rFonts w:ascii="Times New Roman" w:eastAsia="Times New Roman" w:hAnsi="Times New Roman"/>
          <w:b/>
          <w:bCs/>
          <w:sz w:val="20"/>
          <w:szCs w:val="20"/>
          <w:lang w:eastAsia="ar-SA"/>
        </w:rPr>
      </w:pPr>
    </w:p>
    <w:p w14:paraId="560704FB" w14:textId="77777777" w:rsidR="004446C1" w:rsidRDefault="004446C1" w:rsidP="004446C1">
      <w:pPr>
        <w:suppressAutoHyphens/>
        <w:spacing w:line="720" w:lineRule="auto"/>
        <w:jc w:val="center"/>
        <w:rPr>
          <w:rFonts w:ascii="Times New Roman" w:eastAsia="Times New Roman" w:hAnsi="Times New Roman"/>
          <w:b/>
          <w:sz w:val="24"/>
          <w:szCs w:val="20"/>
          <w:lang w:eastAsia="ar-SA"/>
        </w:rPr>
      </w:pPr>
    </w:p>
    <w:p w14:paraId="66570386" w14:textId="77777777" w:rsidR="002E6EA9" w:rsidRPr="00C46357" w:rsidRDefault="002E6EA9" w:rsidP="006A61F0">
      <w:pPr>
        <w:suppressAutoHyphens/>
        <w:spacing w:line="240" w:lineRule="auto"/>
        <w:jc w:val="center"/>
        <w:rPr>
          <w:rFonts w:ascii="Times New Roman" w:eastAsia="Times New Roman" w:hAnsi="Times New Roman"/>
          <w:b/>
          <w:sz w:val="24"/>
          <w:szCs w:val="20"/>
          <w:lang w:eastAsia="ar-SA"/>
        </w:rPr>
      </w:pPr>
      <w:r w:rsidRPr="00C46357">
        <w:rPr>
          <w:rFonts w:ascii="Times New Roman" w:eastAsia="Times New Roman" w:hAnsi="Times New Roman"/>
          <w:b/>
          <w:sz w:val="24"/>
          <w:szCs w:val="20"/>
          <w:lang w:eastAsia="ar-SA"/>
        </w:rPr>
        <w:t>РЕЦЕНЗИЯ</w:t>
      </w:r>
    </w:p>
    <w:p w14:paraId="332F0C90" w14:textId="77777777" w:rsidR="002E6EA9" w:rsidRPr="00C46357" w:rsidRDefault="002E6EA9" w:rsidP="006A61F0">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b/>
          <w:sz w:val="24"/>
          <w:szCs w:val="20"/>
          <w:lang w:eastAsia="ar-SA"/>
        </w:rPr>
        <w:t>на дипломную работу</w:t>
      </w:r>
    </w:p>
    <w:p w14:paraId="2F01C4D5" w14:textId="77777777" w:rsidR="002E6EA9" w:rsidRPr="00C46357" w:rsidRDefault="002E6EA9" w:rsidP="006A61F0">
      <w:pPr>
        <w:suppressAutoHyphens/>
        <w:spacing w:line="240" w:lineRule="auto"/>
        <w:jc w:val="center"/>
        <w:rPr>
          <w:rFonts w:ascii="Times New Roman" w:eastAsia="Times New Roman" w:hAnsi="Times New Roman"/>
          <w:sz w:val="24"/>
          <w:szCs w:val="24"/>
          <w:lang w:eastAsia="ar-SA"/>
        </w:rPr>
      </w:pPr>
    </w:p>
    <w:p w14:paraId="71E8F505" w14:textId="77777777" w:rsidR="002E6EA9" w:rsidRPr="00C46357" w:rsidRDefault="002E6EA9" w:rsidP="006A61F0">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Студента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110CB243" w14:textId="77777777" w:rsidR="002E6EA9" w:rsidRPr="00C46357" w:rsidRDefault="002E6EA9" w:rsidP="006A61F0">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ФИО</w:t>
      </w:r>
    </w:p>
    <w:p w14:paraId="2F1F681E"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Отделение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lang w:eastAsia="ar-SA"/>
        </w:rPr>
        <w:t xml:space="preserve">Группа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62EA0E14" w14:textId="77777777" w:rsidR="002E6EA9" w:rsidRPr="00C46357" w:rsidRDefault="002E6EA9" w:rsidP="006A61F0">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Специальность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482B0489" w14:textId="77777777" w:rsidR="002E6EA9" w:rsidRPr="00C46357" w:rsidRDefault="002E6EA9" w:rsidP="006A61F0">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Код и наименование специальности</w:t>
      </w:r>
    </w:p>
    <w:p w14:paraId="3559CB7F" w14:textId="77777777" w:rsidR="002E6EA9" w:rsidRPr="00C46357" w:rsidRDefault="002E6EA9" w:rsidP="006A61F0">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 xml:space="preserve">Рецензент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50E084CD" w14:textId="77777777" w:rsidR="002E6EA9" w:rsidRPr="00C46357" w:rsidRDefault="002E6EA9" w:rsidP="006A61F0">
      <w:pPr>
        <w:suppressAutoHyphens/>
        <w:spacing w:line="240" w:lineRule="auto"/>
        <w:jc w:val="center"/>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(должность, ФИО рецензента)</w:t>
      </w:r>
    </w:p>
    <w:p w14:paraId="5053991E"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Тема дипломной работы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3225FC46"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Актуальность темы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764BE43D"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587FFE0E"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Оценка содержания работы (оценка качества выполнения каждого раздела ВКР)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41424FB4"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27F88675"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Степень проработанности темы и литературы к ней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044AF6B9"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4AE7BDDF"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Практическая ценность разработанных вопросов (оценка степени разработки поставленных вопросов и практической значимости работы)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004446C1">
        <w:rPr>
          <w:rFonts w:ascii="Times New Roman" w:eastAsia="Times New Roman" w:hAnsi="Times New Roman"/>
          <w:sz w:val="24"/>
          <w:szCs w:val="24"/>
          <w:u w:val="single"/>
          <w:lang w:eastAsia="ar-SA"/>
        </w:rPr>
        <w:tab/>
      </w:r>
      <w:r w:rsidR="004446C1">
        <w:rPr>
          <w:rFonts w:ascii="Times New Roman" w:eastAsia="Times New Roman" w:hAnsi="Times New Roman"/>
          <w:sz w:val="24"/>
          <w:szCs w:val="24"/>
          <w:u w:val="single"/>
          <w:lang w:eastAsia="ar-SA"/>
        </w:rPr>
        <w:tab/>
      </w:r>
    </w:p>
    <w:p w14:paraId="376BE35D"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Положительное в дипломной работе</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40FE27F9"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lastRenderedPageBreak/>
        <w:t xml:space="preserve">Основные замечания по работе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71505658"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 xml:space="preserve">Качество оформления работы </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320D5479"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446E6C04" w14:textId="77777777" w:rsidR="002E6EA9" w:rsidRPr="00C46357" w:rsidRDefault="002E6EA9" w:rsidP="006A61F0">
      <w:pPr>
        <w:suppressAutoHyphens/>
        <w:spacing w:line="240" w:lineRule="auto"/>
        <w:rPr>
          <w:rFonts w:ascii="Times New Roman" w:eastAsia="Times New Roman" w:hAnsi="Times New Roman"/>
          <w:sz w:val="24"/>
          <w:szCs w:val="24"/>
          <w:u w:val="single"/>
          <w:lang w:eastAsia="ar-SA"/>
        </w:rPr>
      </w:pPr>
      <w:r w:rsidRPr="00C46357">
        <w:rPr>
          <w:rFonts w:ascii="Times New Roman" w:eastAsia="Times New Roman" w:hAnsi="Times New Roman"/>
          <w:sz w:val="24"/>
          <w:szCs w:val="24"/>
          <w:lang w:eastAsia="ar-SA"/>
        </w:rPr>
        <w:t>Общий вывод (заключение о соответствии ВКР заявленной теме и заданию на неё)</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5B32A8EC"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41874CE9"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7E9E650D"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1D979ED5"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r w:rsidRPr="00C46357">
        <w:rPr>
          <w:rFonts w:ascii="Times New Roman" w:eastAsia="Times New Roman" w:hAnsi="Times New Roman"/>
          <w:sz w:val="24"/>
          <w:szCs w:val="24"/>
          <w:lang w:eastAsia="ar-SA"/>
        </w:rPr>
        <w:t>Рекомендуемая оценка за ВКР</w:t>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lang w:eastAsia="ar-SA"/>
        </w:rPr>
        <w:t xml:space="preserve"> </w:t>
      </w:r>
    </w:p>
    <w:p w14:paraId="5CB515A3"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2A0BFA43" w14:textId="77777777" w:rsidR="002E6EA9" w:rsidRPr="00C46357" w:rsidRDefault="002E6EA9" w:rsidP="006A61F0">
      <w:pPr>
        <w:suppressAutoHyphens/>
        <w:spacing w:line="240" w:lineRule="auto"/>
        <w:rPr>
          <w:rFonts w:ascii="Times New Roman" w:eastAsia="Times New Roman" w:hAnsi="Times New Roman"/>
          <w:sz w:val="24"/>
          <w:szCs w:val="24"/>
          <w:lang w:eastAsia="ar-SA"/>
        </w:rPr>
      </w:pPr>
    </w:p>
    <w:p w14:paraId="288CB355" w14:textId="77777777" w:rsidR="002E6EA9" w:rsidRPr="00C46357" w:rsidRDefault="002E6EA9" w:rsidP="006A61F0">
      <w:pPr>
        <w:suppressAutoHyphens/>
        <w:spacing w:line="240" w:lineRule="auto"/>
        <w:rPr>
          <w:rFonts w:ascii="Times New Roman" w:eastAsia="Times New Roman" w:hAnsi="Times New Roman"/>
          <w:sz w:val="24"/>
          <w:szCs w:val="24"/>
          <w:u w:val="single"/>
          <w:lang w:eastAsia="ar-SA"/>
        </w:rPr>
      </w:pPr>
    </w:p>
    <w:p w14:paraId="38C8994C" w14:textId="77777777" w:rsidR="002E6EA9" w:rsidRPr="00C46357" w:rsidRDefault="002E6EA9" w:rsidP="006A61F0">
      <w:pPr>
        <w:suppressAutoHyphens/>
        <w:spacing w:line="240" w:lineRule="auto"/>
        <w:rPr>
          <w:rFonts w:ascii="Times New Roman" w:eastAsia="Times New Roman" w:hAnsi="Times New Roman"/>
          <w:i/>
          <w:sz w:val="24"/>
          <w:szCs w:val="24"/>
          <w:vertAlign w:val="superscript"/>
          <w:lang w:eastAsia="ar-SA"/>
        </w:rPr>
      </w:pPr>
      <w:r w:rsidRPr="00C46357">
        <w:rPr>
          <w:rFonts w:ascii="Times New Roman" w:eastAsia="Times New Roman" w:hAnsi="Times New Roman"/>
          <w:sz w:val="24"/>
          <w:szCs w:val="24"/>
          <w:lang w:eastAsia="ar-SA"/>
        </w:rPr>
        <w:t>Рецензент</w:t>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r w:rsidRPr="00C46357">
        <w:rPr>
          <w:rFonts w:ascii="Times New Roman" w:eastAsia="Times New Roman" w:hAnsi="Times New Roman"/>
          <w:sz w:val="24"/>
          <w:szCs w:val="24"/>
          <w:u w:val="single"/>
          <w:lang w:eastAsia="ar-SA"/>
        </w:rPr>
        <w:tab/>
      </w:r>
    </w:p>
    <w:p w14:paraId="02ADD526" w14:textId="77777777" w:rsidR="002E6EA9" w:rsidRPr="00C46357" w:rsidRDefault="002E6EA9" w:rsidP="006A61F0">
      <w:pPr>
        <w:suppressAutoHyphens/>
        <w:spacing w:line="240" w:lineRule="auto"/>
        <w:ind w:left="3119"/>
        <w:jc w:val="left"/>
        <w:rPr>
          <w:rFonts w:ascii="Times New Roman" w:eastAsia="Times New Roman" w:hAnsi="Times New Roman"/>
          <w:sz w:val="24"/>
          <w:szCs w:val="24"/>
          <w:lang w:eastAsia="ar-SA"/>
        </w:rPr>
      </w:pPr>
      <w:r w:rsidRPr="00C46357">
        <w:rPr>
          <w:rFonts w:ascii="Times New Roman" w:eastAsia="Times New Roman" w:hAnsi="Times New Roman"/>
          <w:i/>
          <w:sz w:val="24"/>
          <w:szCs w:val="24"/>
          <w:vertAlign w:val="superscript"/>
          <w:lang w:eastAsia="ar-SA"/>
        </w:rPr>
        <w:t>Подпись</w:t>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r>
      <w:r w:rsidRPr="00C46357">
        <w:rPr>
          <w:rFonts w:ascii="Times New Roman" w:eastAsia="Times New Roman" w:hAnsi="Times New Roman"/>
          <w:i/>
          <w:sz w:val="24"/>
          <w:szCs w:val="24"/>
          <w:vertAlign w:val="superscript"/>
          <w:lang w:eastAsia="ar-SA"/>
        </w:rPr>
        <w:tab/>
        <w:t>Расшифровка подписи</w:t>
      </w:r>
    </w:p>
    <w:p w14:paraId="61D6D2CB" w14:textId="77777777" w:rsidR="002E6EA9" w:rsidRPr="00C46357" w:rsidRDefault="002E6EA9" w:rsidP="006A61F0">
      <w:pPr>
        <w:suppressAutoHyphens/>
        <w:jc w:val="left"/>
        <w:rPr>
          <w:rFonts w:ascii="Times New Roman" w:eastAsia="Times New Roman" w:hAnsi="Times New Roman"/>
          <w:sz w:val="16"/>
          <w:szCs w:val="16"/>
          <w:lang w:eastAsia="ar-SA"/>
        </w:rPr>
      </w:pPr>
      <w:r w:rsidRPr="00C46357">
        <w:rPr>
          <w:rFonts w:ascii="Times New Roman" w:eastAsia="Times New Roman" w:hAnsi="Times New Roman"/>
          <w:sz w:val="24"/>
          <w:szCs w:val="24"/>
          <w:lang w:eastAsia="ar-SA"/>
        </w:rPr>
        <w:t>____   _________ 20_____</w:t>
      </w:r>
    </w:p>
    <w:p w14:paraId="0961943D" w14:textId="77777777" w:rsidR="002E6EA9" w:rsidRPr="00C46357" w:rsidRDefault="002E6EA9" w:rsidP="006A61F0">
      <w:pPr>
        <w:suppressAutoHyphens/>
        <w:spacing w:line="240" w:lineRule="auto"/>
        <w:rPr>
          <w:rFonts w:ascii="Times New Roman" w:eastAsia="Times New Roman" w:hAnsi="Times New Roman"/>
          <w:sz w:val="16"/>
          <w:szCs w:val="24"/>
          <w:lang w:eastAsia="ar-SA"/>
        </w:rPr>
      </w:pPr>
      <w:r w:rsidRPr="00C46357">
        <w:rPr>
          <w:rFonts w:ascii="Times New Roman" w:eastAsia="Times New Roman" w:hAnsi="Times New Roman"/>
          <w:sz w:val="24"/>
          <w:szCs w:val="24"/>
          <w:lang w:eastAsia="ar-SA"/>
        </w:rPr>
        <w:br w:type="page"/>
      </w:r>
    </w:p>
    <w:p w14:paraId="3A7B420D" w14:textId="219C3090" w:rsidR="00CD63D4" w:rsidRPr="00CD63D4" w:rsidRDefault="00CD63D4" w:rsidP="007D5B35">
      <w:pPr>
        <w:pStyle w:val="1"/>
        <w:pBdr>
          <w:bottom w:val="single" w:sz="4" w:space="1" w:color="auto"/>
        </w:pBdr>
        <w:spacing w:line="240" w:lineRule="auto"/>
        <w:ind w:left="0"/>
        <w:jc w:val="center"/>
      </w:pPr>
      <w:bookmarkStart w:id="122" w:name="__RefHeading___Toc386037695"/>
      <w:bookmarkStart w:id="123" w:name="__RefHeading__150_668510242"/>
      <w:bookmarkStart w:id="124" w:name="__RefHeading___Toc386037697"/>
      <w:bookmarkStart w:id="125" w:name="__RefHeading__154_668510242"/>
      <w:bookmarkStart w:id="126" w:name="_Toc41055481"/>
      <w:bookmarkStart w:id="127" w:name="_Toc41393020"/>
      <w:bookmarkEnd w:id="122"/>
      <w:bookmarkEnd w:id="123"/>
      <w:bookmarkEnd w:id="124"/>
      <w:bookmarkEnd w:id="125"/>
      <w:r w:rsidRPr="007D5B35">
        <w:lastRenderedPageBreak/>
        <w:t>ПРИЛОЖЕНИЕ</w:t>
      </w:r>
      <w:r w:rsidR="002E6EA9" w:rsidRPr="007D5B35">
        <w:rPr>
          <w:lang w:val="ru-RU"/>
        </w:rPr>
        <w:t xml:space="preserve"> Е</w:t>
      </w:r>
      <w:bookmarkStart w:id="128" w:name="__RefHeading___Toc386037690"/>
      <w:bookmarkStart w:id="129" w:name="__RefHeading__140_668510242"/>
      <w:bookmarkStart w:id="130" w:name="_Toc458102023"/>
      <w:bookmarkStart w:id="131" w:name="_Toc41055482"/>
      <w:bookmarkEnd w:id="112"/>
      <w:bookmarkEnd w:id="126"/>
      <w:bookmarkEnd w:id="128"/>
      <w:bookmarkEnd w:id="129"/>
      <w:r w:rsidR="007D5B35">
        <w:rPr>
          <w:szCs w:val="26"/>
          <w:lang w:val="ru-RU"/>
        </w:rPr>
        <w:br/>
      </w:r>
      <w:r w:rsidR="007D5B35">
        <w:rPr>
          <w:szCs w:val="26"/>
          <w:lang w:val="ru-RU"/>
        </w:rPr>
        <w:br/>
      </w:r>
      <w:r w:rsidRPr="007D5B35">
        <w:rPr>
          <w:b w:val="0"/>
          <w:bCs w:val="0"/>
        </w:rPr>
        <w:t>Вариант отзыва о дипломной работе</w:t>
      </w:r>
      <w:bookmarkEnd w:id="127"/>
      <w:bookmarkEnd w:id="130"/>
      <w:bookmarkEnd w:id="131"/>
    </w:p>
    <w:p w14:paraId="25A1C477" w14:textId="77777777" w:rsidR="00CD63D4" w:rsidRPr="00CD63D4" w:rsidRDefault="00CD63D4" w:rsidP="007D5B35">
      <w:pPr>
        <w:spacing w:line="720" w:lineRule="auto"/>
        <w:ind w:left="-45"/>
        <w:rPr>
          <w:b/>
          <w:bCs/>
        </w:rPr>
      </w:pPr>
    </w:p>
    <w:p w14:paraId="49FAD79B" w14:textId="77777777" w:rsidR="00CD63D4" w:rsidRPr="00CD63D4" w:rsidRDefault="00CD63D4" w:rsidP="006A61F0">
      <w:pPr>
        <w:jc w:val="center"/>
        <w:rPr>
          <w:rFonts w:ascii="Times New Roman" w:hAnsi="Times New Roman"/>
          <w:sz w:val="24"/>
          <w:szCs w:val="24"/>
        </w:rPr>
      </w:pPr>
      <w:r w:rsidRPr="00CD63D4">
        <w:rPr>
          <w:rFonts w:ascii="Times New Roman" w:hAnsi="Times New Roman"/>
          <w:b/>
          <w:bCs/>
          <w:sz w:val="24"/>
          <w:szCs w:val="24"/>
        </w:rPr>
        <w:t>ГБПОУ «ПОВОЛЖСКИЙ  ГОСУДАРСТВЕННЫЙ  КОЛЛЕДЖ»</w:t>
      </w:r>
    </w:p>
    <w:p w14:paraId="372E2F00" w14:textId="77777777" w:rsidR="00CD63D4" w:rsidRPr="00CD63D4" w:rsidRDefault="00CD63D4" w:rsidP="006A61F0">
      <w:pPr>
        <w:rPr>
          <w:rFonts w:ascii="Times New Roman" w:hAnsi="Times New Roman"/>
          <w:sz w:val="24"/>
          <w:szCs w:val="24"/>
        </w:rPr>
      </w:pPr>
    </w:p>
    <w:p w14:paraId="01CDD6BD" w14:textId="77777777" w:rsidR="00CD63D4" w:rsidRPr="00CD63D4" w:rsidRDefault="00CD63D4" w:rsidP="006A61F0">
      <w:pPr>
        <w:jc w:val="center"/>
        <w:rPr>
          <w:rFonts w:ascii="Times New Roman" w:hAnsi="Times New Roman"/>
          <w:b/>
          <w:bCs/>
          <w:sz w:val="24"/>
          <w:szCs w:val="24"/>
        </w:rPr>
      </w:pPr>
      <w:r w:rsidRPr="00CD63D4">
        <w:rPr>
          <w:rFonts w:ascii="Times New Roman" w:hAnsi="Times New Roman"/>
          <w:b/>
          <w:bCs/>
          <w:sz w:val="24"/>
          <w:szCs w:val="24"/>
        </w:rPr>
        <w:t>ОТЗЫВ</w:t>
      </w:r>
    </w:p>
    <w:p w14:paraId="50B3CBEE" w14:textId="77777777" w:rsidR="00CD63D4" w:rsidRPr="00CD63D4" w:rsidRDefault="00CD63D4" w:rsidP="006A61F0">
      <w:pPr>
        <w:jc w:val="center"/>
        <w:rPr>
          <w:rFonts w:ascii="Times New Roman" w:hAnsi="Times New Roman"/>
          <w:sz w:val="24"/>
          <w:szCs w:val="24"/>
        </w:rPr>
      </w:pPr>
      <w:r w:rsidRPr="00CD63D4">
        <w:rPr>
          <w:rFonts w:ascii="Times New Roman" w:hAnsi="Times New Roman"/>
          <w:b/>
          <w:bCs/>
          <w:sz w:val="24"/>
          <w:szCs w:val="24"/>
        </w:rPr>
        <w:t>руководителя о дипломной  работе</w:t>
      </w:r>
    </w:p>
    <w:p w14:paraId="1CA336F1" w14:textId="77777777" w:rsidR="00CD63D4" w:rsidRPr="00CD63D4" w:rsidRDefault="00CD63D4" w:rsidP="006A61F0">
      <w:pPr>
        <w:jc w:val="center"/>
        <w:rPr>
          <w:rFonts w:ascii="Times New Roman" w:hAnsi="Times New Roman"/>
          <w:sz w:val="24"/>
          <w:szCs w:val="24"/>
        </w:rPr>
      </w:pPr>
    </w:p>
    <w:p w14:paraId="3C7F7EFD" w14:textId="77777777" w:rsidR="00CD63D4" w:rsidRPr="00CD63D4" w:rsidRDefault="00CD63D4" w:rsidP="006A61F0">
      <w:pPr>
        <w:spacing w:line="240" w:lineRule="auto"/>
        <w:rPr>
          <w:rFonts w:ascii="Times New Roman" w:hAnsi="Times New Roman"/>
          <w:i/>
          <w:iCs/>
          <w:sz w:val="24"/>
          <w:szCs w:val="24"/>
          <w:vertAlign w:val="superscript"/>
        </w:rPr>
      </w:pPr>
      <w:r w:rsidRPr="00CD63D4">
        <w:rPr>
          <w:rFonts w:ascii="Times New Roman" w:hAnsi="Times New Roman"/>
          <w:sz w:val="24"/>
          <w:szCs w:val="24"/>
        </w:rPr>
        <w:t>Студента (ки)</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023775AC" w14:textId="77777777" w:rsidR="00CD63D4" w:rsidRPr="00CD63D4" w:rsidRDefault="00CD63D4" w:rsidP="006A61F0">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ФИО</w:t>
      </w:r>
    </w:p>
    <w:p w14:paraId="24A9FF15" w14:textId="77777777" w:rsidR="00CD63D4" w:rsidRPr="00CD63D4" w:rsidRDefault="00CD63D4" w:rsidP="006A61F0">
      <w:pPr>
        <w:rPr>
          <w:rFonts w:ascii="Times New Roman" w:hAnsi="Times New Roman"/>
          <w:sz w:val="24"/>
          <w:szCs w:val="24"/>
        </w:rPr>
      </w:pPr>
      <w:r w:rsidRPr="00CD63D4">
        <w:rPr>
          <w:rFonts w:ascii="Times New Roman" w:hAnsi="Times New Roman"/>
          <w:sz w:val="24"/>
          <w:szCs w:val="24"/>
        </w:rPr>
        <w:t xml:space="preserve">Отделение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rPr>
        <w:t>Курс _________________________</w:t>
      </w:r>
    </w:p>
    <w:p w14:paraId="28AB99EE" w14:textId="77777777" w:rsidR="00CD63D4" w:rsidRPr="00CD63D4" w:rsidRDefault="00CD63D4" w:rsidP="006A61F0">
      <w:pPr>
        <w:spacing w:line="240" w:lineRule="auto"/>
        <w:rPr>
          <w:rFonts w:ascii="Times New Roman" w:hAnsi="Times New Roman"/>
          <w:i/>
          <w:iCs/>
          <w:sz w:val="24"/>
          <w:szCs w:val="24"/>
          <w:vertAlign w:val="superscript"/>
        </w:rPr>
      </w:pPr>
      <w:r w:rsidRPr="00CD63D4">
        <w:rPr>
          <w:rFonts w:ascii="Times New Roman" w:hAnsi="Times New Roman"/>
          <w:sz w:val="24"/>
          <w:szCs w:val="24"/>
        </w:rPr>
        <w:t xml:space="preserve">Специальность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5A3D0D03" w14:textId="77777777" w:rsidR="00CD63D4" w:rsidRPr="00CD63D4" w:rsidRDefault="00CD63D4" w:rsidP="006A61F0">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Код и наименование специальности</w:t>
      </w:r>
    </w:p>
    <w:p w14:paraId="732905DA" w14:textId="77777777" w:rsidR="00CD63D4" w:rsidRPr="00CD63D4" w:rsidRDefault="00CD63D4" w:rsidP="006A61F0">
      <w:pPr>
        <w:spacing w:line="240" w:lineRule="auto"/>
        <w:rPr>
          <w:rFonts w:ascii="Times New Roman" w:hAnsi="Times New Roman"/>
          <w:i/>
          <w:iCs/>
          <w:sz w:val="24"/>
          <w:szCs w:val="24"/>
          <w:vertAlign w:val="superscript"/>
        </w:rPr>
      </w:pPr>
      <w:r w:rsidRPr="00CD63D4">
        <w:rPr>
          <w:rFonts w:ascii="Times New Roman" w:hAnsi="Times New Roman"/>
          <w:sz w:val="24"/>
          <w:szCs w:val="24"/>
        </w:rPr>
        <w:t xml:space="preserve">Руководитель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07D26D44" w14:textId="77777777" w:rsidR="00CD63D4" w:rsidRPr="00CD63D4" w:rsidRDefault="00CD63D4" w:rsidP="006A61F0">
      <w:pPr>
        <w:spacing w:line="240" w:lineRule="auto"/>
        <w:jc w:val="center"/>
        <w:rPr>
          <w:rFonts w:ascii="Times New Roman" w:hAnsi="Times New Roman"/>
          <w:sz w:val="24"/>
          <w:szCs w:val="24"/>
        </w:rPr>
      </w:pPr>
      <w:r w:rsidRPr="00CD63D4">
        <w:rPr>
          <w:rFonts w:ascii="Times New Roman" w:hAnsi="Times New Roman"/>
          <w:i/>
          <w:iCs/>
          <w:sz w:val="24"/>
          <w:szCs w:val="24"/>
          <w:vertAlign w:val="superscript"/>
        </w:rPr>
        <w:t>(должность, ФИО руководителя)</w:t>
      </w:r>
    </w:p>
    <w:p w14:paraId="2EB680ED" w14:textId="77777777" w:rsidR="00CD63D4" w:rsidRPr="00CD63D4" w:rsidRDefault="00CD63D4" w:rsidP="006A61F0">
      <w:pPr>
        <w:jc w:val="center"/>
        <w:rPr>
          <w:rFonts w:ascii="Times New Roman" w:hAnsi="Times New Roman"/>
          <w:sz w:val="24"/>
          <w:szCs w:val="24"/>
        </w:rPr>
      </w:pPr>
    </w:p>
    <w:p w14:paraId="2A7CD8EB" w14:textId="77777777" w:rsidR="00CD63D4" w:rsidRPr="00CD63D4" w:rsidRDefault="00CD63D4" w:rsidP="006A61F0">
      <w:pPr>
        <w:rPr>
          <w:rFonts w:ascii="Times New Roman" w:hAnsi="Times New Roman"/>
          <w:sz w:val="24"/>
          <w:szCs w:val="24"/>
        </w:rPr>
      </w:pPr>
      <w:r w:rsidRPr="00CD63D4">
        <w:rPr>
          <w:rFonts w:ascii="Times New Roman" w:hAnsi="Times New Roman"/>
          <w:sz w:val="24"/>
          <w:szCs w:val="24"/>
        </w:rPr>
        <w:t xml:space="preserve">Тема дипломной работы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129A7A87" w14:textId="77777777" w:rsidR="00CD63D4" w:rsidRPr="00CD63D4" w:rsidRDefault="00CD63D4" w:rsidP="006A61F0">
      <w:pPr>
        <w:rPr>
          <w:rFonts w:ascii="Times New Roman" w:hAnsi="Times New Roman"/>
          <w:sz w:val="24"/>
          <w:szCs w:val="24"/>
        </w:rPr>
      </w:pPr>
    </w:p>
    <w:p w14:paraId="4B5B47A3" w14:textId="77777777" w:rsidR="00CD63D4" w:rsidRPr="00CD63D4" w:rsidRDefault="00CD63D4" w:rsidP="007D5B35">
      <w:pPr>
        <w:tabs>
          <w:tab w:val="left" w:pos="993"/>
        </w:tabs>
        <w:autoSpaceDE w:val="0"/>
        <w:autoSpaceDN w:val="0"/>
        <w:adjustRightInd w:val="0"/>
        <w:spacing w:line="240" w:lineRule="auto"/>
        <w:ind w:left="180"/>
        <w:rPr>
          <w:rFonts w:ascii="Times New Roman" w:eastAsia="Times New Roman" w:hAnsi="Times New Roman"/>
          <w:b/>
          <w:bCs/>
          <w:lang w:eastAsia="ru-RU"/>
        </w:rPr>
      </w:pPr>
      <w:r w:rsidRPr="00CD63D4">
        <w:rPr>
          <w:rFonts w:ascii="Times New Roman" w:eastAsia="Times New Roman" w:hAnsi="Times New Roman"/>
          <w:b/>
          <w:bCs/>
          <w:lang w:eastAsia="ru-RU"/>
        </w:rPr>
        <w:t>КРИТЕРИИ ОЦЕНКИ ВКР, ПРЕДСТАВЛЕННОЙ К ЗАЩИТЕ:</w:t>
      </w:r>
    </w:p>
    <w:tbl>
      <w:tblPr>
        <w:tblStyle w:val="14"/>
        <w:tblpPr w:leftFromText="180" w:rightFromText="180" w:vertAnchor="text" w:horzAnchor="page" w:tblpXSpec="center" w:tblpY="178"/>
        <w:tblW w:w="9180" w:type="dxa"/>
        <w:tblLayout w:type="fixed"/>
        <w:tblLook w:val="04A0" w:firstRow="1" w:lastRow="0" w:firstColumn="1" w:lastColumn="0" w:noHBand="0" w:noVBand="1"/>
      </w:tblPr>
      <w:tblGrid>
        <w:gridCol w:w="739"/>
        <w:gridCol w:w="6173"/>
        <w:gridCol w:w="1134"/>
        <w:gridCol w:w="1134"/>
      </w:tblGrid>
      <w:tr w:rsidR="000641C4" w:rsidRPr="00CD63D4" w14:paraId="59F4B3E8" w14:textId="77777777" w:rsidTr="000641C4">
        <w:trPr>
          <w:trHeight w:val="20"/>
        </w:trPr>
        <w:tc>
          <w:tcPr>
            <w:tcW w:w="739" w:type="dxa"/>
            <w:vAlign w:val="center"/>
          </w:tcPr>
          <w:p w14:paraId="07D813B5" w14:textId="77777777" w:rsidR="000641C4" w:rsidRPr="00CD63D4" w:rsidRDefault="000641C4" w:rsidP="000641C4">
            <w:pPr>
              <w:spacing w:line="240" w:lineRule="auto"/>
              <w:jc w:val="center"/>
              <w:rPr>
                <w:rFonts w:ascii="Times New Roman" w:hAnsi="Times New Roman"/>
                <w:b/>
                <w:bCs/>
                <w:sz w:val="21"/>
                <w:szCs w:val="21"/>
              </w:rPr>
            </w:pPr>
            <w:r w:rsidRPr="00CD63D4">
              <w:rPr>
                <w:rFonts w:ascii="Times New Roman" w:hAnsi="Times New Roman"/>
                <w:b/>
                <w:bCs/>
                <w:sz w:val="21"/>
                <w:szCs w:val="21"/>
              </w:rPr>
              <w:t>№</w:t>
            </w:r>
          </w:p>
          <w:p w14:paraId="0778B1EB" w14:textId="77777777" w:rsidR="000641C4" w:rsidRPr="00CD63D4" w:rsidRDefault="000641C4" w:rsidP="000641C4">
            <w:pPr>
              <w:spacing w:line="240" w:lineRule="auto"/>
              <w:jc w:val="center"/>
              <w:rPr>
                <w:rFonts w:ascii="Times New Roman" w:hAnsi="Times New Roman"/>
                <w:b/>
                <w:bCs/>
                <w:sz w:val="21"/>
                <w:szCs w:val="21"/>
              </w:rPr>
            </w:pPr>
            <w:r w:rsidRPr="00CD63D4">
              <w:rPr>
                <w:rFonts w:ascii="Times New Roman" w:hAnsi="Times New Roman"/>
                <w:b/>
                <w:bCs/>
                <w:sz w:val="21"/>
                <w:szCs w:val="21"/>
              </w:rPr>
              <w:t>п/п</w:t>
            </w:r>
          </w:p>
        </w:tc>
        <w:tc>
          <w:tcPr>
            <w:tcW w:w="6173" w:type="dxa"/>
            <w:vAlign w:val="center"/>
          </w:tcPr>
          <w:p w14:paraId="3C4E2976" w14:textId="77777777" w:rsidR="000641C4" w:rsidRPr="00CD63D4" w:rsidRDefault="000641C4" w:rsidP="000641C4">
            <w:pPr>
              <w:spacing w:line="240" w:lineRule="auto"/>
              <w:jc w:val="center"/>
              <w:rPr>
                <w:rFonts w:ascii="Times New Roman" w:hAnsi="Times New Roman"/>
                <w:b/>
                <w:bCs/>
                <w:sz w:val="21"/>
                <w:szCs w:val="21"/>
              </w:rPr>
            </w:pPr>
            <w:r w:rsidRPr="00CD63D4">
              <w:rPr>
                <w:rFonts w:ascii="Times New Roman" w:hAnsi="Times New Roman"/>
                <w:b/>
                <w:bCs/>
                <w:sz w:val="21"/>
                <w:szCs w:val="21"/>
              </w:rPr>
              <w:t>Критерий оценки</w:t>
            </w:r>
          </w:p>
        </w:tc>
        <w:tc>
          <w:tcPr>
            <w:tcW w:w="1134" w:type="dxa"/>
            <w:vAlign w:val="center"/>
          </w:tcPr>
          <w:p w14:paraId="1D996A56" w14:textId="77777777" w:rsidR="000641C4" w:rsidRPr="00CD63D4" w:rsidRDefault="000641C4" w:rsidP="000641C4">
            <w:pPr>
              <w:spacing w:line="240" w:lineRule="auto"/>
              <w:jc w:val="center"/>
              <w:rPr>
                <w:rFonts w:ascii="Times New Roman" w:hAnsi="Times New Roman"/>
                <w:b/>
                <w:bCs/>
                <w:sz w:val="21"/>
                <w:szCs w:val="21"/>
              </w:rPr>
            </w:pPr>
            <w:r w:rsidRPr="00CD63D4">
              <w:rPr>
                <w:rFonts w:ascii="Times New Roman" w:hAnsi="Times New Roman"/>
                <w:b/>
                <w:bCs/>
                <w:sz w:val="21"/>
                <w:szCs w:val="21"/>
              </w:rPr>
              <w:t>МАХ кол-во баллов</w:t>
            </w:r>
          </w:p>
        </w:tc>
        <w:tc>
          <w:tcPr>
            <w:tcW w:w="1134" w:type="dxa"/>
            <w:vAlign w:val="center"/>
          </w:tcPr>
          <w:p w14:paraId="2191303F" w14:textId="77777777" w:rsidR="000641C4" w:rsidRPr="00CD63D4" w:rsidRDefault="000641C4" w:rsidP="000641C4">
            <w:pPr>
              <w:spacing w:line="240" w:lineRule="auto"/>
              <w:jc w:val="center"/>
              <w:rPr>
                <w:rFonts w:ascii="Times New Roman" w:hAnsi="Times New Roman"/>
                <w:b/>
                <w:bCs/>
                <w:sz w:val="21"/>
                <w:szCs w:val="21"/>
              </w:rPr>
            </w:pPr>
            <w:r w:rsidRPr="00CD63D4">
              <w:rPr>
                <w:rFonts w:ascii="Times New Roman" w:hAnsi="Times New Roman"/>
                <w:b/>
                <w:bCs/>
                <w:sz w:val="21"/>
                <w:szCs w:val="21"/>
              </w:rPr>
              <w:t>Баллы</w:t>
            </w:r>
          </w:p>
        </w:tc>
      </w:tr>
      <w:tr w:rsidR="000641C4" w:rsidRPr="00CD63D4" w14:paraId="461FA2B7" w14:textId="77777777" w:rsidTr="000641C4">
        <w:trPr>
          <w:trHeight w:val="20"/>
        </w:trPr>
        <w:tc>
          <w:tcPr>
            <w:tcW w:w="739" w:type="dxa"/>
            <w:vAlign w:val="center"/>
          </w:tcPr>
          <w:p w14:paraId="1BA6AF03" w14:textId="77777777" w:rsidR="000641C4" w:rsidRPr="00CD63D4" w:rsidRDefault="000641C4" w:rsidP="000641C4">
            <w:pPr>
              <w:spacing w:line="240" w:lineRule="auto"/>
              <w:jc w:val="center"/>
              <w:rPr>
                <w:rFonts w:ascii="Times New Roman" w:hAnsi="Times New Roman"/>
                <w:sz w:val="21"/>
                <w:szCs w:val="21"/>
              </w:rPr>
            </w:pPr>
          </w:p>
        </w:tc>
        <w:tc>
          <w:tcPr>
            <w:tcW w:w="6173" w:type="dxa"/>
            <w:vAlign w:val="center"/>
          </w:tcPr>
          <w:p w14:paraId="6494D6DC"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sz w:val="21"/>
                <w:szCs w:val="21"/>
              </w:rPr>
              <w:t>Оценка со стороны руководителя ВКР</w:t>
            </w:r>
          </w:p>
        </w:tc>
        <w:tc>
          <w:tcPr>
            <w:tcW w:w="1134" w:type="dxa"/>
            <w:vAlign w:val="center"/>
          </w:tcPr>
          <w:p w14:paraId="3D03AEC8" w14:textId="77777777" w:rsidR="000641C4" w:rsidRPr="00CD63D4" w:rsidRDefault="000641C4" w:rsidP="000641C4">
            <w:pPr>
              <w:spacing w:line="240" w:lineRule="auto"/>
              <w:jc w:val="center"/>
              <w:rPr>
                <w:rFonts w:ascii="Times New Roman" w:hAnsi="Times New Roman"/>
                <w:sz w:val="21"/>
                <w:szCs w:val="21"/>
              </w:rPr>
            </w:pPr>
          </w:p>
        </w:tc>
        <w:tc>
          <w:tcPr>
            <w:tcW w:w="1134" w:type="dxa"/>
            <w:vAlign w:val="center"/>
          </w:tcPr>
          <w:p w14:paraId="515507F8"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462573CC" w14:textId="77777777" w:rsidTr="000641C4">
        <w:trPr>
          <w:trHeight w:val="20"/>
        </w:trPr>
        <w:tc>
          <w:tcPr>
            <w:tcW w:w="8046" w:type="dxa"/>
            <w:gridSpan w:val="3"/>
            <w:vAlign w:val="center"/>
          </w:tcPr>
          <w:p w14:paraId="46B2165B"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b/>
                <w:bCs/>
                <w:i/>
                <w:iCs/>
                <w:sz w:val="21"/>
                <w:szCs w:val="21"/>
              </w:rPr>
              <w:t>Оценка методологических характеристик</w:t>
            </w:r>
          </w:p>
        </w:tc>
        <w:tc>
          <w:tcPr>
            <w:tcW w:w="1134" w:type="dxa"/>
            <w:vAlign w:val="center"/>
          </w:tcPr>
          <w:p w14:paraId="39106CA9"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i/>
                <w:iCs/>
                <w:sz w:val="21"/>
                <w:szCs w:val="21"/>
              </w:rPr>
              <w:t>mах 5</w:t>
            </w:r>
          </w:p>
        </w:tc>
      </w:tr>
      <w:tr w:rsidR="000641C4" w:rsidRPr="00CD63D4" w14:paraId="6A642B3A" w14:textId="77777777" w:rsidTr="000641C4">
        <w:trPr>
          <w:trHeight w:val="20"/>
        </w:trPr>
        <w:tc>
          <w:tcPr>
            <w:tcW w:w="739" w:type="dxa"/>
            <w:vMerge w:val="restart"/>
            <w:vAlign w:val="center"/>
          </w:tcPr>
          <w:p w14:paraId="25D8423C"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1.1</w:t>
            </w:r>
          </w:p>
        </w:tc>
        <w:tc>
          <w:tcPr>
            <w:tcW w:w="6173" w:type="dxa"/>
            <w:vAlign w:val="center"/>
          </w:tcPr>
          <w:p w14:paraId="7471CB90"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Объект, предмет, цель и задачи ВКР соответствуют  выбранной теме</w:t>
            </w:r>
          </w:p>
        </w:tc>
        <w:tc>
          <w:tcPr>
            <w:tcW w:w="1134" w:type="dxa"/>
            <w:vAlign w:val="center"/>
          </w:tcPr>
          <w:p w14:paraId="4C9B565D"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vAlign w:val="center"/>
          </w:tcPr>
          <w:p w14:paraId="7E4CFBC8"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16DC2E78" w14:textId="77777777" w:rsidTr="000641C4">
        <w:trPr>
          <w:trHeight w:val="20"/>
        </w:trPr>
        <w:tc>
          <w:tcPr>
            <w:tcW w:w="739" w:type="dxa"/>
            <w:vMerge/>
            <w:vAlign w:val="center"/>
          </w:tcPr>
          <w:p w14:paraId="1FDB4EC7"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3B69E1B0"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Цель и задачи ВКР направлены на раскрытие темы, ожидаемые результаты соответствуют целям и задачам</w:t>
            </w:r>
          </w:p>
        </w:tc>
        <w:tc>
          <w:tcPr>
            <w:tcW w:w="1134" w:type="dxa"/>
            <w:vAlign w:val="center"/>
          </w:tcPr>
          <w:p w14:paraId="6803FC05"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vAlign w:val="center"/>
          </w:tcPr>
          <w:p w14:paraId="7BE838E9" w14:textId="77777777" w:rsidR="000641C4" w:rsidRPr="00CD63D4" w:rsidRDefault="000641C4" w:rsidP="000641C4">
            <w:pPr>
              <w:spacing w:line="240" w:lineRule="auto"/>
              <w:rPr>
                <w:rFonts w:ascii="Times New Roman" w:hAnsi="Times New Roman"/>
                <w:sz w:val="21"/>
                <w:szCs w:val="21"/>
              </w:rPr>
            </w:pPr>
          </w:p>
        </w:tc>
      </w:tr>
      <w:tr w:rsidR="000641C4" w:rsidRPr="00CD63D4" w14:paraId="6AD4F4B7" w14:textId="77777777" w:rsidTr="000641C4">
        <w:trPr>
          <w:trHeight w:val="20"/>
        </w:trPr>
        <w:tc>
          <w:tcPr>
            <w:tcW w:w="739" w:type="dxa"/>
            <w:vMerge w:val="restart"/>
            <w:vAlign w:val="center"/>
          </w:tcPr>
          <w:p w14:paraId="17EF73C2"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1.2.</w:t>
            </w:r>
          </w:p>
        </w:tc>
        <w:tc>
          <w:tcPr>
            <w:tcW w:w="6173" w:type="dxa"/>
            <w:vAlign w:val="center"/>
          </w:tcPr>
          <w:p w14:paraId="58389BDD"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Работа содержит выводы по главам и итоговое заключение</w:t>
            </w:r>
          </w:p>
        </w:tc>
        <w:tc>
          <w:tcPr>
            <w:tcW w:w="1134" w:type="dxa"/>
            <w:vAlign w:val="center"/>
          </w:tcPr>
          <w:p w14:paraId="0EC04494"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vAlign w:val="center"/>
          </w:tcPr>
          <w:p w14:paraId="0113ACB3"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197C2AE0" w14:textId="77777777" w:rsidTr="000641C4">
        <w:trPr>
          <w:trHeight w:val="20"/>
        </w:trPr>
        <w:tc>
          <w:tcPr>
            <w:tcW w:w="739" w:type="dxa"/>
            <w:vMerge/>
            <w:vAlign w:val="center"/>
          </w:tcPr>
          <w:p w14:paraId="06BCF856"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1A8FB0D2"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Выводы и заключения, содержащиеся в ВКР, соответствуют цели и задачам ВКР</w:t>
            </w:r>
          </w:p>
        </w:tc>
        <w:tc>
          <w:tcPr>
            <w:tcW w:w="1134" w:type="dxa"/>
            <w:vAlign w:val="center"/>
          </w:tcPr>
          <w:p w14:paraId="157F16E6"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479E2848" w14:textId="77777777" w:rsidR="000641C4" w:rsidRPr="00CD63D4" w:rsidRDefault="000641C4" w:rsidP="000641C4">
            <w:pPr>
              <w:spacing w:line="240" w:lineRule="auto"/>
              <w:rPr>
                <w:rFonts w:ascii="Times New Roman" w:hAnsi="Times New Roman"/>
                <w:sz w:val="21"/>
                <w:szCs w:val="21"/>
              </w:rPr>
            </w:pPr>
          </w:p>
        </w:tc>
      </w:tr>
      <w:tr w:rsidR="000641C4" w:rsidRPr="00CD63D4" w14:paraId="5DAD9C8A" w14:textId="77777777" w:rsidTr="000641C4">
        <w:trPr>
          <w:trHeight w:val="20"/>
        </w:trPr>
        <w:tc>
          <w:tcPr>
            <w:tcW w:w="8046" w:type="dxa"/>
            <w:gridSpan w:val="3"/>
            <w:vAlign w:val="center"/>
          </w:tcPr>
          <w:p w14:paraId="4B858940"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b/>
                <w:bCs/>
                <w:i/>
                <w:iCs/>
                <w:sz w:val="21"/>
                <w:szCs w:val="21"/>
              </w:rPr>
              <w:t>Оценка содержания</w:t>
            </w:r>
          </w:p>
        </w:tc>
        <w:tc>
          <w:tcPr>
            <w:tcW w:w="1134" w:type="dxa"/>
            <w:vAlign w:val="center"/>
          </w:tcPr>
          <w:p w14:paraId="5CEF26BA"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i/>
                <w:iCs/>
                <w:sz w:val="21"/>
                <w:szCs w:val="21"/>
              </w:rPr>
              <w:t>mах 10</w:t>
            </w:r>
          </w:p>
        </w:tc>
      </w:tr>
      <w:tr w:rsidR="000641C4" w:rsidRPr="00CD63D4" w14:paraId="797720D3" w14:textId="77777777" w:rsidTr="000641C4">
        <w:trPr>
          <w:trHeight w:val="20"/>
        </w:trPr>
        <w:tc>
          <w:tcPr>
            <w:tcW w:w="739" w:type="dxa"/>
            <w:vMerge w:val="restart"/>
            <w:vAlign w:val="center"/>
          </w:tcPr>
          <w:p w14:paraId="685B3458"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1.3.</w:t>
            </w:r>
          </w:p>
        </w:tc>
        <w:tc>
          <w:tcPr>
            <w:tcW w:w="6173" w:type="dxa"/>
            <w:vAlign w:val="center"/>
          </w:tcPr>
          <w:p w14:paraId="0DF4087C"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Собственное практическое исследование соответствует заданию на ВКР</w:t>
            </w:r>
          </w:p>
        </w:tc>
        <w:tc>
          <w:tcPr>
            <w:tcW w:w="1134" w:type="dxa"/>
            <w:vAlign w:val="center"/>
          </w:tcPr>
          <w:p w14:paraId="65F641D4"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vAlign w:val="center"/>
          </w:tcPr>
          <w:p w14:paraId="3348587A"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278CDBD7" w14:textId="77777777" w:rsidTr="000641C4">
        <w:trPr>
          <w:trHeight w:val="20"/>
        </w:trPr>
        <w:tc>
          <w:tcPr>
            <w:tcW w:w="739" w:type="dxa"/>
            <w:vMerge/>
            <w:vAlign w:val="center"/>
          </w:tcPr>
          <w:p w14:paraId="6A333D0E"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4ABA2C69"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Полученные результаты соответствуют поставленной цели</w:t>
            </w:r>
          </w:p>
        </w:tc>
        <w:tc>
          <w:tcPr>
            <w:tcW w:w="1134" w:type="dxa"/>
            <w:vAlign w:val="center"/>
          </w:tcPr>
          <w:p w14:paraId="63468851"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23E872E7" w14:textId="77777777" w:rsidR="000641C4" w:rsidRPr="00CD63D4" w:rsidRDefault="000641C4" w:rsidP="000641C4">
            <w:pPr>
              <w:spacing w:line="240" w:lineRule="auto"/>
              <w:rPr>
                <w:rFonts w:ascii="Times New Roman" w:hAnsi="Times New Roman"/>
                <w:sz w:val="21"/>
                <w:szCs w:val="21"/>
              </w:rPr>
            </w:pPr>
          </w:p>
        </w:tc>
      </w:tr>
      <w:tr w:rsidR="000641C4" w:rsidRPr="00CD63D4" w14:paraId="4CE0C7FF" w14:textId="77777777" w:rsidTr="000641C4">
        <w:trPr>
          <w:trHeight w:val="20"/>
        </w:trPr>
        <w:tc>
          <w:tcPr>
            <w:tcW w:w="739" w:type="dxa"/>
            <w:vMerge/>
            <w:vAlign w:val="center"/>
          </w:tcPr>
          <w:p w14:paraId="61DA8B5D"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18215AD6"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Результаты ВКР  представлены в выводах и соотносятся с целями и задачами</w:t>
            </w:r>
          </w:p>
        </w:tc>
        <w:tc>
          <w:tcPr>
            <w:tcW w:w="1134" w:type="dxa"/>
            <w:vAlign w:val="center"/>
          </w:tcPr>
          <w:p w14:paraId="52A6745F"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vAlign w:val="center"/>
          </w:tcPr>
          <w:p w14:paraId="56CB35EE" w14:textId="77777777" w:rsidR="000641C4" w:rsidRPr="00CD63D4" w:rsidRDefault="000641C4" w:rsidP="000641C4">
            <w:pPr>
              <w:spacing w:line="240" w:lineRule="auto"/>
              <w:rPr>
                <w:rFonts w:ascii="Times New Roman" w:hAnsi="Times New Roman"/>
                <w:sz w:val="21"/>
                <w:szCs w:val="21"/>
              </w:rPr>
            </w:pPr>
          </w:p>
        </w:tc>
      </w:tr>
      <w:tr w:rsidR="000641C4" w:rsidRPr="00CD63D4" w14:paraId="700E91EB" w14:textId="77777777" w:rsidTr="000641C4">
        <w:trPr>
          <w:trHeight w:val="20"/>
        </w:trPr>
        <w:tc>
          <w:tcPr>
            <w:tcW w:w="739" w:type="dxa"/>
            <w:vMerge/>
            <w:vAlign w:val="center"/>
          </w:tcPr>
          <w:p w14:paraId="666567FD"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5B533365"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Содержание ВКР имеет практическое значение</w:t>
            </w:r>
          </w:p>
        </w:tc>
        <w:tc>
          <w:tcPr>
            <w:tcW w:w="1134" w:type="dxa"/>
            <w:vAlign w:val="center"/>
          </w:tcPr>
          <w:p w14:paraId="21E78568"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5</w:t>
            </w:r>
          </w:p>
        </w:tc>
        <w:tc>
          <w:tcPr>
            <w:tcW w:w="1134" w:type="dxa"/>
            <w:vMerge/>
            <w:vAlign w:val="center"/>
          </w:tcPr>
          <w:p w14:paraId="49F5A6D8" w14:textId="77777777" w:rsidR="000641C4" w:rsidRPr="00CD63D4" w:rsidRDefault="000641C4" w:rsidP="000641C4">
            <w:pPr>
              <w:spacing w:line="240" w:lineRule="auto"/>
              <w:rPr>
                <w:rFonts w:ascii="Times New Roman" w:hAnsi="Times New Roman"/>
                <w:sz w:val="21"/>
                <w:szCs w:val="21"/>
              </w:rPr>
            </w:pPr>
          </w:p>
        </w:tc>
      </w:tr>
      <w:tr w:rsidR="000641C4" w:rsidRPr="00CD63D4" w14:paraId="659F8CBB" w14:textId="77777777" w:rsidTr="000641C4">
        <w:trPr>
          <w:trHeight w:val="20"/>
        </w:trPr>
        <w:tc>
          <w:tcPr>
            <w:tcW w:w="739" w:type="dxa"/>
            <w:vMerge w:val="restart"/>
            <w:vAlign w:val="center"/>
          </w:tcPr>
          <w:p w14:paraId="7A00E253"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1.4.</w:t>
            </w:r>
          </w:p>
        </w:tc>
        <w:tc>
          <w:tcPr>
            <w:tcW w:w="6173" w:type="dxa"/>
            <w:vAlign w:val="center"/>
          </w:tcPr>
          <w:p w14:paraId="0EF77108" w14:textId="4BC9D891"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 xml:space="preserve">Список </w:t>
            </w:r>
            <w:r w:rsidR="00450DA7">
              <w:rPr>
                <w:rFonts w:ascii="Times New Roman" w:hAnsi="Times New Roman"/>
                <w:sz w:val="21"/>
                <w:szCs w:val="21"/>
              </w:rPr>
              <w:t>использованных источников</w:t>
            </w:r>
            <w:r w:rsidRPr="00CD63D4">
              <w:rPr>
                <w:rFonts w:ascii="Times New Roman" w:hAnsi="Times New Roman"/>
                <w:sz w:val="21"/>
                <w:szCs w:val="21"/>
              </w:rPr>
              <w:t xml:space="preserve"> содержит разделы в соответствии с методическими рекомендациями по подготовке  и прохождению  ГИА (выполнение ВКР)</w:t>
            </w:r>
          </w:p>
        </w:tc>
        <w:tc>
          <w:tcPr>
            <w:tcW w:w="1134" w:type="dxa"/>
            <w:vAlign w:val="center"/>
          </w:tcPr>
          <w:p w14:paraId="45B80284"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restart"/>
            <w:vAlign w:val="center"/>
          </w:tcPr>
          <w:p w14:paraId="3F456E26"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7380D4FC" w14:textId="77777777" w:rsidTr="000641C4">
        <w:trPr>
          <w:trHeight w:val="20"/>
        </w:trPr>
        <w:tc>
          <w:tcPr>
            <w:tcW w:w="739" w:type="dxa"/>
            <w:vMerge/>
            <w:vAlign w:val="center"/>
          </w:tcPr>
          <w:p w14:paraId="34E6D579"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1698603F" w14:textId="48C89C89"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 xml:space="preserve">Проведен анализ </w:t>
            </w:r>
            <w:r w:rsidR="00450DA7">
              <w:rPr>
                <w:rFonts w:ascii="Times New Roman" w:hAnsi="Times New Roman"/>
                <w:sz w:val="21"/>
                <w:szCs w:val="21"/>
              </w:rPr>
              <w:t>использованных источников</w:t>
            </w:r>
            <w:r w:rsidRPr="00CD63D4">
              <w:rPr>
                <w:rFonts w:ascii="Times New Roman" w:hAnsi="Times New Roman"/>
                <w:sz w:val="21"/>
                <w:szCs w:val="21"/>
              </w:rPr>
              <w:t xml:space="preserve"> (в работе указаны ссылки на 15 и менее источников)</w:t>
            </w:r>
          </w:p>
        </w:tc>
        <w:tc>
          <w:tcPr>
            <w:tcW w:w="1134" w:type="dxa"/>
            <w:vAlign w:val="center"/>
          </w:tcPr>
          <w:p w14:paraId="6EB109D4"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18D30C05" w14:textId="77777777" w:rsidR="000641C4" w:rsidRPr="00CD63D4" w:rsidRDefault="000641C4" w:rsidP="000641C4">
            <w:pPr>
              <w:spacing w:line="240" w:lineRule="auto"/>
              <w:rPr>
                <w:rFonts w:ascii="Times New Roman" w:hAnsi="Times New Roman"/>
                <w:sz w:val="21"/>
                <w:szCs w:val="21"/>
              </w:rPr>
            </w:pPr>
          </w:p>
        </w:tc>
      </w:tr>
      <w:tr w:rsidR="000641C4" w:rsidRPr="00CD63D4" w14:paraId="58CB2E79" w14:textId="77777777" w:rsidTr="000641C4">
        <w:trPr>
          <w:trHeight w:val="20"/>
        </w:trPr>
        <w:tc>
          <w:tcPr>
            <w:tcW w:w="739" w:type="dxa"/>
            <w:vMerge/>
            <w:vAlign w:val="center"/>
          </w:tcPr>
          <w:p w14:paraId="3077B817"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7BDE1D99" w14:textId="10336185"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 xml:space="preserve">Проведён сравнительный анализ </w:t>
            </w:r>
            <w:r w:rsidR="00450DA7">
              <w:rPr>
                <w:rFonts w:ascii="Times New Roman" w:hAnsi="Times New Roman"/>
                <w:sz w:val="21"/>
                <w:szCs w:val="21"/>
              </w:rPr>
              <w:t>использованных источников</w:t>
            </w:r>
            <w:r w:rsidRPr="00CD63D4">
              <w:rPr>
                <w:rFonts w:ascii="Times New Roman" w:hAnsi="Times New Roman"/>
                <w:sz w:val="21"/>
                <w:szCs w:val="21"/>
              </w:rPr>
              <w:t xml:space="preserve"> (в работе указаны ссылки на 16 и более источников)</w:t>
            </w:r>
          </w:p>
        </w:tc>
        <w:tc>
          <w:tcPr>
            <w:tcW w:w="1134" w:type="dxa"/>
            <w:vAlign w:val="center"/>
          </w:tcPr>
          <w:p w14:paraId="13226F38"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vAlign w:val="center"/>
          </w:tcPr>
          <w:p w14:paraId="2B117BE8" w14:textId="77777777" w:rsidR="000641C4" w:rsidRPr="00CD63D4" w:rsidRDefault="000641C4" w:rsidP="000641C4">
            <w:pPr>
              <w:spacing w:line="240" w:lineRule="auto"/>
              <w:rPr>
                <w:rFonts w:ascii="Times New Roman" w:hAnsi="Times New Roman"/>
                <w:sz w:val="21"/>
                <w:szCs w:val="21"/>
              </w:rPr>
            </w:pPr>
          </w:p>
        </w:tc>
      </w:tr>
      <w:tr w:rsidR="000641C4" w:rsidRPr="00CD63D4" w14:paraId="7CE639F7" w14:textId="77777777" w:rsidTr="000641C4">
        <w:trPr>
          <w:trHeight w:val="20"/>
        </w:trPr>
        <w:tc>
          <w:tcPr>
            <w:tcW w:w="739" w:type="dxa"/>
            <w:vMerge w:val="restart"/>
            <w:vAlign w:val="center"/>
          </w:tcPr>
          <w:p w14:paraId="05C2C4D5"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1.5.</w:t>
            </w:r>
          </w:p>
        </w:tc>
        <w:tc>
          <w:tcPr>
            <w:tcW w:w="6173" w:type="dxa"/>
            <w:vAlign w:val="center"/>
          </w:tcPr>
          <w:p w14:paraId="1C05CFEF"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Имеются существенные замечания по содержанию ВКР</w:t>
            </w:r>
          </w:p>
        </w:tc>
        <w:tc>
          <w:tcPr>
            <w:tcW w:w="1134" w:type="dxa"/>
            <w:vAlign w:val="center"/>
          </w:tcPr>
          <w:p w14:paraId="2606D247"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vAlign w:val="center"/>
          </w:tcPr>
          <w:p w14:paraId="6EBDA816"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1E864D9D" w14:textId="77777777" w:rsidTr="000641C4">
        <w:trPr>
          <w:trHeight w:val="20"/>
        </w:trPr>
        <w:tc>
          <w:tcPr>
            <w:tcW w:w="739" w:type="dxa"/>
            <w:vMerge/>
            <w:vAlign w:val="center"/>
          </w:tcPr>
          <w:p w14:paraId="274AC12D"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79E1AC58"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Замечания носят рекомендательный характер и являются</w:t>
            </w:r>
            <w:r w:rsidRPr="00CD63D4">
              <w:rPr>
                <w:rFonts w:ascii="Times New Roman" w:hAnsi="Times New Roman"/>
                <w:strike/>
                <w:sz w:val="21"/>
                <w:szCs w:val="21"/>
              </w:rPr>
              <w:t xml:space="preserve"> </w:t>
            </w:r>
            <w:r w:rsidRPr="00CD63D4">
              <w:rPr>
                <w:rFonts w:ascii="Times New Roman" w:hAnsi="Times New Roman"/>
                <w:sz w:val="21"/>
                <w:szCs w:val="21"/>
              </w:rPr>
              <w:t>несущественными</w:t>
            </w:r>
          </w:p>
        </w:tc>
        <w:tc>
          <w:tcPr>
            <w:tcW w:w="1134" w:type="dxa"/>
            <w:vAlign w:val="center"/>
          </w:tcPr>
          <w:p w14:paraId="619D935E"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ign w:val="center"/>
          </w:tcPr>
          <w:p w14:paraId="752B7076" w14:textId="77777777" w:rsidR="000641C4" w:rsidRPr="00CD63D4" w:rsidRDefault="000641C4" w:rsidP="000641C4">
            <w:pPr>
              <w:spacing w:line="240" w:lineRule="auto"/>
              <w:rPr>
                <w:rFonts w:ascii="Times New Roman" w:hAnsi="Times New Roman"/>
                <w:sz w:val="21"/>
                <w:szCs w:val="21"/>
              </w:rPr>
            </w:pPr>
          </w:p>
        </w:tc>
      </w:tr>
      <w:tr w:rsidR="000641C4" w:rsidRPr="00CD63D4" w14:paraId="2600DA27" w14:textId="77777777" w:rsidTr="000641C4">
        <w:trPr>
          <w:trHeight w:val="20"/>
        </w:trPr>
        <w:tc>
          <w:tcPr>
            <w:tcW w:w="739" w:type="dxa"/>
            <w:vMerge/>
            <w:vAlign w:val="center"/>
          </w:tcPr>
          <w:p w14:paraId="215C457F"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6BE2DB39"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Замечания отсутствуют</w:t>
            </w:r>
          </w:p>
        </w:tc>
        <w:tc>
          <w:tcPr>
            <w:tcW w:w="1134" w:type="dxa"/>
            <w:vAlign w:val="center"/>
          </w:tcPr>
          <w:p w14:paraId="7900FB7C"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35BCC5E6" w14:textId="77777777" w:rsidR="000641C4" w:rsidRPr="00CD63D4" w:rsidRDefault="000641C4" w:rsidP="000641C4">
            <w:pPr>
              <w:spacing w:line="240" w:lineRule="auto"/>
              <w:rPr>
                <w:rFonts w:ascii="Times New Roman" w:hAnsi="Times New Roman"/>
                <w:sz w:val="21"/>
                <w:szCs w:val="21"/>
              </w:rPr>
            </w:pPr>
          </w:p>
        </w:tc>
      </w:tr>
      <w:tr w:rsidR="000641C4" w:rsidRPr="00CD63D4" w14:paraId="2F851945" w14:textId="77777777" w:rsidTr="000641C4">
        <w:trPr>
          <w:trHeight w:val="20"/>
        </w:trPr>
        <w:tc>
          <w:tcPr>
            <w:tcW w:w="8046" w:type="dxa"/>
            <w:gridSpan w:val="3"/>
            <w:vAlign w:val="center"/>
          </w:tcPr>
          <w:p w14:paraId="09BDDC98"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b/>
                <w:bCs/>
                <w:i/>
                <w:iCs/>
                <w:sz w:val="21"/>
                <w:szCs w:val="21"/>
              </w:rPr>
              <w:t>Выполнение регламента подготовки ВКР</w:t>
            </w:r>
          </w:p>
        </w:tc>
        <w:tc>
          <w:tcPr>
            <w:tcW w:w="1134" w:type="dxa"/>
            <w:vAlign w:val="center"/>
          </w:tcPr>
          <w:p w14:paraId="53C45F33"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i/>
                <w:iCs/>
                <w:sz w:val="21"/>
                <w:szCs w:val="21"/>
              </w:rPr>
              <w:t>mах 6</w:t>
            </w:r>
          </w:p>
        </w:tc>
      </w:tr>
      <w:tr w:rsidR="000641C4" w:rsidRPr="00CD63D4" w14:paraId="0BD0A030" w14:textId="77777777" w:rsidTr="000641C4">
        <w:trPr>
          <w:trHeight w:val="20"/>
        </w:trPr>
        <w:tc>
          <w:tcPr>
            <w:tcW w:w="739" w:type="dxa"/>
            <w:vMerge w:val="restart"/>
            <w:vAlign w:val="center"/>
          </w:tcPr>
          <w:p w14:paraId="20273B91"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1.6.</w:t>
            </w:r>
          </w:p>
        </w:tc>
        <w:tc>
          <w:tcPr>
            <w:tcW w:w="6173" w:type="dxa"/>
            <w:vAlign w:val="center"/>
          </w:tcPr>
          <w:p w14:paraId="1C24F8CD"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Нарушение графика подготовки ВКР, прохождения нормоконтроля, предоставления рецензии</w:t>
            </w:r>
          </w:p>
        </w:tc>
        <w:tc>
          <w:tcPr>
            <w:tcW w:w="1134" w:type="dxa"/>
            <w:vAlign w:val="center"/>
          </w:tcPr>
          <w:p w14:paraId="5169A31E"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vAlign w:val="center"/>
          </w:tcPr>
          <w:p w14:paraId="5CA39D26"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7548FD59" w14:textId="77777777" w:rsidTr="000641C4">
        <w:trPr>
          <w:trHeight w:val="20"/>
        </w:trPr>
        <w:tc>
          <w:tcPr>
            <w:tcW w:w="739" w:type="dxa"/>
            <w:vMerge/>
            <w:vAlign w:val="center"/>
          </w:tcPr>
          <w:p w14:paraId="5D9DFBB2"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10CDC697"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Своевременность устранения замечаний в ходе подготовки ВКР</w:t>
            </w:r>
          </w:p>
        </w:tc>
        <w:tc>
          <w:tcPr>
            <w:tcW w:w="1134" w:type="dxa"/>
            <w:vAlign w:val="center"/>
          </w:tcPr>
          <w:p w14:paraId="41484A0D"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0D4D9B3C" w14:textId="77777777" w:rsidR="000641C4" w:rsidRPr="00CD63D4" w:rsidRDefault="000641C4" w:rsidP="000641C4">
            <w:pPr>
              <w:spacing w:line="240" w:lineRule="auto"/>
              <w:rPr>
                <w:rFonts w:ascii="Times New Roman" w:hAnsi="Times New Roman"/>
                <w:sz w:val="21"/>
                <w:szCs w:val="21"/>
              </w:rPr>
            </w:pPr>
          </w:p>
        </w:tc>
      </w:tr>
      <w:tr w:rsidR="000641C4" w:rsidRPr="00CD63D4" w14:paraId="7F70BCA8" w14:textId="77777777" w:rsidTr="000641C4">
        <w:trPr>
          <w:trHeight w:val="20"/>
        </w:trPr>
        <w:tc>
          <w:tcPr>
            <w:tcW w:w="739" w:type="dxa"/>
            <w:vMerge/>
            <w:vAlign w:val="center"/>
          </w:tcPr>
          <w:p w14:paraId="0C2C3426"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16D9502D"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Своевременность выполнения графика подготовки ВКР, прохождения нормоконтроля, предоставления рецензии</w:t>
            </w:r>
          </w:p>
        </w:tc>
        <w:tc>
          <w:tcPr>
            <w:tcW w:w="1134" w:type="dxa"/>
            <w:vAlign w:val="center"/>
          </w:tcPr>
          <w:p w14:paraId="29E594EF"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vAlign w:val="center"/>
          </w:tcPr>
          <w:p w14:paraId="678F4C58" w14:textId="77777777" w:rsidR="000641C4" w:rsidRPr="00CD63D4" w:rsidRDefault="000641C4" w:rsidP="000641C4">
            <w:pPr>
              <w:spacing w:line="240" w:lineRule="auto"/>
              <w:rPr>
                <w:rFonts w:ascii="Times New Roman" w:hAnsi="Times New Roman"/>
                <w:sz w:val="21"/>
                <w:szCs w:val="21"/>
              </w:rPr>
            </w:pPr>
          </w:p>
        </w:tc>
      </w:tr>
      <w:tr w:rsidR="000641C4" w:rsidRPr="00CD63D4" w14:paraId="193D8050" w14:textId="77777777" w:rsidTr="000641C4">
        <w:trPr>
          <w:trHeight w:val="20"/>
        </w:trPr>
        <w:tc>
          <w:tcPr>
            <w:tcW w:w="739" w:type="dxa"/>
            <w:vMerge w:val="restart"/>
            <w:vAlign w:val="center"/>
          </w:tcPr>
          <w:p w14:paraId="2302806E"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1.7</w:t>
            </w:r>
          </w:p>
        </w:tc>
        <w:tc>
          <w:tcPr>
            <w:tcW w:w="6173" w:type="dxa"/>
            <w:vAlign w:val="center"/>
          </w:tcPr>
          <w:p w14:paraId="3205B821" w14:textId="77777777" w:rsidR="000641C4" w:rsidRPr="00CD63D4" w:rsidRDefault="000641C4" w:rsidP="000641C4">
            <w:pPr>
              <w:spacing w:line="240" w:lineRule="auto"/>
              <w:ind w:left="-23"/>
              <w:rPr>
                <w:rFonts w:ascii="Times New Roman" w:hAnsi="Times New Roman"/>
                <w:sz w:val="21"/>
                <w:szCs w:val="21"/>
              </w:rPr>
            </w:pPr>
            <w:r w:rsidRPr="00CD63D4">
              <w:rPr>
                <w:rFonts w:ascii="Times New Roman" w:hAnsi="Times New Roman"/>
                <w:sz w:val="21"/>
                <w:szCs w:val="21"/>
              </w:rPr>
              <w:t>Содержание ВКР (глава 2 и приложения) не соответствуют месту прохождения преддипломной практики</w:t>
            </w:r>
          </w:p>
        </w:tc>
        <w:tc>
          <w:tcPr>
            <w:tcW w:w="1134" w:type="dxa"/>
            <w:vAlign w:val="center"/>
          </w:tcPr>
          <w:p w14:paraId="20759E5C"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vAlign w:val="center"/>
          </w:tcPr>
          <w:p w14:paraId="5B48F720"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47ACBA69" w14:textId="77777777" w:rsidTr="000641C4">
        <w:trPr>
          <w:trHeight w:val="20"/>
        </w:trPr>
        <w:tc>
          <w:tcPr>
            <w:tcW w:w="739" w:type="dxa"/>
            <w:vMerge/>
            <w:vAlign w:val="center"/>
          </w:tcPr>
          <w:p w14:paraId="67702FF0"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55EBF0D7" w14:textId="77777777" w:rsidR="000641C4" w:rsidRPr="00CD63D4" w:rsidRDefault="000641C4" w:rsidP="000641C4">
            <w:pPr>
              <w:spacing w:line="240" w:lineRule="auto"/>
              <w:ind w:left="-23"/>
              <w:rPr>
                <w:rFonts w:ascii="Times New Roman" w:hAnsi="Times New Roman"/>
                <w:sz w:val="21"/>
                <w:szCs w:val="21"/>
              </w:rPr>
            </w:pPr>
            <w:r w:rsidRPr="00CD63D4">
              <w:rPr>
                <w:rFonts w:ascii="Times New Roman" w:hAnsi="Times New Roman"/>
                <w:sz w:val="21"/>
                <w:szCs w:val="21"/>
              </w:rPr>
              <w:t>Содержание ВКР (глава 2 и приложения) соответствуют месту прохождения преддипломной практики</w:t>
            </w:r>
          </w:p>
        </w:tc>
        <w:tc>
          <w:tcPr>
            <w:tcW w:w="1134" w:type="dxa"/>
            <w:vAlign w:val="center"/>
          </w:tcPr>
          <w:p w14:paraId="57833C19"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3</w:t>
            </w:r>
          </w:p>
        </w:tc>
        <w:tc>
          <w:tcPr>
            <w:tcW w:w="1134" w:type="dxa"/>
            <w:vMerge/>
            <w:vAlign w:val="center"/>
          </w:tcPr>
          <w:p w14:paraId="60A57CAC" w14:textId="77777777" w:rsidR="000641C4" w:rsidRPr="00CD63D4" w:rsidRDefault="000641C4" w:rsidP="000641C4">
            <w:pPr>
              <w:spacing w:line="240" w:lineRule="auto"/>
              <w:rPr>
                <w:rFonts w:ascii="Times New Roman" w:hAnsi="Times New Roman"/>
                <w:sz w:val="21"/>
                <w:szCs w:val="21"/>
              </w:rPr>
            </w:pPr>
          </w:p>
        </w:tc>
      </w:tr>
      <w:tr w:rsidR="000641C4" w:rsidRPr="00CD63D4" w14:paraId="7BA15757" w14:textId="77777777" w:rsidTr="000641C4">
        <w:trPr>
          <w:trHeight w:val="20"/>
        </w:trPr>
        <w:tc>
          <w:tcPr>
            <w:tcW w:w="8046" w:type="dxa"/>
            <w:gridSpan w:val="3"/>
            <w:vAlign w:val="center"/>
          </w:tcPr>
          <w:p w14:paraId="48782583"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sz w:val="21"/>
                <w:szCs w:val="21"/>
              </w:rPr>
              <w:t>Оценка на основе отзыва рецензента ВКР</w:t>
            </w:r>
          </w:p>
        </w:tc>
        <w:tc>
          <w:tcPr>
            <w:tcW w:w="1134" w:type="dxa"/>
            <w:vAlign w:val="center"/>
          </w:tcPr>
          <w:p w14:paraId="4443E47D"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i/>
                <w:iCs/>
                <w:sz w:val="21"/>
                <w:szCs w:val="21"/>
              </w:rPr>
              <w:t>mах 2</w:t>
            </w:r>
          </w:p>
        </w:tc>
      </w:tr>
      <w:tr w:rsidR="000641C4" w:rsidRPr="00CD63D4" w14:paraId="7EAFA8B5" w14:textId="77777777" w:rsidTr="000641C4">
        <w:trPr>
          <w:trHeight w:val="20"/>
        </w:trPr>
        <w:tc>
          <w:tcPr>
            <w:tcW w:w="739" w:type="dxa"/>
            <w:vMerge w:val="restart"/>
            <w:vAlign w:val="center"/>
          </w:tcPr>
          <w:p w14:paraId="77A08CD4"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1.8.</w:t>
            </w:r>
          </w:p>
        </w:tc>
        <w:tc>
          <w:tcPr>
            <w:tcW w:w="6173" w:type="dxa"/>
            <w:vAlign w:val="center"/>
          </w:tcPr>
          <w:p w14:paraId="65479454"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Имеются существенные замечания</w:t>
            </w:r>
          </w:p>
        </w:tc>
        <w:tc>
          <w:tcPr>
            <w:tcW w:w="1134" w:type="dxa"/>
            <w:vAlign w:val="center"/>
          </w:tcPr>
          <w:p w14:paraId="06124957"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0</w:t>
            </w:r>
          </w:p>
        </w:tc>
        <w:tc>
          <w:tcPr>
            <w:tcW w:w="1134" w:type="dxa"/>
            <w:vMerge w:val="restart"/>
            <w:vAlign w:val="center"/>
          </w:tcPr>
          <w:p w14:paraId="06943486" w14:textId="77777777" w:rsidR="000641C4" w:rsidRPr="00CD63D4" w:rsidRDefault="000641C4" w:rsidP="000641C4">
            <w:pPr>
              <w:spacing w:line="240" w:lineRule="auto"/>
              <w:jc w:val="center"/>
              <w:rPr>
                <w:rFonts w:ascii="Times New Roman" w:hAnsi="Times New Roman"/>
                <w:sz w:val="21"/>
                <w:szCs w:val="21"/>
              </w:rPr>
            </w:pPr>
          </w:p>
        </w:tc>
      </w:tr>
      <w:tr w:rsidR="000641C4" w:rsidRPr="00CD63D4" w14:paraId="513BB057" w14:textId="77777777" w:rsidTr="000641C4">
        <w:trPr>
          <w:trHeight w:val="20"/>
        </w:trPr>
        <w:tc>
          <w:tcPr>
            <w:tcW w:w="739" w:type="dxa"/>
            <w:vMerge/>
            <w:vAlign w:val="center"/>
          </w:tcPr>
          <w:p w14:paraId="33E81227"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690D394F"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Замечания носят рекомендательный характер и являются</w:t>
            </w:r>
            <w:r w:rsidRPr="00CD63D4">
              <w:rPr>
                <w:rFonts w:ascii="Times New Roman" w:hAnsi="Times New Roman"/>
                <w:strike/>
                <w:sz w:val="21"/>
                <w:szCs w:val="21"/>
              </w:rPr>
              <w:t xml:space="preserve"> </w:t>
            </w:r>
            <w:r w:rsidRPr="00CD63D4">
              <w:rPr>
                <w:rFonts w:ascii="Times New Roman" w:hAnsi="Times New Roman"/>
                <w:sz w:val="21"/>
                <w:szCs w:val="21"/>
              </w:rPr>
              <w:t>несущественными</w:t>
            </w:r>
          </w:p>
        </w:tc>
        <w:tc>
          <w:tcPr>
            <w:tcW w:w="1134" w:type="dxa"/>
            <w:vAlign w:val="center"/>
          </w:tcPr>
          <w:p w14:paraId="3B5C6F0E"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1</w:t>
            </w:r>
          </w:p>
        </w:tc>
        <w:tc>
          <w:tcPr>
            <w:tcW w:w="1134" w:type="dxa"/>
            <w:vMerge/>
            <w:vAlign w:val="center"/>
          </w:tcPr>
          <w:p w14:paraId="641D4061" w14:textId="77777777" w:rsidR="000641C4" w:rsidRPr="00CD63D4" w:rsidRDefault="000641C4" w:rsidP="000641C4">
            <w:pPr>
              <w:spacing w:line="240" w:lineRule="auto"/>
              <w:rPr>
                <w:rFonts w:ascii="Times New Roman" w:hAnsi="Times New Roman"/>
                <w:sz w:val="21"/>
                <w:szCs w:val="21"/>
              </w:rPr>
            </w:pPr>
          </w:p>
        </w:tc>
      </w:tr>
      <w:tr w:rsidR="000641C4" w:rsidRPr="00CD63D4" w14:paraId="3430949D" w14:textId="77777777" w:rsidTr="000641C4">
        <w:trPr>
          <w:trHeight w:val="20"/>
        </w:trPr>
        <w:tc>
          <w:tcPr>
            <w:tcW w:w="739" w:type="dxa"/>
            <w:vMerge/>
            <w:vAlign w:val="center"/>
          </w:tcPr>
          <w:p w14:paraId="79E8D10B" w14:textId="77777777" w:rsidR="000641C4" w:rsidRPr="00CD63D4" w:rsidRDefault="000641C4" w:rsidP="000641C4">
            <w:pPr>
              <w:spacing w:line="240" w:lineRule="auto"/>
              <w:rPr>
                <w:rFonts w:ascii="Times New Roman" w:hAnsi="Times New Roman"/>
                <w:sz w:val="21"/>
                <w:szCs w:val="21"/>
              </w:rPr>
            </w:pPr>
          </w:p>
        </w:tc>
        <w:tc>
          <w:tcPr>
            <w:tcW w:w="6173" w:type="dxa"/>
            <w:vAlign w:val="center"/>
          </w:tcPr>
          <w:p w14:paraId="73A89239" w14:textId="77777777" w:rsidR="000641C4" w:rsidRPr="00CD63D4" w:rsidRDefault="000641C4" w:rsidP="000641C4">
            <w:pPr>
              <w:spacing w:line="240" w:lineRule="auto"/>
              <w:rPr>
                <w:rFonts w:ascii="Times New Roman" w:hAnsi="Times New Roman"/>
                <w:sz w:val="21"/>
                <w:szCs w:val="21"/>
              </w:rPr>
            </w:pPr>
            <w:r w:rsidRPr="00CD63D4">
              <w:rPr>
                <w:rFonts w:ascii="Times New Roman" w:hAnsi="Times New Roman"/>
                <w:sz w:val="21"/>
                <w:szCs w:val="21"/>
              </w:rPr>
              <w:t>Замечания отсутствуют</w:t>
            </w:r>
          </w:p>
        </w:tc>
        <w:tc>
          <w:tcPr>
            <w:tcW w:w="1134" w:type="dxa"/>
            <w:vAlign w:val="center"/>
          </w:tcPr>
          <w:p w14:paraId="24FE7F08"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sz w:val="21"/>
                <w:szCs w:val="21"/>
              </w:rPr>
              <w:t>2</w:t>
            </w:r>
          </w:p>
        </w:tc>
        <w:tc>
          <w:tcPr>
            <w:tcW w:w="1134" w:type="dxa"/>
            <w:vMerge/>
            <w:vAlign w:val="center"/>
          </w:tcPr>
          <w:p w14:paraId="525C2627" w14:textId="77777777" w:rsidR="000641C4" w:rsidRPr="00CD63D4" w:rsidRDefault="000641C4" w:rsidP="000641C4">
            <w:pPr>
              <w:spacing w:line="240" w:lineRule="auto"/>
              <w:rPr>
                <w:rFonts w:ascii="Times New Roman" w:hAnsi="Times New Roman"/>
                <w:sz w:val="21"/>
                <w:szCs w:val="21"/>
              </w:rPr>
            </w:pPr>
          </w:p>
        </w:tc>
      </w:tr>
      <w:tr w:rsidR="000641C4" w:rsidRPr="00CD63D4" w14:paraId="0F74F8CF" w14:textId="77777777" w:rsidTr="000641C4">
        <w:trPr>
          <w:trHeight w:val="20"/>
        </w:trPr>
        <w:tc>
          <w:tcPr>
            <w:tcW w:w="6912" w:type="dxa"/>
            <w:gridSpan w:val="2"/>
            <w:vAlign w:val="center"/>
          </w:tcPr>
          <w:p w14:paraId="46C21AD5" w14:textId="77777777" w:rsidR="000641C4" w:rsidRPr="00CD63D4" w:rsidRDefault="000641C4" w:rsidP="000641C4">
            <w:pPr>
              <w:spacing w:line="240" w:lineRule="auto"/>
              <w:ind w:left="-23"/>
              <w:jc w:val="right"/>
              <w:rPr>
                <w:rFonts w:ascii="Times New Roman" w:hAnsi="Times New Roman"/>
                <w:b/>
                <w:bCs/>
                <w:sz w:val="21"/>
                <w:szCs w:val="21"/>
              </w:rPr>
            </w:pPr>
            <w:r w:rsidRPr="00CD63D4">
              <w:rPr>
                <w:rFonts w:ascii="Times New Roman" w:hAnsi="Times New Roman"/>
                <w:b/>
                <w:bCs/>
                <w:sz w:val="21"/>
                <w:szCs w:val="21"/>
              </w:rPr>
              <w:t>Общее количество баллов</w:t>
            </w:r>
          </w:p>
        </w:tc>
        <w:tc>
          <w:tcPr>
            <w:tcW w:w="1134" w:type="dxa"/>
            <w:vAlign w:val="center"/>
          </w:tcPr>
          <w:p w14:paraId="1F8C4861" w14:textId="77777777" w:rsidR="000641C4" w:rsidRPr="00CD63D4" w:rsidRDefault="000641C4" w:rsidP="000641C4">
            <w:pPr>
              <w:spacing w:line="240" w:lineRule="auto"/>
              <w:jc w:val="center"/>
              <w:rPr>
                <w:rFonts w:ascii="Times New Roman" w:hAnsi="Times New Roman"/>
                <w:sz w:val="21"/>
                <w:szCs w:val="21"/>
              </w:rPr>
            </w:pPr>
          </w:p>
        </w:tc>
        <w:tc>
          <w:tcPr>
            <w:tcW w:w="1134" w:type="dxa"/>
            <w:vAlign w:val="center"/>
          </w:tcPr>
          <w:p w14:paraId="63C17366" w14:textId="77777777" w:rsidR="000641C4" w:rsidRPr="00CD63D4" w:rsidRDefault="000641C4" w:rsidP="000641C4">
            <w:pPr>
              <w:spacing w:line="240" w:lineRule="auto"/>
              <w:jc w:val="center"/>
              <w:rPr>
                <w:rFonts w:ascii="Times New Roman" w:hAnsi="Times New Roman"/>
                <w:sz w:val="21"/>
                <w:szCs w:val="21"/>
              </w:rPr>
            </w:pPr>
            <w:r w:rsidRPr="00CD63D4">
              <w:rPr>
                <w:rFonts w:ascii="Times New Roman" w:hAnsi="Times New Roman"/>
                <w:b/>
                <w:bCs/>
                <w:i/>
                <w:iCs/>
                <w:sz w:val="21"/>
                <w:szCs w:val="21"/>
              </w:rPr>
              <w:t>mах 23</w:t>
            </w:r>
          </w:p>
        </w:tc>
      </w:tr>
    </w:tbl>
    <w:p w14:paraId="1579CE21" w14:textId="77777777" w:rsidR="00CD63D4" w:rsidRPr="00CD63D4" w:rsidRDefault="00CD63D4" w:rsidP="007D5B35">
      <w:pPr>
        <w:spacing w:line="240" w:lineRule="auto"/>
        <w:rPr>
          <w:rFonts w:ascii="Times New Roman" w:hAnsi="Times New Roman"/>
        </w:rPr>
      </w:pPr>
    </w:p>
    <w:p w14:paraId="7CE592EA" w14:textId="77777777" w:rsidR="00CD63D4" w:rsidRPr="00CD63D4" w:rsidRDefault="00CD63D4" w:rsidP="007D5B35">
      <w:pPr>
        <w:spacing w:line="240" w:lineRule="auto"/>
        <w:rPr>
          <w:rFonts w:ascii="Times New Roman" w:hAnsi="Times New Roman"/>
          <w:i/>
          <w:iCs/>
          <w:sz w:val="16"/>
          <w:szCs w:val="16"/>
        </w:rPr>
      </w:pPr>
    </w:p>
    <w:tbl>
      <w:tblPr>
        <w:tblW w:w="9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241"/>
        <w:gridCol w:w="2296"/>
        <w:gridCol w:w="2239"/>
      </w:tblGrid>
      <w:tr w:rsidR="00CD63D4" w:rsidRPr="00CD63D4" w14:paraId="2EB0C42B" w14:textId="77777777" w:rsidTr="00CD63D4">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14:paraId="0E420D6D" w14:textId="77777777" w:rsidR="00CD63D4" w:rsidRPr="00CD63D4" w:rsidRDefault="00CD63D4" w:rsidP="007D5B35">
            <w:pPr>
              <w:spacing w:line="240" w:lineRule="auto"/>
              <w:jc w:val="center"/>
              <w:rPr>
                <w:rFonts w:ascii="Times New Roman" w:hAnsi="Times New Roman"/>
                <w:b/>
                <w:bCs/>
              </w:rPr>
            </w:pPr>
            <w:r w:rsidRPr="00CD63D4">
              <w:rPr>
                <w:rFonts w:ascii="Times New Roman" w:hAnsi="Times New Roman"/>
                <w:b/>
                <w:bCs/>
              </w:rPr>
              <w:t>Критерии оценки</w:t>
            </w:r>
          </w:p>
        </w:tc>
        <w:tc>
          <w:tcPr>
            <w:tcW w:w="2241" w:type="dxa"/>
            <w:tcBorders>
              <w:top w:val="single" w:sz="4" w:space="0" w:color="000000"/>
              <w:left w:val="single" w:sz="4" w:space="0" w:color="000000"/>
              <w:bottom w:val="single" w:sz="4" w:space="0" w:color="000000"/>
              <w:right w:val="single" w:sz="4" w:space="0" w:color="000000"/>
            </w:tcBorders>
            <w:vAlign w:val="center"/>
          </w:tcPr>
          <w:p w14:paraId="1709D02A" w14:textId="77777777" w:rsidR="00CD63D4" w:rsidRPr="00CD63D4" w:rsidRDefault="00CD63D4" w:rsidP="007D5B35">
            <w:pPr>
              <w:spacing w:line="240" w:lineRule="auto"/>
              <w:jc w:val="center"/>
              <w:rPr>
                <w:rFonts w:ascii="Times New Roman" w:hAnsi="Times New Roman"/>
                <w:b/>
                <w:bCs/>
              </w:rPr>
            </w:pPr>
            <w:r w:rsidRPr="00CD63D4">
              <w:rPr>
                <w:rFonts w:ascii="Times New Roman" w:hAnsi="Times New Roman"/>
                <w:b/>
                <w:bCs/>
              </w:rPr>
              <w:t>Набранные баллы</w:t>
            </w:r>
          </w:p>
        </w:tc>
        <w:tc>
          <w:tcPr>
            <w:tcW w:w="2296" w:type="dxa"/>
            <w:tcBorders>
              <w:top w:val="single" w:sz="4" w:space="0" w:color="000000"/>
              <w:left w:val="single" w:sz="4" w:space="0" w:color="000000"/>
              <w:bottom w:val="single" w:sz="4" w:space="0" w:color="000000"/>
              <w:right w:val="single" w:sz="4" w:space="0" w:color="000000"/>
            </w:tcBorders>
            <w:vAlign w:val="center"/>
          </w:tcPr>
          <w:p w14:paraId="6E838C42" w14:textId="77777777" w:rsidR="00CD63D4" w:rsidRPr="00CD63D4" w:rsidRDefault="00CD63D4" w:rsidP="007D5B35">
            <w:pPr>
              <w:spacing w:line="240" w:lineRule="auto"/>
              <w:jc w:val="center"/>
              <w:rPr>
                <w:rFonts w:ascii="Times New Roman" w:hAnsi="Times New Roman"/>
                <w:b/>
                <w:bCs/>
              </w:rPr>
            </w:pPr>
            <w:r w:rsidRPr="00CD63D4">
              <w:rPr>
                <w:rFonts w:ascii="Times New Roman" w:hAnsi="Times New Roman"/>
                <w:b/>
                <w:bCs/>
              </w:rPr>
              <w:t>Оценка за выполнение ВКР</w:t>
            </w:r>
          </w:p>
        </w:tc>
        <w:tc>
          <w:tcPr>
            <w:tcW w:w="2239" w:type="dxa"/>
            <w:tcBorders>
              <w:top w:val="single" w:sz="4" w:space="0" w:color="000000"/>
              <w:left w:val="single" w:sz="4" w:space="0" w:color="000000"/>
              <w:bottom w:val="single" w:sz="4" w:space="0" w:color="000000"/>
              <w:right w:val="single" w:sz="4" w:space="0" w:color="000000"/>
            </w:tcBorders>
            <w:vAlign w:val="center"/>
          </w:tcPr>
          <w:p w14:paraId="47A8B83D" w14:textId="77777777" w:rsidR="00CD63D4" w:rsidRPr="00CD63D4" w:rsidRDefault="00CD63D4" w:rsidP="007D5B35">
            <w:pPr>
              <w:spacing w:line="240" w:lineRule="auto"/>
              <w:jc w:val="center"/>
              <w:rPr>
                <w:rFonts w:ascii="Times New Roman" w:hAnsi="Times New Roman"/>
                <w:b/>
                <w:bCs/>
              </w:rPr>
            </w:pPr>
            <w:r w:rsidRPr="00CD63D4">
              <w:rPr>
                <w:rFonts w:ascii="Times New Roman" w:hAnsi="Times New Roman"/>
                <w:b/>
                <w:bCs/>
              </w:rPr>
              <w:t>Подпись члена ГЭК</w:t>
            </w:r>
          </w:p>
        </w:tc>
      </w:tr>
      <w:tr w:rsidR="00CD63D4" w:rsidRPr="00CD63D4" w14:paraId="1927DF46" w14:textId="77777777" w:rsidTr="00CD63D4">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14:paraId="4E626E73" w14:textId="77777777" w:rsidR="00CD63D4" w:rsidRPr="00CD63D4" w:rsidRDefault="00CD63D4" w:rsidP="007D5B35">
            <w:pPr>
              <w:spacing w:line="240" w:lineRule="auto"/>
              <w:ind w:right="254"/>
              <w:jc w:val="center"/>
              <w:rPr>
                <w:rFonts w:ascii="Times New Roman" w:hAnsi="Times New Roman"/>
              </w:rPr>
            </w:pPr>
            <w:r w:rsidRPr="00CD63D4">
              <w:rPr>
                <w:rFonts w:ascii="Times New Roman" w:hAnsi="Times New Roman"/>
              </w:rPr>
              <w:t>19 - 23 – «5»</w:t>
            </w:r>
          </w:p>
        </w:tc>
        <w:tc>
          <w:tcPr>
            <w:tcW w:w="2241" w:type="dxa"/>
            <w:vMerge w:val="restart"/>
            <w:tcBorders>
              <w:top w:val="single" w:sz="4" w:space="0" w:color="000000"/>
              <w:left w:val="single" w:sz="4" w:space="0" w:color="000000"/>
              <w:bottom w:val="single" w:sz="4" w:space="0" w:color="000000"/>
              <w:right w:val="single" w:sz="4" w:space="0" w:color="000000"/>
            </w:tcBorders>
            <w:vAlign w:val="center"/>
          </w:tcPr>
          <w:p w14:paraId="313420E6" w14:textId="77777777" w:rsidR="00CD63D4" w:rsidRPr="00CD63D4" w:rsidRDefault="00CD63D4" w:rsidP="007D5B35">
            <w:pPr>
              <w:spacing w:line="240" w:lineRule="auto"/>
              <w:jc w:val="center"/>
              <w:rPr>
                <w:rFonts w:ascii="Times New Roman" w:hAnsi="Times New Roman"/>
              </w:rPr>
            </w:pPr>
          </w:p>
        </w:tc>
        <w:tc>
          <w:tcPr>
            <w:tcW w:w="2296" w:type="dxa"/>
            <w:vMerge w:val="restart"/>
            <w:tcBorders>
              <w:top w:val="single" w:sz="4" w:space="0" w:color="000000"/>
              <w:left w:val="single" w:sz="4" w:space="0" w:color="000000"/>
              <w:bottom w:val="single" w:sz="4" w:space="0" w:color="000000"/>
              <w:right w:val="single" w:sz="4" w:space="0" w:color="000000"/>
            </w:tcBorders>
            <w:vAlign w:val="center"/>
          </w:tcPr>
          <w:p w14:paraId="37DED958" w14:textId="77777777" w:rsidR="00CD63D4" w:rsidRPr="00CD63D4" w:rsidRDefault="00CD63D4" w:rsidP="007D5B35">
            <w:pPr>
              <w:spacing w:line="240" w:lineRule="auto"/>
              <w:jc w:val="center"/>
              <w:rPr>
                <w:rFonts w:ascii="Times New Roman" w:hAnsi="Times New Roman"/>
              </w:rPr>
            </w:pP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14:paraId="7B44CAE0" w14:textId="77777777" w:rsidR="00CD63D4" w:rsidRPr="00CD63D4" w:rsidRDefault="00CD63D4" w:rsidP="007D5B35">
            <w:pPr>
              <w:spacing w:line="240" w:lineRule="auto"/>
              <w:jc w:val="center"/>
              <w:rPr>
                <w:rFonts w:ascii="Times New Roman" w:hAnsi="Times New Roman"/>
              </w:rPr>
            </w:pPr>
          </w:p>
        </w:tc>
      </w:tr>
      <w:tr w:rsidR="00CD63D4" w:rsidRPr="00CD63D4" w14:paraId="7C93313E" w14:textId="77777777" w:rsidTr="00CD63D4">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14:paraId="29AD497D" w14:textId="77777777" w:rsidR="00CD63D4" w:rsidRPr="00CD63D4" w:rsidRDefault="00CD63D4" w:rsidP="007D5B35">
            <w:pPr>
              <w:spacing w:line="240" w:lineRule="auto"/>
              <w:ind w:right="254"/>
              <w:jc w:val="center"/>
              <w:rPr>
                <w:rFonts w:ascii="Times New Roman" w:hAnsi="Times New Roman"/>
              </w:rPr>
            </w:pPr>
            <w:r w:rsidRPr="00CD63D4">
              <w:rPr>
                <w:rFonts w:ascii="Times New Roman" w:hAnsi="Times New Roman"/>
              </w:rPr>
              <w:t>14 - 18 – «4»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7E8F7B4" w14:textId="77777777" w:rsidR="00CD63D4" w:rsidRPr="00CD63D4" w:rsidRDefault="00CD63D4" w:rsidP="007D5B35">
            <w:pPr>
              <w:spacing w:line="240" w:lineRule="auto"/>
              <w:rPr>
                <w:rFonts w:ascii="Times New Roman" w:hAnsi="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14:paraId="3F73B68B" w14:textId="77777777" w:rsidR="00CD63D4" w:rsidRPr="00CD63D4" w:rsidRDefault="00CD63D4" w:rsidP="007D5B35">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52EB99A" w14:textId="77777777" w:rsidR="00CD63D4" w:rsidRPr="00CD63D4" w:rsidRDefault="00CD63D4" w:rsidP="007D5B35">
            <w:pPr>
              <w:spacing w:line="240" w:lineRule="auto"/>
              <w:rPr>
                <w:rFonts w:ascii="Times New Roman" w:hAnsi="Times New Roman"/>
              </w:rPr>
            </w:pPr>
          </w:p>
        </w:tc>
      </w:tr>
      <w:tr w:rsidR="00CD63D4" w:rsidRPr="00CD63D4" w14:paraId="0521863D" w14:textId="77777777" w:rsidTr="00CD63D4">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14:paraId="35D511BC" w14:textId="77777777" w:rsidR="00CD63D4" w:rsidRPr="00CD63D4" w:rsidRDefault="00CD63D4" w:rsidP="007D5B35">
            <w:pPr>
              <w:spacing w:line="240" w:lineRule="auto"/>
              <w:ind w:right="254"/>
              <w:jc w:val="center"/>
              <w:rPr>
                <w:rFonts w:ascii="Times New Roman" w:hAnsi="Times New Roman"/>
              </w:rPr>
            </w:pPr>
            <w:r w:rsidRPr="00CD63D4">
              <w:rPr>
                <w:rFonts w:ascii="Times New Roman" w:hAnsi="Times New Roman"/>
              </w:rPr>
              <w:t>9 - 13 – «3»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A1616AA" w14:textId="77777777" w:rsidR="00CD63D4" w:rsidRPr="00CD63D4" w:rsidRDefault="00CD63D4" w:rsidP="007D5B35">
            <w:pPr>
              <w:spacing w:line="240" w:lineRule="auto"/>
              <w:rPr>
                <w:rFonts w:ascii="Times New Roman" w:hAnsi="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14:paraId="4C704888" w14:textId="77777777" w:rsidR="00CD63D4" w:rsidRPr="00CD63D4" w:rsidRDefault="00CD63D4" w:rsidP="007D5B35">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A9B5BE8" w14:textId="77777777" w:rsidR="00CD63D4" w:rsidRPr="00CD63D4" w:rsidRDefault="00CD63D4" w:rsidP="007D5B35">
            <w:pPr>
              <w:spacing w:line="240" w:lineRule="auto"/>
              <w:rPr>
                <w:rFonts w:ascii="Times New Roman" w:hAnsi="Times New Roman"/>
              </w:rPr>
            </w:pPr>
          </w:p>
        </w:tc>
      </w:tr>
      <w:tr w:rsidR="00CD63D4" w:rsidRPr="00CD63D4" w14:paraId="77FC0DE9" w14:textId="77777777" w:rsidTr="00CD63D4">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14:paraId="7227730D" w14:textId="77777777" w:rsidR="00CD63D4" w:rsidRPr="00CD63D4" w:rsidRDefault="00CD63D4" w:rsidP="007D5B35">
            <w:pPr>
              <w:spacing w:line="240" w:lineRule="auto"/>
              <w:ind w:right="254"/>
              <w:jc w:val="center"/>
              <w:rPr>
                <w:rFonts w:ascii="Times New Roman" w:hAnsi="Times New Roman"/>
              </w:rPr>
            </w:pPr>
            <w:r w:rsidRPr="00CD63D4">
              <w:rPr>
                <w:rFonts w:ascii="Times New Roman" w:hAnsi="Times New Roman"/>
              </w:rPr>
              <w:t>0 - 8 – «2»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E75AFF5" w14:textId="77777777" w:rsidR="00CD63D4" w:rsidRPr="00CD63D4" w:rsidRDefault="00CD63D4" w:rsidP="007D5B35">
            <w:pPr>
              <w:spacing w:line="240" w:lineRule="auto"/>
              <w:rPr>
                <w:rFonts w:ascii="Times New Roman" w:hAnsi="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14:paraId="33EC3C1F" w14:textId="77777777" w:rsidR="00CD63D4" w:rsidRPr="00CD63D4" w:rsidRDefault="00CD63D4" w:rsidP="007D5B35">
            <w:pPr>
              <w:spacing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8CB3D51" w14:textId="77777777" w:rsidR="00CD63D4" w:rsidRPr="00CD63D4" w:rsidRDefault="00CD63D4" w:rsidP="007D5B35">
            <w:pPr>
              <w:spacing w:line="240" w:lineRule="auto"/>
              <w:rPr>
                <w:rFonts w:ascii="Times New Roman" w:hAnsi="Times New Roman"/>
              </w:rPr>
            </w:pPr>
          </w:p>
        </w:tc>
      </w:tr>
    </w:tbl>
    <w:p w14:paraId="1BAE9A69" w14:textId="77777777" w:rsidR="00CD63D4" w:rsidRPr="00CD63D4" w:rsidRDefault="00CD63D4" w:rsidP="007D5B35">
      <w:pPr>
        <w:spacing w:line="240" w:lineRule="auto"/>
        <w:rPr>
          <w:rFonts w:ascii="Times New Roman" w:hAnsi="Times New Roman"/>
        </w:rPr>
      </w:pPr>
    </w:p>
    <w:p w14:paraId="14665DE0" w14:textId="77777777" w:rsidR="00CD63D4" w:rsidRPr="00CD63D4" w:rsidRDefault="00CD63D4" w:rsidP="007D5B35">
      <w:pPr>
        <w:spacing w:line="240" w:lineRule="auto"/>
        <w:rPr>
          <w:rFonts w:ascii="Times New Roman" w:hAnsi="Times New Roman"/>
          <w:sz w:val="24"/>
          <w:szCs w:val="24"/>
        </w:rPr>
      </w:pPr>
      <w:r w:rsidRPr="00CD63D4">
        <w:rPr>
          <w:rFonts w:ascii="Times New Roman" w:hAnsi="Times New Roman"/>
          <w:sz w:val="24"/>
          <w:szCs w:val="24"/>
        </w:rPr>
        <w:t xml:space="preserve">Положительные стороны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362C28E7" w14:textId="77777777" w:rsidR="00CD63D4" w:rsidRPr="00CD63D4" w:rsidRDefault="00CD63D4" w:rsidP="007D5B35">
      <w:pPr>
        <w:spacing w:line="240" w:lineRule="auto"/>
        <w:rPr>
          <w:rFonts w:ascii="Times New Roman" w:hAnsi="Times New Roman"/>
          <w:sz w:val="24"/>
          <w:szCs w:val="24"/>
        </w:rPr>
      </w:pPr>
      <w:r w:rsidRPr="00CD63D4">
        <w:rPr>
          <w:rFonts w:ascii="Times New Roman" w:hAnsi="Times New Roman"/>
          <w:sz w:val="24"/>
          <w:szCs w:val="24"/>
        </w:rPr>
        <w:t xml:space="preserve">Замечания по работе </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5729E72E" w14:textId="77777777" w:rsidR="00CD63D4" w:rsidRPr="00CD63D4" w:rsidRDefault="00CD63D4" w:rsidP="007D5B35">
      <w:pPr>
        <w:spacing w:line="240" w:lineRule="auto"/>
        <w:rPr>
          <w:rFonts w:ascii="Times New Roman" w:hAnsi="Times New Roman"/>
          <w:sz w:val="24"/>
          <w:szCs w:val="24"/>
        </w:rPr>
      </w:pPr>
      <w:r w:rsidRPr="00CD63D4">
        <w:rPr>
          <w:rFonts w:ascii="Times New Roman" w:hAnsi="Times New Roman"/>
          <w:sz w:val="24"/>
          <w:szCs w:val="24"/>
        </w:rPr>
        <w:t>Выводы</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7D96B190" w14:textId="77777777" w:rsidR="00CD63D4" w:rsidRPr="00CD63D4" w:rsidRDefault="00CD63D4" w:rsidP="007D5B35">
      <w:pPr>
        <w:spacing w:line="240" w:lineRule="auto"/>
        <w:rPr>
          <w:rFonts w:ascii="Times New Roman" w:hAnsi="Times New Roman"/>
          <w:sz w:val="24"/>
          <w:szCs w:val="24"/>
        </w:rPr>
      </w:pPr>
      <w:r w:rsidRPr="00CD63D4">
        <w:rPr>
          <w:rFonts w:ascii="Times New Roman" w:hAnsi="Times New Roman"/>
          <w:sz w:val="24"/>
          <w:szCs w:val="24"/>
        </w:rPr>
        <w:t>Рекомендуемая оценка за выполнение ВКР</w:t>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r w:rsidRPr="00CD63D4">
        <w:rPr>
          <w:rFonts w:ascii="Times New Roman" w:hAnsi="Times New Roman"/>
          <w:sz w:val="24"/>
          <w:szCs w:val="24"/>
          <w:u w:val="single"/>
        </w:rPr>
        <w:tab/>
      </w:r>
    </w:p>
    <w:p w14:paraId="1926EA0F" w14:textId="77777777" w:rsidR="00CD63D4" w:rsidRPr="00CD63D4" w:rsidRDefault="00CD63D4" w:rsidP="007D5B35">
      <w:pPr>
        <w:spacing w:line="240" w:lineRule="auto"/>
        <w:rPr>
          <w:rFonts w:ascii="Times New Roman" w:hAnsi="Times New Roman"/>
          <w:sz w:val="24"/>
          <w:szCs w:val="24"/>
        </w:rPr>
      </w:pPr>
    </w:p>
    <w:p w14:paraId="04EE07F6" w14:textId="77777777" w:rsidR="00CD63D4" w:rsidRPr="00CD63D4" w:rsidRDefault="00CD63D4" w:rsidP="007D5B35">
      <w:pPr>
        <w:spacing w:line="240" w:lineRule="auto"/>
        <w:rPr>
          <w:rFonts w:ascii="Times New Roman" w:hAnsi="Times New Roman"/>
          <w:sz w:val="24"/>
          <w:szCs w:val="24"/>
        </w:rPr>
      </w:pPr>
    </w:p>
    <w:p w14:paraId="3AB418EC" w14:textId="77777777" w:rsidR="00CD63D4" w:rsidRPr="00CD63D4" w:rsidRDefault="00CD63D4" w:rsidP="007D5B35">
      <w:pPr>
        <w:spacing w:line="240" w:lineRule="auto"/>
        <w:rPr>
          <w:rFonts w:ascii="Times New Roman" w:hAnsi="Times New Roman"/>
          <w:i/>
          <w:iCs/>
          <w:sz w:val="24"/>
          <w:szCs w:val="24"/>
          <w:vertAlign w:val="superscript"/>
        </w:rPr>
      </w:pPr>
      <w:r w:rsidRPr="00CD63D4">
        <w:rPr>
          <w:rFonts w:ascii="Times New Roman" w:hAnsi="Times New Roman"/>
          <w:sz w:val="24"/>
          <w:szCs w:val="24"/>
        </w:rPr>
        <w:t>Руководитель</w:t>
      </w:r>
      <w:r w:rsidRPr="00CD63D4">
        <w:rPr>
          <w:rFonts w:ascii="Times New Roman" w:hAnsi="Times New Roman"/>
          <w:sz w:val="24"/>
          <w:szCs w:val="24"/>
        </w:rPr>
        <w:tab/>
      </w:r>
      <w:r w:rsidRPr="00CD63D4">
        <w:rPr>
          <w:rFonts w:ascii="Times New Roman" w:hAnsi="Times New Roman"/>
          <w:sz w:val="24"/>
          <w:szCs w:val="24"/>
        </w:rPr>
        <w:tab/>
      </w:r>
      <w:r w:rsidRPr="00CD63D4">
        <w:rPr>
          <w:rFonts w:ascii="Times New Roman" w:hAnsi="Times New Roman"/>
          <w:sz w:val="24"/>
          <w:szCs w:val="24"/>
        </w:rPr>
        <w:tab/>
      </w:r>
      <w:r w:rsidRPr="00CD63D4">
        <w:rPr>
          <w:rFonts w:ascii="Times New Roman" w:hAnsi="Times New Roman"/>
          <w:sz w:val="24"/>
          <w:szCs w:val="24"/>
        </w:rPr>
        <w:tab/>
        <w:t xml:space="preserve">        ________                   __________________________</w:t>
      </w:r>
    </w:p>
    <w:p w14:paraId="2A2CE430" w14:textId="77777777" w:rsidR="00CD63D4" w:rsidRPr="00CD63D4" w:rsidRDefault="00CD63D4" w:rsidP="007D5B35">
      <w:pPr>
        <w:spacing w:line="240" w:lineRule="auto"/>
        <w:ind w:left="3540" w:firstLine="708"/>
        <w:rPr>
          <w:rFonts w:ascii="Times New Roman" w:hAnsi="Times New Roman"/>
          <w:sz w:val="24"/>
          <w:szCs w:val="24"/>
        </w:rPr>
      </w:pPr>
      <w:r w:rsidRPr="00CD63D4">
        <w:rPr>
          <w:rFonts w:ascii="Times New Roman" w:hAnsi="Times New Roman"/>
          <w:i/>
          <w:iCs/>
          <w:sz w:val="24"/>
          <w:szCs w:val="24"/>
          <w:vertAlign w:val="superscript"/>
        </w:rPr>
        <w:t>Подпись                                            Расшифровка подписи</w:t>
      </w:r>
    </w:p>
    <w:p w14:paraId="173ABFBC" w14:textId="77777777" w:rsidR="00CD63D4" w:rsidRPr="00CD63D4" w:rsidRDefault="00CD63D4" w:rsidP="007D5B35">
      <w:pPr>
        <w:spacing w:line="240" w:lineRule="auto"/>
        <w:rPr>
          <w:rFonts w:ascii="Times New Roman" w:hAnsi="Times New Roman"/>
          <w:b/>
          <w:bCs/>
          <w:sz w:val="12"/>
          <w:szCs w:val="12"/>
        </w:rPr>
      </w:pPr>
      <w:r w:rsidRPr="00CD63D4">
        <w:rPr>
          <w:rFonts w:ascii="Times New Roman" w:hAnsi="Times New Roman"/>
          <w:sz w:val="24"/>
          <w:szCs w:val="24"/>
        </w:rPr>
        <w:t>____   _________ 20_____г.</w:t>
      </w:r>
    </w:p>
    <w:p w14:paraId="43DA4EE9" w14:textId="77777777" w:rsidR="00CD63D4" w:rsidRPr="00CD63D4" w:rsidRDefault="00CD63D4" w:rsidP="006A61F0">
      <w:pPr>
        <w:spacing w:line="240" w:lineRule="auto"/>
        <w:jc w:val="center"/>
        <w:rPr>
          <w:rFonts w:ascii="Times New Roman" w:hAnsi="Times New Roman"/>
          <w:sz w:val="14"/>
          <w:szCs w:val="26"/>
        </w:rPr>
      </w:pPr>
      <w:r w:rsidRPr="00CD63D4">
        <w:rPr>
          <w:rFonts w:ascii="Times New Roman" w:hAnsi="Times New Roman"/>
          <w:sz w:val="24"/>
          <w:szCs w:val="26"/>
        </w:rPr>
        <w:br w:type="page"/>
      </w:r>
    </w:p>
    <w:p w14:paraId="78BC8C19" w14:textId="674D0D7E" w:rsidR="00134CFE" w:rsidRPr="003368B5" w:rsidRDefault="00D751ED" w:rsidP="000641C4">
      <w:pPr>
        <w:pStyle w:val="1"/>
        <w:pBdr>
          <w:bottom w:val="single" w:sz="4" w:space="1" w:color="auto"/>
        </w:pBdr>
        <w:spacing w:line="240" w:lineRule="auto"/>
        <w:ind w:left="0"/>
        <w:jc w:val="center"/>
        <w:rPr>
          <w:b w:val="0"/>
          <w:bCs w:val="0"/>
          <w:lang w:val="ru-RU"/>
        </w:rPr>
      </w:pPr>
      <w:bookmarkStart w:id="132" w:name="__RefHeading___Toc386037691"/>
      <w:bookmarkStart w:id="133" w:name="__RefHeading__142_668510242"/>
      <w:bookmarkStart w:id="134" w:name="_Toc41055485"/>
      <w:bookmarkStart w:id="135" w:name="_Toc41393021"/>
      <w:bookmarkEnd w:id="132"/>
      <w:bookmarkEnd w:id="133"/>
      <w:r>
        <w:lastRenderedPageBreak/>
        <w:t xml:space="preserve">ПРИЛОЖЕНИЕ </w:t>
      </w:r>
      <w:r>
        <w:rPr>
          <w:lang w:val="ru-RU"/>
        </w:rPr>
        <w:t>Ж</w:t>
      </w:r>
      <w:bookmarkStart w:id="136" w:name="_Toc385778921"/>
      <w:bookmarkStart w:id="137" w:name="_Toc386693069"/>
      <w:bookmarkStart w:id="138" w:name="_Toc41055486"/>
      <w:bookmarkEnd w:id="108"/>
      <w:bookmarkEnd w:id="109"/>
      <w:bookmarkEnd w:id="134"/>
      <w:r w:rsidR="000641C4">
        <w:rPr>
          <w:lang w:val="ru-RU"/>
        </w:rPr>
        <w:t xml:space="preserve"> </w:t>
      </w:r>
      <w:r w:rsidR="000641C4">
        <w:rPr>
          <w:lang w:val="ru-RU"/>
        </w:rPr>
        <w:br/>
      </w:r>
      <w:r w:rsidR="000641C4">
        <w:rPr>
          <w:lang w:val="ru-RU"/>
        </w:rPr>
        <w:br/>
      </w:r>
      <w:r w:rsidR="00134CFE" w:rsidRPr="003368B5">
        <w:rPr>
          <w:b w:val="0"/>
          <w:bCs w:val="0"/>
        </w:rPr>
        <w:t>Пример разработки введения дипломной работы</w:t>
      </w:r>
      <w:bookmarkEnd w:id="136"/>
      <w:bookmarkEnd w:id="137"/>
      <w:bookmarkEnd w:id="138"/>
      <w:r w:rsidR="00DC20DB" w:rsidRPr="003368B5">
        <w:rPr>
          <w:b w:val="0"/>
          <w:bCs w:val="0"/>
          <w:lang w:val="ru-RU"/>
        </w:rPr>
        <w:t xml:space="preserve"> </w:t>
      </w:r>
      <w:r w:rsidR="00DC20DB" w:rsidRPr="003368B5">
        <w:rPr>
          <w:b w:val="0"/>
          <w:bCs w:val="0"/>
        </w:rPr>
        <w:t xml:space="preserve">по теме </w:t>
      </w:r>
      <w:bookmarkStart w:id="139" w:name="_Toc387905726"/>
      <w:bookmarkStart w:id="140" w:name="_Toc400467269"/>
      <w:bookmarkStart w:id="141" w:name="_Toc400467828"/>
      <w:r w:rsidR="00DC20DB" w:rsidRPr="003368B5">
        <w:rPr>
          <w:b w:val="0"/>
          <w:bCs w:val="0"/>
        </w:rPr>
        <w:t>«</w:t>
      </w:r>
      <w:r w:rsidR="003368B5" w:rsidRPr="003368B5">
        <w:rPr>
          <w:b w:val="0"/>
          <w:bCs w:val="0"/>
          <w:color w:val="000000"/>
          <w:szCs w:val="28"/>
        </w:rPr>
        <w:t>Исследование развития протезно-ортопедической помощи для инвалидов и граждан, к ним приравненных, в современной России</w:t>
      </w:r>
      <w:r w:rsidR="00DC20DB" w:rsidRPr="003368B5">
        <w:rPr>
          <w:b w:val="0"/>
          <w:bCs w:val="0"/>
        </w:rPr>
        <w:t>»</w:t>
      </w:r>
      <w:bookmarkEnd w:id="135"/>
      <w:bookmarkEnd w:id="139"/>
      <w:bookmarkEnd w:id="140"/>
      <w:bookmarkEnd w:id="141"/>
    </w:p>
    <w:p w14:paraId="7457882D" w14:textId="77777777" w:rsidR="00134CFE" w:rsidRPr="0093554F" w:rsidRDefault="00134CFE" w:rsidP="000641C4">
      <w:pPr>
        <w:widowControl w:val="0"/>
        <w:autoSpaceDE w:val="0"/>
        <w:autoSpaceDN w:val="0"/>
        <w:adjustRightInd w:val="0"/>
        <w:spacing w:line="720" w:lineRule="auto"/>
        <w:jc w:val="center"/>
        <w:rPr>
          <w:rFonts w:ascii="Times New Roman" w:hAnsi="Times New Roman"/>
          <w:b/>
          <w:sz w:val="28"/>
          <w:szCs w:val="28"/>
        </w:rPr>
      </w:pPr>
    </w:p>
    <w:p w14:paraId="5D10122B" w14:textId="77777777" w:rsidR="00134CFE" w:rsidRDefault="00134CFE" w:rsidP="006A61F0">
      <w:pPr>
        <w:widowControl w:val="0"/>
        <w:autoSpaceDE w:val="0"/>
        <w:autoSpaceDN w:val="0"/>
        <w:adjustRightInd w:val="0"/>
        <w:spacing w:line="240" w:lineRule="auto"/>
        <w:jc w:val="center"/>
        <w:rPr>
          <w:rFonts w:ascii="Times New Roman" w:hAnsi="Times New Roman"/>
          <w:b/>
          <w:sz w:val="28"/>
          <w:szCs w:val="28"/>
        </w:rPr>
      </w:pPr>
      <w:r w:rsidRPr="0093554F">
        <w:rPr>
          <w:rFonts w:ascii="Times New Roman" w:hAnsi="Times New Roman"/>
          <w:b/>
          <w:sz w:val="28"/>
          <w:szCs w:val="28"/>
        </w:rPr>
        <w:t>ВВЕДЕНИЕ</w:t>
      </w:r>
    </w:p>
    <w:p w14:paraId="4C95E425" w14:textId="77777777" w:rsidR="000641C4" w:rsidRPr="0093554F" w:rsidRDefault="000641C4" w:rsidP="000641C4">
      <w:pPr>
        <w:widowControl w:val="0"/>
        <w:autoSpaceDE w:val="0"/>
        <w:autoSpaceDN w:val="0"/>
        <w:adjustRightInd w:val="0"/>
        <w:spacing w:line="720" w:lineRule="auto"/>
        <w:jc w:val="center"/>
        <w:rPr>
          <w:rFonts w:ascii="Times New Roman" w:hAnsi="Times New Roman"/>
          <w:b/>
          <w:sz w:val="28"/>
          <w:szCs w:val="28"/>
        </w:rPr>
      </w:pPr>
    </w:p>
    <w:p w14:paraId="3E65844F" w14:textId="77777777" w:rsidR="003368B5" w:rsidRPr="00206D27" w:rsidRDefault="003368B5" w:rsidP="003368B5">
      <w:pPr>
        <w:ind w:firstLine="709"/>
        <w:rPr>
          <w:rFonts w:ascii="Times New Roman" w:hAnsi="Times New Roman"/>
          <w:color w:val="000000"/>
          <w:sz w:val="28"/>
          <w:szCs w:val="28"/>
        </w:rPr>
      </w:pPr>
      <w:r w:rsidRPr="00206D27">
        <w:rPr>
          <w:rFonts w:ascii="Times New Roman" w:hAnsi="Times New Roman"/>
          <w:color w:val="000000"/>
          <w:sz w:val="28"/>
          <w:szCs w:val="28"/>
        </w:rPr>
        <w:t>Тема дипломной работы – «Исследование развития протезно-орто</w:t>
      </w:r>
      <w:r>
        <w:rPr>
          <w:rFonts w:ascii="Times New Roman" w:hAnsi="Times New Roman"/>
          <w:color w:val="000000"/>
          <w:sz w:val="28"/>
          <w:szCs w:val="28"/>
        </w:rPr>
        <w:t>педической помощи для инвалидов</w:t>
      </w:r>
      <w:r w:rsidRPr="00206D27">
        <w:rPr>
          <w:rFonts w:ascii="Times New Roman" w:hAnsi="Times New Roman"/>
          <w:color w:val="000000"/>
          <w:sz w:val="28"/>
          <w:szCs w:val="28"/>
        </w:rPr>
        <w:t xml:space="preserve"> и граждан</w:t>
      </w:r>
      <w:r>
        <w:rPr>
          <w:rFonts w:ascii="Times New Roman" w:hAnsi="Times New Roman"/>
          <w:color w:val="000000"/>
          <w:sz w:val="28"/>
          <w:szCs w:val="28"/>
        </w:rPr>
        <w:t>,</w:t>
      </w:r>
      <w:r w:rsidRPr="00206D27">
        <w:rPr>
          <w:rFonts w:ascii="Times New Roman" w:hAnsi="Times New Roman"/>
          <w:color w:val="000000"/>
          <w:sz w:val="28"/>
          <w:szCs w:val="28"/>
        </w:rPr>
        <w:t xml:space="preserve"> к ним приравненных, в современной России».</w:t>
      </w:r>
    </w:p>
    <w:p w14:paraId="5791ACEE" w14:textId="77777777" w:rsidR="003368B5" w:rsidRPr="00206D27" w:rsidRDefault="003368B5" w:rsidP="003368B5">
      <w:pPr>
        <w:ind w:firstLine="709"/>
        <w:rPr>
          <w:rFonts w:ascii="Times New Roman" w:hAnsi="Times New Roman"/>
          <w:sz w:val="28"/>
          <w:szCs w:val="28"/>
        </w:rPr>
      </w:pPr>
      <w:r w:rsidRPr="00206D27">
        <w:rPr>
          <w:rFonts w:ascii="Times New Roman" w:hAnsi="Times New Roman"/>
          <w:sz w:val="28"/>
          <w:szCs w:val="28"/>
        </w:rPr>
        <w:t>Несмотря на рост числа инвалидов в России еще ничтожно мало учреждений, которые ведут работу по оказанию им социальной, социально-медицинской, материальной и другой помощи. Одной из важнейших п</w:t>
      </w:r>
      <w:r>
        <w:rPr>
          <w:rFonts w:ascii="Times New Roman" w:hAnsi="Times New Roman"/>
          <w:sz w:val="28"/>
          <w:szCs w:val="28"/>
        </w:rPr>
        <w:t xml:space="preserve">роблем инвалидов является их не </w:t>
      </w:r>
      <w:r w:rsidRPr="00206D27">
        <w:rPr>
          <w:rFonts w:ascii="Times New Roman" w:hAnsi="Times New Roman"/>
          <w:sz w:val="28"/>
          <w:szCs w:val="28"/>
        </w:rPr>
        <w:t>включенность в общественное производство, так как только часть регионов активно занимается открытием рабочих мест, что негативно сказывается на их материальном положении и психологическом состоянии. В их число входят такие большие мегаполисы как Москва, Санкт-Петербург, Ростов-на-Дону, Нижний Новгород, Самара и ряд других.</w:t>
      </w:r>
    </w:p>
    <w:p w14:paraId="0AA40553" w14:textId="77777777" w:rsidR="003368B5" w:rsidRPr="00206D27" w:rsidRDefault="003368B5" w:rsidP="003368B5">
      <w:pPr>
        <w:ind w:firstLine="709"/>
        <w:rPr>
          <w:rFonts w:ascii="Times New Roman" w:hAnsi="Times New Roman"/>
          <w:sz w:val="28"/>
          <w:szCs w:val="28"/>
        </w:rPr>
      </w:pPr>
      <w:r w:rsidRPr="00206D27">
        <w:rPr>
          <w:rFonts w:ascii="Times New Roman" w:hAnsi="Times New Roman"/>
          <w:sz w:val="28"/>
          <w:szCs w:val="28"/>
        </w:rPr>
        <w:t>В последнее время специалисты разных профессиональных направлений ведут разработку технологии социального, социально-медицинского, социально-психологического сопровождения инвалидов. Идет активное обсуждение опыта работы ведущих социально-реабилитационных центров в специальных журналах, на конференциях и других научно-практических форумах. Однако, есть необходимость постоянного и целенаправленного изучения проблем инвалидов</w:t>
      </w:r>
      <w:r>
        <w:rPr>
          <w:rFonts w:ascii="Times New Roman" w:hAnsi="Times New Roman"/>
          <w:sz w:val="28"/>
          <w:szCs w:val="28"/>
        </w:rPr>
        <w:t>,</w:t>
      </w:r>
      <w:r w:rsidRPr="00206D27">
        <w:rPr>
          <w:rFonts w:ascii="Times New Roman" w:hAnsi="Times New Roman"/>
          <w:sz w:val="28"/>
          <w:szCs w:val="28"/>
        </w:rPr>
        <w:t xml:space="preserve"> как на государственном, так и </w:t>
      </w:r>
      <w:r>
        <w:rPr>
          <w:rFonts w:ascii="Times New Roman" w:hAnsi="Times New Roman"/>
          <w:sz w:val="28"/>
          <w:szCs w:val="28"/>
        </w:rPr>
        <w:t xml:space="preserve">на </w:t>
      </w:r>
      <w:r w:rsidRPr="00206D27">
        <w:rPr>
          <w:rFonts w:ascii="Times New Roman" w:hAnsi="Times New Roman"/>
          <w:sz w:val="28"/>
          <w:szCs w:val="28"/>
        </w:rPr>
        <w:t>региональном уровне.</w:t>
      </w:r>
    </w:p>
    <w:p w14:paraId="516CF2FB" w14:textId="77777777" w:rsidR="003368B5" w:rsidRDefault="003368B5" w:rsidP="003368B5">
      <w:pPr>
        <w:ind w:firstLine="709"/>
        <w:rPr>
          <w:rFonts w:ascii="Times New Roman" w:hAnsi="Times New Roman"/>
          <w:sz w:val="28"/>
          <w:szCs w:val="28"/>
        </w:rPr>
      </w:pPr>
      <w:r w:rsidRPr="00206D27">
        <w:rPr>
          <w:rFonts w:ascii="Times New Roman" w:hAnsi="Times New Roman"/>
          <w:sz w:val="28"/>
          <w:szCs w:val="28"/>
        </w:rPr>
        <w:t>Инвалид в России сталкивается также с такими проблемами</w:t>
      </w:r>
      <w:r>
        <w:rPr>
          <w:rFonts w:ascii="Times New Roman" w:hAnsi="Times New Roman"/>
          <w:sz w:val="28"/>
          <w:szCs w:val="28"/>
        </w:rPr>
        <w:t>:</w:t>
      </w:r>
    </w:p>
    <w:p w14:paraId="5BB25901" w14:textId="77777777" w:rsidR="003368B5" w:rsidRDefault="003368B5" w:rsidP="005646FC">
      <w:pPr>
        <w:numPr>
          <w:ilvl w:val="0"/>
          <w:numId w:val="34"/>
        </w:numPr>
        <w:ind w:left="1418" w:hanging="709"/>
        <w:rPr>
          <w:rFonts w:ascii="Times New Roman" w:hAnsi="Times New Roman"/>
          <w:sz w:val="28"/>
          <w:szCs w:val="28"/>
        </w:rPr>
      </w:pPr>
      <w:r w:rsidRPr="00206D27">
        <w:rPr>
          <w:rFonts w:ascii="Times New Roman" w:hAnsi="Times New Roman"/>
          <w:sz w:val="28"/>
          <w:szCs w:val="28"/>
        </w:rPr>
        <w:t>одиноче</w:t>
      </w:r>
      <w:r>
        <w:rPr>
          <w:rFonts w:ascii="Times New Roman" w:hAnsi="Times New Roman"/>
          <w:sz w:val="28"/>
          <w:szCs w:val="28"/>
        </w:rPr>
        <w:t>ство (</w:t>
      </w:r>
      <w:r w:rsidRPr="00206D27">
        <w:rPr>
          <w:rFonts w:ascii="Times New Roman" w:hAnsi="Times New Roman"/>
          <w:sz w:val="28"/>
          <w:szCs w:val="28"/>
        </w:rPr>
        <w:t>так как их общение ограничивается рамками родительской семьи или ближайших родственников</w:t>
      </w:r>
      <w:r>
        <w:rPr>
          <w:rFonts w:ascii="Times New Roman" w:hAnsi="Times New Roman"/>
          <w:sz w:val="28"/>
          <w:szCs w:val="28"/>
        </w:rPr>
        <w:t>)</w:t>
      </w:r>
      <w:r w:rsidRPr="00206D27">
        <w:rPr>
          <w:rFonts w:ascii="Times New Roman" w:hAnsi="Times New Roman"/>
          <w:sz w:val="28"/>
          <w:szCs w:val="28"/>
        </w:rPr>
        <w:t xml:space="preserve">, </w:t>
      </w:r>
    </w:p>
    <w:p w14:paraId="640D62B0" w14:textId="77777777" w:rsidR="003368B5" w:rsidRDefault="003368B5" w:rsidP="005646FC">
      <w:pPr>
        <w:numPr>
          <w:ilvl w:val="0"/>
          <w:numId w:val="34"/>
        </w:numPr>
        <w:rPr>
          <w:rFonts w:ascii="Times New Roman" w:hAnsi="Times New Roman"/>
          <w:sz w:val="28"/>
          <w:szCs w:val="28"/>
        </w:rPr>
      </w:pPr>
      <w:r w:rsidRPr="00206D27">
        <w:rPr>
          <w:rFonts w:ascii="Times New Roman" w:hAnsi="Times New Roman"/>
          <w:sz w:val="28"/>
          <w:szCs w:val="28"/>
        </w:rPr>
        <w:lastRenderedPageBreak/>
        <w:t xml:space="preserve">получение протезно-ортопедических изделий, </w:t>
      </w:r>
    </w:p>
    <w:p w14:paraId="708FE648" w14:textId="77777777" w:rsidR="003368B5" w:rsidRPr="00206D27" w:rsidRDefault="003368B5" w:rsidP="005646FC">
      <w:pPr>
        <w:numPr>
          <w:ilvl w:val="0"/>
          <w:numId w:val="34"/>
        </w:numPr>
        <w:rPr>
          <w:rFonts w:ascii="Times New Roman" w:hAnsi="Times New Roman"/>
          <w:sz w:val="28"/>
          <w:szCs w:val="28"/>
        </w:rPr>
      </w:pPr>
      <w:r w:rsidRPr="00206D27">
        <w:rPr>
          <w:rFonts w:ascii="Times New Roman" w:hAnsi="Times New Roman"/>
          <w:sz w:val="28"/>
          <w:szCs w:val="28"/>
        </w:rPr>
        <w:t>невозможность продол</w:t>
      </w:r>
      <w:r>
        <w:rPr>
          <w:rFonts w:ascii="Times New Roman" w:hAnsi="Times New Roman"/>
          <w:sz w:val="28"/>
          <w:szCs w:val="28"/>
        </w:rPr>
        <w:t>жить обучение и други</w:t>
      </w:r>
      <w:r w:rsidRPr="00206D27">
        <w:rPr>
          <w:rFonts w:ascii="Times New Roman" w:hAnsi="Times New Roman"/>
          <w:sz w:val="28"/>
          <w:szCs w:val="28"/>
        </w:rPr>
        <w:t>е.</w:t>
      </w:r>
    </w:p>
    <w:p w14:paraId="5B824B05" w14:textId="77777777" w:rsidR="003368B5" w:rsidRPr="00206D27" w:rsidRDefault="003368B5" w:rsidP="003368B5">
      <w:pPr>
        <w:ind w:firstLine="709"/>
        <w:rPr>
          <w:rFonts w:ascii="Times New Roman" w:hAnsi="Times New Roman"/>
          <w:sz w:val="28"/>
          <w:szCs w:val="28"/>
        </w:rPr>
      </w:pPr>
      <w:r w:rsidRPr="00206D27">
        <w:rPr>
          <w:rFonts w:ascii="Times New Roman" w:hAnsi="Times New Roman"/>
          <w:sz w:val="28"/>
          <w:szCs w:val="28"/>
        </w:rPr>
        <w:t>Инвалидность – это не только проблема личности, но и государства</w:t>
      </w:r>
      <w:r>
        <w:rPr>
          <w:rFonts w:ascii="Times New Roman" w:hAnsi="Times New Roman"/>
          <w:sz w:val="28"/>
          <w:szCs w:val="28"/>
        </w:rPr>
        <w:t>,</w:t>
      </w:r>
      <w:r w:rsidRPr="00206D27">
        <w:rPr>
          <w:rFonts w:ascii="Times New Roman" w:hAnsi="Times New Roman"/>
          <w:sz w:val="28"/>
          <w:szCs w:val="28"/>
        </w:rPr>
        <w:t xml:space="preserve"> и общества в целом. Эта категория граждан остро нуждается не только в социальной защите, но и в понимании их проблем со стороны окружающих людей, которое будет выражаться не в элементарной жалости, а в человеческом сочувствии и равном отношении к ним как согражданам.</w:t>
      </w:r>
    </w:p>
    <w:p w14:paraId="3084EA31" w14:textId="77777777" w:rsidR="003368B5" w:rsidRPr="00206D27" w:rsidRDefault="003368B5" w:rsidP="003368B5">
      <w:pPr>
        <w:ind w:firstLine="709"/>
        <w:rPr>
          <w:rFonts w:ascii="Times New Roman" w:hAnsi="Times New Roman"/>
          <w:sz w:val="28"/>
          <w:szCs w:val="28"/>
        </w:rPr>
      </w:pPr>
      <w:r w:rsidRPr="00206D27">
        <w:rPr>
          <w:rFonts w:ascii="Times New Roman" w:hAnsi="Times New Roman"/>
          <w:sz w:val="28"/>
          <w:szCs w:val="28"/>
        </w:rPr>
        <w:t xml:space="preserve">Российская Федерация является государством, в котором социальная политика занимает не последнее место. </w:t>
      </w:r>
    </w:p>
    <w:p w14:paraId="76191870" w14:textId="77777777" w:rsidR="003368B5" w:rsidRPr="003368B5" w:rsidRDefault="003368B5" w:rsidP="003368B5">
      <w:pPr>
        <w:ind w:firstLine="709"/>
        <w:rPr>
          <w:rFonts w:ascii="Times New Roman" w:hAnsi="Times New Roman"/>
          <w:bCs/>
          <w:sz w:val="28"/>
          <w:szCs w:val="28"/>
        </w:rPr>
      </w:pPr>
      <w:r w:rsidRPr="003368B5">
        <w:rPr>
          <w:rFonts w:ascii="Times New Roman" w:hAnsi="Times New Roman"/>
          <w:bCs/>
          <w:color w:val="000000"/>
          <w:sz w:val="28"/>
          <w:szCs w:val="28"/>
        </w:rPr>
        <w:t xml:space="preserve">Актуальность исследования обусловлена тем, что </w:t>
      </w:r>
      <w:r w:rsidRPr="003368B5">
        <w:rPr>
          <w:rFonts w:ascii="Times New Roman" w:hAnsi="Times New Roman"/>
          <w:bCs/>
          <w:sz w:val="28"/>
          <w:szCs w:val="28"/>
        </w:rPr>
        <w:t>выделение причин социального неравенства и способов его преодоления — важное условие социальной политики, превратившееся на современном этапе в насущный вопрос, который связан с перспективами развития всего российского общества. Такие проблемы, как бедность, инвалидность, сиротство, становятся объектом исследований и практики социальной работы. Организация современного общества во многом противоречит интересам женщин и мужчин, взрослых и детей, имеющих инвалидность. Символические барьеры, выстраиваемые обществом, сломать порой гораздо сложнее, чем физические препятствия; здесь требуется развитие таких культурных ценностей гражданского общества, как толерантность, уважение человеческого достоинства, гуманизм, равенство прав.</w:t>
      </w:r>
    </w:p>
    <w:p w14:paraId="3BCB7B32" w14:textId="77777777" w:rsidR="003368B5" w:rsidRPr="003368B5" w:rsidRDefault="003368B5" w:rsidP="003368B5">
      <w:pPr>
        <w:ind w:firstLine="709"/>
        <w:rPr>
          <w:rFonts w:ascii="Times New Roman" w:hAnsi="Times New Roman"/>
          <w:bCs/>
          <w:sz w:val="28"/>
          <w:szCs w:val="28"/>
        </w:rPr>
      </w:pPr>
      <w:r w:rsidRPr="003368B5">
        <w:rPr>
          <w:rFonts w:ascii="Times New Roman" w:hAnsi="Times New Roman"/>
          <w:bCs/>
          <w:sz w:val="28"/>
          <w:szCs w:val="28"/>
        </w:rPr>
        <w:t>В целом ряде зарубежных стран и в России дети и взрослые, имеющие инвалидность, изображаются объектами заботы — как своеобразное бремя, которое вынуждены нести заботящиеся о них близкие, общество и государство. Вместе с тем существует и другой подход, который привлекает внимание к жизненной активности самих инвалидов. Речь идет о формировании новой концепции независимой жизни при одновременном акценте на взаимную помощь и поддержку, в совместной борьбе с испытаниями, вызванными инвалидностью.</w:t>
      </w:r>
    </w:p>
    <w:p w14:paraId="08420668" w14:textId="77777777" w:rsidR="003368B5" w:rsidRPr="003368B5" w:rsidRDefault="003368B5" w:rsidP="003368B5">
      <w:pPr>
        <w:ind w:firstLine="709"/>
        <w:rPr>
          <w:rFonts w:ascii="Times New Roman" w:hAnsi="Times New Roman"/>
          <w:bCs/>
          <w:color w:val="000000"/>
          <w:sz w:val="28"/>
          <w:szCs w:val="28"/>
        </w:rPr>
      </w:pPr>
      <w:r w:rsidRPr="003368B5">
        <w:rPr>
          <w:rFonts w:ascii="Times New Roman" w:hAnsi="Times New Roman"/>
          <w:bCs/>
          <w:color w:val="000000"/>
          <w:sz w:val="28"/>
          <w:szCs w:val="28"/>
        </w:rPr>
        <w:lastRenderedPageBreak/>
        <w:t>Объект исследования дипломной работы – общественные отношения в сфере развития протезно-ортопедической помощи для инвалидов и лиц, к ним приравненных.</w:t>
      </w:r>
    </w:p>
    <w:p w14:paraId="67FC8411" w14:textId="77777777" w:rsidR="003368B5" w:rsidRPr="003368B5" w:rsidRDefault="003368B5" w:rsidP="003368B5">
      <w:pPr>
        <w:ind w:firstLine="709"/>
        <w:rPr>
          <w:rFonts w:ascii="Times New Roman" w:hAnsi="Times New Roman"/>
          <w:bCs/>
          <w:color w:val="000000"/>
          <w:sz w:val="28"/>
          <w:szCs w:val="28"/>
        </w:rPr>
      </w:pPr>
      <w:r w:rsidRPr="003368B5">
        <w:rPr>
          <w:rFonts w:ascii="Times New Roman" w:hAnsi="Times New Roman"/>
          <w:bCs/>
          <w:color w:val="000000"/>
          <w:sz w:val="28"/>
          <w:szCs w:val="28"/>
        </w:rPr>
        <w:t>Предметом исследования выступают нормативно-правовые акты,  регулирующие аспекты обеспечения протезно-ортопедическими изделиями и техническими средствами реабилитации инвалидов.</w:t>
      </w:r>
    </w:p>
    <w:p w14:paraId="5D637A88" w14:textId="77777777" w:rsidR="003368B5" w:rsidRPr="003368B5" w:rsidRDefault="003368B5" w:rsidP="003368B5">
      <w:pPr>
        <w:ind w:firstLine="709"/>
        <w:rPr>
          <w:rFonts w:ascii="Times New Roman" w:eastAsia="Times New Roman" w:hAnsi="Times New Roman"/>
          <w:bCs/>
          <w:color w:val="000000"/>
          <w:sz w:val="28"/>
          <w:szCs w:val="28"/>
          <w:lang w:eastAsia="ru-RU"/>
        </w:rPr>
      </w:pPr>
      <w:r w:rsidRPr="003368B5">
        <w:rPr>
          <w:rFonts w:ascii="Times New Roman" w:eastAsia="Times New Roman" w:hAnsi="Times New Roman"/>
          <w:bCs/>
          <w:color w:val="000000"/>
          <w:sz w:val="28"/>
          <w:szCs w:val="28"/>
          <w:lang w:eastAsia="ru-RU"/>
        </w:rPr>
        <w:t>Целью дипломной работы является теоретическое  осмысление проблем инвалидов и особенностей работы с ними.</w:t>
      </w:r>
    </w:p>
    <w:p w14:paraId="4C60A4FF" w14:textId="77777777" w:rsidR="003368B5" w:rsidRPr="003368B5" w:rsidRDefault="003368B5" w:rsidP="003368B5">
      <w:pPr>
        <w:ind w:firstLine="709"/>
        <w:rPr>
          <w:rFonts w:ascii="Times New Roman" w:eastAsia="Times New Roman" w:hAnsi="Times New Roman"/>
          <w:bCs/>
          <w:color w:val="000000"/>
          <w:sz w:val="28"/>
          <w:szCs w:val="28"/>
          <w:lang w:eastAsia="ru-RU"/>
        </w:rPr>
      </w:pPr>
      <w:r w:rsidRPr="003368B5">
        <w:rPr>
          <w:rFonts w:ascii="Times New Roman" w:eastAsia="Times New Roman" w:hAnsi="Times New Roman"/>
          <w:bCs/>
          <w:color w:val="000000"/>
          <w:sz w:val="28"/>
          <w:szCs w:val="28"/>
          <w:lang w:eastAsia="ru-RU"/>
        </w:rPr>
        <w:t xml:space="preserve">Задачи дипломной работы: </w:t>
      </w:r>
    </w:p>
    <w:p w14:paraId="32A6B290"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Определить сущность метода моделирования социального прогнозирования и области его применения в ходе изучения теоретических основ методологии прогнозирования при реабилитации.</w:t>
      </w:r>
    </w:p>
    <w:p w14:paraId="401D15AE"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Раскрыть суть  понятия «реабилитация инвалида».</w:t>
      </w:r>
    </w:p>
    <w:p w14:paraId="36D5861C"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Проанализировать деятельность протезно-ортопедического предприятия.</w:t>
      </w:r>
    </w:p>
    <w:p w14:paraId="3886A81B"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Изучить государственную политику и нормативно-правовое обоснование социальной защиты инвалидов.</w:t>
      </w:r>
    </w:p>
    <w:p w14:paraId="20EBD5AC"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Проанализировать практические меры социальной защиты инвалидов.</w:t>
      </w:r>
    </w:p>
    <w:p w14:paraId="1270F45D" w14:textId="77777777" w:rsidR="003368B5" w:rsidRPr="003368B5" w:rsidRDefault="003368B5" w:rsidP="005646FC">
      <w:pPr>
        <w:numPr>
          <w:ilvl w:val="0"/>
          <w:numId w:val="33"/>
        </w:numPr>
        <w:ind w:left="709" w:hanging="425"/>
        <w:contextualSpacing/>
        <w:rPr>
          <w:rFonts w:ascii="Times New Roman" w:hAnsi="Times New Roman"/>
          <w:bCs/>
          <w:color w:val="000000"/>
          <w:sz w:val="28"/>
          <w:szCs w:val="28"/>
        </w:rPr>
      </w:pPr>
      <w:r w:rsidRPr="003368B5">
        <w:rPr>
          <w:rFonts w:ascii="Times New Roman" w:hAnsi="Times New Roman"/>
          <w:bCs/>
          <w:color w:val="000000"/>
          <w:sz w:val="28"/>
          <w:szCs w:val="28"/>
        </w:rPr>
        <w:t xml:space="preserve">Изучить систему реабилитации инвалидов. </w:t>
      </w:r>
    </w:p>
    <w:p w14:paraId="125B5533" w14:textId="77777777" w:rsidR="003368B5" w:rsidRPr="003368B5" w:rsidRDefault="003368B5" w:rsidP="003368B5">
      <w:pPr>
        <w:ind w:firstLine="709"/>
        <w:rPr>
          <w:rFonts w:ascii="Times New Roman" w:hAnsi="Times New Roman"/>
          <w:bCs/>
          <w:color w:val="000000"/>
          <w:sz w:val="28"/>
          <w:szCs w:val="28"/>
        </w:rPr>
      </w:pPr>
      <w:r w:rsidRPr="003368B5">
        <w:rPr>
          <w:rFonts w:ascii="Times New Roman" w:hAnsi="Times New Roman"/>
          <w:bCs/>
          <w:color w:val="000000"/>
          <w:sz w:val="28"/>
          <w:szCs w:val="28"/>
        </w:rPr>
        <w:t xml:space="preserve">Гипотеза исследования: использование частных технологических приемов в социальной работе способствует повышению ее эффективности и адресности при решении конкретных проблем. </w:t>
      </w:r>
    </w:p>
    <w:p w14:paraId="54E04EF5" w14:textId="77777777" w:rsidR="003368B5" w:rsidRPr="003368B5" w:rsidRDefault="003368B5" w:rsidP="003368B5">
      <w:pPr>
        <w:ind w:firstLine="709"/>
        <w:rPr>
          <w:rFonts w:ascii="Times New Roman" w:hAnsi="Times New Roman"/>
          <w:bCs/>
          <w:iCs/>
          <w:color w:val="000000"/>
          <w:sz w:val="28"/>
          <w:szCs w:val="28"/>
        </w:rPr>
      </w:pPr>
      <w:r w:rsidRPr="003368B5">
        <w:rPr>
          <w:rFonts w:ascii="Times New Roman" w:hAnsi="Times New Roman"/>
          <w:bCs/>
          <w:iCs/>
          <w:color w:val="000000"/>
          <w:sz w:val="28"/>
          <w:szCs w:val="28"/>
        </w:rPr>
        <w:t xml:space="preserve">Практическая значимость: исследование показало, что оптимальная социальная политика государства по организации социальной помощи инвалидам, привлечение общественности к её проблемам и решению этих проблем позволит значительно повысить качество жизни инвалидов. </w:t>
      </w:r>
    </w:p>
    <w:p w14:paraId="3C41E725" w14:textId="77777777" w:rsidR="003368B5" w:rsidRDefault="003368B5" w:rsidP="003368B5">
      <w:pPr>
        <w:ind w:firstLine="709"/>
        <w:rPr>
          <w:rFonts w:ascii="Times New Roman" w:hAnsi="Times New Roman"/>
          <w:bCs/>
          <w:iCs/>
          <w:color w:val="000000"/>
          <w:sz w:val="28"/>
          <w:szCs w:val="28"/>
        </w:rPr>
      </w:pPr>
      <w:r w:rsidRPr="003368B5">
        <w:rPr>
          <w:rFonts w:ascii="Times New Roman" w:hAnsi="Times New Roman"/>
          <w:bCs/>
          <w:iCs/>
          <w:color w:val="000000"/>
          <w:sz w:val="28"/>
          <w:szCs w:val="28"/>
        </w:rPr>
        <w:t>Дипломная работа состоит из введения, трех глав, заключения, списка использованных источников, приложения.</w:t>
      </w:r>
      <w:bookmarkEnd w:id="81"/>
      <w:bookmarkEnd w:id="82"/>
      <w:bookmarkEnd w:id="83"/>
      <w:bookmarkEnd w:id="84"/>
      <w:bookmarkEnd w:id="85"/>
      <w:bookmarkEnd w:id="86"/>
      <w:bookmarkEnd w:id="87"/>
      <w:bookmarkEnd w:id="88"/>
      <w:bookmarkEnd w:id="89"/>
    </w:p>
    <w:p w14:paraId="75FC6384" w14:textId="77777777" w:rsidR="00A41BA7" w:rsidRDefault="00A41BA7">
      <w:pPr>
        <w:spacing w:line="240" w:lineRule="auto"/>
        <w:jc w:val="left"/>
        <w:rPr>
          <w:rFonts w:ascii="Times New Roman" w:eastAsia="Times New Roman" w:hAnsi="Times New Roman"/>
          <w:b/>
          <w:bCs/>
          <w:kern w:val="32"/>
          <w:sz w:val="28"/>
          <w:szCs w:val="32"/>
        </w:rPr>
      </w:pPr>
      <w:bookmarkStart w:id="142" w:name="_Toc41390490"/>
      <w:r>
        <w:br w:type="page"/>
      </w:r>
    </w:p>
    <w:p w14:paraId="00D6667E" w14:textId="2C2971A9" w:rsidR="00A41BA7" w:rsidRDefault="00A41BA7" w:rsidP="00A41BA7">
      <w:pPr>
        <w:pStyle w:val="1"/>
        <w:pBdr>
          <w:bottom w:val="single" w:sz="4" w:space="1" w:color="auto"/>
        </w:pBdr>
        <w:spacing w:line="240" w:lineRule="auto"/>
        <w:ind w:left="0"/>
        <w:jc w:val="center"/>
        <w:rPr>
          <w:b w:val="0"/>
          <w:color w:val="000000"/>
          <w:lang w:val="ru-RU"/>
        </w:rPr>
      </w:pPr>
      <w:bookmarkStart w:id="143" w:name="_Toc41393022"/>
      <w:r>
        <w:rPr>
          <w:lang w:val="ru-RU"/>
        </w:rPr>
        <w:lastRenderedPageBreak/>
        <w:t>ПРИЛОЖЕНИЕ И</w:t>
      </w:r>
      <w:r>
        <w:rPr>
          <w:lang w:val="ru-RU"/>
        </w:rPr>
        <w:br/>
        <w:t xml:space="preserve"> </w:t>
      </w:r>
      <w:r>
        <w:rPr>
          <w:lang w:val="ru-RU"/>
        </w:rPr>
        <w:br/>
      </w:r>
      <w:r>
        <w:rPr>
          <w:b w:val="0"/>
          <w:color w:val="000000"/>
          <w:lang w:val="ru-RU"/>
        </w:rPr>
        <w:t>Пример содержания дипломной работы</w:t>
      </w:r>
      <w:bookmarkEnd w:id="142"/>
      <w:bookmarkEnd w:id="143"/>
    </w:p>
    <w:p w14:paraId="3C269A68" w14:textId="77777777" w:rsidR="00A41BA7" w:rsidRPr="00DC3626" w:rsidRDefault="00A41BA7" w:rsidP="00A41BA7">
      <w:pPr>
        <w:spacing w:line="720" w:lineRule="auto"/>
        <w:rPr>
          <w:lang w:eastAsia="x-none"/>
        </w:rPr>
      </w:pPr>
    </w:p>
    <w:p w14:paraId="2FFE6F2F" w14:textId="77777777" w:rsidR="00A41BA7" w:rsidRDefault="00A41BA7" w:rsidP="00A41BA7">
      <w:pPr>
        <w:spacing w:line="240" w:lineRule="auto"/>
        <w:jc w:val="center"/>
      </w:pPr>
      <w:r>
        <w:rPr>
          <w:noProof/>
          <w:lang w:eastAsia="ru-RU"/>
        </w:rPr>
        <w:drawing>
          <wp:inline distT="0" distB="0" distL="0" distR="0" wp14:anchorId="363514B5" wp14:editId="2D68459D">
            <wp:extent cx="5417775" cy="77192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8069" cy="7719656"/>
                    </a:xfrm>
                    <a:prstGeom prst="rect">
                      <a:avLst/>
                    </a:prstGeom>
                    <a:noFill/>
                    <a:ln>
                      <a:noFill/>
                    </a:ln>
                  </pic:spPr>
                </pic:pic>
              </a:graphicData>
            </a:graphic>
          </wp:inline>
        </w:drawing>
      </w:r>
      <w:r>
        <w:br w:type="page"/>
      </w:r>
    </w:p>
    <w:p w14:paraId="4EFC367D" w14:textId="339F23BE" w:rsidR="00A41BA7" w:rsidRPr="00206D27" w:rsidRDefault="00A41BA7" w:rsidP="00A41BA7">
      <w:pPr>
        <w:pStyle w:val="1"/>
        <w:pBdr>
          <w:bottom w:val="single" w:sz="4" w:space="1" w:color="auto"/>
        </w:pBdr>
        <w:spacing w:line="240" w:lineRule="auto"/>
        <w:ind w:left="0"/>
        <w:jc w:val="center"/>
        <w:rPr>
          <w:b w:val="0"/>
          <w:bCs w:val="0"/>
        </w:rPr>
      </w:pPr>
      <w:bookmarkStart w:id="144" w:name="_Toc41390491"/>
      <w:bookmarkStart w:id="145" w:name="_Toc41393023"/>
      <w:r>
        <w:lastRenderedPageBreak/>
        <w:t xml:space="preserve">ПРИЛОЖЕНИЕ </w:t>
      </w:r>
      <w:r>
        <w:rPr>
          <w:lang w:val="ru-RU"/>
        </w:rPr>
        <w:t>К</w:t>
      </w:r>
      <w:r w:rsidRPr="00426F7B">
        <w:br/>
      </w:r>
      <w:r w:rsidRPr="00426F7B">
        <w:br/>
      </w:r>
      <w:r>
        <w:rPr>
          <w:b w:val="0"/>
          <w:bCs w:val="0"/>
          <w:lang w:val="ru-RU"/>
        </w:rPr>
        <w:t>Пример</w:t>
      </w:r>
      <w:r w:rsidRPr="00206D27">
        <w:rPr>
          <w:b w:val="0"/>
          <w:bCs w:val="0"/>
        </w:rPr>
        <w:t xml:space="preserve"> оформления списка использованных источников</w:t>
      </w:r>
      <w:bookmarkEnd w:id="144"/>
      <w:bookmarkEnd w:id="145"/>
    </w:p>
    <w:p w14:paraId="3CC34023" w14:textId="77777777" w:rsidR="00A41BA7" w:rsidRDefault="00A41BA7" w:rsidP="00A41BA7">
      <w:pPr>
        <w:spacing w:line="240" w:lineRule="auto"/>
        <w:jc w:val="center"/>
        <w:rPr>
          <w:rFonts w:ascii="Times New Roman" w:hAnsi="Times New Roman"/>
          <w:b/>
          <w:i/>
          <w:sz w:val="24"/>
          <w:szCs w:val="24"/>
          <w:u w:val="single"/>
        </w:rPr>
      </w:pPr>
    </w:p>
    <w:p w14:paraId="298059AE" w14:textId="77777777" w:rsidR="00A41BA7" w:rsidRPr="00CF17EF" w:rsidRDefault="00A41BA7" w:rsidP="00A41BA7">
      <w:pPr>
        <w:widowControl w:val="0"/>
        <w:autoSpaceDE w:val="0"/>
        <w:autoSpaceDN w:val="0"/>
        <w:adjustRightInd w:val="0"/>
        <w:spacing w:line="720" w:lineRule="auto"/>
        <w:jc w:val="center"/>
        <w:rPr>
          <w:rFonts w:ascii="Times New Roman" w:hAnsi="Times New Roman"/>
          <w:b/>
          <w:sz w:val="24"/>
          <w:szCs w:val="24"/>
        </w:rPr>
      </w:pPr>
    </w:p>
    <w:p w14:paraId="3BFD2F52" w14:textId="77777777" w:rsidR="00A41BA7" w:rsidRPr="003041AC" w:rsidRDefault="00A41BA7" w:rsidP="00A41BA7">
      <w:pPr>
        <w:jc w:val="center"/>
        <w:rPr>
          <w:rFonts w:ascii="Times New Roman" w:hAnsi="Times New Roman"/>
          <w:b/>
          <w:bCs/>
          <w:sz w:val="28"/>
          <w:szCs w:val="28"/>
        </w:rPr>
      </w:pPr>
      <w:r w:rsidRPr="003041AC">
        <w:rPr>
          <w:rFonts w:ascii="Times New Roman" w:hAnsi="Times New Roman"/>
          <w:b/>
          <w:bCs/>
          <w:sz w:val="28"/>
          <w:szCs w:val="28"/>
        </w:rPr>
        <w:t>СПИСОК ИСПОЛЬЗОВАННЫХ ИСТОЧНИКОВ</w:t>
      </w:r>
    </w:p>
    <w:p w14:paraId="7B0D1EB9" w14:textId="77777777" w:rsidR="00A41BA7" w:rsidRPr="003041AC" w:rsidRDefault="00A41BA7" w:rsidP="00A41BA7">
      <w:pPr>
        <w:spacing w:line="720" w:lineRule="auto"/>
        <w:jc w:val="center"/>
        <w:rPr>
          <w:rFonts w:ascii="Times New Roman" w:hAnsi="Times New Roman"/>
          <w:b/>
          <w:bCs/>
          <w:sz w:val="28"/>
          <w:szCs w:val="28"/>
        </w:rPr>
      </w:pPr>
    </w:p>
    <w:p w14:paraId="4160996A" w14:textId="77777777" w:rsidR="00A41BA7" w:rsidRPr="003041AC" w:rsidRDefault="00A41BA7" w:rsidP="00A41BA7">
      <w:pPr>
        <w:jc w:val="center"/>
        <w:rPr>
          <w:rFonts w:ascii="Times New Roman" w:hAnsi="Times New Roman"/>
          <w:b/>
          <w:bCs/>
          <w:sz w:val="28"/>
          <w:szCs w:val="28"/>
        </w:rPr>
      </w:pPr>
      <w:r w:rsidRPr="003041AC">
        <w:rPr>
          <w:rFonts w:ascii="Times New Roman" w:hAnsi="Times New Roman"/>
          <w:b/>
          <w:bCs/>
          <w:sz w:val="28"/>
          <w:szCs w:val="28"/>
        </w:rPr>
        <w:t>Нормативные материалы</w:t>
      </w:r>
    </w:p>
    <w:p w14:paraId="31EA5B3D" w14:textId="77777777" w:rsidR="00A41BA7" w:rsidRDefault="00A41BA7" w:rsidP="00A41BA7">
      <w:pPr>
        <w:ind w:firstLine="708"/>
        <w:jc w:val="center"/>
        <w:rPr>
          <w:rFonts w:ascii="Times New Roman" w:hAnsi="Times New Roman"/>
          <w:b/>
          <w:bCs/>
          <w:sz w:val="24"/>
          <w:szCs w:val="24"/>
        </w:rPr>
      </w:pPr>
    </w:p>
    <w:p w14:paraId="06BB03F0" w14:textId="77777777" w:rsidR="00A41BA7" w:rsidRPr="00F134DF" w:rsidRDefault="00A41BA7" w:rsidP="00A41BA7">
      <w:pPr>
        <w:numPr>
          <w:ilvl w:val="0"/>
          <w:numId w:val="36"/>
        </w:numPr>
        <w:tabs>
          <w:tab w:val="left" w:pos="426"/>
        </w:tabs>
        <w:autoSpaceDE w:val="0"/>
        <w:autoSpaceDN w:val="0"/>
        <w:adjustRightInd w:val="0"/>
        <w:rPr>
          <w:rFonts w:ascii="Times New Roman" w:eastAsia="Times New Roman" w:hAnsi="Times New Roman"/>
          <w:sz w:val="28"/>
          <w:szCs w:val="28"/>
          <w:lang w:eastAsia="ru-RU"/>
        </w:rPr>
      </w:pPr>
      <w:r w:rsidRPr="00426F7B">
        <w:rPr>
          <w:rFonts w:ascii="Times New Roman" w:eastAsia="Times New Roman" w:hAnsi="Times New Roman"/>
          <w:sz w:val="28"/>
          <w:szCs w:val="28"/>
          <w:shd w:val="clear" w:color="auto" w:fill="FFFFFF"/>
          <w:lang w:eastAsia="ru-RU"/>
        </w:rPr>
        <w:t xml:space="preserve">Гражданский Кодекс Российской Федерации от 30.11.1994 N 51-ФЗ   (ред. от 01.07.2014) // «Собрание законодательства РФ», 13.01.1997, № 2, ст. 198. </w:t>
      </w:r>
    </w:p>
    <w:p w14:paraId="4F92BA52" w14:textId="77777777" w:rsidR="00A41BA7" w:rsidRPr="00A86027" w:rsidRDefault="00390EA7" w:rsidP="00A41BA7">
      <w:pPr>
        <w:pStyle w:val="aa"/>
        <w:widowControl w:val="0"/>
        <w:numPr>
          <w:ilvl w:val="0"/>
          <w:numId w:val="36"/>
        </w:numPr>
        <w:tabs>
          <w:tab w:val="left" w:pos="426"/>
        </w:tabs>
        <w:spacing w:line="360" w:lineRule="auto"/>
        <w:rPr>
          <w:rFonts w:ascii="Times New Roman" w:hAnsi="Times New Roman"/>
          <w:sz w:val="28"/>
          <w:szCs w:val="28"/>
        </w:rPr>
      </w:pPr>
      <w:hyperlink r:id="rId25" w:history="1">
        <w:r w:rsidR="00A41BA7">
          <w:rPr>
            <w:rFonts w:ascii="Times New Roman" w:hAnsi="Times New Roman"/>
            <w:sz w:val="28"/>
            <w:szCs w:val="28"/>
          </w:rPr>
          <w:t>З</w:t>
        </w:r>
        <w:r w:rsidR="00A41BA7" w:rsidRPr="00A86027">
          <w:rPr>
            <w:rFonts w:ascii="Times New Roman" w:hAnsi="Times New Roman"/>
            <w:sz w:val="28"/>
            <w:szCs w:val="28"/>
          </w:rPr>
          <w:t>акон</w:t>
        </w:r>
      </w:hyperlink>
      <w:r w:rsidR="00A41BA7" w:rsidRPr="00D35AFA">
        <w:rPr>
          <w:rFonts w:ascii="Times New Roman" w:hAnsi="Times New Roman"/>
          <w:sz w:val="28"/>
          <w:szCs w:val="28"/>
        </w:rPr>
        <w:t xml:space="preserve"> </w:t>
      </w:r>
      <w:r w:rsidR="00A41BA7" w:rsidRPr="00A86027">
        <w:rPr>
          <w:rFonts w:ascii="Times New Roman" w:hAnsi="Times New Roman"/>
          <w:sz w:val="28"/>
          <w:szCs w:val="28"/>
        </w:rPr>
        <w:t xml:space="preserve">РФ от 26.06.1992 N 3132-1 «О статусе судей в Российской Федерации» // </w:t>
      </w:r>
      <w:r w:rsidR="00A41BA7" w:rsidRPr="00415C5C">
        <w:rPr>
          <w:rFonts w:ascii="Times New Roman" w:hAnsi="Times New Roman"/>
          <w:sz w:val="28"/>
          <w:szCs w:val="28"/>
        </w:rPr>
        <w:t>СПС «Консультант</w:t>
      </w:r>
      <w:r w:rsidR="00A41BA7">
        <w:rPr>
          <w:rFonts w:ascii="Times New Roman" w:hAnsi="Times New Roman"/>
          <w:sz w:val="28"/>
          <w:szCs w:val="28"/>
        </w:rPr>
        <w:t xml:space="preserve"> </w:t>
      </w:r>
      <w:r w:rsidR="00A41BA7" w:rsidRPr="00415C5C">
        <w:rPr>
          <w:rFonts w:ascii="Times New Roman" w:hAnsi="Times New Roman"/>
          <w:sz w:val="28"/>
          <w:szCs w:val="28"/>
        </w:rPr>
        <w:t>Плюс».</w:t>
      </w:r>
    </w:p>
    <w:p w14:paraId="4B02B51A" w14:textId="77777777" w:rsidR="00A41BA7" w:rsidRPr="00426F7B" w:rsidRDefault="00A41BA7" w:rsidP="00A41BA7">
      <w:pPr>
        <w:numPr>
          <w:ilvl w:val="0"/>
          <w:numId w:val="36"/>
        </w:numPr>
        <w:tabs>
          <w:tab w:val="left" w:pos="426"/>
        </w:tabs>
        <w:autoSpaceDE w:val="0"/>
        <w:autoSpaceDN w:val="0"/>
        <w:adjustRightInd w:val="0"/>
        <w:rPr>
          <w:rFonts w:ascii="Times New Roman" w:eastAsia="Times New Roman" w:hAnsi="Times New Roman"/>
          <w:sz w:val="28"/>
          <w:szCs w:val="28"/>
          <w:lang w:eastAsia="ru-RU"/>
        </w:rPr>
      </w:pPr>
      <w:r w:rsidRPr="00426F7B">
        <w:rPr>
          <w:rFonts w:ascii="Times New Roman" w:eastAsia="Times New Roman" w:hAnsi="Times New Roman"/>
          <w:sz w:val="28"/>
          <w:szCs w:val="28"/>
          <w:shd w:val="clear" w:color="auto" w:fill="FFFFFF"/>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w:t>
      </w:r>
      <w:r>
        <w:rPr>
          <w:rFonts w:ascii="Times New Roman" w:eastAsia="Times New Roman" w:hAnsi="Times New Roman"/>
          <w:sz w:val="28"/>
          <w:szCs w:val="28"/>
          <w:shd w:val="clear" w:color="auto" w:fill="FFFFFF"/>
          <w:lang w:eastAsia="ru-RU"/>
        </w:rPr>
        <w:t>№</w:t>
      </w:r>
      <w:r w:rsidRPr="00426F7B">
        <w:rPr>
          <w:rFonts w:ascii="Times New Roman" w:eastAsia="Times New Roman" w:hAnsi="Times New Roman"/>
          <w:sz w:val="28"/>
          <w:szCs w:val="28"/>
          <w:shd w:val="clear" w:color="auto" w:fill="FFFFFF"/>
          <w:lang w:eastAsia="ru-RU"/>
        </w:rPr>
        <w:t xml:space="preserve"> 15, ст. 1691. </w:t>
      </w:r>
    </w:p>
    <w:p w14:paraId="41EA9411" w14:textId="77777777" w:rsidR="00A41BA7" w:rsidRDefault="00A41BA7" w:rsidP="00A41BA7">
      <w:pPr>
        <w:pStyle w:val="aa"/>
        <w:widowControl w:val="0"/>
        <w:numPr>
          <w:ilvl w:val="0"/>
          <w:numId w:val="36"/>
        </w:numPr>
        <w:tabs>
          <w:tab w:val="left" w:pos="426"/>
        </w:tabs>
        <w:spacing w:line="360" w:lineRule="auto"/>
        <w:rPr>
          <w:rFonts w:ascii="Times New Roman" w:hAnsi="Times New Roman"/>
          <w:sz w:val="28"/>
          <w:szCs w:val="28"/>
        </w:rPr>
      </w:pPr>
      <w:r w:rsidRPr="00A86027">
        <w:rPr>
          <w:rFonts w:ascii="Times New Roman" w:hAnsi="Times New Roman"/>
          <w:sz w:val="28"/>
          <w:szCs w:val="28"/>
        </w:rPr>
        <w:t xml:space="preserve">Постановление Правительства РФ от 27.12.2012 № 1406   «О федеральной целевой программе "Развитие судебной системы России на 2013 - 2020 годы» // </w:t>
      </w:r>
      <w:r w:rsidRPr="00415C5C">
        <w:rPr>
          <w:rFonts w:ascii="Times New Roman" w:hAnsi="Times New Roman"/>
          <w:sz w:val="28"/>
          <w:szCs w:val="28"/>
        </w:rPr>
        <w:t>СПС «Консультант</w:t>
      </w:r>
      <w:r>
        <w:rPr>
          <w:rFonts w:ascii="Times New Roman" w:hAnsi="Times New Roman"/>
          <w:sz w:val="28"/>
          <w:szCs w:val="28"/>
        </w:rPr>
        <w:t xml:space="preserve"> </w:t>
      </w:r>
      <w:r w:rsidRPr="00415C5C">
        <w:rPr>
          <w:rFonts w:ascii="Times New Roman" w:hAnsi="Times New Roman"/>
          <w:sz w:val="28"/>
          <w:szCs w:val="28"/>
        </w:rPr>
        <w:t>Плюс».</w:t>
      </w:r>
    </w:p>
    <w:p w14:paraId="5F3F200C" w14:textId="77777777" w:rsidR="00A41BA7" w:rsidRDefault="00A41BA7" w:rsidP="00A41BA7">
      <w:pPr>
        <w:numPr>
          <w:ilvl w:val="0"/>
          <w:numId w:val="36"/>
        </w:numPr>
        <w:tabs>
          <w:tab w:val="left" w:pos="426"/>
        </w:tabs>
        <w:autoSpaceDE w:val="0"/>
        <w:autoSpaceDN w:val="0"/>
        <w:adjustRightInd w:val="0"/>
        <w:rPr>
          <w:rFonts w:ascii="Times New Roman" w:eastAsia="Times New Roman" w:hAnsi="Times New Roman"/>
          <w:sz w:val="28"/>
          <w:szCs w:val="28"/>
          <w:lang w:eastAsia="ru-RU"/>
        </w:rPr>
      </w:pPr>
      <w:r w:rsidRPr="008957C6">
        <w:rPr>
          <w:rFonts w:ascii="Times New Roman" w:hAnsi="Times New Roman"/>
          <w:sz w:val="28"/>
          <w:szCs w:val="28"/>
        </w:rPr>
        <w:t>Семейный кодекс РФ от 29.12.1995 № 223-ФЗ (</w:t>
      </w:r>
      <w:r>
        <w:rPr>
          <w:rFonts w:ascii="Times New Roman" w:hAnsi="Times New Roman"/>
          <w:sz w:val="28"/>
          <w:szCs w:val="28"/>
        </w:rPr>
        <w:t>ред. от 20.04.2015) // «Российская газета», 20.12.2015, № 17.</w:t>
      </w:r>
    </w:p>
    <w:p w14:paraId="13BD5E54" w14:textId="77777777" w:rsidR="00A41BA7" w:rsidRPr="00F134DF" w:rsidRDefault="00A41BA7" w:rsidP="00A41BA7">
      <w:pPr>
        <w:numPr>
          <w:ilvl w:val="0"/>
          <w:numId w:val="36"/>
        </w:numPr>
        <w:tabs>
          <w:tab w:val="left" w:pos="426"/>
        </w:tabs>
        <w:autoSpaceDE w:val="0"/>
        <w:autoSpaceDN w:val="0"/>
        <w:adjustRightInd w:val="0"/>
        <w:rPr>
          <w:rFonts w:ascii="Times New Roman" w:eastAsia="Times New Roman" w:hAnsi="Times New Roman"/>
          <w:sz w:val="28"/>
          <w:szCs w:val="28"/>
          <w:lang w:eastAsia="ru-RU"/>
        </w:rPr>
      </w:pPr>
      <w:r w:rsidRPr="00A14EC8">
        <w:rPr>
          <w:rFonts w:ascii="Times New Roman" w:eastAsia="Times New Roman" w:hAnsi="Times New Roman"/>
          <w:sz w:val="28"/>
          <w:szCs w:val="28"/>
          <w:lang w:eastAsia="ru-RU"/>
        </w:rPr>
        <w:t xml:space="preserve">Трудовой Кодекс РФ от  </w:t>
      </w:r>
      <w:r w:rsidRPr="00A14EC8">
        <w:rPr>
          <w:rFonts w:ascii="Times New Roman" w:hAnsi="Times New Roman"/>
          <w:sz w:val="28"/>
          <w:szCs w:val="28"/>
        </w:rPr>
        <w:t>30.12.2001 № 197-ФЗ (с последующими изменениями и дополнениями)</w:t>
      </w:r>
      <w:r>
        <w:rPr>
          <w:rFonts w:ascii="Times New Roman" w:hAnsi="Times New Roman"/>
          <w:sz w:val="28"/>
          <w:szCs w:val="28"/>
        </w:rPr>
        <w:t xml:space="preserve"> </w:t>
      </w:r>
      <w:r w:rsidRPr="00426F7B">
        <w:rPr>
          <w:rFonts w:ascii="Times New Roman" w:eastAsia="Times New Roman" w:hAnsi="Times New Roman"/>
          <w:sz w:val="28"/>
          <w:szCs w:val="28"/>
          <w:shd w:val="clear" w:color="auto" w:fill="FFFFFF"/>
          <w:lang w:eastAsia="ru-RU"/>
        </w:rPr>
        <w:t>// «Собрание законодательства РФ», 1</w:t>
      </w:r>
      <w:r>
        <w:rPr>
          <w:rFonts w:ascii="Times New Roman" w:eastAsia="Times New Roman" w:hAnsi="Times New Roman"/>
          <w:sz w:val="28"/>
          <w:szCs w:val="28"/>
          <w:shd w:val="clear" w:color="auto" w:fill="FFFFFF"/>
          <w:lang w:eastAsia="ru-RU"/>
        </w:rPr>
        <w:t>6</w:t>
      </w:r>
      <w:r w:rsidRPr="00426F7B">
        <w:rPr>
          <w:rFonts w:ascii="Times New Roman" w:eastAsia="Times New Roman" w:hAnsi="Times New Roman"/>
          <w:sz w:val="28"/>
          <w:szCs w:val="28"/>
          <w:shd w:val="clear" w:color="auto" w:fill="FFFFFF"/>
          <w:lang w:eastAsia="ru-RU"/>
        </w:rPr>
        <w:t>.0</w:t>
      </w:r>
      <w:r>
        <w:rPr>
          <w:rFonts w:ascii="Times New Roman" w:eastAsia="Times New Roman" w:hAnsi="Times New Roman"/>
          <w:sz w:val="28"/>
          <w:szCs w:val="28"/>
          <w:shd w:val="clear" w:color="auto" w:fill="FFFFFF"/>
          <w:lang w:eastAsia="ru-RU"/>
        </w:rPr>
        <w:t>8</w:t>
      </w:r>
      <w:r w:rsidRPr="00426F7B">
        <w:rPr>
          <w:rFonts w:ascii="Times New Roman" w:eastAsia="Times New Roman" w:hAnsi="Times New Roman"/>
          <w:sz w:val="28"/>
          <w:szCs w:val="28"/>
          <w:shd w:val="clear" w:color="auto" w:fill="FFFFFF"/>
          <w:lang w:eastAsia="ru-RU"/>
        </w:rPr>
        <w:t>.201</w:t>
      </w:r>
      <w:r>
        <w:rPr>
          <w:rFonts w:ascii="Times New Roman" w:eastAsia="Times New Roman" w:hAnsi="Times New Roman"/>
          <w:sz w:val="28"/>
          <w:szCs w:val="28"/>
          <w:shd w:val="clear" w:color="auto" w:fill="FFFFFF"/>
          <w:lang w:eastAsia="ru-RU"/>
        </w:rPr>
        <w:t>5, №</w:t>
      </w:r>
      <w:r w:rsidRPr="00426F7B">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8, ст. </w:t>
      </w:r>
      <w:r w:rsidRPr="00426F7B">
        <w:rPr>
          <w:rFonts w:ascii="Times New Roman" w:eastAsia="Times New Roman" w:hAnsi="Times New Roman"/>
          <w:sz w:val="28"/>
          <w:szCs w:val="28"/>
          <w:shd w:val="clear" w:color="auto" w:fill="FFFFFF"/>
          <w:lang w:eastAsia="ru-RU"/>
        </w:rPr>
        <w:t>91.</w:t>
      </w:r>
    </w:p>
    <w:p w14:paraId="62D87A8E" w14:textId="77777777" w:rsidR="00A41BA7" w:rsidRDefault="00A41BA7" w:rsidP="00A41BA7">
      <w:pPr>
        <w:pStyle w:val="aa"/>
        <w:widowControl w:val="0"/>
        <w:numPr>
          <w:ilvl w:val="0"/>
          <w:numId w:val="36"/>
        </w:numPr>
        <w:tabs>
          <w:tab w:val="left" w:pos="426"/>
        </w:tabs>
        <w:spacing w:line="360" w:lineRule="auto"/>
        <w:rPr>
          <w:rFonts w:ascii="Times New Roman" w:hAnsi="Times New Roman"/>
          <w:sz w:val="28"/>
          <w:szCs w:val="28"/>
        </w:rPr>
      </w:pPr>
      <w:r w:rsidRPr="00A86027">
        <w:rPr>
          <w:rFonts w:ascii="Times New Roman" w:hAnsi="Times New Roman"/>
          <w:sz w:val="28"/>
          <w:szCs w:val="28"/>
        </w:rPr>
        <w:t xml:space="preserve">Федеральный </w:t>
      </w:r>
      <w:hyperlink r:id="rId26" w:history="1">
        <w:r w:rsidRPr="00A86027">
          <w:rPr>
            <w:rFonts w:ascii="Times New Roman" w:hAnsi="Times New Roman"/>
            <w:sz w:val="28"/>
            <w:szCs w:val="28"/>
          </w:rPr>
          <w:t>закон</w:t>
        </w:r>
      </w:hyperlink>
      <w:r w:rsidRPr="00A86027">
        <w:rPr>
          <w:rFonts w:ascii="Times New Roman" w:hAnsi="Times New Roman"/>
          <w:sz w:val="28"/>
          <w:szCs w:val="28"/>
        </w:rPr>
        <w:t xml:space="preserve"> от 22.12.2008 N 262-ФЗ «Об обеспечении доступа к информации о деятельности судов в Российской Федерации» // </w:t>
      </w:r>
      <w:r w:rsidRPr="00415C5C">
        <w:rPr>
          <w:rFonts w:ascii="Times New Roman" w:hAnsi="Times New Roman"/>
          <w:sz w:val="28"/>
          <w:szCs w:val="28"/>
        </w:rPr>
        <w:t xml:space="preserve">СПС </w:t>
      </w:r>
      <w:r w:rsidRPr="00415C5C">
        <w:rPr>
          <w:rFonts w:ascii="Times New Roman" w:hAnsi="Times New Roman"/>
          <w:sz w:val="28"/>
          <w:szCs w:val="28"/>
        </w:rPr>
        <w:lastRenderedPageBreak/>
        <w:t>«Консультант</w:t>
      </w:r>
      <w:r>
        <w:rPr>
          <w:rFonts w:ascii="Times New Roman" w:hAnsi="Times New Roman"/>
          <w:sz w:val="28"/>
          <w:szCs w:val="28"/>
        </w:rPr>
        <w:t xml:space="preserve"> </w:t>
      </w:r>
      <w:r w:rsidRPr="00415C5C">
        <w:rPr>
          <w:rFonts w:ascii="Times New Roman" w:hAnsi="Times New Roman"/>
          <w:sz w:val="28"/>
          <w:szCs w:val="28"/>
        </w:rPr>
        <w:t>Плюс».</w:t>
      </w:r>
    </w:p>
    <w:p w14:paraId="25E282B6" w14:textId="77777777" w:rsidR="00A41BA7" w:rsidRPr="00EE77D7" w:rsidRDefault="00A41BA7" w:rsidP="00A41BA7">
      <w:pPr>
        <w:pStyle w:val="aa"/>
        <w:widowControl w:val="0"/>
        <w:numPr>
          <w:ilvl w:val="0"/>
          <w:numId w:val="36"/>
        </w:numPr>
        <w:tabs>
          <w:tab w:val="left" w:pos="426"/>
        </w:tabs>
        <w:spacing w:line="360" w:lineRule="auto"/>
        <w:rPr>
          <w:rFonts w:ascii="Times New Roman" w:hAnsi="Times New Roman"/>
          <w:sz w:val="28"/>
          <w:szCs w:val="28"/>
        </w:rPr>
      </w:pPr>
      <w:r w:rsidRPr="00EE77D7">
        <w:rPr>
          <w:rFonts w:ascii="Times New Roman" w:hAnsi="Times New Roman"/>
          <w:sz w:val="28"/>
          <w:szCs w:val="28"/>
        </w:rPr>
        <w:t xml:space="preserve">Федеральный закон от 28.11.2018 № 451-ФЗ «О внесении изменений в отдельные законодательные акты Российской Федерации» // </w:t>
      </w:r>
      <w:r w:rsidRPr="00415C5C">
        <w:rPr>
          <w:rFonts w:ascii="Times New Roman" w:hAnsi="Times New Roman"/>
          <w:sz w:val="28"/>
          <w:szCs w:val="28"/>
        </w:rPr>
        <w:t>СПС «Консультант</w:t>
      </w:r>
      <w:r>
        <w:rPr>
          <w:rFonts w:ascii="Times New Roman" w:hAnsi="Times New Roman"/>
          <w:sz w:val="28"/>
          <w:szCs w:val="28"/>
        </w:rPr>
        <w:t xml:space="preserve"> </w:t>
      </w:r>
      <w:r w:rsidRPr="00415C5C">
        <w:rPr>
          <w:rFonts w:ascii="Times New Roman" w:hAnsi="Times New Roman"/>
          <w:sz w:val="28"/>
          <w:szCs w:val="28"/>
        </w:rPr>
        <w:t>Плюс».</w:t>
      </w:r>
    </w:p>
    <w:p w14:paraId="7DBD53E2" w14:textId="77777777" w:rsidR="00A41BA7" w:rsidRPr="00A14EC8" w:rsidRDefault="00A41BA7" w:rsidP="00A41BA7">
      <w:pPr>
        <w:tabs>
          <w:tab w:val="left" w:pos="426"/>
        </w:tabs>
        <w:autoSpaceDE w:val="0"/>
        <w:autoSpaceDN w:val="0"/>
        <w:adjustRightInd w:val="0"/>
        <w:ind w:left="720"/>
        <w:rPr>
          <w:rFonts w:ascii="Times New Roman" w:eastAsia="Times New Roman" w:hAnsi="Times New Roman"/>
          <w:sz w:val="28"/>
          <w:szCs w:val="28"/>
          <w:lang w:eastAsia="ru-RU"/>
        </w:rPr>
      </w:pPr>
    </w:p>
    <w:p w14:paraId="63480826" w14:textId="77777777" w:rsidR="00A41BA7" w:rsidRDefault="00A41BA7" w:rsidP="00A41BA7">
      <w:pPr>
        <w:jc w:val="center"/>
        <w:rPr>
          <w:rFonts w:ascii="Times New Roman" w:hAnsi="Times New Roman"/>
          <w:b/>
          <w:sz w:val="28"/>
          <w:szCs w:val="28"/>
        </w:rPr>
      </w:pPr>
      <w:r w:rsidRPr="000E745F">
        <w:rPr>
          <w:rFonts w:ascii="Times New Roman" w:hAnsi="Times New Roman"/>
          <w:b/>
          <w:sz w:val="28"/>
          <w:szCs w:val="28"/>
        </w:rPr>
        <w:t>Научные и учебно-методические издания</w:t>
      </w:r>
    </w:p>
    <w:p w14:paraId="5D6D8E2B" w14:textId="77777777" w:rsidR="00A41BA7" w:rsidRDefault="00A41BA7" w:rsidP="00A41BA7">
      <w:pPr>
        <w:tabs>
          <w:tab w:val="left" w:pos="426"/>
        </w:tabs>
        <w:autoSpaceDE w:val="0"/>
        <w:autoSpaceDN w:val="0"/>
        <w:adjustRightInd w:val="0"/>
        <w:rPr>
          <w:rFonts w:ascii="Times New Roman" w:eastAsia="Times New Roman" w:hAnsi="Times New Roman"/>
          <w:sz w:val="28"/>
          <w:szCs w:val="28"/>
          <w:lang w:eastAsia="ru-RU"/>
        </w:rPr>
      </w:pPr>
    </w:p>
    <w:p w14:paraId="4EF3E4D5" w14:textId="77777777" w:rsidR="00A41BA7" w:rsidRPr="00426F7B" w:rsidRDefault="00A41BA7" w:rsidP="00A41BA7">
      <w:pPr>
        <w:numPr>
          <w:ilvl w:val="0"/>
          <w:numId w:val="36"/>
        </w:numPr>
        <w:tabs>
          <w:tab w:val="left" w:pos="426"/>
        </w:tabs>
        <w:autoSpaceDE w:val="0"/>
        <w:autoSpaceDN w:val="0"/>
        <w:adjustRightInd w:val="0"/>
        <w:rPr>
          <w:rFonts w:ascii="Times New Roman" w:eastAsia="Times New Roman" w:hAnsi="Times New Roman"/>
          <w:sz w:val="28"/>
          <w:szCs w:val="28"/>
          <w:lang w:eastAsia="ru-RU"/>
        </w:rPr>
      </w:pPr>
      <w:r w:rsidRPr="00426F7B">
        <w:rPr>
          <w:rFonts w:ascii="Times New Roman" w:eastAsia="Times New Roman" w:hAnsi="Times New Roman"/>
          <w:sz w:val="28"/>
          <w:szCs w:val="28"/>
          <w:lang w:eastAsia="ru-RU"/>
        </w:rPr>
        <w:t>Артемьев В. Ч. Социальные науки // Вопросы социологии. – 201</w:t>
      </w:r>
      <w:r>
        <w:rPr>
          <w:rFonts w:ascii="Times New Roman" w:eastAsia="Times New Roman" w:hAnsi="Times New Roman"/>
          <w:sz w:val="28"/>
          <w:szCs w:val="28"/>
          <w:lang w:eastAsia="ru-RU"/>
        </w:rPr>
        <w:t>8</w:t>
      </w:r>
      <w:r w:rsidRPr="00426F7B">
        <w:rPr>
          <w:rFonts w:ascii="Times New Roman" w:eastAsia="Times New Roman" w:hAnsi="Times New Roman"/>
          <w:sz w:val="28"/>
          <w:szCs w:val="28"/>
          <w:lang w:eastAsia="ru-RU"/>
        </w:rPr>
        <w:t>. – №9. – С. 34-45.</w:t>
      </w:r>
    </w:p>
    <w:p w14:paraId="7D9E97B7" w14:textId="77777777" w:rsidR="00A41BA7" w:rsidRPr="000E745F" w:rsidRDefault="00A41BA7" w:rsidP="00A41BA7">
      <w:pPr>
        <w:pStyle w:val="a5"/>
        <w:numPr>
          <w:ilvl w:val="0"/>
          <w:numId w:val="36"/>
        </w:numPr>
        <w:rPr>
          <w:rFonts w:ascii="Times New Roman" w:eastAsia="Times New Roman" w:hAnsi="Times New Roman"/>
          <w:sz w:val="28"/>
          <w:szCs w:val="28"/>
          <w:lang w:eastAsia="ru-RU"/>
        </w:rPr>
      </w:pPr>
      <w:r w:rsidRPr="000E745F">
        <w:rPr>
          <w:rFonts w:ascii="Times New Roman" w:eastAsia="Times New Roman" w:hAnsi="Times New Roman"/>
          <w:sz w:val="28"/>
          <w:szCs w:val="28"/>
          <w:lang w:eastAsia="ru-RU"/>
        </w:rPr>
        <w:t>Бойцова В.В. Нужен ли Уполномоченный Парламента по правам человека в России</w:t>
      </w:r>
      <w:r>
        <w:rPr>
          <w:rFonts w:ascii="Times New Roman" w:eastAsia="Times New Roman" w:hAnsi="Times New Roman"/>
          <w:sz w:val="28"/>
          <w:szCs w:val="28"/>
          <w:lang w:eastAsia="ru-RU"/>
        </w:rPr>
        <w:t xml:space="preserve"> // Государство и Право.  – 2017</w:t>
      </w:r>
      <w:r w:rsidRPr="000E745F">
        <w:rPr>
          <w:rFonts w:ascii="Times New Roman" w:eastAsia="Times New Roman" w:hAnsi="Times New Roman"/>
          <w:sz w:val="28"/>
          <w:szCs w:val="28"/>
          <w:lang w:eastAsia="ru-RU"/>
        </w:rPr>
        <w:t>. - № 7. – С. 32-38.</w:t>
      </w:r>
    </w:p>
    <w:p w14:paraId="482F4D9A" w14:textId="77777777" w:rsidR="00A41BA7" w:rsidRPr="00BB42D7" w:rsidRDefault="00A41BA7" w:rsidP="00A41BA7">
      <w:pPr>
        <w:pStyle w:val="a5"/>
        <w:numPr>
          <w:ilvl w:val="0"/>
          <w:numId w:val="36"/>
        </w:numPr>
        <w:rPr>
          <w:rFonts w:ascii="Times New Roman" w:hAnsi="Times New Roman"/>
          <w:sz w:val="28"/>
          <w:szCs w:val="28"/>
          <w:lang w:eastAsia="ru-RU"/>
        </w:rPr>
      </w:pPr>
      <w:r w:rsidRPr="000E745F">
        <w:rPr>
          <w:rFonts w:ascii="Times New Roman" w:hAnsi="Times New Roman"/>
          <w:sz w:val="28"/>
          <w:szCs w:val="28"/>
          <w:lang w:eastAsia="ru-RU"/>
        </w:rPr>
        <w:t xml:space="preserve">Бондарь Н.С. Конституционная безопасность личности, общества, государства: постановка проблемы в свете конституционного правосудия, </w:t>
      </w:r>
      <w:r w:rsidRPr="00BB42D7">
        <w:rPr>
          <w:rFonts w:ascii="Times New Roman" w:hAnsi="Times New Roman"/>
          <w:sz w:val="28"/>
          <w:szCs w:val="28"/>
          <w:lang w:eastAsia="ru-RU"/>
        </w:rPr>
        <w:t>обеспечения социальной справедливости, равенства и прав человека // Законодательство и экономика. – 201</w:t>
      </w:r>
      <w:r>
        <w:rPr>
          <w:rFonts w:ascii="Times New Roman" w:hAnsi="Times New Roman"/>
          <w:sz w:val="28"/>
          <w:szCs w:val="28"/>
          <w:lang w:eastAsia="ru-RU"/>
        </w:rPr>
        <w:t>9</w:t>
      </w:r>
      <w:r w:rsidRPr="00BB42D7">
        <w:rPr>
          <w:rFonts w:ascii="Times New Roman" w:hAnsi="Times New Roman"/>
          <w:sz w:val="28"/>
          <w:szCs w:val="28"/>
          <w:lang w:eastAsia="ru-RU"/>
        </w:rPr>
        <w:t>. – № 4. – С. 18-22.</w:t>
      </w:r>
    </w:p>
    <w:p w14:paraId="59C0EC07" w14:textId="77777777" w:rsidR="00A41BA7" w:rsidRPr="00BB42D7" w:rsidRDefault="00A41BA7" w:rsidP="00A41BA7">
      <w:pPr>
        <w:pStyle w:val="a5"/>
        <w:numPr>
          <w:ilvl w:val="0"/>
          <w:numId w:val="36"/>
        </w:numPr>
        <w:rPr>
          <w:rFonts w:ascii="Times New Roman" w:eastAsia="Times New Roman" w:hAnsi="Times New Roman"/>
          <w:sz w:val="28"/>
          <w:szCs w:val="28"/>
          <w:lang w:eastAsia="ru-RU"/>
        </w:rPr>
      </w:pPr>
      <w:r w:rsidRPr="00BB42D7">
        <w:rPr>
          <w:rFonts w:ascii="Times New Roman" w:eastAsia="Times New Roman" w:hAnsi="Times New Roman"/>
          <w:sz w:val="28"/>
          <w:szCs w:val="28"/>
          <w:lang w:eastAsia="ru-RU"/>
        </w:rPr>
        <w:t>Булаков О.Н. Нормативно-правовое регулирование гражданами конституционного права на обращение //Адвокат. – 201</w:t>
      </w:r>
      <w:r>
        <w:rPr>
          <w:rFonts w:ascii="Times New Roman" w:eastAsia="Times New Roman" w:hAnsi="Times New Roman"/>
          <w:sz w:val="28"/>
          <w:szCs w:val="28"/>
          <w:lang w:eastAsia="ru-RU"/>
        </w:rPr>
        <w:t>8</w:t>
      </w:r>
      <w:r w:rsidRPr="00BB42D7">
        <w:rPr>
          <w:rFonts w:ascii="Times New Roman" w:eastAsia="Times New Roman" w:hAnsi="Times New Roman"/>
          <w:sz w:val="28"/>
          <w:szCs w:val="28"/>
          <w:lang w:eastAsia="ru-RU"/>
        </w:rPr>
        <w:t>. – № 12. – С. 11-19.</w:t>
      </w:r>
    </w:p>
    <w:p w14:paraId="592BB5A3" w14:textId="77777777" w:rsidR="00A41BA7" w:rsidRPr="00BB42D7" w:rsidRDefault="00A41BA7" w:rsidP="00A41BA7">
      <w:pPr>
        <w:pStyle w:val="a5"/>
        <w:numPr>
          <w:ilvl w:val="0"/>
          <w:numId w:val="36"/>
        </w:numPr>
        <w:rPr>
          <w:rFonts w:ascii="Times New Roman" w:hAnsi="Times New Roman"/>
          <w:sz w:val="28"/>
          <w:szCs w:val="28"/>
          <w:lang w:eastAsia="ru-RU"/>
        </w:rPr>
      </w:pPr>
      <w:r w:rsidRPr="00BB42D7">
        <w:rPr>
          <w:rFonts w:ascii="Times New Roman" w:hAnsi="Times New Roman"/>
          <w:sz w:val="28"/>
          <w:szCs w:val="28"/>
          <w:lang w:eastAsia="ru-RU"/>
        </w:rPr>
        <w:t>Васецкий Н.А., Краснов Ю.К. Российское законодательство на современном этапе / М.: Издание Госдумы РФ, 201</w:t>
      </w:r>
      <w:r>
        <w:rPr>
          <w:rFonts w:ascii="Times New Roman" w:hAnsi="Times New Roman"/>
          <w:sz w:val="28"/>
          <w:szCs w:val="28"/>
          <w:lang w:eastAsia="ru-RU"/>
        </w:rPr>
        <w:t>9</w:t>
      </w:r>
      <w:r w:rsidRPr="00BB42D7">
        <w:rPr>
          <w:rFonts w:ascii="Times New Roman" w:hAnsi="Times New Roman"/>
          <w:sz w:val="28"/>
          <w:szCs w:val="28"/>
          <w:lang w:eastAsia="ru-RU"/>
        </w:rPr>
        <w:t>. – 151 с.</w:t>
      </w:r>
    </w:p>
    <w:p w14:paraId="7CE41A09" w14:textId="77777777" w:rsidR="00A41BA7" w:rsidRPr="00BB42D7" w:rsidRDefault="00A41BA7" w:rsidP="00A41BA7">
      <w:pPr>
        <w:pStyle w:val="a5"/>
        <w:numPr>
          <w:ilvl w:val="0"/>
          <w:numId w:val="36"/>
        </w:numPr>
        <w:rPr>
          <w:rFonts w:ascii="Times New Roman" w:eastAsia="Times New Roman" w:hAnsi="Times New Roman"/>
          <w:sz w:val="28"/>
          <w:szCs w:val="28"/>
          <w:lang w:eastAsia="ru-RU"/>
        </w:rPr>
      </w:pPr>
      <w:r w:rsidRPr="00BB42D7">
        <w:rPr>
          <w:rFonts w:ascii="Times New Roman" w:eastAsia="Times New Roman" w:hAnsi="Times New Roman"/>
          <w:sz w:val="28"/>
          <w:szCs w:val="28"/>
          <w:lang w:eastAsia="ru-RU"/>
        </w:rPr>
        <w:t>Власова М.В. Защита прав работника и работодателя / М.: Юрист, 201</w:t>
      </w:r>
      <w:r>
        <w:rPr>
          <w:rFonts w:ascii="Times New Roman" w:eastAsia="Times New Roman" w:hAnsi="Times New Roman"/>
          <w:sz w:val="28"/>
          <w:szCs w:val="28"/>
          <w:lang w:eastAsia="ru-RU"/>
        </w:rPr>
        <w:t>8</w:t>
      </w:r>
      <w:r w:rsidRPr="00BB42D7">
        <w:rPr>
          <w:rFonts w:ascii="Times New Roman" w:eastAsia="Times New Roman" w:hAnsi="Times New Roman"/>
          <w:sz w:val="28"/>
          <w:szCs w:val="28"/>
          <w:lang w:eastAsia="ru-RU"/>
        </w:rPr>
        <w:t xml:space="preserve">. – 74 с. </w:t>
      </w:r>
    </w:p>
    <w:p w14:paraId="55C7B3B8" w14:textId="77777777" w:rsidR="00A41BA7" w:rsidRDefault="00A41BA7" w:rsidP="00A41BA7">
      <w:pPr>
        <w:pStyle w:val="af4"/>
        <w:spacing w:before="0" w:beforeAutospacing="0" w:after="0" w:afterAutospacing="0" w:line="360" w:lineRule="auto"/>
        <w:jc w:val="center"/>
        <w:rPr>
          <w:b/>
          <w:bCs/>
          <w:sz w:val="28"/>
          <w:szCs w:val="28"/>
        </w:rPr>
      </w:pPr>
    </w:p>
    <w:p w14:paraId="69467B9F" w14:textId="77777777" w:rsidR="00A41BA7" w:rsidRDefault="00A41BA7" w:rsidP="00A41BA7">
      <w:pPr>
        <w:pStyle w:val="af4"/>
        <w:spacing w:before="0" w:beforeAutospacing="0" w:after="0" w:afterAutospacing="0" w:line="360" w:lineRule="auto"/>
        <w:jc w:val="center"/>
        <w:rPr>
          <w:b/>
          <w:bCs/>
          <w:sz w:val="28"/>
          <w:szCs w:val="28"/>
        </w:rPr>
      </w:pPr>
      <w:r w:rsidRPr="003E52AC">
        <w:rPr>
          <w:b/>
          <w:bCs/>
          <w:sz w:val="28"/>
          <w:szCs w:val="28"/>
        </w:rPr>
        <w:t>Ресурсы сети Интернет</w:t>
      </w:r>
    </w:p>
    <w:p w14:paraId="50018489" w14:textId="77777777" w:rsidR="00A41BA7" w:rsidRPr="003E52AC" w:rsidRDefault="00A41BA7" w:rsidP="00A41BA7">
      <w:pPr>
        <w:pStyle w:val="af4"/>
        <w:spacing w:before="0" w:beforeAutospacing="0" w:after="0" w:afterAutospacing="0" w:line="360" w:lineRule="auto"/>
        <w:jc w:val="center"/>
        <w:rPr>
          <w:b/>
          <w:bCs/>
          <w:sz w:val="28"/>
          <w:szCs w:val="28"/>
        </w:rPr>
      </w:pPr>
    </w:p>
    <w:p w14:paraId="65466CAF" w14:textId="77777777" w:rsidR="00A41BA7" w:rsidRPr="00E322AC" w:rsidRDefault="00A41BA7" w:rsidP="00A41BA7">
      <w:pPr>
        <w:pStyle w:val="a5"/>
        <w:numPr>
          <w:ilvl w:val="0"/>
          <w:numId w:val="36"/>
        </w:numPr>
        <w:rPr>
          <w:rFonts w:ascii="Times New Roman" w:hAnsi="Times New Roman"/>
          <w:sz w:val="28"/>
          <w:szCs w:val="28"/>
        </w:rPr>
      </w:pPr>
      <w:r w:rsidRPr="00E322AC">
        <w:rPr>
          <w:rFonts w:ascii="Times New Roman" w:hAnsi="Times New Roman"/>
          <w:sz w:val="28"/>
          <w:szCs w:val="28"/>
        </w:rPr>
        <w:t>http://www.consultant.ru</w:t>
      </w:r>
    </w:p>
    <w:p w14:paraId="59C46B83" w14:textId="77777777" w:rsidR="00A41BA7" w:rsidRPr="00E322AC" w:rsidRDefault="00390EA7" w:rsidP="00A41BA7">
      <w:pPr>
        <w:pStyle w:val="a5"/>
        <w:numPr>
          <w:ilvl w:val="0"/>
          <w:numId w:val="36"/>
        </w:numPr>
        <w:rPr>
          <w:rFonts w:ascii="Times New Roman" w:hAnsi="Times New Roman"/>
          <w:sz w:val="28"/>
          <w:szCs w:val="28"/>
        </w:rPr>
      </w:pPr>
      <w:hyperlink r:id="rId27" w:history="1">
        <w:r w:rsidR="00A41BA7" w:rsidRPr="00E322AC">
          <w:rPr>
            <w:rStyle w:val="ad"/>
            <w:rFonts w:ascii="Times New Roman" w:hAnsi="Times New Roman"/>
            <w:sz w:val="28"/>
            <w:szCs w:val="28"/>
          </w:rPr>
          <w:t>http://fss.ru/ru</w:t>
        </w:r>
      </w:hyperlink>
    </w:p>
    <w:p w14:paraId="5F5D56AE" w14:textId="77777777" w:rsidR="00A41BA7" w:rsidRPr="00E322AC" w:rsidRDefault="00390EA7" w:rsidP="00A41BA7">
      <w:pPr>
        <w:pStyle w:val="a5"/>
        <w:numPr>
          <w:ilvl w:val="0"/>
          <w:numId w:val="36"/>
        </w:numPr>
        <w:rPr>
          <w:rStyle w:val="ad"/>
          <w:rFonts w:ascii="Times New Roman" w:hAnsi="Times New Roman"/>
          <w:sz w:val="28"/>
          <w:szCs w:val="28"/>
        </w:rPr>
      </w:pPr>
      <w:hyperlink r:id="rId28" w:history="1">
        <w:r w:rsidR="00A41BA7" w:rsidRPr="00E322AC">
          <w:rPr>
            <w:rStyle w:val="ad"/>
            <w:rFonts w:ascii="Times New Roman" w:hAnsi="Times New Roman"/>
            <w:sz w:val="28"/>
            <w:szCs w:val="28"/>
          </w:rPr>
          <w:t>http://www.rostrud.ru</w:t>
        </w:r>
      </w:hyperlink>
    </w:p>
    <w:p w14:paraId="1AD3461A" w14:textId="77777777" w:rsidR="00A41BA7" w:rsidRPr="00E322AC" w:rsidRDefault="00390EA7" w:rsidP="00A41BA7">
      <w:pPr>
        <w:pStyle w:val="a5"/>
        <w:numPr>
          <w:ilvl w:val="0"/>
          <w:numId w:val="36"/>
        </w:numPr>
        <w:rPr>
          <w:rStyle w:val="ad"/>
          <w:rFonts w:ascii="Times New Roman" w:hAnsi="Times New Roman"/>
          <w:sz w:val="28"/>
          <w:szCs w:val="28"/>
        </w:rPr>
      </w:pPr>
      <w:hyperlink r:id="rId29" w:history="1">
        <w:r w:rsidR="00A41BA7" w:rsidRPr="00E322AC">
          <w:rPr>
            <w:rStyle w:val="ad"/>
            <w:rFonts w:ascii="Times New Roman" w:hAnsi="Times New Roman"/>
            <w:sz w:val="28"/>
            <w:szCs w:val="28"/>
          </w:rPr>
          <w:t>http://www.roszdravnadzor.ru</w:t>
        </w:r>
      </w:hyperlink>
    </w:p>
    <w:p w14:paraId="78917F87" w14:textId="77777777" w:rsidR="00A41BA7" w:rsidRPr="003368B5" w:rsidRDefault="00A41BA7" w:rsidP="00A41BA7">
      <w:pPr>
        <w:rPr>
          <w:rFonts w:ascii="Times New Roman" w:hAnsi="Times New Roman"/>
          <w:bCs/>
          <w:iCs/>
          <w:color w:val="000000"/>
          <w:sz w:val="28"/>
          <w:szCs w:val="28"/>
        </w:rPr>
      </w:pPr>
    </w:p>
    <w:sectPr w:rsidR="00A41BA7" w:rsidRPr="003368B5" w:rsidSect="002B6F8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89015" w14:textId="77777777" w:rsidR="00390EA7" w:rsidRDefault="00390EA7" w:rsidP="008949B7">
      <w:pPr>
        <w:spacing w:line="240" w:lineRule="auto"/>
      </w:pPr>
      <w:r>
        <w:separator/>
      </w:r>
    </w:p>
  </w:endnote>
  <w:endnote w:type="continuationSeparator" w:id="0">
    <w:p w14:paraId="71E756B6" w14:textId="77777777" w:rsidR="00390EA7" w:rsidRDefault="00390EA7" w:rsidP="0089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default"/>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63CB" w14:textId="77777777" w:rsidR="00220364" w:rsidRPr="002B6F8C" w:rsidRDefault="00220364" w:rsidP="00677B61">
    <w:pPr>
      <w:pStyle w:val="a8"/>
      <w:jc w:val="center"/>
      <w:rPr>
        <w:sz w:val="24"/>
        <w:szCs w:val="24"/>
      </w:rPr>
    </w:pPr>
    <w:r w:rsidRPr="002B6F8C">
      <w:rPr>
        <w:rFonts w:ascii="Times New Roman" w:hAnsi="Times New Roman"/>
        <w:sz w:val="24"/>
        <w:szCs w:val="24"/>
      </w:rPr>
      <w:fldChar w:fldCharType="begin"/>
    </w:r>
    <w:r w:rsidRPr="002B6F8C">
      <w:rPr>
        <w:rFonts w:ascii="Times New Roman" w:hAnsi="Times New Roman"/>
        <w:sz w:val="24"/>
        <w:szCs w:val="24"/>
      </w:rPr>
      <w:instrText xml:space="preserve"> PAGE   \* MERGEFORMAT </w:instrText>
    </w:r>
    <w:r w:rsidRPr="002B6F8C">
      <w:rPr>
        <w:rFonts w:ascii="Times New Roman" w:hAnsi="Times New Roman"/>
        <w:sz w:val="24"/>
        <w:szCs w:val="24"/>
      </w:rPr>
      <w:fldChar w:fldCharType="separate"/>
    </w:r>
    <w:r w:rsidR="006E7F0C">
      <w:rPr>
        <w:rFonts w:ascii="Times New Roman" w:hAnsi="Times New Roman"/>
        <w:noProof/>
        <w:sz w:val="24"/>
        <w:szCs w:val="24"/>
      </w:rPr>
      <w:t>4</w:t>
    </w:r>
    <w:r w:rsidRPr="002B6F8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FE55" w14:textId="77777777" w:rsidR="00390EA7" w:rsidRDefault="00390EA7" w:rsidP="008949B7">
      <w:pPr>
        <w:spacing w:line="240" w:lineRule="auto"/>
      </w:pPr>
      <w:r>
        <w:separator/>
      </w:r>
    </w:p>
  </w:footnote>
  <w:footnote w:type="continuationSeparator" w:id="0">
    <w:p w14:paraId="594B6332" w14:textId="77777777" w:rsidR="00390EA7" w:rsidRDefault="00390EA7" w:rsidP="008949B7">
      <w:pPr>
        <w:spacing w:line="240" w:lineRule="auto"/>
      </w:pPr>
      <w:r>
        <w:continuationSeparator/>
      </w:r>
    </w:p>
  </w:footnote>
  <w:footnote w:id="1">
    <w:p w14:paraId="02B52AA2" w14:textId="77777777" w:rsidR="00220364" w:rsidRPr="00E45DD4" w:rsidRDefault="00220364" w:rsidP="00F71E12">
      <w:pPr>
        <w:spacing w:line="240" w:lineRule="auto"/>
        <w:rPr>
          <w:rFonts w:ascii="Times New Roman" w:hAnsi="Times New Roman"/>
          <w:i/>
          <w:sz w:val="20"/>
          <w:szCs w:val="20"/>
        </w:rPr>
      </w:pPr>
      <w:r>
        <w:rPr>
          <w:rStyle w:val="af1"/>
        </w:rPr>
        <w:footnoteRef/>
      </w:r>
      <w:r>
        <w:t xml:space="preserve"> </w:t>
      </w:r>
      <w:r w:rsidRPr="00E45DD4">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E45DD4">
        <w:rPr>
          <w:rFonts w:ascii="Times New Roman" w:hAnsi="Times New Roman"/>
          <w:i/>
          <w:sz w:val="20"/>
          <w:szCs w:val="20"/>
        </w:rPr>
        <w:t xml:space="preserve">: данный этап имеет </w:t>
      </w:r>
      <w:r w:rsidRPr="00E45DD4">
        <w:rPr>
          <w:rFonts w:ascii="Times New Roman" w:hAnsi="Times New Roman"/>
          <w:b/>
          <w:i/>
          <w:sz w:val="20"/>
          <w:szCs w:val="20"/>
        </w:rPr>
        <w:t>огромное</w:t>
      </w:r>
      <w:r w:rsidRPr="00E45DD4">
        <w:rPr>
          <w:rFonts w:ascii="Times New Roman" w:hAnsi="Times New Roman"/>
          <w:i/>
          <w:sz w:val="20"/>
          <w:szCs w:val="20"/>
        </w:rPr>
        <w:t xml:space="preserve"> значение для успешного выполнения студентами </w:t>
      </w:r>
      <w:r>
        <w:rPr>
          <w:rFonts w:ascii="Times New Roman" w:hAnsi="Times New Roman"/>
          <w:i/>
          <w:sz w:val="20"/>
          <w:szCs w:val="20"/>
        </w:rPr>
        <w:t>дипломной</w:t>
      </w:r>
      <w:r w:rsidRPr="00E45DD4">
        <w:rPr>
          <w:rFonts w:ascii="Times New Roman" w:hAnsi="Times New Roman"/>
          <w:i/>
          <w:sz w:val="20"/>
          <w:szCs w:val="20"/>
        </w:rPr>
        <w:t xml:space="preserve"> работы (проекта). Составление календарного плана выполнения </w:t>
      </w:r>
      <w:r>
        <w:rPr>
          <w:rFonts w:ascii="Times New Roman" w:hAnsi="Times New Roman"/>
          <w:i/>
          <w:sz w:val="20"/>
          <w:szCs w:val="20"/>
        </w:rPr>
        <w:t>ВКР</w:t>
      </w:r>
      <w:r w:rsidRPr="00E45DD4">
        <w:rPr>
          <w:rFonts w:ascii="Times New Roman" w:hAnsi="Times New Roman"/>
          <w:i/>
          <w:sz w:val="20"/>
          <w:szCs w:val="20"/>
        </w:rPr>
        <w:t xml:space="preserve"> является обязательным условием начального этапа работы со студентами. Очень важно составить первый рабочий вариант содержания </w:t>
      </w:r>
      <w:r>
        <w:rPr>
          <w:rFonts w:ascii="Times New Roman" w:hAnsi="Times New Roman"/>
          <w:i/>
          <w:sz w:val="20"/>
          <w:szCs w:val="20"/>
        </w:rPr>
        <w:t>дипломной</w:t>
      </w:r>
      <w:r w:rsidRPr="00E45DD4">
        <w:rPr>
          <w:rFonts w:ascii="Times New Roman" w:hAnsi="Times New Roman"/>
          <w:i/>
          <w:sz w:val="20"/>
          <w:szCs w:val="20"/>
        </w:rPr>
        <w:t xml:space="preserve"> работы, который позже может детализироваться и  уточняться.</w:t>
      </w:r>
    </w:p>
  </w:footnote>
  <w:footnote w:id="2">
    <w:p w14:paraId="7B313103" w14:textId="77777777" w:rsidR="00220364" w:rsidRDefault="00220364" w:rsidP="00977CF7">
      <w:pPr>
        <w:spacing w:line="240" w:lineRule="auto"/>
      </w:pPr>
      <w:r>
        <w:rPr>
          <w:rStyle w:val="af1"/>
        </w:rPr>
        <w:footnoteRef/>
      </w:r>
      <w:r>
        <w:t xml:space="preserve"> </w:t>
      </w:r>
      <w:r w:rsidRPr="00977CF7">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977CF7">
        <w:rPr>
          <w:rFonts w:ascii="Times New Roman" w:hAnsi="Times New Roman"/>
          <w:i/>
          <w:sz w:val="20"/>
          <w:szCs w:val="20"/>
        </w:rPr>
        <w:t xml:space="preserve">: данный этап выполнения </w:t>
      </w:r>
      <w:r>
        <w:rPr>
          <w:rFonts w:ascii="Times New Roman" w:hAnsi="Times New Roman"/>
          <w:i/>
          <w:sz w:val="20"/>
          <w:szCs w:val="20"/>
        </w:rPr>
        <w:t>ВКР</w:t>
      </w:r>
      <w:r w:rsidRPr="00977CF7">
        <w:rPr>
          <w:rFonts w:ascii="Times New Roman" w:hAnsi="Times New Roman"/>
          <w:i/>
          <w:sz w:val="20"/>
          <w:szCs w:val="20"/>
        </w:rPr>
        <w:t xml:space="preserve"> требует от руководителей четкого инструктирования студентов по вопросам работы с различными источниками. Необходимо обратить их внимание на правильное составление списка источников и литературы. Совершенно бессмысленно демонстрировать своё недовольство качеством, объемом и структурой изученных студентом источников на момент чистового оформления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E5F5" w14:textId="77777777" w:rsidR="00220364" w:rsidRPr="002B6F8C" w:rsidRDefault="00220364" w:rsidP="002B6F8C">
    <w:pPr>
      <w:pBdr>
        <w:bottom w:val="single" w:sz="4" w:space="1" w:color="auto"/>
      </w:pBdr>
      <w:tabs>
        <w:tab w:val="center" w:pos="4677"/>
        <w:tab w:val="right" w:pos="9355"/>
      </w:tabs>
      <w:spacing w:line="240" w:lineRule="auto"/>
      <w:jc w:val="center"/>
      <w:rPr>
        <w:rFonts w:ascii="Times New Roman" w:eastAsia="Times New Roman" w:hAnsi="Times New Roman"/>
        <w:sz w:val="24"/>
        <w:szCs w:val="24"/>
        <w:lang w:eastAsia="ru-RU"/>
      </w:rPr>
    </w:pPr>
    <w:r w:rsidRPr="002B6F8C">
      <w:rPr>
        <w:rFonts w:ascii="Times New Roman" w:eastAsia="Times New Roman" w:hAnsi="Times New Roman"/>
        <w:sz w:val="24"/>
        <w:szCs w:val="24"/>
        <w:lang w:eastAsia="ru-RU"/>
      </w:rPr>
      <w:t>ГБПОУ «Поволжский государственный колледж»</w:t>
    </w:r>
  </w:p>
  <w:p w14:paraId="138FA0BA" w14:textId="77777777" w:rsidR="00220364" w:rsidRDefault="00220364" w:rsidP="002B6F8C">
    <w:pPr>
      <w:pStyle w:val="a6"/>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nsid w:val="0000000B"/>
    <w:multiLevelType w:val="singleLevel"/>
    <w:tmpl w:val="0000000B"/>
    <w:name w:val="WW8Num3"/>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5"/>
    <w:lvl w:ilvl="0">
      <w:start w:val="1"/>
      <w:numFmt w:val="bullet"/>
      <w:lvlText w:val=""/>
      <w:lvlJc w:val="left"/>
      <w:pPr>
        <w:tabs>
          <w:tab w:val="num" w:pos="1260"/>
        </w:tabs>
        <w:ind w:left="1260" w:hanging="360"/>
      </w:pPr>
      <w:rPr>
        <w:rFonts w:ascii="Symbol" w:hAnsi="Symbol"/>
      </w:rPr>
    </w:lvl>
  </w:abstractNum>
  <w:abstractNum w:abstractNumId="3">
    <w:nsid w:val="0000000E"/>
    <w:multiLevelType w:val="multilevel"/>
    <w:tmpl w:val="0000000E"/>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singleLevel"/>
    <w:tmpl w:val="00000016"/>
    <w:name w:val="WW8Num12"/>
    <w:lvl w:ilvl="0">
      <w:start w:val="1"/>
      <w:numFmt w:val="bullet"/>
      <w:lvlText w:val=""/>
      <w:lvlJc w:val="left"/>
      <w:pPr>
        <w:tabs>
          <w:tab w:val="num" w:pos="0"/>
        </w:tabs>
        <w:ind w:left="770" w:hanging="360"/>
      </w:pPr>
      <w:rPr>
        <w:rFonts w:ascii="Symbol" w:hAnsi="Symbol" w:cs="Symbol"/>
        <w:b/>
        <w:bCs/>
      </w:rPr>
    </w:lvl>
  </w:abstractNum>
  <w:abstractNum w:abstractNumId="6">
    <w:nsid w:val="0000001B"/>
    <w:multiLevelType w:val="singleLevel"/>
    <w:tmpl w:val="F93ABF16"/>
    <w:name w:val="WW8Num14"/>
    <w:lvl w:ilvl="0">
      <w:start w:val="1"/>
      <w:numFmt w:val="decimal"/>
      <w:lvlText w:val="6.3.%1"/>
      <w:lvlJc w:val="left"/>
      <w:pPr>
        <w:tabs>
          <w:tab w:val="num" w:pos="0"/>
        </w:tabs>
        <w:ind w:left="927" w:hanging="360"/>
      </w:pPr>
      <w:rPr>
        <w:rFonts w:ascii="Times New Roman CYR" w:hAnsi="Times New Roman CYR" w:cs="Times New Roman CYR" w:hint="default"/>
        <w:b w:val="0"/>
        <w:bCs w:val="0"/>
        <w:i w:val="0"/>
        <w:iCs w:val="0"/>
        <w:color w:val="auto"/>
        <w:sz w:val="24"/>
        <w:szCs w:val="24"/>
      </w:rPr>
    </w:lvl>
  </w:abstractNum>
  <w:abstractNum w:abstractNumId="7">
    <w:nsid w:val="0000001D"/>
    <w:multiLevelType w:val="singleLevel"/>
    <w:tmpl w:val="0000001D"/>
    <w:name w:val="WW8Num15"/>
    <w:lvl w:ilvl="0">
      <w:start w:val="5"/>
      <w:numFmt w:val="bullet"/>
      <w:lvlText w:val="–"/>
      <w:lvlJc w:val="left"/>
      <w:pPr>
        <w:tabs>
          <w:tab w:val="num" w:pos="984"/>
        </w:tabs>
        <w:ind w:left="984" w:hanging="360"/>
      </w:pPr>
      <w:rPr>
        <w:rFonts w:ascii="Times New Roman" w:hAnsi="Times New Roman" w:cs="Times New Roman CYR"/>
        <w:sz w:val="24"/>
        <w:szCs w:val="24"/>
      </w:rPr>
    </w:lvl>
  </w:abstractNum>
  <w:abstractNum w:abstractNumId="8">
    <w:nsid w:val="002C3B76"/>
    <w:multiLevelType w:val="hybridMultilevel"/>
    <w:tmpl w:val="0C6CCA90"/>
    <w:lvl w:ilvl="0" w:tplc="71D8D6B8">
      <w:start w:val="1"/>
      <w:numFmt w:val="bullet"/>
      <w:lvlText w:val=""/>
      <w:lvlJc w:val="left"/>
      <w:pPr>
        <w:ind w:left="1429" w:hanging="360"/>
      </w:pPr>
      <w:rPr>
        <w:rFonts w:ascii="Symbol" w:hAnsi="Symbol" w:hint="default"/>
      </w:rPr>
    </w:lvl>
    <w:lvl w:ilvl="1" w:tplc="FA764272">
      <w:start w:val="1"/>
      <w:numFmt w:val="bullet"/>
      <w:lvlText w:val=""/>
      <w:lvlJc w:val="left"/>
      <w:pPr>
        <w:ind w:left="2149" w:hanging="360"/>
      </w:pPr>
      <w:rPr>
        <w:rFonts w:ascii="Symbol" w:hAnsi="Symbol" w:hint="default"/>
      </w:rPr>
    </w:lvl>
    <w:lvl w:ilvl="2" w:tplc="5B4496C0" w:tentative="1">
      <w:start w:val="1"/>
      <w:numFmt w:val="bullet"/>
      <w:lvlText w:val=""/>
      <w:lvlJc w:val="left"/>
      <w:pPr>
        <w:ind w:left="2869" w:hanging="360"/>
      </w:pPr>
      <w:rPr>
        <w:rFonts w:ascii="Wingdings" w:hAnsi="Wingdings" w:hint="default"/>
      </w:rPr>
    </w:lvl>
    <w:lvl w:ilvl="3" w:tplc="AF9A509C" w:tentative="1">
      <w:start w:val="1"/>
      <w:numFmt w:val="bullet"/>
      <w:lvlText w:val=""/>
      <w:lvlJc w:val="left"/>
      <w:pPr>
        <w:ind w:left="3589" w:hanging="360"/>
      </w:pPr>
      <w:rPr>
        <w:rFonts w:ascii="Symbol" w:hAnsi="Symbol" w:hint="default"/>
      </w:rPr>
    </w:lvl>
    <w:lvl w:ilvl="4" w:tplc="ECFE7454" w:tentative="1">
      <w:start w:val="1"/>
      <w:numFmt w:val="bullet"/>
      <w:lvlText w:val="o"/>
      <w:lvlJc w:val="left"/>
      <w:pPr>
        <w:ind w:left="4309" w:hanging="360"/>
      </w:pPr>
      <w:rPr>
        <w:rFonts w:ascii="Courier New" w:hAnsi="Courier New" w:cs="Courier New" w:hint="default"/>
      </w:rPr>
    </w:lvl>
    <w:lvl w:ilvl="5" w:tplc="549C70CC" w:tentative="1">
      <w:start w:val="1"/>
      <w:numFmt w:val="bullet"/>
      <w:lvlText w:val=""/>
      <w:lvlJc w:val="left"/>
      <w:pPr>
        <w:ind w:left="5029" w:hanging="360"/>
      </w:pPr>
      <w:rPr>
        <w:rFonts w:ascii="Wingdings" w:hAnsi="Wingdings" w:hint="default"/>
      </w:rPr>
    </w:lvl>
    <w:lvl w:ilvl="6" w:tplc="AB1E2CDA" w:tentative="1">
      <w:start w:val="1"/>
      <w:numFmt w:val="bullet"/>
      <w:lvlText w:val=""/>
      <w:lvlJc w:val="left"/>
      <w:pPr>
        <w:ind w:left="5749" w:hanging="360"/>
      </w:pPr>
      <w:rPr>
        <w:rFonts w:ascii="Symbol" w:hAnsi="Symbol" w:hint="default"/>
      </w:rPr>
    </w:lvl>
    <w:lvl w:ilvl="7" w:tplc="19067648" w:tentative="1">
      <w:start w:val="1"/>
      <w:numFmt w:val="bullet"/>
      <w:lvlText w:val="o"/>
      <w:lvlJc w:val="left"/>
      <w:pPr>
        <w:ind w:left="6469" w:hanging="360"/>
      </w:pPr>
      <w:rPr>
        <w:rFonts w:ascii="Courier New" w:hAnsi="Courier New" w:cs="Courier New" w:hint="default"/>
      </w:rPr>
    </w:lvl>
    <w:lvl w:ilvl="8" w:tplc="4404A6B2" w:tentative="1">
      <w:start w:val="1"/>
      <w:numFmt w:val="bullet"/>
      <w:lvlText w:val=""/>
      <w:lvlJc w:val="left"/>
      <w:pPr>
        <w:ind w:left="7189" w:hanging="360"/>
      </w:pPr>
      <w:rPr>
        <w:rFonts w:ascii="Wingdings" w:hAnsi="Wingdings" w:hint="default"/>
      </w:rPr>
    </w:lvl>
  </w:abstractNum>
  <w:abstractNum w:abstractNumId="9">
    <w:nsid w:val="00C2378D"/>
    <w:multiLevelType w:val="multilevel"/>
    <w:tmpl w:val="14B01380"/>
    <w:name w:val="WW8Num22"/>
    <w:lvl w:ilvl="0">
      <w:start w:val="1"/>
      <w:numFmt w:val="bullet"/>
      <w:lvlText w:val=""/>
      <w:lvlJc w:val="left"/>
      <w:pPr>
        <w:tabs>
          <w:tab w:val="num" w:pos="971"/>
        </w:tabs>
        <w:ind w:left="97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1D6348"/>
    <w:multiLevelType w:val="multilevel"/>
    <w:tmpl w:val="DAD6EBAE"/>
    <w:name w:val="WW8Num27"/>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19A14D8"/>
    <w:multiLevelType w:val="hybridMultilevel"/>
    <w:tmpl w:val="78A82362"/>
    <w:name w:val="WW8Num29"/>
    <w:lvl w:ilvl="0" w:tplc="93046D4E">
      <w:start w:val="1"/>
      <w:numFmt w:val="decimal"/>
      <w:lvlText w:val="%1)"/>
      <w:lvlJc w:val="left"/>
      <w:pPr>
        <w:tabs>
          <w:tab w:val="num" w:pos="0"/>
        </w:tabs>
        <w:ind w:left="720" w:hanging="360"/>
      </w:pPr>
      <w:rPr>
        <w:rFonts w:ascii="Times New Roman" w:eastAsia="Calibri" w:hAnsi="Times New Roman" w:cs="Times New Roman"/>
      </w:rPr>
    </w:lvl>
    <w:lvl w:ilvl="1" w:tplc="AC72FD38" w:tentative="1">
      <w:start w:val="1"/>
      <w:numFmt w:val="lowerLetter"/>
      <w:lvlText w:val="%2."/>
      <w:lvlJc w:val="left"/>
      <w:pPr>
        <w:ind w:left="1440" w:hanging="360"/>
      </w:pPr>
    </w:lvl>
    <w:lvl w:ilvl="2" w:tplc="18B65200" w:tentative="1">
      <w:start w:val="1"/>
      <w:numFmt w:val="lowerRoman"/>
      <w:lvlText w:val="%3."/>
      <w:lvlJc w:val="right"/>
      <w:pPr>
        <w:ind w:left="2160" w:hanging="180"/>
      </w:pPr>
    </w:lvl>
    <w:lvl w:ilvl="3" w:tplc="3F842954" w:tentative="1">
      <w:start w:val="1"/>
      <w:numFmt w:val="decimal"/>
      <w:lvlText w:val="%4."/>
      <w:lvlJc w:val="left"/>
      <w:pPr>
        <w:ind w:left="2880" w:hanging="360"/>
      </w:pPr>
    </w:lvl>
    <w:lvl w:ilvl="4" w:tplc="FB1AD2DE" w:tentative="1">
      <w:start w:val="1"/>
      <w:numFmt w:val="lowerLetter"/>
      <w:lvlText w:val="%5."/>
      <w:lvlJc w:val="left"/>
      <w:pPr>
        <w:ind w:left="3600" w:hanging="360"/>
      </w:pPr>
    </w:lvl>
    <w:lvl w:ilvl="5" w:tplc="34B20FD8" w:tentative="1">
      <w:start w:val="1"/>
      <w:numFmt w:val="lowerRoman"/>
      <w:lvlText w:val="%6."/>
      <w:lvlJc w:val="right"/>
      <w:pPr>
        <w:ind w:left="4320" w:hanging="180"/>
      </w:pPr>
    </w:lvl>
    <w:lvl w:ilvl="6" w:tplc="28B64038" w:tentative="1">
      <w:start w:val="1"/>
      <w:numFmt w:val="decimal"/>
      <w:lvlText w:val="%7."/>
      <w:lvlJc w:val="left"/>
      <w:pPr>
        <w:ind w:left="5040" w:hanging="360"/>
      </w:pPr>
    </w:lvl>
    <w:lvl w:ilvl="7" w:tplc="07C8E5C8" w:tentative="1">
      <w:start w:val="1"/>
      <w:numFmt w:val="lowerLetter"/>
      <w:lvlText w:val="%8."/>
      <w:lvlJc w:val="left"/>
      <w:pPr>
        <w:ind w:left="5760" w:hanging="360"/>
      </w:pPr>
    </w:lvl>
    <w:lvl w:ilvl="8" w:tplc="CCD0F4A4" w:tentative="1">
      <w:start w:val="1"/>
      <w:numFmt w:val="lowerRoman"/>
      <w:lvlText w:val="%9."/>
      <w:lvlJc w:val="right"/>
      <w:pPr>
        <w:ind w:left="6480" w:hanging="180"/>
      </w:pPr>
    </w:lvl>
  </w:abstractNum>
  <w:abstractNum w:abstractNumId="12">
    <w:nsid w:val="060465A7"/>
    <w:multiLevelType w:val="hybridMultilevel"/>
    <w:tmpl w:val="03E6F094"/>
    <w:lvl w:ilvl="0" w:tplc="0DE423BC">
      <w:start w:val="1"/>
      <w:numFmt w:val="bullet"/>
      <w:lvlText w:val=""/>
      <w:lvlJc w:val="left"/>
      <w:pPr>
        <w:ind w:left="360" w:hanging="360"/>
      </w:pPr>
      <w:rPr>
        <w:rFonts w:ascii="Symbol" w:hAnsi="Symbol"/>
      </w:rPr>
    </w:lvl>
    <w:lvl w:ilvl="1" w:tplc="42C4B088" w:tentative="1">
      <w:start w:val="1"/>
      <w:numFmt w:val="bullet"/>
      <w:lvlText w:val="o"/>
      <w:lvlJc w:val="left"/>
      <w:pPr>
        <w:ind w:left="1080" w:hanging="360"/>
      </w:pPr>
      <w:rPr>
        <w:rFonts w:ascii="Courier New" w:hAnsi="Courier New" w:cs="Courier New" w:hint="default"/>
      </w:rPr>
    </w:lvl>
    <w:lvl w:ilvl="2" w:tplc="BEC0686C" w:tentative="1">
      <w:start w:val="1"/>
      <w:numFmt w:val="bullet"/>
      <w:lvlText w:val=""/>
      <w:lvlJc w:val="left"/>
      <w:pPr>
        <w:ind w:left="1800" w:hanging="360"/>
      </w:pPr>
      <w:rPr>
        <w:rFonts w:ascii="Wingdings" w:hAnsi="Wingdings" w:hint="default"/>
      </w:rPr>
    </w:lvl>
    <w:lvl w:ilvl="3" w:tplc="56F674AC" w:tentative="1">
      <w:start w:val="1"/>
      <w:numFmt w:val="bullet"/>
      <w:lvlText w:val=""/>
      <w:lvlJc w:val="left"/>
      <w:pPr>
        <w:ind w:left="2520" w:hanging="360"/>
      </w:pPr>
      <w:rPr>
        <w:rFonts w:ascii="Symbol" w:hAnsi="Symbol" w:hint="default"/>
      </w:rPr>
    </w:lvl>
    <w:lvl w:ilvl="4" w:tplc="7E02ACA8" w:tentative="1">
      <w:start w:val="1"/>
      <w:numFmt w:val="bullet"/>
      <w:lvlText w:val="o"/>
      <w:lvlJc w:val="left"/>
      <w:pPr>
        <w:ind w:left="3240" w:hanging="360"/>
      </w:pPr>
      <w:rPr>
        <w:rFonts w:ascii="Courier New" w:hAnsi="Courier New" w:cs="Courier New" w:hint="default"/>
      </w:rPr>
    </w:lvl>
    <w:lvl w:ilvl="5" w:tplc="38848C70" w:tentative="1">
      <w:start w:val="1"/>
      <w:numFmt w:val="bullet"/>
      <w:lvlText w:val=""/>
      <w:lvlJc w:val="left"/>
      <w:pPr>
        <w:ind w:left="3960" w:hanging="360"/>
      </w:pPr>
      <w:rPr>
        <w:rFonts w:ascii="Wingdings" w:hAnsi="Wingdings" w:hint="default"/>
      </w:rPr>
    </w:lvl>
    <w:lvl w:ilvl="6" w:tplc="3CC231C6" w:tentative="1">
      <w:start w:val="1"/>
      <w:numFmt w:val="bullet"/>
      <w:lvlText w:val=""/>
      <w:lvlJc w:val="left"/>
      <w:pPr>
        <w:ind w:left="4680" w:hanging="360"/>
      </w:pPr>
      <w:rPr>
        <w:rFonts w:ascii="Symbol" w:hAnsi="Symbol" w:hint="default"/>
      </w:rPr>
    </w:lvl>
    <w:lvl w:ilvl="7" w:tplc="E6A04014" w:tentative="1">
      <w:start w:val="1"/>
      <w:numFmt w:val="bullet"/>
      <w:lvlText w:val="o"/>
      <w:lvlJc w:val="left"/>
      <w:pPr>
        <w:ind w:left="5400" w:hanging="360"/>
      </w:pPr>
      <w:rPr>
        <w:rFonts w:ascii="Courier New" w:hAnsi="Courier New" w:cs="Courier New" w:hint="default"/>
      </w:rPr>
    </w:lvl>
    <w:lvl w:ilvl="8" w:tplc="C2C6BA4E" w:tentative="1">
      <w:start w:val="1"/>
      <w:numFmt w:val="bullet"/>
      <w:lvlText w:val=""/>
      <w:lvlJc w:val="left"/>
      <w:pPr>
        <w:ind w:left="6120" w:hanging="360"/>
      </w:pPr>
      <w:rPr>
        <w:rFonts w:ascii="Wingdings" w:hAnsi="Wingdings" w:hint="default"/>
      </w:rPr>
    </w:lvl>
  </w:abstractNum>
  <w:abstractNum w:abstractNumId="13">
    <w:nsid w:val="069063C8"/>
    <w:multiLevelType w:val="hybridMultilevel"/>
    <w:tmpl w:val="70641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904C5"/>
    <w:multiLevelType w:val="hybridMultilevel"/>
    <w:tmpl w:val="46467EF8"/>
    <w:lvl w:ilvl="0" w:tplc="FE16279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DFA5171"/>
    <w:multiLevelType w:val="hybridMultilevel"/>
    <w:tmpl w:val="6AC81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85022"/>
    <w:multiLevelType w:val="hybridMultilevel"/>
    <w:tmpl w:val="03843C8E"/>
    <w:lvl w:ilvl="0" w:tplc="0419000F">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cs="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cs="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cs="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17">
    <w:nsid w:val="15CF59E6"/>
    <w:multiLevelType w:val="hybridMultilevel"/>
    <w:tmpl w:val="4072B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C054F9"/>
    <w:multiLevelType w:val="hybridMultilevel"/>
    <w:tmpl w:val="3B103934"/>
    <w:lvl w:ilvl="0" w:tplc="D2F0CD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0D3A33"/>
    <w:multiLevelType w:val="hybridMultilevel"/>
    <w:tmpl w:val="D01C56EE"/>
    <w:lvl w:ilvl="0" w:tplc="73B09B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C525D7"/>
    <w:multiLevelType w:val="hybridMultilevel"/>
    <w:tmpl w:val="9964123E"/>
    <w:lvl w:ilvl="0" w:tplc="D9A66452">
      <w:start w:val="1"/>
      <w:numFmt w:val="decimal"/>
      <w:lvlText w:val="%1)"/>
      <w:lvlJc w:val="left"/>
      <w:pPr>
        <w:ind w:left="1440" w:hanging="360"/>
      </w:pPr>
      <w:rPr>
        <w:rFonts w:hint="default"/>
      </w:rPr>
    </w:lvl>
    <w:lvl w:ilvl="1" w:tplc="1456AE98" w:tentative="1">
      <w:start w:val="1"/>
      <w:numFmt w:val="lowerLetter"/>
      <w:lvlText w:val="%2."/>
      <w:lvlJc w:val="left"/>
      <w:pPr>
        <w:ind w:left="2160" w:hanging="360"/>
      </w:pPr>
    </w:lvl>
    <w:lvl w:ilvl="2" w:tplc="83D87E0C" w:tentative="1">
      <w:start w:val="1"/>
      <w:numFmt w:val="lowerRoman"/>
      <w:lvlText w:val="%3."/>
      <w:lvlJc w:val="right"/>
      <w:pPr>
        <w:ind w:left="2880" w:hanging="180"/>
      </w:pPr>
    </w:lvl>
    <w:lvl w:ilvl="3" w:tplc="FC2499B0" w:tentative="1">
      <w:start w:val="1"/>
      <w:numFmt w:val="decimal"/>
      <w:lvlText w:val="%4."/>
      <w:lvlJc w:val="left"/>
      <w:pPr>
        <w:ind w:left="3600" w:hanging="360"/>
      </w:pPr>
    </w:lvl>
    <w:lvl w:ilvl="4" w:tplc="7DBAC8B2" w:tentative="1">
      <w:start w:val="1"/>
      <w:numFmt w:val="lowerLetter"/>
      <w:lvlText w:val="%5."/>
      <w:lvlJc w:val="left"/>
      <w:pPr>
        <w:ind w:left="4320" w:hanging="360"/>
      </w:pPr>
    </w:lvl>
    <w:lvl w:ilvl="5" w:tplc="D87CC452" w:tentative="1">
      <w:start w:val="1"/>
      <w:numFmt w:val="lowerRoman"/>
      <w:lvlText w:val="%6."/>
      <w:lvlJc w:val="right"/>
      <w:pPr>
        <w:ind w:left="5040" w:hanging="180"/>
      </w:pPr>
    </w:lvl>
    <w:lvl w:ilvl="6" w:tplc="1438EEE2" w:tentative="1">
      <w:start w:val="1"/>
      <w:numFmt w:val="decimal"/>
      <w:lvlText w:val="%7."/>
      <w:lvlJc w:val="left"/>
      <w:pPr>
        <w:ind w:left="5760" w:hanging="360"/>
      </w:pPr>
    </w:lvl>
    <w:lvl w:ilvl="7" w:tplc="E7DA2386" w:tentative="1">
      <w:start w:val="1"/>
      <w:numFmt w:val="lowerLetter"/>
      <w:lvlText w:val="%8."/>
      <w:lvlJc w:val="left"/>
      <w:pPr>
        <w:ind w:left="6480" w:hanging="360"/>
      </w:pPr>
    </w:lvl>
    <w:lvl w:ilvl="8" w:tplc="20166A7C" w:tentative="1">
      <w:start w:val="1"/>
      <w:numFmt w:val="lowerRoman"/>
      <w:lvlText w:val="%9."/>
      <w:lvlJc w:val="right"/>
      <w:pPr>
        <w:ind w:left="7200" w:hanging="180"/>
      </w:pPr>
    </w:lvl>
  </w:abstractNum>
  <w:abstractNum w:abstractNumId="21">
    <w:nsid w:val="1C1A55DC"/>
    <w:multiLevelType w:val="hybridMultilevel"/>
    <w:tmpl w:val="5C0EF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A00160"/>
    <w:multiLevelType w:val="hybridMultilevel"/>
    <w:tmpl w:val="CA3A954A"/>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4867AB"/>
    <w:multiLevelType w:val="hybridMultilevel"/>
    <w:tmpl w:val="BE068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05317D2"/>
    <w:multiLevelType w:val="hybridMultilevel"/>
    <w:tmpl w:val="61D8F1F6"/>
    <w:lvl w:ilvl="0" w:tplc="EDE28506">
      <w:start w:val="1"/>
      <w:numFmt w:val="bullet"/>
      <w:lvlText w:val=""/>
      <w:lvlJc w:val="left"/>
      <w:pPr>
        <w:ind w:left="1287" w:hanging="360"/>
      </w:pPr>
      <w:rPr>
        <w:rFonts w:ascii="Bell MT" w:hAnsi="Bell MT" w:cs="Times New Roman" w:hint="default"/>
        <w:b w:val="0"/>
        <w:bCs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843A8"/>
    <w:multiLevelType w:val="hybridMultilevel"/>
    <w:tmpl w:val="746CE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7B4387F"/>
    <w:multiLevelType w:val="hybridMultilevel"/>
    <w:tmpl w:val="55DC2F8A"/>
    <w:lvl w:ilvl="0" w:tplc="1AF802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FB13D9"/>
    <w:multiLevelType w:val="hybridMultilevel"/>
    <w:tmpl w:val="3A36B96E"/>
    <w:lvl w:ilvl="0" w:tplc="0419000F">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28">
    <w:nsid w:val="4656093B"/>
    <w:multiLevelType w:val="hybridMultilevel"/>
    <w:tmpl w:val="37D0B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081C4D"/>
    <w:multiLevelType w:val="hybridMultilevel"/>
    <w:tmpl w:val="F8C8A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974F31"/>
    <w:multiLevelType w:val="hybridMultilevel"/>
    <w:tmpl w:val="8D102B60"/>
    <w:lvl w:ilvl="0" w:tplc="0419000F">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211"/>
        </w:tabs>
        <w:ind w:left="1211" w:hanging="360"/>
      </w:pPr>
      <w:rPr>
        <w:rFonts w:ascii="Courier New" w:hAnsi="Courier New" w:cs="Courier New" w:hint="default"/>
      </w:rPr>
    </w:lvl>
    <w:lvl w:ilvl="2" w:tplc="0419001B" w:tentative="1">
      <w:start w:val="1"/>
      <w:numFmt w:val="bullet"/>
      <w:lvlText w:val=""/>
      <w:lvlJc w:val="left"/>
      <w:pPr>
        <w:tabs>
          <w:tab w:val="num" w:pos="1931"/>
        </w:tabs>
        <w:ind w:left="1931" w:hanging="360"/>
      </w:pPr>
      <w:rPr>
        <w:rFonts w:ascii="Wingdings" w:hAnsi="Wingdings" w:hint="default"/>
      </w:rPr>
    </w:lvl>
    <w:lvl w:ilvl="3" w:tplc="0419000F" w:tentative="1">
      <w:start w:val="1"/>
      <w:numFmt w:val="bullet"/>
      <w:lvlText w:val=""/>
      <w:lvlJc w:val="left"/>
      <w:pPr>
        <w:tabs>
          <w:tab w:val="num" w:pos="2651"/>
        </w:tabs>
        <w:ind w:left="2651" w:hanging="360"/>
      </w:pPr>
      <w:rPr>
        <w:rFonts w:ascii="Symbol" w:hAnsi="Symbol" w:hint="default"/>
      </w:rPr>
    </w:lvl>
    <w:lvl w:ilvl="4" w:tplc="04190019" w:tentative="1">
      <w:start w:val="1"/>
      <w:numFmt w:val="bullet"/>
      <w:lvlText w:val="o"/>
      <w:lvlJc w:val="left"/>
      <w:pPr>
        <w:tabs>
          <w:tab w:val="num" w:pos="3371"/>
        </w:tabs>
        <w:ind w:left="3371" w:hanging="360"/>
      </w:pPr>
      <w:rPr>
        <w:rFonts w:ascii="Courier New" w:hAnsi="Courier New" w:cs="Courier New" w:hint="default"/>
      </w:rPr>
    </w:lvl>
    <w:lvl w:ilvl="5" w:tplc="0419001B" w:tentative="1">
      <w:start w:val="1"/>
      <w:numFmt w:val="bullet"/>
      <w:lvlText w:val=""/>
      <w:lvlJc w:val="left"/>
      <w:pPr>
        <w:tabs>
          <w:tab w:val="num" w:pos="4091"/>
        </w:tabs>
        <w:ind w:left="4091" w:hanging="360"/>
      </w:pPr>
      <w:rPr>
        <w:rFonts w:ascii="Wingdings" w:hAnsi="Wingdings" w:hint="default"/>
      </w:rPr>
    </w:lvl>
    <w:lvl w:ilvl="6" w:tplc="0419000F" w:tentative="1">
      <w:start w:val="1"/>
      <w:numFmt w:val="bullet"/>
      <w:lvlText w:val=""/>
      <w:lvlJc w:val="left"/>
      <w:pPr>
        <w:tabs>
          <w:tab w:val="num" w:pos="4811"/>
        </w:tabs>
        <w:ind w:left="4811" w:hanging="360"/>
      </w:pPr>
      <w:rPr>
        <w:rFonts w:ascii="Symbol" w:hAnsi="Symbol" w:hint="default"/>
      </w:rPr>
    </w:lvl>
    <w:lvl w:ilvl="7" w:tplc="04190019" w:tentative="1">
      <w:start w:val="1"/>
      <w:numFmt w:val="bullet"/>
      <w:lvlText w:val="o"/>
      <w:lvlJc w:val="left"/>
      <w:pPr>
        <w:tabs>
          <w:tab w:val="num" w:pos="5531"/>
        </w:tabs>
        <w:ind w:left="5531" w:hanging="360"/>
      </w:pPr>
      <w:rPr>
        <w:rFonts w:ascii="Courier New" w:hAnsi="Courier New" w:cs="Courier New" w:hint="default"/>
      </w:rPr>
    </w:lvl>
    <w:lvl w:ilvl="8" w:tplc="0419001B" w:tentative="1">
      <w:start w:val="1"/>
      <w:numFmt w:val="bullet"/>
      <w:lvlText w:val=""/>
      <w:lvlJc w:val="left"/>
      <w:pPr>
        <w:tabs>
          <w:tab w:val="num" w:pos="6251"/>
        </w:tabs>
        <w:ind w:left="6251" w:hanging="360"/>
      </w:pPr>
      <w:rPr>
        <w:rFonts w:ascii="Wingdings" w:hAnsi="Wingdings" w:hint="default"/>
      </w:rPr>
    </w:lvl>
  </w:abstractNum>
  <w:abstractNum w:abstractNumId="31">
    <w:nsid w:val="4F7A5420"/>
    <w:multiLevelType w:val="hybridMultilevel"/>
    <w:tmpl w:val="37D0B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594541"/>
    <w:multiLevelType w:val="hybridMultilevel"/>
    <w:tmpl w:val="13EA3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A86A8D"/>
    <w:multiLevelType w:val="hybridMultilevel"/>
    <w:tmpl w:val="F5A692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1BC30B7"/>
    <w:multiLevelType w:val="hybridMultilevel"/>
    <w:tmpl w:val="37D0B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E67E8B"/>
    <w:multiLevelType w:val="hybridMultilevel"/>
    <w:tmpl w:val="B8F07324"/>
    <w:lvl w:ilvl="0" w:tplc="FFFFFFFF">
      <w:start w:val="1"/>
      <w:numFmt w:val="bullet"/>
      <w:lvlText w:val=""/>
      <w:lvlJc w:val="left"/>
      <w:pPr>
        <w:ind w:left="927" w:hanging="360"/>
      </w:pPr>
      <w:rPr>
        <w:rFonts w:ascii="Symbol" w:hAnsi="Symbol" w:hint="default"/>
      </w:rPr>
    </w:lvl>
    <w:lvl w:ilvl="1" w:tplc="4CEA3930"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nsid w:val="66603C5F"/>
    <w:multiLevelType w:val="hybridMultilevel"/>
    <w:tmpl w:val="37D0B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B62E69"/>
    <w:multiLevelType w:val="hybridMultilevel"/>
    <w:tmpl w:val="F5A692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6D846FA"/>
    <w:multiLevelType w:val="hybridMultilevel"/>
    <w:tmpl w:val="55D08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A414A2"/>
    <w:multiLevelType w:val="multilevel"/>
    <w:tmpl w:val="178A7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AFA3719"/>
    <w:multiLevelType w:val="hybridMultilevel"/>
    <w:tmpl w:val="6AA2400A"/>
    <w:lvl w:ilvl="0" w:tplc="04190001">
      <w:start w:val="1"/>
      <w:numFmt w:val="decimal"/>
      <w:lvlText w:val="%1)"/>
      <w:lvlJc w:val="left"/>
      <w:pPr>
        <w:ind w:left="1440" w:hanging="360"/>
      </w:pPr>
      <w:rPr>
        <w:rFonts w:hint="default"/>
      </w:rPr>
    </w:lvl>
    <w:lvl w:ilvl="1" w:tplc="04190001"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41">
    <w:nsid w:val="6B2403F9"/>
    <w:multiLevelType w:val="hybridMultilevel"/>
    <w:tmpl w:val="3BA0E720"/>
    <w:lvl w:ilvl="0" w:tplc="00000009">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C53573"/>
    <w:multiLevelType w:val="hybridMultilevel"/>
    <w:tmpl w:val="6FDA91E2"/>
    <w:lvl w:ilvl="0" w:tplc="D4C89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01F2719"/>
    <w:multiLevelType w:val="hybridMultilevel"/>
    <w:tmpl w:val="2E5859F6"/>
    <w:lvl w:ilvl="0" w:tplc="6BFAC2EE">
      <w:start w:val="1"/>
      <w:numFmt w:val="bullet"/>
      <w:lvlText w:val="-"/>
      <w:lvlJc w:val="left"/>
      <w:pPr>
        <w:ind w:left="720" w:hanging="360"/>
      </w:pPr>
      <w:rPr>
        <w:rFonts w:ascii="SimSun" w:eastAsia="SimSun" w:hAnsi="SimSun" w:hint="eastAsia"/>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B3574AB"/>
    <w:multiLevelType w:val="hybridMultilevel"/>
    <w:tmpl w:val="41C48BB6"/>
    <w:lvl w:ilvl="0" w:tplc="0419000F">
      <w:start w:val="1"/>
      <w:numFmt w:val="bullet"/>
      <w:lvlText w:val=""/>
      <w:lvlJc w:val="left"/>
      <w:pPr>
        <w:ind w:left="1287" w:hanging="360"/>
      </w:pPr>
      <w:rPr>
        <w:rFonts w:ascii="Symbol" w:hAnsi="Symbol" w:hint="default"/>
        <w:sz w:val="24"/>
        <w:szCs w:val="24"/>
      </w:rPr>
    </w:lvl>
    <w:lvl w:ilvl="1" w:tplc="0419000F"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5">
    <w:nsid w:val="7CCE2F4D"/>
    <w:multiLevelType w:val="hybridMultilevel"/>
    <w:tmpl w:val="FE0E0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12"/>
  </w:num>
  <w:num w:numId="3">
    <w:abstractNumId w:val="44"/>
  </w:num>
  <w:num w:numId="4">
    <w:abstractNumId w:val="8"/>
  </w:num>
  <w:num w:numId="5">
    <w:abstractNumId w:val="41"/>
  </w:num>
  <w:num w:numId="6">
    <w:abstractNumId w:val="30"/>
  </w:num>
  <w:num w:numId="7">
    <w:abstractNumId w:val="16"/>
  </w:num>
  <w:num w:numId="8">
    <w:abstractNumId w:val="11"/>
  </w:num>
  <w:num w:numId="9">
    <w:abstractNumId w:val="40"/>
  </w:num>
  <w:num w:numId="10">
    <w:abstractNumId w:val="20"/>
  </w:num>
  <w:num w:numId="11">
    <w:abstractNumId w:val="39"/>
  </w:num>
  <w:num w:numId="12">
    <w:abstractNumId w:val="14"/>
  </w:num>
  <w:num w:numId="13">
    <w:abstractNumId w:val="25"/>
  </w:num>
  <w:num w:numId="14">
    <w:abstractNumId w:val="15"/>
  </w:num>
  <w:num w:numId="15">
    <w:abstractNumId w:val="32"/>
  </w:num>
  <w:num w:numId="16">
    <w:abstractNumId w:val="33"/>
  </w:num>
  <w:num w:numId="17">
    <w:abstractNumId w:val="24"/>
  </w:num>
  <w:num w:numId="18">
    <w:abstractNumId w:val="43"/>
  </w:num>
  <w:num w:numId="19">
    <w:abstractNumId w:val="17"/>
  </w:num>
  <w:num w:numId="20">
    <w:abstractNumId w:val="38"/>
  </w:num>
  <w:num w:numId="21">
    <w:abstractNumId w:val="22"/>
  </w:num>
  <w:num w:numId="22">
    <w:abstractNumId w:val="3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5"/>
  </w:num>
  <w:num w:numId="34">
    <w:abstractNumId w:val="19"/>
  </w:num>
  <w:num w:numId="35">
    <w:abstractNumId w:val="2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FD"/>
    <w:rsid w:val="00004A01"/>
    <w:rsid w:val="00006EB1"/>
    <w:rsid w:val="0001008A"/>
    <w:rsid w:val="000159E0"/>
    <w:rsid w:val="00016158"/>
    <w:rsid w:val="000161EF"/>
    <w:rsid w:val="00023F28"/>
    <w:rsid w:val="00034EB9"/>
    <w:rsid w:val="00035341"/>
    <w:rsid w:val="00040AC6"/>
    <w:rsid w:val="00046FB4"/>
    <w:rsid w:val="00052E1D"/>
    <w:rsid w:val="00055894"/>
    <w:rsid w:val="00055EFC"/>
    <w:rsid w:val="000579DC"/>
    <w:rsid w:val="00063BDD"/>
    <w:rsid w:val="000641C4"/>
    <w:rsid w:val="00064C0A"/>
    <w:rsid w:val="00067668"/>
    <w:rsid w:val="000677EF"/>
    <w:rsid w:val="00074E64"/>
    <w:rsid w:val="000751F3"/>
    <w:rsid w:val="000752DB"/>
    <w:rsid w:val="00086890"/>
    <w:rsid w:val="00092420"/>
    <w:rsid w:val="00097214"/>
    <w:rsid w:val="000974F8"/>
    <w:rsid w:val="000A5DF6"/>
    <w:rsid w:val="000A667F"/>
    <w:rsid w:val="000B01FD"/>
    <w:rsid w:val="000B2247"/>
    <w:rsid w:val="000B5F55"/>
    <w:rsid w:val="000C4B6D"/>
    <w:rsid w:val="000C5FB2"/>
    <w:rsid w:val="000D052F"/>
    <w:rsid w:val="000D6290"/>
    <w:rsid w:val="000D640C"/>
    <w:rsid w:val="000D6EEC"/>
    <w:rsid w:val="000D77AC"/>
    <w:rsid w:val="000E0A14"/>
    <w:rsid w:val="000E3DAB"/>
    <w:rsid w:val="000E5B06"/>
    <w:rsid w:val="000F077A"/>
    <w:rsid w:val="000F3992"/>
    <w:rsid w:val="000F4231"/>
    <w:rsid w:val="000F598C"/>
    <w:rsid w:val="000F5A96"/>
    <w:rsid w:val="000F71FD"/>
    <w:rsid w:val="0010142E"/>
    <w:rsid w:val="00103C4F"/>
    <w:rsid w:val="001045F0"/>
    <w:rsid w:val="00104D04"/>
    <w:rsid w:val="001051BA"/>
    <w:rsid w:val="001061BF"/>
    <w:rsid w:val="00113B97"/>
    <w:rsid w:val="00120583"/>
    <w:rsid w:val="00122012"/>
    <w:rsid w:val="001224CD"/>
    <w:rsid w:val="00123300"/>
    <w:rsid w:val="00125807"/>
    <w:rsid w:val="0012601F"/>
    <w:rsid w:val="00127FC1"/>
    <w:rsid w:val="00132E62"/>
    <w:rsid w:val="00134CFE"/>
    <w:rsid w:val="001362EA"/>
    <w:rsid w:val="00144EBF"/>
    <w:rsid w:val="00147FA3"/>
    <w:rsid w:val="0015320D"/>
    <w:rsid w:val="00153281"/>
    <w:rsid w:val="00153A79"/>
    <w:rsid w:val="00160F8D"/>
    <w:rsid w:val="0016104B"/>
    <w:rsid w:val="0016231E"/>
    <w:rsid w:val="0016426A"/>
    <w:rsid w:val="001667CB"/>
    <w:rsid w:val="00173884"/>
    <w:rsid w:val="00176F05"/>
    <w:rsid w:val="00184755"/>
    <w:rsid w:val="0018613F"/>
    <w:rsid w:val="001867FF"/>
    <w:rsid w:val="00186C9F"/>
    <w:rsid w:val="00193055"/>
    <w:rsid w:val="00195C50"/>
    <w:rsid w:val="001A5EB5"/>
    <w:rsid w:val="001A669D"/>
    <w:rsid w:val="001B1774"/>
    <w:rsid w:val="001B4BE0"/>
    <w:rsid w:val="001B56FA"/>
    <w:rsid w:val="001B5784"/>
    <w:rsid w:val="001C1716"/>
    <w:rsid w:val="001C17A1"/>
    <w:rsid w:val="001C2298"/>
    <w:rsid w:val="001C6D83"/>
    <w:rsid w:val="001C6E6E"/>
    <w:rsid w:val="001D2A0A"/>
    <w:rsid w:val="001D2D38"/>
    <w:rsid w:val="001D5E83"/>
    <w:rsid w:val="001E1049"/>
    <w:rsid w:val="001E2607"/>
    <w:rsid w:val="001E3552"/>
    <w:rsid w:val="001F0BD0"/>
    <w:rsid w:val="001F0DDF"/>
    <w:rsid w:val="001F37F5"/>
    <w:rsid w:val="001F7ADA"/>
    <w:rsid w:val="002029A8"/>
    <w:rsid w:val="00203676"/>
    <w:rsid w:val="0021061D"/>
    <w:rsid w:val="00214373"/>
    <w:rsid w:val="002148CB"/>
    <w:rsid w:val="00215625"/>
    <w:rsid w:val="00215A6C"/>
    <w:rsid w:val="00216C5E"/>
    <w:rsid w:val="00220364"/>
    <w:rsid w:val="0022036E"/>
    <w:rsid w:val="0022557E"/>
    <w:rsid w:val="0022742A"/>
    <w:rsid w:val="00230C01"/>
    <w:rsid w:val="002314A1"/>
    <w:rsid w:val="00236D2E"/>
    <w:rsid w:val="00247560"/>
    <w:rsid w:val="00250383"/>
    <w:rsid w:val="00253B6D"/>
    <w:rsid w:val="0025467C"/>
    <w:rsid w:val="00254A3A"/>
    <w:rsid w:val="002558CA"/>
    <w:rsid w:val="002612FB"/>
    <w:rsid w:val="00261371"/>
    <w:rsid w:val="0026158A"/>
    <w:rsid w:val="00263F07"/>
    <w:rsid w:val="00265761"/>
    <w:rsid w:val="00266611"/>
    <w:rsid w:val="00273A45"/>
    <w:rsid w:val="00281902"/>
    <w:rsid w:val="0028198A"/>
    <w:rsid w:val="002846B2"/>
    <w:rsid w:val="00286195"/>
    <w:rsid w:val="00287015"/>
    <w:rsid w:val="00290249"/>
    <w:rsid w:val="00291B09"/>
    <w:rsid w:val="00292635"/>
    <w:rsid w:val="00293191"/>
    <w:rsid w:val="002953EC"/>
    <w:rsid w:val="00297950"/>
    <w:rsid w:val="002A1538"/>
    <w:rsid w:val="002A2E3E"/>
    <w:rsid w:val="002A38D4"/>
    <w:rsid w:val="002A3C37"/>
    <w:rsid w:val="002A3FD8"/>
    <w:rsid w:val="002A45E0"/>
    <w:rsid w:val="002A568E"/>
    <w:rsid w:val="002A759F"/>
    <w:rsid w:val="002B29F1"/>
    <w:rsid w:val="002B445C"/>
    <w:rsid w:val="002B46A6"/>
    <w:rsid w:val="002B5FD9"/>
    <w:rsid w:val="002B6F8C"/>
    <w:rsid w:val="002C56B5"/>
    <w:rsid w:val="002C7071"/>
    <w:rsid w:val="002C742E"/>
    <w:rsid w:val="002D0AA5"/>
    <w:rsid w:val="002D17E7"/>
    <w:rsid w:val="002D5E19"/>
    <w:rsid w:val="002E4883"/>
    <w:rsid w:val="002E6EA9"/>
    <w:rsid w:val="002F13B2"/>
    <w:rsid w:val="00300AD1"/>
    <w:rsid w:val="00303AF1"/>
    <w:rsid w:val="003141DB"/>
    <w:rsid w:val="00316CF5"/>
    <w:rsid w:val="00321C0F"/>
    <w:rsid w:val="00323C85"/>
    <w:rsid w:val="00326A85"/>
    <w:rsid w:val="003270C4"/>
    <w:rsid w:val="00330B59"/>
    <w:rsid w:val="00332178"/>
    <w:rsid w:val="0033229A"/>
    <w:rsid w:val="00333A9E"/>
    <w:rsid w:val="003368B5"/>
    <w:rsid w:val="0034266F"/>
    <w:rsid w:val="00342996"/>
    <w:rsid w:val="00344A49"/>
    <w:rsid w:val="00353373"/>
    <w:rsid w:val="00353CAD"/>
    <w:rsid w:val="00355E9F"/>
    <w:rsid w:val="00357335"/>
    <w:rsid w:val="003604A5"/>
    <w:rsid w:val="00361079"/>
    <w:rsid w:val="00363D62"/>
    <w:rsid w:val="00365369"/>
    <w:rsid w:val="00370A69"/>
    <w:rsid w:val="00372CAA"/>
    <w:rsid w:val="00374C12"/>
    <w:rsid w:val="003750CA"/>
    <w:rsid w:val="00375E06"/>
    <w:rsid w:val="00377225"/>
    <w:rsid w:val="00380F92"/>
    <w:rsid w:val="00382FDF"/>
    <w:rsid w:val="003875FE"/>
    <w:rsid w:val="00390BCA"/>
    <w:rsid w:val="00390EA7"/>
    <w:rsid w:val="00392FDB"/>
    <w:rsid w:val="00396A19"/>
    <w:rsid w:val="003978D8"/>
    <w:rsid w:val="003A1918"/>
    <w:rsid w:val="003A3F3A"/>
    <w:rsid w:val="003A558E"/>
    <w:rsid w:val="003B08AC"/>
    <w:rsid w:val="003B382C"/>
    <w:rsid w:val="003B56C2"/>
    <w:rsid w:val="003B79BC"/>
    <w:rsid w:val="003B7C03"/>
    <w:rsid w:val="003C04B5"/>
    <w:rsid w:val="003C1A8B"/>
    <w:rsid w:val="003C302F"/>
    <w:rsid w:val="003D07AD"/>
    <w:rsid w:val="003D19C4"/>
    <w:rsid w:val="003D7184"/>
    <w:rsid w:val="003F09E4"/>
    <w:rsid w:val="003F233E"/>
    <w:rsid w:val="003F627D"/>
    <w:rsid w:val="00401939"/>
    <w:rsid w:val="004026DA"/>
    <w:rsid w:val="00403B3B"/>
    <w:rsid w:val="00407082"/>
    <w:rsid w:val="004158A2"/>
    <w:rsid w:val="004177BE"/>
    <w:rsid w:val="00417CAA"/>
    <w:rsid w:val="00417F32"/>
    <w:rsid w:val="00420D80"/>
    <w:rsid w:val="004255E3"/>
    <w:rsid w:val="00427629"/>
    <w:rsid w:val="00430064"/>
    <w:rsid w:val="00442144"/>
    <w:rsid w:val="00443444"/>
    <w:rsid w:val="004446C1"/>
    <w:rsid w:val="00450DA7"/>
    <w:rsid w:val="0045486A"/>
    <w:rsid w:val="00455EE3"/>
    <w:rsid w:val="00457141"/>
    <w:rsid w:val="0046159B"/>
    <w:rsid w:val="00462E2D"/>
    <w:rsid w:val="004633CB"/>
    <w:rsid w:val="004658A2"/>
    <w:rsid w:val="00472207"/>
    <w:rsid w:val="00474825"/>
    <w:rsid w:val="0047697A"/>
    <w:rsid w:val="004776DA"/>
    <w:rsid w:val="004808FA"/>
    <w:rsid w:val="004814F8"/>
    <w:rsid w:val="0048151F"/>
    <w:rsid w:val="00482612"/>
    <w:rsid w:val="00484A00"/>
    <w:rsid w:val="004860E5"/>
    <w:rsid w:val="00487DC2"/>
    <w:rsid w:val="00490B2C"/>
    <w:rsid w:val="0049595A"/>
    <w:rsid w:val="0049761E"/>
    <w:rsid w:val="00497D54"/>
    <w:rsid w:val="004B22C2"/>
    <w:rsid w:val="004B6A02"/>
    <w:rsid w:val="004C06F8"/>
    <w:rsid w:val="004C1020"/>
    <w:rsid w:val="004C1150"/>
    <w:rsid w:val="004C16EC"/>
    <w:rsid w:val="004C2DCE"/>
    <w:rsid w:val="004D17A4"/>
    <w:rsid w:val="004D24CE"/>
    <w:rsid w:val="004D424A"/>
    <w:rsid w:val="004D4669"/>
    <w:rsid w:val="004D4A9E"/>
    <w:rsid w:val="004D75C2"/>
    <w:rsid w:val="004E0C80"/>
    <w:rsid w:val="004E0F4C"/>
    <w:rsid w:val="004E1419"/>
    <w:rsid w:val="004E74A8"/>
    <w:rsid w:val="004E7613"/>
    <w:rsid w:val="004F2082"/>
    <w:rsid w:val="004F7E52"/>
    <w:rsid w:val="00505920"/>
    <w:rsid w:val="00513E50"/>
    <w:rsid w:val="00514107"/>
    <w:rsid w:val="00514D01"/>
    <w:rsid w:val="00515910"/>
    <w:rsid w:val="00521F4A"/>
    <w:rsid w:val="00524CF1"/>
    <w:rsid w:val="00525B76"/>
    <w:rsid w:val="00525CE9"/>
    <w:rsid w:val="00532052"/>
    <w:rsid w:val="00541110"/>
    <w:rsid w:val="00552D01"/>
    <w:rsid w:val="00555229"/>
    <w:rsid w:val="00557383"/>
    <w:rsid w:val="00560DA9"/>
    <w:rsid w:val="005639E6"/>
    <w:rsid w:val="005646FC"/>
    <w:rsid w:val="00566D67"/>
    <w:rsid w:val="00580AD0"/>
    <w:rsid w:val="00584E95"/>
    <w:rsid w:val="00585C78"/>
    <w:rsid w:val="00590308"/>
    <w:rsid w:val="005966B3"/>
    <w:rsid w:val="005B233D"/>
    <w:rsid w:val="005B32FD"/>
    <w:rsid w:val="005C0469"/>
    <w:rsid w:val="005C5962"/>
    <w:rsid w:val="005C7E72"/>
    <w:rsid w:val="005D26D4"/>
    <w:rsid w:val="005D2BF6"/>
    <w:rsid w:val="005D35C3"/>
    <w:rsid w:val="005E2E48"/>
    <w:rsid w:val="005E5A00"/>
    <w:rsid w:val="005E727F"/>
    <w:rsid w:val="0060066E"/>
    <w:rsid w:val="00603E65"/>
    <w:rsid w:val="006057A2"/>
    <w:rsid w:val="006073D8"/>
    <w:rsid w:val="00610399"/>
    <w:rsid w:val="00612945"/>
    <w:rsid w:val="00615AE7"/>
    <w:rsid w:val="0061641E"/>
    <w:rsid w:val="00620985"/>
    <w:rsid w:val="00625D97"/>
    <w:rsid w:val="00626B04"/>
    <w:rsid w:val="00630C12"/>
    <w:rsid w:val="00631157"/>
    <w:rsid w:val="00631C09"/>
    <w:rsid w:val="0064109C"/>
    <w:rsid w:val="006437E6"/>
    <w:rsid w:val="00644947"/>
    <w:rsid w:val="006451CA"/>
    <w:rsid w:val="00655023"/>
    <w:rsid w:val="00656629"/>
    <w:rsid w:val="00661A2C"/>
    <w:rsid w:val="006661AF"/>
    <w:rsid w:val="006723B7"/>
    <w:rsid w:val="0067571C"/>
    <w:rsid w:val="00676F40"/>
    <w:rsid w:val="00677B61"/>
    <w:rsid w:val="00677F1F"/>
    <w:rsid w:val="0068161C"/>
    <w:rsid w:val="00682232"/>
    <w:rsid w:val="00694DEF"/>
    <w:rsid w:val="0069582A"/>
    <w:rsid w:val="00695A40"/>
    <w:rsid w:val="006967C6"/>
    <w:rsid w:val="00696B7A"/>
    <w:rsid w:val="006A03F2"/>
    <w:rsid w:val="006A328F"/>
    <w:rsid w:val="006A497E"/>
    <w:rsid w:val="006A579F"/>
    <w:rsid w:val="006A61F0"/>
    <w:rsid w:val="006B1D5C"/>
    <w:rsid w:val="006B29F8"/>
    <w:rsid w:val="006B70B3"/>
    <w:rsid w:val="006C29F5"/>
    <w:rsid w:val="006D3F22"/>
    <w:rsid w:val="006D5E3C"/>
    <w:rsid w:val="006E1BC8"/>
    <w:rsid w:val="006E37F2"/>
    <w:rsid w:val="006E59B1"/>
    <w:rsid w:val="006E7F0C"/>
    <w:rsid w:val="006F070C"/>
    <w:rsid w:val="006F0ACB"/>
    <w:rsid w:val="006F4CB9"/>
    <w:rsid w:val="00702AC4"/>
    <w:rsid w:val="00702F82"/>
    <w:rsid w:val="00707C8E"/>
    <w:rsid w:val="00713EA9"/>
    <w:rsid w:val="0071466A"/>
    <w:rsid w:val="00717DE4"/>
    <w:rsid w:val="007244E4"/>
    <w:rsid w:val="00725133"/>
    <w:rsid w:val="00735120"/>
    <w:rsid w:val="00736704"/>
    <w:rsid w:val="00737342"/>
    <w:rsid w:val="007437DD"/>
    <w:rsid w:val="007452D5"/>
    <w:rsid w:val="00753251"/>
    <w:rsid w:val="00755785"/>
    <w:rsid w:val="00757514"/>
    <w:rsid w:val="007613E4"/>
    <w:rsid w:val="00763D08"/>
    <w:rsid w:val="00767B07"/>
    <w:rsid w:val="007712B7"/>
    <w:rsid w:val="00774779"/>
    <w:rsid w:val="007768AC"/>
    <w:rsid w:val="007774E8"/>
    <w:rsid w:val="00781AAD"/>
    <w:rsid w:val="007861B1"/>
    <w:rsid w:val="007929C2"/>
    <w:rsid w:val="00793AA5"/>
    <w:rsid w:val="00793E55"/>
    <w:rsid w:val="007947C5"/>
    <w:rsid w:val="00794E18"/>
    <w:rsid w:val="00796E43"/>
    <w:rsid w:val="00796E4C"/>
    <w:rsid w:val="007A2A0A"/>
    <w:rsid w:val="007A367F"/>
    <w:rsid w:val="007A6792"/>
    <w:rsid w:val="007A7AC4"/>
    <w:rsid w:val="007C2B04"/>
    <w:rsid w:val="007C32B6"/>
    <w:rsid w:val="007D16E8"/>
    <w:rsid w:val="007D3049"/>
    <w:rsid w:val="007D5B35"/>
    <w:rsid w:val="007D6B4E"/>
    <w:rsid w:val="007E6CF4"/>
    <w:rsid w:val="007F1A81"/>
    <w:rsid w:val="007F3E9B"/>
    <w:rsid w:val="007F4CEC"/>
    <w:rsid w:val="007F7A4A"/>
    <w:rsid w:val="007F7D8D"/>
    <w:rsid w:val="00802546"/>
    <w:rsid w:val="008031DA"/>
    <w:rsid w:val="00805770"/>
    <w:rsid w:val="008069DF"/>
    <w:rsid w:val="00806F4E"/>
    <w:rsid w:val="008071FA"/>
    <w:rsid w:val="0081237B"/>
    <w:rsid w:val="00812382"/>
    <w:rsid w:val="00814405"/>
    <w:rsid w:val="0081477C"/>
    <w:rsid w:val="008169C1"/>
    <w:rsid w:val="00817D64"/>
    <w:rsid w:val="008243C4"/>
    <w:rsid w:val="00825003"/>
    <w:rsid w:val="008263C2"/>
    <w:rsid w:val="0082643B"/>
    <w:rsid w:val="00830181"/>
    <w:rsid w:val="00830449"/>
    <w:rsid w:val="00830C54"/>
    <w:rsid w:val="00835716"/>
    <w:rsid w:val="008373E4"/>
    <w:rsid w:val="0083790A"/>
    <w:rsid w:val="008440A7"/>
    <w:rsid w:val="00847BD3"/>
    <w:rsid w:val="008519D9"/>
    <w:rsid w:val="00855376"/>
    <w:rsid w:val="008657B6"/>
    <w:rsid w:val="0087028F"/>
    <w:rsid w:val="00870A5F"/>
    <w:rsid w:val="00870B85"/>
    <w:rsid w:val="00870D15"/>
    <w:rsid w:val="0087217A"/>
    <w:rsid w:val="0088410C"/>
    <w:rsid w:val="00884F77"/>
    <w:rsid w:val="008913E5"/>
    <w:rsid w:val="008949B7"/>
    <w:rsid w:val="00895C77"/>
    <w:rsid w:val="008B15C2"/>
    <w:rsid w:val="008B4DC1"/>
    <w:rsid w:val="008B4E0A"/>
    <w:rsid w:val="008C1045"/>
    <w:rsid w:val="008C27CA"/>
    <w:rsid w:val="008D065B"/>
    <w:rsid w:val="008E1249"/>
    <w:rsid w:val="008E1F89"/>
    <w:rsid w:val="008E20D7"/>
    <w:rsid w:val="008E5176"/>
    <w:rsid w:val="008E52CD"/>
    <w:rsid w:val="008E78E0"/>
    <w:rsid w:val="008F146D"/>
    <w:rsid w:val="008F3841"/>
    <w:rsid w:val="008F51CD"/>
    <w:rsid w:val="00901493"/>
    <w:rsid w:val="00902911"/>
    <w:rsid w:val="0091057B"/>
    <w:rsid w:val="009112A9"/>
    <w:rsid w:val="009169FD"/>
    <w:rsid w:val="00923378"/>
    <w:rsid w:val="0092546A"/>
    <w:rsid w:val="0093554F"/>
    <w:rsid w:val="00937C99"/>
    <w:rsid w:val="009424DA"/>
    <w:rsid w:val="00945DB8"/>
    <w:rsid w:val="00945F51"/>
    <w:rsid w:val="00951F29"/>
    <w:rsid w:val="00953B79"/>
    <w:rsid w:val="009541BD"/>
    <w:rsid w:val="009667F7"/>
    <w:rsid w:val="00966EB3"/>
    <w:rsid w:val="00967471"/>
    <w:rsid w:val="00970B56"/>
    <w:rsid w:val="009726CE"/>
    <w:rsid w:val="00973EFC"/>
    <w:rsid w:val="00977CF7"/>
    <w:rsid w:val="00984D2D"/>
    <w:rsid w:val="009879AB"/>
    <w:rsid w:val="00987C27"/>
    <w:rsid w:val="00990235"/>
    <w:rsid w:val="0099618C"/>
    <w:rsid w:val="00997760"/>
    <w:rsid w:val="009A024A"/>
    <w:rsid w:val="009A14D9"/>
    <w:rsid w:val="009B2C94"/>
    <w:rsid w:val="009B3E65"/>
    <w:rsid w:val="009B6E83"/>
    <w:rsid w:val="009B7055"/>
    <w:rsid w:val="009D608C"/>
    <w:rsid w:val="009E052E"/>
    <w:rsid w:val="009F09AB"/>
    <w:rsid w:val="009F3ADA"/>
    <w:rsid w:val="009F6093"/>
    <w:rsid w:val="00A05FF1"/>
    <w:rsid w:val="00A107B1"/>
    <w:rsid w:val="00A11449"/>
    <w:rsid w:val="00A12BD0"/>
    <w:rsid w:val="00A214CF"/>
    <w:rsid w:val="00A21A58"/>
    <w:rsid w:val="00A24BAB"/>
    <w:rsid w:val="00A270ED"/>
    <w:rsid w:val="00A319B2"/>
    <w:rsid w:val="00A31D05"/>
    <w:rsid w:val="00A41BA7"/>
    <w:rsid w:val="00A440F7"/>
    <w:rsid w:val="00A4465A"/>
    <w:rsid w:val="00A47C9B"/>
    <w:rsid w:val="00A5120C"/>
    <w:rsid w:val="00A528FD"/>
    <w:rsid w:val="00A57583"/>
    <w:rsid w:val="00A605DF"/>
    <w:rsid w:val="00A614D9"/>
    <w:rsid w:val="00A64CA5"/>
    <w:rsid w:val="00A6551F"/>
    <w:rsid w:val="00A66E12"/>
    <w:rsid w:val="00A71F71"/>
    <w:rsid w:val="00A7640F"/>
    <w:rsid w:val="00A777C2"/>
    <w:rsid w:val="00A813FE"/>
    <w:rsid w:val="00A8286A"/>
    <w:rsid w:val="00AA28E2"/>
    <w:rsid w:val="00AA7BED"/>
    <w:rsid w:val="00AB42DB"/>
    <w:rsid w:val="00AB765F"/>
    <w:rsid w:val="00AC2634"/>
    <w:rsid w:val="00AC3165"/>
    <w:rsid w:val="00AC37AC"/>
    <w:rsid w:val="00AC653E"/>
    <w:rsid w:val="00AC7D93"/>
    <w:rsid w:val="00AD6007"/>
    <w:rsid w:val="00AD76BE"/>
    <w:rsid w:val="00AD785D"/>
    <w:rsid w:val="00AE0449"/>
    <w:rsid w:val="00AE2ECA"/>
    <w:rsid w:val="00AE4DD6"/>
    <w:rsid w:val="00AE5FC3"/>
    <w:rsid w:val="00AF1BC3"/>
    <w:rsid w:val="00AF6976"/>
    <w:rsid w:val="00AF7E8D"/>
    <w:rsid w:val="00B020DC"/>
    <w:rsid w:val="00B03C2D"/>
    <w:rsid w:val="00B05A3E"/>
    <w:rsid w:val="00B05B1A"/>
    <w:rsid w:val="00B152F6"/>
    <w:rsid w:val="00B225E3"/>
    <w:rsid w:val="00B234F2"/>
    <w:rsid w:val="00B26AAD"/>
    <w:rsid w:val="00B318A5"/>
    <w:rsid w:val="00B33577"/>
    <w:rsid w:val="00B34D24"/>
    <w:rsid w:val="00B37761"/>
    <w:rsid w:val="00B37CF0"/>
    <w:rsid w:val="00B57A76"/>
    <w:rsid w:val="00B673B8"/>
    <w:rsid w:val="00B707C6"/>
    <w:rsid w:val="00B71845"/>
    <w:rsid w:val="00B830EF"/>
    <w:rsid w:val="00B8615D"/>
    <w:rsid w:val="00B908C9"/>
    <w:rsid w:val="00BA2A49"/>
    <w:rsid w:val="00BA5DDA"/>
    <w:rsid w:val="00BA798B"/>
    <w:rsid w:val="00BB07CA"/>
    <w:rsid w:val="00BB257A"/>
    <w:rsid w:val="00BB48C6"/>
    <w:rsid w:val="00BC1D77"/>
    <w:rsid w:val="00BC482C"/>
    <w:rsid w:val="00BC62DA"/>
    <w:rsid w:val="00BD0B4F"/>
    <w:rsid w:val="00BD466F"/>
    <w:rsid w:val="00BD4673"/>
    <w:rsid w:val="00BE05EB"/>
    <w:rsid w:val="00BE190B"/>
    <w:rsid w:val="00BE6250"/>
    <w:rsid w:val="00BE75ED"/>
    <w:rsid w:val="00BF32CA"/>
    <w:rsid w:val="00BF6847"/>
    <w:rsid w:val="00C10F5B"/>
    <w:rsid w:val="00C13642"/>
    <w:rsid w:val="00C13A8F"/>
    <w:rsid w:val="00C15125"/>
    <w:rsid w:val="00C2513F"/>
    <w:rsid w:val="00C26308"/>
    <w:rsid w:val="00C276E3"/>
    <w:rsid w:val="00C27E07"/>
    <w:rsid w:val="00C34A24"/>
    <w:rsid w:val="00C36032"/>
    <w:rsid w:val="00C402CB"/>
    <w:rsid w:val="00C40E97"/>
    <w:rsid w:val="00C4231F"/>
    <w:rsid w:val="00C46357"/>
    <w:rsid w:val="00C54AA6"/>
    <w:rsid w:val="00C57B37"/>
    <w:rsid w:val="00C6589E"/>
    <w:rsid w:val="00C6685A"/>
    <w:rsid w:val="00C768F2"/>
    <w:rsid w:val="00C80464"/>
    <w:rsid w:val="00C81767"/>
    <w:rsid w:val="00C8189B"/>
    <w:rsid w:val="00C81BA8"/>
    <w:rsid w:val="00C81ED2"/>
    <w:rsid w:val="00C83E50"/>
    <w:rsid w:val="00C84070"/>
    <w:rsid w:val="00C842FA"/>
    <w:rsid w:val="00C862B5"/>
    <w:rsid w:val="00C86631"/>
    <w:rsid w:val="00C90B67"/>
    <w:rsid w:val="00C93C94"/>
    <w:rsid w:val="00C97427"/>
    <w:rsid w:val="00C97BD8"/>
    <w:rsid w:val="00CA1437"/>
    <w:rsid w:val="00CA1B9F"/>
    <w:rsid w:val="00CA3720"/>
    <w:rsid w:val="00CA7C44"/>
    <w:rsid w:val="00CB138E"/>
    <w:rsid w:val="00CB7DE8"/>
    <w:rsid w:val="00CC00B5"/>
    <w:rsid w:val="00CC6AFE"/>
    <w:rsid w:val="00CD4868"/>
    <w:rsid w:val="00CD595C"/>
    <w:rsid w:val="00CD63D4"/>
    <w:rsid w:val="00CD787F"/>
    <w:rsid w:val="00CE157C"/>
    <w:rsid w:val="00CE20AE"/>
    <w:rsid w:val="00CF0360"/>
    <w:rsid w:val="00CF1087"/>
    <w:rsid w:val="00CF217D"/>
    <w:rsid w:val="00CF5EE5"/>
    <w:rsid w:val="00CF6496"/>
    <w:rsid w:val="00D05360"/>
    <w:rsid w:val="00D06C77"/>
    <w:rsid w:val="00D15A03"/>
    <w:rsid w:val="00D1710B"/>
    <w:rsid w:val="00D17CD2"/>
    <w:rsid w:val="00D20CCF"/>
    <w:rsid w:val="00D23DCF"/>
    <w:rsid w:val="00D2628F"/>
    <w:rsid w:val="00D32134"/>
    <w:rsid w:val="00D35D7C"/>
    <w:rsid w:val="00D41840"/>
    <w:rsid w:val="00D42FAD"/>
    <w:rsid w:val="00D4349B"/>
    <w:rsid w:val="00D43F7A"/>
    <w:rsid w:val="00D4714C"/>
    <w:rsid w:val="00D52EA1"/>
    <w:rsid w:val="00D578D2"/>
    <w:rsid w:val="00D57D98"/>
    <w:rsid w:val="00D670D0"/>
    <w:rsid w:val="00D712FF"/>
    <w:rsid w:val="00D751ED"/>
    <w:rsid w:val="00D7664A"/>
    <w:rsid w:val="00D80B3F"/>
    <w:rsid w:val="00D85555"/>
    <w:rsid w:val="00D9352A"/>
    <w:rsid w:val="00D944F6"/>
    <w:rsid w:val="00DA0B5F"/>
    <w:rsid w:val="00DA29DE"/>
    <w:rsid w:val="00DB1A93"/>
    <w:rsid w:val="00DB57A3"/>
    <w:rsid w:val="00DB5811"/>
    <w:rsid w:val="00DB6888"/>
    <w:rsid w:val="00DC006C"/>
    <w:rsid w:val="00DC1D6F"/>
    <w:rsid w:val="00DC20DB"/>
    <w:rsid w:val="00DC7A11"/>
    <w:rsid w:val="00DE2D3B"/>
    <w:rsid w:val="00DE7F42"/>
    <w:rsid w:val="00DF00EB"/>
    <w:rsid w:val="00DF5BFB"/>
    <w:rsid w:val="00DF6AE3"/>
    <w:rsid w:val="00E006CE"/>
    <w:rsid w:val="00E0397F"/>
    <w:rsid w:val="00E076E0"/>
    <w:rsid w:val="00E11649"/>
    <w:rsid w:val="00E15EB2"/>
    <w:rsid w:val="00E15FA5"/>
    <w:rsid w:val="00E16964"/>
    <w:rsid w:val="00E16BAB"/>
    <w:rsid w:val="00E174D6"/>
    <w:rsid w:val="00E23A2C"/>
    <w:rsid w:val="00E27859"/>
    <w:rsid w:val="00E27B12"/>
    <w:rsid w:val="00E33769"/>
    <w:rsid w:val="00E33F04"/>
    <w:rsid w:val="00E442F6"/>
    <w:rsid w:val="00E45DD4"/>
    <w:rsid w:val="00E461AD"/>
    <w:rsid w:val="00E4768F"/>
    <w:rsid w:val="00E5101F"/>
    <w:rsid w:val="00E5437C"/>
    <w:rsid w:val="00E543CB"/>
    <w:rsid w:val="00E5541B"/>
    <w:rsid w:val="00E62220"/>
    <w:rsid w:val="00E70FDA"/>
    <w:rsid w:val="00E74529"/>
    <w:rsid w:val="00E803CA"/>
    <w:rsid w:val="00E92913"/>
    <w:rsid w:val="00E955B7"/>
    <w:rsid w:val="00E95612"/>
    <w:rsid w:val="00EA05A2"/>
    <w:rsid w:val="00EA2BF8"/>
    <w:rsid w:val="00EB21BC"/>
    <w:rsid w:val="00EB3D6E"/>
    <w:rsid w:val="00EC1CF1"/>
    <w:rsid w:val="00EC7157"/>
    <w:rsid w:val="00ED3D4F"/>
    <w:rsid w:val="00EE0B91"/>
    <w:rsid w:val="00EE127B"/>
    <w:rsid w:val="00EE2DA0"/>
    <w:rsid w:val="00EF2D43"/>
    <w:rsid w:val="00EF4B2C"/>
    <w:rsid w:val="00EF7FB9"/>
    <w:rsid w:val="00F1116C"/>
    <w:rsid w:val="00F11AA6"/>
    <w:rsid w:val="00F13892"/>
    <w:rsid w:val="00F158C9"/>
    <w:rsid w:val="00F17F12"/>
    <w:rsid w:val="00F22090"/>
    <w:rsid w:val="00F23286"/>
    <w:rsid w:val="00F256AF"/>
    <w:rsid w:val="00F262B0"/>
    <w:rsid w:val="00F4354B"/>
    <w:rsid w:val="00F504A9"/>
    <w:rsid w:val="00F64C26"/>
    <w:rsid w:val="00F6785C"/>
    <w:rsid w:val="00F71E12"/>
    <w:rsid w:val="00F71E77"/>
    <w:rsid w:val="00F741B5"/>
    <w:rsid w:val="00F74762"/>
    <w:rsid w:val="00F760C0"/>
    <w:rsid w:val="00F776FC"/>
    <w:rsid w:val="00F81E0D"/>
    <w:rsid w:val="00F91801"/>
    <w:rsid w:val="00F97999"/>
    <w:rsid w:val="00F97BDA"/>
    <w:rsid w:val="00FA150F"/>
    <w:rsid w:val="00FA15FA"/>
    <w:rsid w:val="00FB0061"/>
    <w:rsid w:val="00FB0528"/>
    <w:rsid w:val="00FB2485"/>
    <w:rsid w:val="00FB5A9E"/>
    <w:rsid w:val="00FB6E69"/>
    <w:rsid w:val="00FC17DC"/>
    <w:rsid w:val="00FC2F67"/>
    <w:rsid w:val="00FC44DE"/>
    <w:rsid w:val="00FC79C8"/>
    <w:rsid w:val="00FD3401"/>
    <w:rsid w:val="00FD4EBB"/>
    <w:rsid w:val="00FE044D"/>
    <w:rsid w:val="00FE0A58"/>
    <w:rsid w:val="00FE0FA9"/>
    <w:rsid w:val="00FE15CA"/>
    <w:rsid w:val="00FE1887"/>
    <w:rsid w:val="00FE4A6A"/>
    <w:rsid w:val="00FE725A"/>
    <w:rsid w:val="00FF439E"/>
    <w:rsid w:val="00FF707A"/>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069DF"/>
    <w:pPr>
      <w:spacing w:line="360" w:lineRule="auto"/>
      <w:jc w:val="both"/>
    </w:pPr>
    <w:rPr>
      <w:sz w:val="22"/>
      <w:szCs w:val="22"/>
      <w:lang w:eastAsia="en-US"/>
    </w:rPr>
  </w:style>
  <w:style w:type="paragraph" w:styleId="1">
    <w:name w:val="heading 1"/>
    <w:basedOn w:val="a"/>
    <w:next w:val="a"/>
    <w:link w:val="10"/>
    <w:qFormat/>
    <w:rsid w:val="00830C54"/>
    <w:pPr>
      <w:keepNext/>
      <w:ind w:left="709"/>
      <w:jc w:val="left"/>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4B22C2"/>
    <w:pPr>
      <w:keepNext/>
      <w:ind w:left="709"/>
      <w:jc w:val="left"/>
      <w:outlineLvl w:val="1"/>
    </w:pPr>
    <w:rPr>
      <w:rFonts w:ascii="Times New Roman" w:eastAsia="Times New Roman" w:hAnsi="Times New Roman"/>
      <w:b/>
      <w:bCs/>
      <w:iCs/>
      <w:sz w:val="28"/>
      <w:szCs w:val="28"/>
      <w:lang w:val="x-none"/>
    </w:rPr>
  </w:style>
  <w:style w:type="paragraph" w:styleId="3">
    <w:name w:val="heading 3"/>
    <w:basedOn w:val="a"/>
    <w:next w:val="a"/>
    <w:link w:val="30"/>
    <w:uiPriority w:val="99"/>
    <w:qFormat/>
    <w:rsid w:val="004B22C2"/>
    <w:pPr>
      <w:shd w:val="clear" w:color="auto" w:fill="FFFFFF"/>
      <w:adjustRightInd w:val="0"/>
      <w:ind w:left="709"/>
      <w:jc w:val="left"/>
      <w:outlineLvl w:val="2"/>
    </w:pPr>
    <w:rPr>
      <w:rFonts w:ascii="Times New Roman" w:eastAsia="Times New Roman" w:hAnsi="Times New Roman"/>
      <w:b/>
      <w:color w:val="000000"/>
      <w:sz w:val="28"/>
      <w:szCs w:val="28"/>
      <w:lang w:val="x-none" w:eastAsia="x-none"/>
    </w:rPr>
  </w:style>
  <w:style w:type="paragraph" w:styleId="4">
    <w:name w:val="heading 4"/>
    <w:basedOn w:val="a"/>
    <w:next w:val="a"/>
    <w:link w:val="40"/>
    <w:uiPriority w:val="9"/>
    <w:qFormat/>
    <w:rsid w:val="00977CF7"/>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4E95"/>
  </w:style>
  <w:style w:type="paragraph" w:styleId="a3">
    <w:name w:val="Balloon Text"/>
    <w:basedOn w:val="a"/>
    <w:link w:val="a4"/>
    <w:uiPriority w:val="99"/>
    <w:semiHidden/>
    <w:unhideWhenUsed/>
    <w:rsid w:val="00584E95"/>
    <w:pPr>
      <w:spacing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84E95"/>
    <w:rPr>
      <w:rFonts w:ascii="Tahoma" w:hAnsi="Tahoma" w:cs="Tahoma"/>
      <w:sz w:val="16"/>
      <w:szCs w:val="16"/>
    </w:rPr>
  </w:style>
  <w:style w:type="paragraph" w:styleId="a5">
    <w:name w:val="List Paragraph"/>
    <w:basedOn w:val="a"/>
    <w:uiPriority w:val="34"/>
    <w:qFormat/>
    <w:rsid w:val="00584E95"/>
    <w:pPr>
      <w:ind w:left="720"/>
      <w:contextualSpacing/>
    </w:pPr>
  </w:style>
  <w:style w:type="paragraph" w:styleId="a6">
    <w:name w:val="header"/>
    <w:basedOn w:val="a"/>
    <w:link w:val="a7"/>
    <w:uiPriority w:val="99"/>
    <w:unhideWhenUsed/>
    <w:rsid w:val="008949B7"/>
    <w:pPr>
      <w:tabs>
        <w:tab w:val="center" w:pos="4677"/>
        <w:tab w:val="right" w:pos="9355"/>
      </w:tabs>
    </w:pPr>
    <w:rPr>
      <w:lang w:val="x-none"/>
    </w:rPr>
  </w:style>
  <w:style w:type="character" w:customStyle="1" w:styleId="a7">
    <w:name w:val="Верхний колонтитул Знак"/>
    <w:link w:val="a6"/>
    <w:uiPriority w:val="99"/>
    <w:rsid w:val="008949B7"/>
    <w:rPr>
      <w:sz w:val="22"/>
      <w:szCs w:val="22"/>
      <w:lang w:eastAsia="en-US"/>
    </w:rPr>
  </w:style>
  <w:style w:type="paragraph" w:styleId="a8">
    <w:name w:val="footer"/>
    <w:basedOn w:val="a"/>
    <w:link w:val="a9"/>
    <w:uiPriority w:val="99"/>
    <w:unhideWhenUsed/>
    <w:rsid w:val="008949B7"/>
    <w:pPr>
      <w:tabs>
        <w:tab w:val="center" w:pos="4677"/>
        <w:tab w:val="right" w:pos="9355"/>
      </w:tabs>
    </w:pPr>
    <w:rPr>
      <w:lang w:val="x-none"/>
    </w:rPr>
  </w:style>
  <w:style w:type="character" w:customStyle="1" w:styleId="a9">
    <w:name w:val="Нижний колонтитул Знак"/>
    <w:link w:val="a8"/>
    <w:uiPriority w:val="99"/>
    <w:rsid w:val="008949B7"/>
    <w:rPr>
      <w:sz w:val="22"/>
      <w:szCs w:val="22"/>
      <w:lang w:eastAsia="en-US"/>
    </w:rPr>
  </w:style>
  <w:style w:type="paragraph" w:styleId="aa">
    <w:name w:val="No Spacing"/>
    <w:uiPriority w:val="1"/>
    <w:qFormat/>
    <w:rsid w:val="00AD785D"/>
    <w:pPr>
      <w:jc w:val="both"/>
    </w:pPr>
    <w:rPr>
      <w:sz w:val="22"/>
      <w:szCs w:val="22"/>
      <w:lang w:eastAsia="en-US"/>
    </w:rPr>
  </w:style>
  <w:style w:type="character" w:customStyle="1" w:styleId="30">
    <w:name w:val="Заголовок 3 Знак"/>
    <w:link w:val="3"/>
    <w:uiPriority w:val="99"/>
    <w:rsid w:val="004B22C2"/>
    <w:rPr>
      <w:rFonts w:ascii="Times New Roman" w:eastAsia="Times New Roman" w:hAnsi="Times New Roman"/>
      <w:b/>
      <w:color w:val="000000"/>
      <w:sz w:val="28"/>
      <w:szCs w:val="28"/>
      <w:shd w:val="clear" w:color="auto" w:fill="FFFFFF"/>
      <w:lang w:val="x-none" w:eastAsia="x-none"/>
    </w:rPr>
  </w:style>
  <w:style w:type="table" w:styleId="ab">
    <w:name w:val="Table Grid"/>
    <w:basedOn w:val="a1"/>
    <w:rsid w:val="00560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830C54"/>
    <w:rPr>
      <w:rFonts w:ascii="Times New Roman" w:eastAsia="Times New Roman" w:hAnsi="Times New Roman"/>
      <w:b/>
      <w:bCs/>
      <w:kern w:val="32"/>
      <w:sz w:val="28"/>
      <w:szCs w:val="32"/>
      <w:lang w:val="x-none" w:eastAsia="en-US"/>
    </w:rPr>
  </w:style>
  <w:style w:type="character" w:customStyle="1" w:styleId="20">
    <w:name w:val="Заголовок 2 Знак"/>
    <w:link w:val="2"/>
    <w:uiPriority w:val="9"/>
    <w:rsid w:val="004B22C2"/>
    <w:rPr>
      <w:rFonts w:ascii="Times New Roman" w:eastAsia="Times New Roman" w:hAnsi="Times New Roman"/>
      <w:b/>
      <w:bCs/>
      <w:iCs/>
      <w:sz w:val="28"/>
      <w:szCs w:val="28"/>
      <w:lang w:val="x-none" w:eastAsia="en-US"/>
    </w:rPr>
  </w:style>
  <w:style w:type="paragraph" w:styleId="ac">
    <w:name w:val="TOC Heading"/>
    <w:basedOn w:val="1"/>
    <w:next w:val="a"/>
    <w:uiPriority w:val="39"/>
    <w:qFormat/>
    <w:rsid w:val="00AB765F"/>
    <w:pPr>
      <w:keepLines/>
      <w:spacing w:before="480" w:line="276" w:lineRule="auto"/>
      <w:outlineLvl w:val="9"/>
    </w:pPr>
    <w:rPr>
      <w:rFonts w:ascii="Cambria" w:hAnsi="Cambria"/>
      <w:color w:val="365F91"/>
      <w:kern w:val="0"/>
      <w:szCs w:val="28"/>
    </w:rPr>
  </w:style>
  <w:style w:type="paragraph" w:styleId="11">
    <w:name w:val="toc 1"/>
    <w:basedOn w:val="a"/>
    <w:next w:val="a"/>
    <w:autoRedefine/>
    <w:uiPriority w:val="39"/>
    <w:unhideWhenUsed/>
    <w:rsid w:val="00DE7F42"/>
    <w:pPr>
      <w:tabs>
        <w:tab w:val="left" w:pos="284"/>
        <w:tab w:val="right" w:leader="dot" w:pos="9345"/>
      </w:tabs>
      <w:jc w:val="left"/>
    </w:pPr>
    <w:rPr>
      <w:rFonts w:ascii="Times New Roman" w:hAnsi="Times New Roman"/>
      <w:sz w:val="32"/>
    </w:rPr>
  </w:style>
  <w:style w:type="paragraph" w:styleId="21">
    <w:name w:val="toc 2"/>
    <w:basedOn w:val="a"/>
    <w:next w:val="a"/>
    <w:autoRedefine/>
    <w:uiPriority w:val="39"/>
    <w:unhideWhenUsed/>
    <w:rsid w:val="004D4669"/>
    <w:pPr>
      <w:tabs>
        <w:tab w:val="right" w:leader="dot" w:pos="9345"/>
      </w:tabs>
      <w:ind w:left="220"/>
      <w:jc w:val="left"/>
    </w:pPr>
    <w:rPr>
      <w:rFonts w:ascii="Times New Roman" w:hAnsi="Times New Roman"/>
    </w:rPr>
  </w:style>
  <w:style w:type="character" w:styleId="ad">
    <w:name w:val="Hyperlink"/>
    <w:uiPriority w:val="99"/>
    <w:unhideWhenUsed/>
    <w:rsid w:val="00AB765F"/>
    <w:rPr>
      <w:color w:val="0000FF"/>
      <w:u w:val="single"/>
    </w:rPr>
  </w:style>
  <w:style w:type="paragraph" w:styleId="31">
    <w:name w:val="toc 3"/>
    <w:basedOn w:val="a"/>
    <w:next w:val="a"/>
    <w:autoRedefine/>
    <w:uiPriority w:val="39"/>
    <w:unhideWhenUsed/>
    <w:rsid w:val="006A579F"/>
    <w:pPr>
      <w:tabs>
        <w:tab w:val="right" w:leader="dot" w:pos="9345"/>
      </w:tabs>
      <w:ind w:left="440"/>
      <w:jc w:val="left"/>
    </w:pPr>
  </w:style>
  <w:style w:type="character" w:customStyle="1" w:styleId="apple-converted-space">
    <w:name w:val="apple-converted-space"/>
    <w:basedOn w:val="a0"/>
    <w:rsid w:val="000751F3"/>
  </w:style>
  <w:style w:type="paragraph" w:styleId="9">
    <w:name w:val="toc 9"/>
    <w:basedOn w:val="a"/>
    <w:next w:val="a"/>
    <w:autoRedefine/>
    <w:uiPriority w:val="39"/>
    <w:semiHidden/>
    <w:unhideWhenUsed/>
    <w:rsid w:val="00F74762"/>
    <w:pPr>
      <w:ind w:left="1760"/>
    </w:pPr>
    <w:rPr>
      <w:rFonts w:ascii="Times New Roman" w:hAnsi="Times New Roman"/>
    </w:rPr>
  </w:style>
  <w:style w:type="character" w:styleId="ae">
    <w:name w:val="FollowedHyperlink"/>
    <w:uiPriority w:val="99"/>
    <w:semiHidden/>
    <w:unhideWhenUsed/>
    <w:rsid w:val="000C4B6D"/>
    <w:rPr>
      <w:color w:val="800080"/>
      <w:u w:val="single"/>
    </w:rPr>
  </w:style>
  <w:style w:type="paragraph" w:styleId="af">
    <w:name w:val="footnote text"/>
    <w:basedOn w:val="a"/>
    <w:link w:val="af0"/>
    <w:uiPriority w:val="99"/>
    <w:rsid w:val="00585C78"/>
    <w:pPr>
      <w:spacing w:line="240" w:lineRule="auto"/>
      <w:jc w:val="left"/>
    </w:pPr>
    <w:rPr>
      <w:rFonts w:ascii="Times New Roman" w:eastAsia="Times New Roman" w:hAnsi="Times New Roman"/>
      <w:sz w:val="20"/>
      <w:szCs w:val="20"/>
      <w:lang w:val="x-none" w:eastAsia="x-none"/>
    </w:rPr>
  </w:style>
  <w:style w:type="character" w:customStyle="1" w:styleId="af0">
    <w:name w:val="Текст сноски Знак"/>
    <w:link w:val="af"/>
    <w:uiPriority w:val="99"/>
    <w:rsid w:val="00585C78"/>
    <w:rPr>
      <w:rFonts w:ascii="Times New Roman" w:eastAsia="Times New Roman" w:hAnsi="Times New Roman"/>
    </w:rPr>
  </w:style>
  <w:style w:type="character" w:styleId="af1">
    <w:name w:val="footnote reference"/>
    <w:uiPriority w:val="99"/>
    <w:rsid w:val="00585C78"/>
    <w:rPr>
      <w:vertAlign w:val="superscript"/>
    </w:rPr>
  </w:style>
  <w:style w:type="paragraph" w:styleId="22">
    <w:name w:val="List 2"/>
    <w:basedOn w:val="a"/>
    <w:rsid w:val="00392FDB"/>
    <w:pPr>
      <w:spacing w:line="240" w:lineRule="auto"/>
      <w:ind w:left="566" w:hanging="283"/>
      <w:jc w:val="left"/>
    </w:pPr>
    <w:rPr>
      <w:rFonts w:ascii="Arial" w:eastAsia="Times New Roman" w:hAnsi="Arial" w:cs="Arial"/>
      <w:sz w:val="24"/>
      <w:szCs w:val="28"/>
      <w:lang w:eastAsia="ru-RU"/>
    </w:rPr>
  </w:style>
  <w:style w:type="paragraph" w:customStyle="1" w:styleId="Style5">
    <w:name w:val="Style5"/>
    <w:basedOn w:val="a"/>
    <w:uiPriority w:val="99"/>
    <w:rsid w:val="00392FDB"/>
    <w:pPr>
      <w:spacing w:after="200" w:line="320" w:lineRule="exact"/>
      <w:ind w:firstLine="734"/>
    </w:pPr>
    <w:rPr>
      <w:rFonts w:eastAsia="Times New Roman"/>
      <w:lang w:val="en-US" w:bidi="en-US"/>
    </w:rPr>
  </w:style>
  <w:style w:type="character" w:customStyle="1" w:styleId="FontStyle40">
    <w:name w:val="Font Style40"/>
    <w:uiPriority w:val="99"/>
    <w:rsid w:val="00392FDB"/>
    <w:rPr>
      <w:rFonts w:ascii="Times New Roman" w:hAnsi="Times New Roman" w:cs="Times New Roman"/>
      <w:sz w:val="26"/>
      <w:szCs w:val="26"/>
    </w:rPr>
  </w:style>
  <w:style w:type="paragraph" w:customStyle="1" w:styleId="Style8">
    <w:name w:val="Style8"/>
    <w:basedOn w:val="a"/>
    <w:uiPriority w:val="99"/>
    <w:rsid w:val="00392FDB"/>
    <w:pPr>
      <w:spacing w:after="200" w:line="317" w:lineRule="exact"/>
      <w:ind w:firstLine="749"/>
    </w:pPr>
    <w:rPr>
      <w:rFonts w:eastAsia="Times New Roman"/>
      <w:lang w:val="en-US" w:bidi="en-US"/>
    </w:rPr>
  </w:style>
  <w:style w:type="paragraph" w:styleId="af2">
    <w:name w:val="Body Text Indent"/>
    <w:aliases w:val="текст,Основной текст 1"/>
    <w:basedOn w:val="a"/>
    <w:link w:val="af3"/>
    <w:rsid w:val="00392FDB"/>
    <w:pPr>
      <w:spacing w:after="120" w:line="240" w:lineRule="auto"/>
      <w:ind w:left="283"/>
      <w:jc w:val="left"/>
    </w:pPr>
    <w:rPr>
      <w:rFonts w:ascii="Times New Roman" w:eastAsia="Times New Roman" w:hAnsi="Times New Roman"/>
      <w:sz w:val="24"/>
      <w:szCs w:val="24"/>
      <w:lang w:val="x-none" w:eastAsia="x-none"/>
    </w:rPr>
  </w:style>
  <w:style w:type="character" w:customStyle="1" w:styleId="af3">
    <w:name w:val="Основной текст с отступом Знак"/>
    <w:aliases w:val="текст Знак,Основной текст 1 Знак"/>
    <w:link w:val="af2"/>
    <w:uiPriority w:val="99"/>
    <w:rsid w:val="00392FDB"/>
    <w:rPr>
      <w:rFonts w:ascii="Times New Roman" w:eastAsia="Times New Roman" w:hAnsi="Times New Roman"/>
      <w:sz w:val="24"/>
      <w:szCs w:val="24"/>
    </w:rPr>
  </w:style>
  <w:style w:type="paragraph" w:styleId="23">
    <w:name w:val="Body Text 2"/>
    <w:basedOn w:val="a"/>
    <w:link w:val="24"/>
    <w:uiPriority w:val="99"/>
    <w:unhideWhenUsed/>
    <w:rsid w:val="0068161C"/>
    <w:pPr>
      <w:spacing w:after="120" w:line="480" w:lineRule="auto"/>
    </w:pPr>
    <w:rPr>
      <w:lang w:val="x-none"/>
    </w:rPr>
  </w:style>
  <w:style w:type="character" w:customStyle="1" w:styleId="24">
    <w:name w:val="Основной текст 2 Знак"/>
    <w:link w:val="23"/>
    <w:uiPriority w:val="99"/>
    <w:rsid w:val="0068161C"/>
    <w:rPr>
      <w:sz w:val="22"/>
      <w:szCs w:val="22"/>
      <w:lang w:eastAsia="en-US"/>
    </w:rPr>
  </w:style>
  <w:style w:type="paragraph" w:customStyle="1" w:styleId="12">
    <w:name w:val="Обычный1"/>
    <w:rsid w:val="00B707C6"/>
    <w:pPr>
      <w:widowControl w:val="0"/>
      <w:snapToGrid w:val="0"/>
      <w:spacing w:line="300" w:lineRule="auto"/>
    </w:pPr>
    <w:rPr>
      <w:rFonts w:ascii="Times New Roman" w:eastAsia="Times New Roman" w:hAnsi="Times New Roman"/>
      <w:sz w:val="24"/>
    </w:rPr>
  </w:style>
  <w:style w:type="paragraph" w:customStyle="1" w:styleId="25">
    <w:name w:val="Обычный2"/>
    <w:rsid w:val="00B707C6"/>
    <w:rPr>
      <w:rFonts w:ascii="Courier New" w:eastAsia="Times New Roman" w:hAnsi="Courier New"/>
    </w:rPr>
  </w:style>
  <w:style w:type="paragraph" w:styleId="af4">
    <w:name w:val="Normal (Web)"/>
    <w:basedOn w:val="a"/>
    <w:uiPriority w:val="99"/>
    <w:unhideWhenUsed/>
    <w:rsid w:val="0093554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EE2DA0"/>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link w:val="4"/>
    <w:uiPriority w:val="9"/>
    <w:rsid w:val="00977CF7"/>
    <w:rPr>
      <w:rFonts w:ascii="Calibri" w:eastAsia="Times New Roman" w:hAnsi="Calibri" w:cs="Times New Roman"/>
      <w:b/>
      <w:bCs/>
      <w:sz w:val="28"/>
      <w:szCs w:val="28"/>
      <w:lang w:eastAsia="en-US"/>
    </w:rPr>
  </w:style>
  <w:style w:type="character" w:customStyle="1" w:styleId="FootnoteTextChar">
    <w:name w:val="Footnote Text Char"/>
    <w:locked/>
    <w:rsid w:val="0087028F"/>
    <w:rPr>
      <w:lang w:val="ru-RU" w:eastAsia="ar-SA" w:bidi="ar-SA"/>
    </w:rPr>
  </w:style>
  <w:style w:type="character" w:customStyle="1" w:styleId="13">
    <w:name w:val="Текст сноски Знак1"/>
    <w:uiPriority w:val="99"/>
    <w:locked/>
    <w:rsid w:val="00626B04"/>
    <w:rPr>
      <w:rFonts w:ascii="Times New Roman" w:hAnsi="Times New Roman" w:cs="Times New Roman"/>
      <w:sz w:val="20"/>
      <w:szCs w:val="20"/>
      <w:lang w:eastAsia="ar-SA" w:bidi="ar-SA"/>
    </w:rPr>
  </w:style>
  <w:style w:type="paragraph" w:customStyle="1" w:styleId="Style18">
    <w:name w:val="Style18"/>
    <w:basedOn w:val="a"/>
    <w:uiPriority w:val="99"/>
    <w:rsid w:val="008519D9"/>
    <w:pPr>
      <w:widowControl w:val="0"/>
      <w:autoSpaceDE w:val="0"/>
      <w:autoSpaceDN w:val="0"/>
      <w:adjustRightInd w:val="0"/>
      <w:spacing w:line="418" w:lineRule="exact"/>
      <w:ind w:firstLine="739"/>
    </w:pPr>
    <w:rPr>
      <w:rFonts w:ascii="Times New Roman" w:eastAsia="Times New Roman" w:hAnsi="Times New Roman"/>
      <w:sz w:val="24"/>
      <w:szCs w:val="24"/>
      <w:lang w:eastAsia="ru-RU"/>
    </w:rPr>
  </w:style>
  <w:style w:type="paragraph" w:customStyle="1" w:styleId="Style53">
    <w:name w:val="Style53"/>
    <w:basedOn w:val="a"/>
    <w:uiPriority w:val="99"/>
    <w:rsid w:val="008519D9"/>
    <w:pPr>
      <w:widowControl w:val="0"/>
      <w:autoSpaceDE w:val="0"/>
      <w:autoSpaceDN w:val="0"/>
      <w:adjustRightInd w:val="0"/>
      <w:spacing w:line="499" w:lineRule="exact"/>
      <w:jc w:val="left"/>
    </w:pPr>
    <w:rPr>
      <w:rFonts w:ascii="Times New Roman" w:eastAsia="Times New Roman" w:hAnsi="Times New Roman"/>
      <w:sz w:val="24"/>
      <w:szCs w:val="24"/>
      <w:lang w:eastAsia="ru-RU"/>
    </w:rPr>
  </w:style>
  <w:style w:type="character" w:customStyle="1" w:styleId="FontStyle91">
    <w:name w:val="Font Style91"/>
    <w:uiPriority w:val="99"/>
    <w:rsid w:val="008519D9"/>
    <w:rPr>
      <w:rFonts w:ascii="Times New Roman" w:hAnsi="Times New Roman" w:cs="Times New Roman"/>
      <w:i/>
      <w:iCs/>
      <w:sz w:val="22"/>
      <w:szCs w:val="22"/>
    </w:rPr>
  </w:style>
  <w:style w:type="character" w:customStyle="1" w:styleId="FontStyle96">
    <w:name w:val="Font Style96"/>
    <w:uiPriority w:val="99"/>
    <w:rsid w:val="008519D9"/>
    <w:rPr>
      <w:rFonts w:ascii="Times New Roman" w:hAnsi="Times New Roman" w:cs="Times New Roman"/>
      <w:sz w:val="22"/>
      <w:szCs w:val="22"/>
    </w:rPr>
  </w:style>
  <w:style w:type="paragraph" w:customStyle="1" w:styleId="Style50">
    <w:name w:val="Style50"/>
    <w:basedOn w:val="a"/>
    <w:uiPriority w:val="99"/>
    <w:rsid w:val="008519D9"/>
    <w:pPr>
      <w:widowControl w:val="0"/>
      <w:autoSpaceDE w:val="0"/>
      <w:autoSpaceDN w:val="0"/>
      <w:adjustRightInd w:val="0"/>
      <w:spacing w:line="413" w:lineRule="exact"/>
      <w:ind w:firstLine="566"/>
      <w:jc w:val="left"/>
    </w:pPr>
    <w:rPr>
      <w:rFonts w:ascii="Times New Roman" w:eastAsia="Times New Roman" w:hAnsi="Times New Roman"/>
      <w:sz w:val="24"/>
      <w:szCs w:val="24"/>
      <w:lang w:eastAsia="ru-RU"/>
    </w:rPr>
  </w:style>
  <w:style w:type="table" w:customStyle="1" w:styleId="14">
    <w:name w:val="Сетка таблицы1"/>
    <w:basedOn w:val="a1"/>
    <w:next w:val="ab"/>
    <w:rsid w:val="00870A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D80B3F"/>
    <w:rPr>
      <w:rFonts w:ascii="Times New Roman" w:hAnsi="Times New Roman" w:cs="Times New Roman"/>
      <w:sz w:val="30"/>
      <w:szCs w:val="30"/>
    </w:rPr>
  </w:style>
  <w:style w:type="paragraph" w:customStyle="1" w:styleId="af5">
    <w:basedOn w:val="a"/>
    <w:next w:val="af4"/>
    <w:unhideWhenUsed/>
    <w:rsid w:val="00DC20D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tyle2">
    <w:name w:val="Style2"/>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3">
    <w:name w:val="Style3"/>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4">
    <w:name w:val="Style4"/>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character" w:customStyle="1" w:styleId="FontStyle11">
    <w:name w:val="Font Style11"/>
    <w:uiPriority w:val="99"/>
    <w:rsid w:val="007D6B4E"/>
    <w:rPr>
      <w:rFonts w:ascii="Times New Roman" w:hAnsi="Times New Roman" w:cs="Times New Roman" w:hint="default"/>
      <w:b/>
      <w:bCs/>
      <w:sz w:val="22"/>
      <w:szCs w:val="22"/>
    </w:rPr>
  </w:style>
  <w:style w:type="character" w:customStyle="1" w:styleId="FontStyle12">
    <w:name w:val="Font Style12"/>
    <w:uiPriority w:val="99"/>
    <w:rsid w:val="007D6B4E"/>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069DF"/>
    <w:pPr>
      <w:spacing w:line="360" w:lineRule="auto"/>
      <w:jc w:val="both"/>
    </w:pPr>
    <w:rPr>
      <w:sz w:val="22"/>
      <w:szCs w:val="22"/>
      <w:lang w:eastAsia="en-US"/>
    </w:rPr>
  </w:style>
  <w:style w:type="paragraph" w:styleId="1">
    <w:name w:val="heading 1"/>
    <w:basedOn w:val="a"/>
    <w:next w:val="a"/>
    <w:link w:val="10"/>
    <w:qFormat/>
    <w:rsid w:val="00830C54"/>
    <w:pPr>
      <w:keepNext/>
      <w:ind w:left="709"/>
      <w:jc w:val="left"/>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4B22C2"/>
    <w:pPr>
      <w:keepNext/>
      <w:ind w:left="709"/>
      <w:jc w:val="left"/>
      <w:outlineLvl w:val="1"/>
    </w:pPr>
    <w:rPr>
      <w:rFonts w:ascii="Times New Roman" w:eastAsia="Times New Roman" w:hAnsi="Times New Roman"/>
      <w:b/>
      <w:bCs/>
      <w:iCs/>
      <w:sz w:val="28"/>
      <w:szCs w:val="28"/>
      <w:lang w:val="x-none"/>
    </w:rPr>
  </w:style>
  <w:style w:type="paragraph" w:styleId="3">
    <w:name w:val="heading 3"/>
    <w:basedOn w:val="a"/>
    <w:next w:val="a"/>
    <w:link w:val="30"/>
    <w:uiPriority w:val="99"/>
    <w:qFormat/>
    <w:rsid w:val="004B22C2"/>
    <w:pPr>
      <w:shd w:val="clear" w:color="auto" w:fill="FFFFFF"/>
      <w:adjustRightInd w:val="0"/>
      <w:ind w:left="709"/>
      <w:jc w:val="left"/>
      <w:outlineLvl w:val="2"/>
    </w:pPr>
    <w:rPr>
      <w:rFonts w:ascii="Times New Roman" w:eastAsia="Times New Roman" w:hAnsi="Times New Roman"/>
      <w:b/>
      <w:color w:val="000000"/>
      <w:sz w:val="28"/>
      <w:szCs w:val="28"/>
      <w:lang w:val="x-none" w:eastAsia="x-none"/>
    </w:rPr>
  </w:style>
  <w:style w:type="paragraph" w:styleId="4">
    <w:name w:val="heading 4"/>
    <w:basedOn w:val="a"/>
    <w:next w:val="a"/>
    <w:link w:val="40"/>
    <w:uiPriority w:val="9"/>
    <w:qFormat/>
    <w:rsid w:val="00977CF7"/>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4E95"/>
  </w:style>
  <w:style w:type="paragraph" w:styleId="a3">
    <w:name w:val="Balloon Text"/>
    <w:basedOn w:val="a"/>
    <w:link w:val="a4"/>
    <w:uiPriority w:val="99"/>
    <w:semiHidden/>
    <w:unhideWhenUsed/>
    <w:rsid w:val="00584E95"/>
    <w:pPr>
      <w:spacing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84E95"/>
    <w:rPr>
      <w:rFonts w:ascii="Tahoma" w:hAnsi="Tahoma" w:cs="Tahoma"/>
      <w:sz w:val="16"/>
      <w:szCs w:val="16"/>
    </w:rPr>
  </w:style>
  <w:style w:type="paragraph" w:styleId="a5">
    <w:name w:val="List Paragraph"/>
    <w:basedOn w:val="a"/>
    <w:uiPriority w:val="34"/>
    <w:qFormat/>
    <w:rsid w:val="00584E95"/>
    <w:pPr>
      <w:ind w:left="720"/>
      <w:contextualSpacing/>
    </w:pPr>
  </w:style>
  <w:style w:type="paragraph" w:styleId="a6">
    <w:name w:val="header"/>
    <w:basedOn w:val="a"/>
    <w:link w:val="a7"/>
    <w:uiPriority w:val="99"/>
    <w:unhideWhenUsed/>
    <w:rsid w:val="008949B7"/>
    <w:pPr>
      <w:tabs>
        <w:tab w:val="center" w:pos="4677"/>
        <w:tab w:val="right" w:pos="9355"/>
      </w:tabs>
    </w:pPr>
    <w:rPr>
      <w:lang w:val="x-none"/>
    </w:rPr>
  </w:style>
  <w:style w:type="character" w:customStyle="1" w:styleId="a7">
    <w:name w:val="Верхний колонтитул Знак"/>
    <w:link w:val="a6"/>
    <w:uiPriority w:val="99"/>
    <w:rsid w:val="008949B7"/>
    <w:rPr>
      <w:sz w:val="22"/>
      <w:szCs w:val="22"/>
      <w:lang w:eastAsia="en-US"/>
    </w:rPr>
  </w:style>
  <w:style w:type="paragraph" w:styleId="a8">
    <w:name w:val="footer"/>
    <w:basedOn w:val="a"/>
    <w:link w:val="a9"/>
    <w:uiPriority w:val="99"/>
    <w:unhideWhenUsed/>
    <w:rsid w:val="008949B7"/>
    <w:pPr>
      <w:tabs>
        <w:tab w:val="center" w:pos="4677"/>
        <w:tab w:val="right" w:pos="9355"/>
      </w:tabs>
    </w:pPr>
    <w:rPr>
      <w:lang w:val="x-none"/>
    </w:rPr>
  </w:style>
  <w:style w:type="character" w:customStyle="1" w:styleId="a9">
    <w:name w:val="Нижний колонтитул Знак"/>
    <w:link w:val="a8"/>
    <w:uiPriority w:val="99"/>
    <w:rsid w:val="008949B7"/>
    <w:rPr>
      <w:sz w:val="22"/>
      <w:szCs w:val="22"/>
      <w:lang w:eastAsia="en-US"/>
    </w:rPr>
  </w:style>
  <w:style w:type="paragraph" w:styleId="aa">
    <w:name w:val="No Spacing"/>
    <w:uiPriority w:val="1"/>
    <w:qFormat/>
    <w:rsid w:val="00AD785D"/>
    <w:pPr>
      <w:jc w:val="both"/>
    </w:pPr>
    <w:rPr>
      <w:sz w:val="22"/>
      <w:szCs w:val="22"/>
      <w:lang w:eastAsia="en-US"/>
    </w:rPr>
  </w:style>
  <w:style w:type="character" w:customStyle="1" w:styleId="30">
    <w:name w:val="Заголовок 3 Знак"/>
    <w:link w:val="3"/>
    <w:uiPriority w:val="99"/>
    <w:rsid w:val="004B22C2"/>
    <w:rPr>
      <w:rFonts w:ascii="Times New Roman" w:eastAsia="Times New Roman" w:hAnsi="Times New Roman"/>
      <w:b/>
      <w:color w:val="000000"/>
      <w:sz w:val="28"/>
      <w:szCs w:val="28"/>
      <w:shd w:val="clear" w:color="auto" w:fill="FFFFFF"/>
      <w:lang w:val="x-none" w:eastAsia="x-none"/>
    </w:rPr>
  </w:style>
  <w:style w:type="table" w:styleId="ab">
    <w:name w:val="Table Grid"/>
    <w:basedOn w:val="a1"/>
    <w:rsid w:val="00560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830C54"/>
    <w:rPr>
      <w:rFonts w:ascii="Times New Roman" w:eastAsia="Times New Roman" w:hAnsi="Times New Roman"/>
      <w:b/>
      <w:bCs/>
      <w:kern w:val="32"/>
      <w:sz w:val="28"/>
      <w:szCs w:val="32"/>
      <w:lang w:val="x-none" w:eastAsia="en-US"/>
    </w:rPr>
  </w:style>
  <w:style w:type="character" w:customStyle="1" w:styleId="20">
    <w:name w:val="Заголовок 2 Знак"/>
    <w:link w:val="2"/>
    <w:uiPriority w:val="9"/>
    <w:rsid w:val="004B22C2"/>
    <w:rPr>
      <w:rFonts w:ascii="Times New Roman" w:eastAsia="Times New Roman" w:hAnsi="Times New Roman"/>
      <w:b/>
      <w:bCs/>
      <w:iCs/>
      <w:sz w:val="28"/>
      <w:szCs w:val="28"/>
      <w:lang w:val="x-none" w:eastAsia="en-US"/>
    </w:rPr>
  </w:style>
  <w:style w:type="paragraph" w:styleId="ac">
    <w:name w:val="TOC Heading"/>
    <w:basedOn w:val="1"/>
    <w:next w:val="a"/>
    <w:uiPriority w:val="39"/>
    <w:qFormat/>
    <w:rsid w:val="00AB765F"/>
    <w:pPr>
      <w:keepLines/>
      <w:spacing w:before="480" w:line="276" w:lineRule="auto"/>
      <w:outlineLvl w:val="9"/>
    </w:pPr>
    <w:rPr>
      <w:rFonts w:ascii="Cambria" w:hAnsi="Cambria"/>
      <w:color w:val="365F91"/>
      <w:kern w:val="0"/>
      <w:szCs w:val="28"/>
    </w:rPr>
  </w:style>
  <w:style w:type="paragraph" w:styleId="11">
    <w:name w:val="toc 1"/>
    <w:basedOn w:val="a"/>
    <w:next w:val="a"/>
    <w:autoRedefine/>
    <w:uiPriority w:val="39"/>
    <w:unhideWhenUsed/>
    <w:rsid w:val="00DE7F42"/>
    <w:pPr>
      <w:tabs>
        <w:tab w:val="left" w:pos="284"/>
        <w:tab w:val="right" w:leader="dot" w:pos="9345"/>
      </w:tabs>
      <w:jc w:val="left"/>
    </w:pPr>
    <w:rPr>
      <w:rFonts w:ascii="Times New Roman" w:hAnsi="Times New Roman"/>
      <w:sz w:val="32"/>
    </w:rPr>
  </w:style>
  <w:style w:type="paragraph" w:styleId="21">
    <w:name w:val="toc 2"/>
    <w:basedOn w:val="a"/>
    <w:next w:val="a"/>
    <w:autoRedefine/>
    <w:uiPriority w:val="39"/>
    <w:unhideWhenUsed/>
    <w:rsid w:val="004D4669"/>
    <w:pPr>
      <w:tabs>
        <w:tab w:val="right" w:leader="dot" w:pos="9345"/>
      </w:tabs>
      <w:ind w:left="220"/>
      <w:jc w:val="left"/>
    </w:pPr>
    <w:rPr>
      <w:rFonts w:ascii="Times New Roman" w:hAnsi="Times New Roman"/>
    </w:rPr>
  </w:style>
  <w:style w:type="character" w:styleId="ad">
    <w:name w:val="Hyperlink"/>
    <w:uiPriority w:val="99"/>
    <w:unhideWhenUsed/>
    <w:rsid w:val="00AB765F"/>
    <w:rPr>
      <w:color w:val="0000FF"/>
      <w:u w:val="single"/>
    </w:rPr>
  </w:style>
  <w:style w:type="paragraph" w:styleId="31">
    <w:name w:val="toc 3"/>
    <w:basedOn w:val="a"/>
    <w:next w:val="a"/>
    <w:autoRedefine/>
    <w:uiPriority w:val="39"/>
    <w:unhideWhenUsed/>
    <w:rsid w:val="006A579F"/>
    <w:pPr>
      <w:tabs>
        <w:tab w:val="right" w:leader="dot" w:pos="9345"/>
      </w:tabs>
      <w:ind w:left="440"/>
      <w:jc w:val="left"/>
    </w:pPr>
  </w:style>
  <w:style w:type="character" w:customStyle="1" w:styleId="apple-converted-space">
    <w:name w:val="apple-converted-space"/>
    <w:basedOn w:val="a0"/>
    <w:rsid w:val="000751F3"/>
  </w:style>
  <w:style w:type="paragraph" w:styleId="9">
    <w:name w:val="toc 9"/>
    <w:basedOn w:val="a"/>
    <w:next w:val="a"/>
    <w:autoRedefine/>
    <w:uiPriority w:val="39"/>
    <w:semiHidden/>
    <w:unhideWhenUsed/>
    <w:rsid w:val="00F74762"/>
    <w:pPr>
      <w:ind w:left="1760"/>
    </w:pPr>
    <w:rPr>
      <w:rFonts w:ascii="Times New Roman" w:hAnsi="Times New Roman"/>
    </w:rPr>
  </w:style>
  <w:style w:type="character" w:styleId="ae">
    <w:name w:val="FollowedHyperlink"/>
    <w:uiPriority w:val="99"/>
    <w:semiHidden/>
    <w:unhideWhenUsed/>
    <w:rsid w:val="000C4B6D"/>
    <w:rPr>
      <w:color w:val="800080"/>
      <w:u w:val="single"/>
    </w:rPr>
  </w:style>
  <w:style w:type="paragraph" w:styleId="af">
    <w:name w:val="footnote text"/>
    <w:basedOn w:val="a"/>
    <w:link w:val="af0"/>
    <w:uiPriority w:val="99"/>
    <w:rsid w:val="00585C78"/>
    <w:pPr>
      <w:spacing w:line="240" w:lineRule="auto"/>
      <w:jc w:val="left"/>
    </w:pPr>
    <w:rPr>
      <w:rFonts w:ascii="Times New Roman" w:eastAsia="Times New Roman" w:hAnsi="Times New Roman"/>
      <w:sz w:val="20"/>
      <w:szCs w:val="20"/>
      <w:lang w:val="x-none" w:eastAsia="x-none"/>
    </w:rPr>
  </w:style>
  <w:style w:type="character" w:customStyle="1" w:styleId="af0">
    <w:name w:val="Текст сноски Знак"/>
    <w:link w:val="af"/>
    <w:uiPriority w:val="99"/>
    <w:rsid w:val="00585C78"/>
    <w:rPr>
      <w:rFonts w:ascii="Times New Roman" w:eastAsia="Times New Roman" w:hAnsi="Times New Roman"/>
    </w:rPr>
  </w:style>
  <w:style w:type="character" w:styleId="af1">
    <w:name w:val="footnote reference"/>
    <w:uiPriority w:val="99"/>
    <w:rsid w:val="00585C78"/>
    <w:rPr>
      <w:vertAlign w:val="superscript"/>
    </w:rPr>
  </w:style>
  <w:style w:type="paragraph" w:styleId="22">
    <w:name w:val="List 2"/>
    <w:basedOn w:val="a"/>
    <w:rsid w:val="00392FDB"/>
    <w:pPr>
      <w:spacing w:line="240" w:lineRule="auto"/>
      <w:ind w:left="566" w:hanging="283"/>
      <w:jc w:val="left"/>
    </w:pPr>
    <w:rPr>
      <w:rFonts w:ascii="Arial" w:eastAsia="Times New Roman" w:hAnsi="Arial" w:cs="Arial"/>
      <w:sz w:val="24"/>
      <w:szCs w:val="28"/>
      <w:lang w:eastAsia="ru-RU"/>
    </w:rPr>
  </w:style>
  <w:style w:type="paragraph" w:customStyle="1" w:styleId="Style5">
    <w:name w:val="Style5"/>
    <w:basedOn w:val="a"/>
    <w:uiPriority w:val="99"/>
    <w:rsid w:val="00392FDB"/>
    <w:pPr>
      <w:spacing w:after="200" w:line="320" w:lineRule="exact"/>
      <w:ind w:firstLine="734"/>
    </w:pPr>
    <w:rPr>
      <w:rFonts w:eastAsia="Times New Roman"/>
      <w:lang w:val="en-US" w:bidi="en-US"/>
    </w:rPr>
  </w:style>
  <w:style w:type="character" w:customStyle="1" w:styleId="FontStyle40">
    <w:name w:val="Font Style40"/>
    <w:uiPriority w:val="99"/>
    <w:rsid w:val="00392FDB"/>
    <w:rPr>
      <w:rFonts w:ascii="Times New Roman" w:hAnsi="Times New Roman" w:cs="Times New Roman"/>
      <w:sz w:val="26"/>
      <w:szCs w:val="26"/>
    </w:rPr>
  </w:style>
  <w:style w:type="paragraph" w:customStyle="1" w:styleId="Style8">
    <w:name w:val="Style8"/>
    <w:basedOn w:val="a"/>
    <w:uiPriority w:val="99"/>
    <w:rsid w:val="00392FDB"/>
    <w:pPr>
      <w:spacing w:after="200" w:line="317" w:lineRule="exact"/>
      <w:ind w:firstLine="749"/>
    </w:pPr>
    <w:rPr>
      <w:rFonts w:eastAsia="Times New Roman"/>
      <w:lang w:val="en-US" w:bidi="en-US"/>
    </w:rPr>
  </w:style>
  <w:style w:type="paragraph" w:styleId="af2">
    <w:name w:val="Body Text Indent"/>
    <w:aliases w:val="текст,Основной текст 1"/>
    <w:basedOn w:val="a"/>
    <w:link w:val="af3"/>
    <w:rsid w:val="00392FDB"/>
    <w:pPr>
      <w:spacing w:after="120" w:line="240" w:lineRule="auto"/>
      <w:ind w:left="283"/>
      <w:jc w:val="left"/>
    </w:pPr>
    <w:rPr>
      <w:rFonts w:ascii="Times New Roman" w:eastAsia="Times New Roman" w:hAnsi="Times New Roman"/>
      <w:sz w:val="24"/>
      <w:szCs w:val="24"/>
      <w:lang w:val="x-none" w:eastAsia="x-none"/>
    </w:rPr>
  </w:style>
  <w:style w:type="character" w:customStyle="1" w:styleId="af3">
    <w:name w:val="Основной текст с отступом Знак"/>
    <w:aliases w:val="текст Знак,Основной текст 1 Знак"/>
    <w:link w:val="af2"/>
    <w:uiPriority w:val="99"/>
    <w:rsid w:val="00392FDB"/>
    <w:rPr>
      <w:rFonts w:ascii="Times New Roman" w:eastAsia="Times New Roman" w:hAnsi="Times New Roman"/>
      <w:sz w:val="24"/>
      <w:szCs w:val="24"/>
    </w:rPr>
  </w:style>
  <w:style w:type="paragraph" w:styleId="23">
    <w:name w:val="Body Text 2"/>
    <w:basedOn w:val="a"/>
    <w:link w:val="24"/>
    <w:uiPriority w:val="99"/>
    <w:unhideWhenUsed/>
    <w:rsid w:val="0068161C"/>
    <w:pPr>
      <w:spacing w:after="120" w:line="480" w:lineRule="auto"/>
    </w:pPr>
    <w:rPr>
      <w:lang w:val="x-none"/>
    </w:rPr>
  </w:style>
  <w:style w:type="character" w:customStyle="1" w:styleId="24">
    <w:name w:val="Основной текст 2 Знак"/>
    <w:link w:val="23"/>
    <w:uiPriority w:val="99"/>
    <w:rsid w:val="0068161C"/>
    <w:rPr>
      <w:sz w:val="22"/>
      <w:szCs w:val="22"/>
      <w:lang w:eastAsia="en-US"/>
    </w:rPr>
  </w:style>
  <w:style w:type="paragraph" w:customStyle="1" w:styleId="12">
    <w:name w:val="Обычный1"/>
    <w:rsid w:val="00B707C6"/>
    <w:pPr>
      <w:widowControl w:val="0"/>
      <w:snapToGrid w:val="0"/>
      <w:spacing w:line="300" w:lineRule="auto"/>
    </w:pPr>
    <w:rPr>
      <w:rFonts w:ascii="Times New Roman" w:eastAsia="Times New Roman" w:hAnsi="Times New Roman"/>
      <w:sz w:val="24"/>
    </w:rPr>
  </w:style>
  <w:style w:type="paragraph" w:customStyle="1" w:styleId="25">
    <w:name w:val="Обычный2"/>
    <w:rsid w:val="00B707C6"/>
    <w:rPr>
      <w:rFonts w:ascii="Courier New" w:eastAsia="Times New Roman" w:hAnsi="Courier New"/>
    </w:rPr>
  </w:style>
  <w:style w:type="paragraph" w:styleId="af4">
    <w:name w:val="Normal (Web)"/>
    <w:basedOn w:val="a"/>
    <w:uiPriority w:val="99"/>
    <w:unhideWhenUsed/>
    <w:rsid w:val="0093554F"/>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EE2DA0"/>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link w:val="4"/>
    <w:uiPriority w:val="9"/>
    <w:rsid w:val="00977CF7"/>
    <w:rPr>
      <w:rFonts w:ascii="Calibri" w:eastAsia="Times New Roman" w:hAnsi="Calibri" w:cs="Times New Roman"/>
      <w:b/>
      <w:bCs/>
      <w:sz w:val="28"/>
      <w:szCs w:val="28"/>
      <w:lang w:eastAsia="en-US"/>
    </w:rPr>
  </w:style>
  <w:style w:type="character" w:customStyle="1" w:styleId="FootnoteTextChar">
    <w:name w:val="Footnote Text Char"/>
    <w:locked/>
    <w:rsid w:val="0087028F"/>
    <w:rPr>
      <w:lang w:val="ru-RU" w:eastAsia="ar-SA" w:bidi="ar-SA"/>
    </w:rPr>
  </w:style>
  <w:style w:type="character" w:customStyle="1" w:styleId="13">
    <w:name w:val="Текст сноски Знак1"/>
    <w:uiPriority w:val="99"/>
    <w:locked/>
    <w:rsid w:val="00626B04"/>
    <w:rPr>
      <w:rFonts w:ascii="Times New Roman" w:hAnsi="Times New Roman" w:cs="Times New Roman"/>
      <w:sz w:val="20"/>
      <w:szCs w:val="20"/>
      <w:lang w:eastAsia="ar-SA" w:bidi="ar-SA"/>
    </w:rPr>
  </w:style>
  <w:style w:type="paragraph" w:customStyle="1" w:styleId="Style18">
    <w:name w:val="Style18"/>
    <w:basedOn w:val="a"/>
    <w:uiPriority w:val="99"/>
    <w:rsid w:val="008519D9"/>
    <w:pPr>
      <w:widowControl w:val="0"/>
      <w:autoSpaceDE w:val="0"/>
      <w:autoSpaceDN w:val="0"/>
      <w:adjustRightInd w:val="0"/>
      <w:spacing w:line="418" w:lineRule="exact"/>
      <w:ind w:firstLine="739"/>
    </w:pPr>
    <w:rPr>
      <w:rFonts w:ascii="Times New Roman" w:eastAsia="Times New Roman" w:hAnsi="Times New Roman"/>
      <w:sz w:val="24"/>
      <w:szCs w:val="24"/>
      <w:lang w:eastAsia="ru-RU"/>
    </w:rPr>
  </w:style>
  <w:style w:type="paragraph" w:customStyle="1" w:styleId="Style53">
    <w:name w:val="Style53"/>
    <w:basedOn w:val="a"/>
    <w:uiPriority w:val="99"/>
    <w:rsid w:val="008519D9"/>
    <w:pPr>
      <w:widowControl w:val="0"/>
      <w:autoSpaceDE w:val="0"/>
      <w:autoSpaceDN w:val="0"/>
      <w:adjustRightInd w:val="0"/>
      <w:spacing w:line="499" w:lineRule="exact"/>
      <w:jc w:val="left"/>
    </w:pPr>
    <w:rPr>
      <w:rFonts w:ascii="Times New Roman" w:eastAsia="Times New Roman" w:hAnsi="Times New Roman"/>
      <w:sz w:val="24"/>
      <w:szCs w:val="24"/>
      <w:lang w:eastAsia="ru-RU"/>
    </w:rPr>
  </w:style>
  <w:style w:type="character" w:customStyle="1" w:styleId="FontStyle91">
    <w:name w:val="Font Style91"/>
    <w:uiPriority w:val="99"/>
    <w:rsid w:val="008519D9"/>
    <w:rPr>
      <w:rFonts w:ascii="Times New Roman" w:hAnsi="Times New Roman" w:cs="Times New Roman"/>
      <w:i/>
      <w:iCs/>
      <w:sz w:val="22"/>
      <w:szCs w:val="22"/>
    </w:rPr>
  </w:style>
  <w:style w:type="character" w:customStyle="1" w:styleId="FontStyle96">
    <w:name w:val="Font Style96"/>
    <w:uiPriority w:val="99"/>
    <w:rsid w:val="008519D9"/>
    <w:rPr>
      <w:rFonts w:ascii="Times New Roman" w:hAnsi="Times New Roman" w:cs="Times New Roman"/>
      <w:sz w:val="22"/>
      <w:szCs w:val="22"/>
    </w:rPr>
  </w:style>
  <w:style w:type="paragraph" w:customStyle="1" w:styleId="Style50">
    <w:name w:val="Style50"/>
    <w:basedOn w:val="a"/>
    <w:uiPriority w:val="99"/>
    <w:rsid w:val="008519D9"/>
    <w:pPr>
      <w:widowControl w:val="0"/>
      <w:autoSpaceDE w:val="0"/>
      <w:autoSpaceDN w:val="0"/>
      <w:adjustRightInd w:val="0"/>
      <w:spacing w:line="413" w:lineRule="exact"/>
      <w:ind w:firstLine="566"/>
      <w:jc w:val="left"/>
    </w:pPr>
    <w:rPr>
      <w:rFonts w:ascii="Times New Roman" w:eastAsia="Times New Roman" w:hAnsi="Times New Roman"/>
      <w:sz w:val="24"/>
      <w:szCs w:val="24"/>
      <w:lang w:eastAsia="ru-RU"/>
    </w:rPr>
  </w:style>
  <w:style w:type="table" w:customStyle="1" w:styleId="14">
    <w:name w:val="Сетка таблицы1"/>
    <w:basedOn w:val="a1"/>
    <w:next w:val="ab"/>
    <w:rsid w:val="00870A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D80B3F"/>
    <w:rPr>
      <w:rFonts w:ascii="Times New Roman" w:hAnsi="Times New Roman" w:cs="Times New Roman"/>
      <w:sz w:val="30"/>
      <w:szCs w:val="30"/>
    </w:rPr>
  </w:style>
  <w:style w:type="paragraph" w:customStyle="1" w:styleId="af5">
    <w:basedOn w:val="a"/>
    <w:next w:val="af4"/>
    <w:unhideWhenUsed/>
    <w:rsid w:val="00DC20D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tyle2">
    <w:name w:val="Style2"/>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3">
    <w:name w:val="Style3"/>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4">
    <w:name w:val="Style4"/>
    <w:basedOn w:val="a"/>
    <w:uiPriority w:val="99"/>
    <w:rsid w:val="007D6B4E"/>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character" w:customStyle="1" w:styleId="FontStyle11">
    <w:name w:val="Font Style11"/>
    <w:uiPriority w:val="99"/>
    <w:rsid w:val="007D6B4E"/>
    <w:rPr>
      <w:rFonts w:ascii="Times New Roman" w:hAnsi="Times New Roman" w:cs="Times New Roman" w:hint="default"/>
      <w:b/>
      <w:bCs/>
      <w:sz w:val="22"/>
      <w:szCs w:val="22"/>
    </w:rPr>
  </w:style>
  <w:style w:type="character" w:customStyle="1" w:styleId="FontStyle12">
    <w:name w:val="Font Style12"/>
    <w:uiPriority w:val="99"/>
    <w:rsid w:val="007D6B4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3131">
      <w:bodyDiv w:val="1"/>
      <w:marLeft w:val="0"/>
      <w:marRight w:val="0"/>
      <w:marTop w:val="0"/>
      <w:marBottom w:val="0"/>
      <w:divBdr>
        <w:top w:val="none" w:sz="0" w:space="0" w:color="auto"/>
        <w:left w:val="none" w:sz="0" w:space="0" w:color="auto"/>
        <w:bottom w:val="none" w:sz="0" w:space="0" w:color="auto"/>
        <w:right w:val="none" w:sz="0" w:space="0" w:color="auto"/>
      </w:divBdr>
    </w:div>
    <w:div w:id="1301227887">
      <w:bodyDiv w:val="1"/>
      <w:marLeft w:val="0"/>
      <w:marRight w:val="0"/>
      <w:marTop w:val="0"/>
      <w:marBottom w:val="0"/>
      <w:divBdr>
        <w:top w:val="none" w:sz="0" w:space="0" w:color="auto"/>
        <w:left w:val="none" w:sz="0" w:space="0" w:color="auto"/>
        <w:bottom w:val="none" w:sz="0" w:space="0" w:color="auto"/>
        <w:right w:val="none" w:sz="0" w:space="0" w:color="auto"/>
      </w:divBdr>
    </w:div>
    <w:div w:id="1702124768">
      <w:bodyDiv w:val="1"/>
      <w:marLeft w:val="0"/>
      <w:marRight w:val="0"/>
      <w:marTop w:val="0"/>
      <w:marBottom w:val="0"/>
      <w:divBdr>
        <w:top w:val="none" w:sz="0" w:space="0" w:color="auto"/>
        <w:left w:val="none" w:sz="0" w:space="0" w:color="auto"/>
        <w:bottom w:val="none" w:sz="0" w:space="0" w:color="auto"/>
        <w:right w:val="none" w:sz="0" w:space="0" w:color="auto"/>
      </w:divBdr>
    </w:div>
    <w:div w:id="17330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ksouz@mail.ru" TargetMode="External"/><Relationship Id="rId18" Type="http://schemas.openxmlformats.org/officeDocument/2006/relationships/image" Target="media/image3.png"/><Relationship Id="rId26" Type="http://schemas.openxmlformats.org/officeDocument/2006/relationships/hyperlink" Target="http://login.consultant.ru/link/?req=doc;base=ROS;n=196317;fld=134"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pgk63.ru" TargetMode="External"/><Relationship Id="rId17" Type="http://schemas.openxmlformats.org/officeDocument/2006/relationships/image" Target="media/image2.png"/><Relationship Id="rId25" Type="http://schemas.openxmlformats.org/officeDocument/2006/relationships/hyperlink" Target="http://login.consultant.ru/link/?req=doc;base=ROS;n=195113;fld=134" TargetMode="External"/><Relationship Id="rId2" Type="http://schemas.openxmlformats.org/officeDocument/2006/relationships/numbering" Target="numbering.xml"/><Relationship Id="rId16" Type="http://schemas.openxmlformats.org/officeDocument/2006/relationships/hyperlink" Target="mailto:lksouz@mail.ru" TargetMode="External"/><Relationship Id="rId20" Type="http://schemas.openxmlformats.org/officeDocument/2006/relationships/image" Target="media/image5.png"/><Relationship Id="rId29" Type="http://schemas.openxmlformats.org/officeDocument/2006/relationships/hyperlink" Target="http://www.roszdravnadz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lksouz@mail.ru" TargetMode="External"/><Relationship Id="rId23" Type="http://schemas.openxmlformats.org/officeDocument/2006/relationships/chart" Target="charts/chart1.xml"/><Relationship Id="rId28" Type="http://schemas.openxmlformats.org/officeDocument/2006/relationships/hyperlink" Target="http://www.rostrud.ru/"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ksouz@mail.ru" TargetMode="External"/><Relationship Id="rId22" Type="http://schemas.openxmlformats.org/officeDocument/2006/relationships/image" Target="media/image7.jpeg"/><Relationship Id="rId27" Type="http://schemas.openxmlformats.org/officeDocument/2006/relationships/hyperlink" Target="http://fss.ru/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9284808733629"/>
          <c:y val="2.4412472302728479E-2"/>
          <c:w val="0.38859841064565492"/>
          <c:h val="0.89289222143995561"/>
        </c:manualLayout>
      </c:layout>
      <c:pie3D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5BA8-4265-96D1-B2AD583A86B6}"/>
              </c:ext>
            </c:extLst>
          </c:dPt>
          <c:dPt>
            <c:idx val="1"/>
            <c:bubble3D val="0"/>
            <c:extLst xmlns:c16r2="http://schemas.microsoft.com/office/drawing/2015/06/chart">
              <c:ext xmlns:c16="http://schemas.microsoft.com/office/drawing/2014/chart" uri="{C3380CC4-5D6E-409C-BE32-E72D297353CC}">
                <c16:uniqueId val="{00000001-5BA8-4265-96D1-B2AD583A86B6}"/>
              </c:ext>
            </c:extLst>
          </c:dPt>
          <c:dPt>
            <c:idx val="2"/>
            <c:bubble3D val="0"/>
            <c:extLst xmlns:c16r2="http://schemas.microsoft.com/office/drawing/2015/06/chart">
              <c:ext xmlns:c16="http://schemas.microsoft.com/office/drawing/2014/chart" uri="{C3380CC4-5D6E-409C-BE32-E72D297353CC}">
                <c16:uniqueId val="{00000002-5BA8-4265-96D1-B2AD583A86B6}"/>
              </c:ext>
            </c:extLst>
          </c:dPt>
          <c:dPt>
            <c:idx val="3"/>
            <c:bubble3D val="0"/>
            <c:extLst xmlns:c16r2="http://schemas.microsoft.com/office/drawing/2015/06/chart">
              <c:ext xmlns:c16="http://schemas.microsoft.com/office/drawing/2014/chart" uri="{C3380CC4-5D6E-409C-BE32-E72D297353CC}">
                <c16:uniqueId val="{00000003-5BA8-4265-96D1-B2AD583A86B6}"/>
              </c:ext>
            </c:extLst>
          </c:dPt>
          <c:dPt>
            <c:idx val="4"/>
            <c:bubble3D val="0"/>
            <c:extLst xmlns:c16r2="http://schemas.microsoft.com/office/drawing/2015/06/chart">
              <c:ext xmlns:c16="http://schemas.microsoft.com/office/drawing/2014/chart" uri="{C3380CC4-5D6E-409C-BE32-E72D297353CC}">
                <c16:uniqueId val="{00000004-5BA8-4265-96D1-B2AD583A86B6}"/>
              </c:ext>
            </c:extLst>
          </c:dPt>
          <c:dPt>
            <c:idx val="5"/>
            <c:bubble3D val="0"/>
            <c:extLst xmlns:c16r2="http://schemas.microsoft.com/office/drawing/2015/06/chart">
              <c:ext xmlns:c16="http://schemas.microsoft.com/office/drawing/2014/chart" uri="{C3380CC4-5D6E-409C-BE32-E72D297353CC}">
                <c16:uniqueId val="{00000005-5BA8-4265-96D1-B2AD583A86B6}"/>
              </c:ext>
            </c:extLst>
          </c:dPt>
          <c:dPt>
            <c:idx val="6"/>
            <c:bubble3D val="0"/>
            <c:extLst xmlns:c16r2="http://schemas.microsoft.com/office/drawing/2015/06/chart">
              <c:ext xmlns:c16="http://schemas.microsoft.com/office/drawing/2014/chart" uri="{C3380CC4-5D6E-409C-BE32-E72D297353CC}">
                <c16:uniqueId val="{00000006-5BA8-4265-96D1-B2AD583A86B6}"/>
              </c:ext>
            </c:extLst>
          </c:dPt>
          <c:dLbls>
            <c:spPr>
              <a:noFill/>
              <a:ln w="25365">
                <a:noFill/>
              </a:ln>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Налог на прибыль организаций</c:v>
                </c:pt>
                <c:pt idx="1">
                  <c:v>НДФЛ</c:v>
                </c:pt>
                <c:pt idx="2">
                  <c:v>НДС</c:v>
                </c:pt>
                <c:pt idx="3">
                  <c:v>Акцизы</c:v>
                </c:pt>
                <c:pt idx="4">
                  <c:v>НДПИ</c:v>
                </c:pt>
                <c:pt idx="5">
                  <c:v>Налоги на имущество</c:v>
                </c:pt>
                <c:pt idx="6">
                  <c:v>Прочие налоги и сборы</c:v>
                </c:pt>
              </c:strCache>
            </c:strRef>
          </c:cat>
          <c:val>
            <c:numRef>
              <c:f>Лист1!$B$2:$B$8</c:f>
              <c:numCache>
                <c:formatCode>General</c:formatCode>
                <c:ptCount val="7"/>
                <c:pt idx="0">
                  <c:v>22.8</c:v>
                </c:pt>
                <c:pt idx="1">
                  <c:v>19.399999999999999</c:v>
                </c:pt>
                <c:pt idx="2">
                  <c:v>17.7</c:v>
                </c:pt>
                <c:pt idx="3">
                  <c:v>7</c:v>
                </c:pt>
                <c:pt idx="4">
                  <c:v>22.4</c:v>
                </c:pt>
                <c:pt idx="5">
                  <c:v>7.4</c:v>
                </c:pt>
                <c:pt idx="6">
                  <c:v>3.3</c:v>
                </c:pt>
              </c:numCache>
            </c:numRef>
          </c:val>
          <c:extLst xmlns:c16r2="http://schemas.microsoft.com/office/drawing/2015/06/chart">
            <c:ext xmlns:c16="http://schemas.microsoft.com/office/drawing/2014/chart" uri="{C3380CC4-5D6E-409C-BE32-E72D297353CC}">
              <c16:uniqueId val="{00000007-5BA8-4265-96D1-B2AD583A86B6}"/>
            </c:ext>
          </c:extLst>
        </c:ser>
        <c:dLbls>
          <c:showLegendKey val="0"/>
          <c:showVal val="0"/>
          <c:showCatName val="0"/>
          <c:showSerName val="0"/>
          <c:showPercent val="0"/>
          <c:showBubbleSize val="0"/>
          <c:showLeaderLines val="1"/>
        </c:dLbls>
      </c:pie3DChart>
      <c:spPr>
        <a:noFill/>
        <a:ln w="25365">
          <a:noFill/>
        </a:ln>
      </c:spPr>
    </c:plotArea>
    <c:legend>
      <c:legendPos val="r"/>
      <c:layout>
        <c:manualLayout>
          <c:xMode val="edge"/>
          <c:yMode val="edge"/>
          <c:x val="0.59971711456859966"/>
          <c:y val="7.43801652892562E-2"/>
          <c:w val="0.38613861386138609"/>
          <c:h val="0.83057851239669434"/>
        </c:manualLayout>
      </c:layout>
      <c:overlay val="0"/>
      <c:txPr>
        <a:bodyPr/>
        <a:lstStyle/>
        <a:p>
          <a:pPr>
            <a:defRPr kern="0" spc="0" baseline="0"/>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45FD-CFB5-41A9-BC45-237A379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11632</Words>
  <Characters>66304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Самарской области</vt:lpstr>
    </vt:vector>
  </TitlesOfParts>
  <Company/>
  <LinksUpToDate>false</LinksUpToDate>
  <CharactersWithSpaces>77781</CharactersWithSpaces>
  <SharedDoc>false</SharedDoc>
  <HLinks>
    <vt:vector size="234" baseType="variant">
      <vt:variant>
        <vt:i4>8126516</vt:i4>
      </vt:variant>
      <vt:variant>
        <vt:i4>201</vt:i4>
      </vt:variant>
      <vt:variant>
        <vt:i4>0</vt:i4>
      </vt:variant>
      <vt:variant>
        <vt:i4>5</vt:i4>
      </vt:variant>
      <vt:variant>
        <vt:lpwstr>http://www.elibrary.ru/</vt:lpwstr>
      </vt:variant>
      <vt:variant>
        <vt:lpwstr/>
      </vt:variant>
      <vt:variant>
        <vt:i4>1507377</vt:i4>
      </vt:variant>
      <vt:variant>
        <vt:i4>188</vt:i4>
      </vt:variant>
      <vt:variant>
        <vt:i4>0</vt:i4>
      </vt:variant>
      <vt:variant>
        <vt:i4>5</vt:i4>
      </vt:variant>
      <vt:variant>
        <vt:lpwstr/>
      </vt:variant>
      <vt:variant>
        <vt:lpwstr>_Toc463642228</vt:lpwstr>
      </vt:variant>
      <vt:variant>
        <vt:i4>1507377</vt:i4>
      </vt:variant>
      <vt:variant>
        <vt:i4>185</vt:i4>
      </vt:variant>
      <vt:variant>
        <vt:i4>0</vt:i4>
      </vt:variant>
      <vt:variant>
        <vt:i4>5</vt:i4>
      </vt:variant>
      <vt:variant>
        <vt:lpwstr/>
      </vt:variant>
      <vt:variant>
        <vt:lpwstr>_Toc463642227</vt:lpwstr>
      </vt:variant>
      <vt:variant>
        <vt:i4>1507377</vt:i4>
      </vt:variant>
      <vt:variant>
        <vt:i4>179</vt:i4>
      </vt:variant>
      <vt:variant>
        <vt:i4>0</vt:i4>
      </vt:variant>
      <vt:variant>
        <vt:i4>5</vt:i4>
      </vt:variant>
      <vt:variant>
        <vt:lpwstr/>
      </vt:variant>
      <vt:variant>
        <vt:lpwstr>_Toc463642226</vt:lpwstr>
      </vt:variant>
      <vt:variant>
        <vt:i4>1507377</vt:i4>
      </vt:variant>
      <vt:variant>
        <vt:i4>176</vt:i4>
      </vt:variant>
      <vt:variant>
        <vt:i4>0</vt:i4>
      </vt:variant>
      <vt:variant>
        <vt:i4>5</vt:i4>
      </vt:variant>
      <vt:variant>
        <vt:lpwstr/>
      </vt:variant>
      <vt:variant>
        <vt:lpwstr>_Toc463642225</vt:lpwstr>
      </vt:variant>
      <vt:variant>
        <vt:i4>1507377</vt:i4>
      </vt:variant>
      <vt:variant>
        <vt:i4>173</vt:i4>
      </vt:variant>
      <vt:variant>
        <vt:i4>0</vt:i4>
      </vt:variant>
      <vt:variant>
        <vt:i4>5</vt:i4>
      </vt:variant>
      <vt:variant>
        <vt:lpwstr/>
      </vt:variant>
      <vt:variant>
        <vt:lpwstr>_Toc463642224</vt:lpwstr>
      </vt:variant>
      <vt:variant>
        <vt:i4>1507377</vt:i4>
      </vt:variant>
      <vt:variant>
        <vt:i4>167</vt:i4>
      </vt:variant>
      <vt:variant>
        <vt:i4>0</vt:i4>
      </vt:variant>
      <vt:variant>
        <vt:i4>5</vt:i4>
      </vt:variant>
      <vt:variant>
        <vt:lpwstr/>
      </vt:variant>
      <vt:variant>
        <vt:lpwstr>_Toc463642223</vt:lpwstr>
      </vt:variant>
      <vt:variant>
        <vt:i4>1507377</vt:i4>
      </vt:variant>
      <vt:variant>
        <vt:i4>164</vt:i4>
      </vt:variant>
      <vt:variant>
        <vt:i4>0</vt:i4>
      </vt:variant>
      <vt:variant>
        <vt:i4>5</vt:i4>
      </vt:variant>
      <vt:variant>
        <vt:lpwstr/>
      </vt:variant>
      <vt:variant>
        <vt:lpwstr>_Toc463642222</vt:lpwstr>
      </vt:variant>
      <vt:variant>
        <vt:i4>1507377</vt:i4>
      </vt:variant>
      <vt:variant>
        <vt:i4>158</vt:i4>
      </vt:variant>
      <vt:variant>
        <vt:i4>0</vt:i4>
      </vt:variant>
      <vt:variant>
        <vt:i4>5</vt:i4>
      </vt:variant>
      <vt:variant>
        <vt:lpwstr/>
      </vt:variant>
      <vt:variant>
        <vt:lpwstr>_Toc463642221</vt:lpwstr>
      </vt:variant>
      <vt:variant>
        <vt:i4>1507377</vt:i4>
      </vt:variant>
      <vt:variant>
        <vt:i4>155</vt:i4>
      </vt:variant>
      <vt:variant>
        <vt:i4>0</vt:i4>
      </vt:variant>
      <vt:variant>
        <vt:i4>5</vt:i4>
      </vt:variant>
      <vt:variant>
        <vt:lpwstr/>
      </vt:variant>
      <vt:variant>
        <vt:lpwstr>_Toc463642220</vt:lpwstr>
      </vt:variant>
      <vt:variant>
        <vt:i4>1310769</vt:i4>
      </vt:variant>
      <vt:variant>
        <vt:i4>149</vt:i4>
      </vt:variant>
      <vt:variant>
        <vt:i4>0</vt:i4>
      </vt:variant>
      <vt:variant>
        <vt:i4>5</vt:i4>
      </vt:variant>
      <vt:variant>
        <vt:lpwstr/>
      </vt:variant>
      <vt:variant>
        <vt:lpwstr>_Toc463642219</vt:lpwstr>
      </vt:variant>
      <vt:variant>
        <vt:i4>1310769</vt:i4>
      </vt:variant>
      <vt:variant>
        <vt:i4>146</vt:i4>
      </vt:variant>
      <vt:variant>
        <vt:i4>0</vt:i4>
      </vt:variant>
      <vt:variant>
        <vt:i4>5</vt:i4>
      </vt:variant>
      <vt:variant>
        <vt:lpwstr/>
      </vt:variant>
      <vt:variant>
        <vt:lpwstr>_Toc463642218</vt:lpwstr>
      </vt:variant>
      <vt:variant>
        <vt:i4>1310769</vt:i4>
      </vt:variant>
      <vt:variant>
        <vt:i4>143</vt:i4>
      </vt:variant>
      <vt:variant>
        <vt:i4>0</vt:i4>
      </vt:variant>
      <vt:variant>
        <vt:i4>5</vt:i4>
      </vt:variant>
      <vt:variant>
        <vt:lpwstr/>
      </vt:variant>
      <vt:variant>
        <vt:lpwstr>_Toc463642217</vt:lpwstr>
      </vt:variant>
      <vt:variant>
        <vt:i4>1310769</vt:i4>
      </vt:variant>
      <vt:variant>
        <vt:i4>137</vt:i4>
      </vt:variant>
      <vt:variant>
        <vt:i4>0</vt:i4>
      </vt:variant>
      <vt:variant>
        <vt:i4>5</vt:i4>
      </vt:variant>
      <vt:variant>
        <vt:lpwstr/>
      </vt:variant>
      <vt:variant>
        <vt:lpwstr>_Toc463642216</vt:lpwstr>
      </vt:variant>
      <vt:variant>
        <vt:i4>1310769</vt:i4>
      </vt:variant>
      <vt:variant>
        <vt:i4>134</vt:i4>
      </vt:variant>
      <vt:variant>
        <vt:i4>0</vt:i4>
      </vt:variant>
      <vt:variant>
        <vt:i4>5</vt:i4>
      </vt:variant>
      <vt:variant>
        <vt:lpwstr/>
      </vt:variant>
      <vt:variant>
        <vt:lpwstr>_Toc463642215</vt:lpwstr>
      </vt:variant>
      <vt:variant>
        <vt:i4>1310769</vt:i4>
      </vt:variant>
      <vt:variant>
        <vt:i4>128</vt:i4>
      </vt:variant>
      <vt:variant>
        <vt:i4>0</vt:i4>
      </vt:variant>
      <vt:variant>
        <vt:i4>5</vt:i4>
      </vt:variant>
      <vt:variant>
        <vt:lpwstr/>
      </vt:variant>
      <vt:variant>
        <vt:lpwstr>_Toc463642214</vt:lpwstr>
      </vt:variant>
      <vt:variant>
        <vt:i4>1310769</vt:i4>
      </vt:variant>
      <vt:variant>
        <vt:i4>125</vt:i4>
      </vt:variant>
      <vt:variant>
        <vt:i4>0</vt:i4>
      </vt:variant>
      <vt:variant>
        <vt:i4>5</vt:i4>
      </vt:variant>
      <vt:variant>
        <vt:lpwstr/>
      </vt:variant>
      <vt:variant>
        <vt:lpwstr>_Toc463642213</vt:lpwstr>
      </vt:variant>
      <vt:variant>
        <vt:i4>1310769</vt:i4>
      </vt:variant>
      <vt:variant>
        <vt:i4>119</vt:i4>
      </vt:variant>
      <vt:variant>
        <vt:i4>0</vt:i4>
      </vt:variant>
      <vt:variant>
        <vt:i4>5</vt:i4>
      </vt:variant>
      <vt:variant>
        <vt:lpwstr/>
      </vt:variant>
      <vt:variant>
        <vt:lpwstr>_Toc463642212</vt:lpwstr>
      </vt:variant>
      <vt:variant>
        <vt:i4>1310769</vt:i4>
      </vt:variant>
      <vt:variant>
        <vt:i4>116</vt:i4>
      </vt:variant>
      <vt:variant>
        <vt:i4>0</vt:i4>
      </vt:variant>
      <vt:variant>
        <vt:i4>5</vt:i4>
      </vt:variant>
      <vt:variant>
        <vt:lpwstr/>
      </vt:variant>
      <vt:variant>
        <vt:lpwstr>_Toc463642211</vt:lpwstr>
      </vt:variant>
      <vt:variant>
        <vt:i4>1310769</vt:i4>
      </vt:variant>
      <vt:variant>
        <vt:i4>110</vt:i4>
      </vt:variant>
      <vt:variant>
        <vt:i4>0</vt:i4>
      </vt:variant>
      <vt:variant>
        <vt:i4>5</vt:i4>
      </vt:variant>
      <vt:variant>
        <vt:lpwstr/>
      </vt:variant>
      <vt:variant>
        <vt:lpwstr>_Toc463642210</vt:lpwstr>
      </vt:variant>
      <vt:variant>
        <vt:i4>1376305</vt:i4>
      </vt:variant>
      <vt:variant>
        <vt:i4>107</vt:i4>
      </vt:variant>
      <vt:variant>
        <vt:i4>0</vt:i4>
      </vt:variant>
      <vt:variant>
        <vt:i4>5</vt:i4>
      </vt:variant>
      <vt:variant>
        <vt:lpwstr/>
      </vt:variant>
      <vt:variant>
        <vt:lpwstr>_Toc463642209</vt:lpwstr>
      </vt:variant>
      <vt:variant>
        <vt:i4>1376305</vt:i4>
      </vt:variant>
      <vt:variant>
        <vt:i4>101</vt:i4>
      </vt:variant>
      <vt:variant>
        <vt:i4>0</vt:i4>
      </vt:variant>
      <vt:variant>
        <vt:i4>5</vt:i4>
      </vt:variant>
      <vt:variant>
        <vt:lpwstr/>
      </vt:variant>
      <vt:variant>
        <vt:lpwstr>_Toc463642208</vt:lpwstr>
      </vt:variant>
      <vt:variant>
        <vt:i4>1376305</vt:i4>
      </vt:variant>
      <vt:variant>
        <vt:i4>98</vt:i4>
      </vt:variant>
      <vt:variant>
        <vt:i4>0</vt:i4>
      </vt:variant>
      <vt:variant>
        <vt:i4>5</vt:i4>
      </vt:variant>
      <vt:variant>
        <vt:lpwstr/>
      </vt:variant>
      <vt:variant>
        <vt:lpwstr>_Toc463642207</vt:lpwstr>
      </vt:variant>
      <vt:variant>
        <vt:i4>1376305</vt:i4>
      </vt:variant>
      <vt:variant>
        <vt:i4>92</vt:i4>
      </vt:variant>
      <vt:variant>
        <vt:i4>0</vt:i4>
      </vt:variant>
      <vt:variant>
        <vt:i4>5</vt:i4>
      </vt:variant>
      <vt:variant>
        <vt:lpwstr/>
      </vt:variant>
      <vt:variant>
        <vt:lpwstr>_Toc463642206</vt:lpwstr>
      </vt:variant>
      <vt:variant>
        <vt:i4>1376305</vt:i4>
      </vt:variant>
      <vt:variant>
        <vt:i4>86</vt:i4>
      </vt:variant>
      <vt:variant>
        <vt:i4>0</vt:i4>
      </vt:variant>
      <vt:variant>
        <vt:i4>5</vt:i4>
      </vt:variant>
      <vt:variant>
        <vt:lpwstr/>
      </vt:variant>
      <vt:variant>
        <vt:lpwstr>_Toc463642205</vt:lpwstr>
      </vt:variant>
      <vt:variant>
        <vt:i4>1376305</vt:i4>
      </vt:variant>
      <vt:variant>
        <vt:i4>80</vt:i4>
      </vt:variant>
      <vt:variant>
        <vt:i4>0</vt:i4>
      </vt:variant>
      <vt:variant>
        <vt:i4>5</vt:i4>
      </vt:variant>
      <vt:variant>
        <vt:lpwstr/>
      </vt:variant>
      <vt:variant>
        <vt:lpwstr>_Toc463642204</vt:lpwstr>
      </vt:variant>
      <vt:variant>
        <vt:i4>1376305</vt:i4>
      </vt:variant>
      <vt:variant>
        <vt:i4>74</vt:i4>
      </vt:variant>
      <vt:variant>
        <vt:i4>0</vt:i4>
      </vt:variant>
      <vt:variant>
        <vt:i4>5</vt:i4>
      </vt:variant>
      <vt:variant>
        <vt:lpwstr/>
      </vt:variant>
      <vt:variant>
        <vt:lpwstr>_Toc463642203</vt:lpwstr>
      </vt:variant>
      <vt:variant>
        <vt:i4>1376305</vt:i4>
      </vt:variant>
      <vt:variant>
        <vt:i4>68</vt:i4>
      </vt:variant>
      <vt:variant>
        <vt:i4>0</vt:i4>
      </vt:variant>
      <vt:variant>
        <vt:i4>5</vt:i4>
      </vt:variant>
      <vt:variant>
        <vt:lpwstr/>
      </vt:variant>
      <vt:variant>
        <vt:lpwstr>_Toc463642202</vt:lpwstr>
      </vt:variant>
      <vt:variant>
        <vt:i4>1376305</vt:i4>
      </vt:variant>
      <vt:variant>
        <vt:i4>62</vt:i4>
      </vt:variant>
      <vt:variant>
        <vt:i4>0</vt:i4>
      </vt:variant>
      <vt:variant>
        <vt:i4>5</vt:i4>
      </vt:variant>
      <vt:variant>
        <vt:lpwstr/>
      </vt:variant>
      <vt:variant>
        <vt:lpwstr>_Toc463642201</vt:lpwstr>
      </vt:variant>
      <vt:variant>
        <vt:i4>1376305</vt:i4>
      </vt:variant>
      <vt:variant>
        <vt:i4>56</vt:i4>
      </vt:variant>
      <vt:variant>
        <vt:i4>0</vt:i4>
      </vt:variant>
      <vt:variant>
        <vt:i4>5</vt:i4>
      </vt:variant>
      <vt:variant>
        <vt:lpwstr/>
      </vt:variant>
      <vt:variant>
        <vt:lpwstr>_Toc463642200</vt:lpwstr>
      </vt:variant>
      <vt:variant>
        <vt:i4>1835058</vt:i4>
      </vt:variant>
      <vt:variant>
        <vt:i4>50</vt:i4>
      </vt:variant>
      <vt:variant>
        <vt:i4>0</vt:i4>
      </vt:variant>
      <vt:variant>
        <vt:i4>5</vt:i4>
      </vt:variant>
      <vt:variant>
        <vt:lpwstr/>
      </vt:variant>
      <vt:variant>
        <vt:lpwstr>_Toc463642199</vt:lpwstr>
      </vt:variant>
      <vt:variant>
        <vt:i4>1835058</vt:i4>
      </vt:variant>
      <vt:variant>
        <vt:i4>44</vt:i4>
      </vt:variant>
      <vt:variant>
        <vt:i4>0</vt:i4>
      </vt:variant>
      <vt:variant>
        <vt:i4>5</vt:i4>
      </vt:variant>
      <vt:variant>
        <vt:lpwstr/>
      </vt:variant>
      <vt:variant>
        <vt:lpwstr>_Toc463642198</vt:lpwstr>
      </vt:variant>
      <vt:variant>
        <vt:i4>1835058</vt:i4>
      </vt:variant>
      <vt:variant>
        <vt:i4>38</vt:i4>
      </vt:variant>
      <vt:variant>
        <vt:i4>0</vt:i4>
      </vt:variant>
      <vt:variant>
        <vt:i4>5</vt:i4>
      </vt:variant>
      <vt:variant>
        <vt:lpwstr/>
      </vt:variant>
      <vt:variant>
        <vt:lpwstr>_Toc463642197</vt:lpwstr>
      </vt:variant>
      <vt:variant>
        <vt:i4>1835058</vt:i4>
      </vt:variant>
      <vt:variant>
        <vt:i4>32</vt:i4>
      </vt:variant>
      <vt:variant>
        <vt:i4>0</vt:i4>
      </vt:variant>
      <vt:variant>
        <vt:i4>5</vt:i4>
      </vt:variant>
      <vt:variant>
        <vt:lpwstr/>
      </vt:variant>
      <vt:variant>
        <vt:lpwstr>_Toc463642196</vt:lpwstr>
      </vt:variant>
      <vt:variant>
        <vt:i4>1835058</vt:i4>
      </vt:variant>
      <vt:variant>
        <vt:i4>26</vt:i4>
      </vt:variant>
      <vt:variant>
        <vt:i4>0</vt:i4>
      </vt:variant>
      <vt:variant>
        <vt:i4>5</vt:i4>
      </vt:variant>
      <vt:variant>
        <vt:lpwstr/>
      </vt:variant>
      <vt:variant>
        <vt:lpwstr>_Toc463642195</vt:lpwstr>
      </vt:variant>
      <vt:variant>
        <vt:i4>1835058</vt:i4>
      </vt:variant>
      <vt:variant>
        <vt:i4>20</vt:i4>
      </vt:variant>
      <vt:variant>
        <vt:i4>0</vt:i4>
      </vt:variant>
      <vt:variant>
        <vt:i4>5</vt:i4>
      </vt:variant>
      <vt:variant>
        <vt:lpwstr/>
      </vt:variant>
      <vt:variant>
        <vt:lpwstr>_Toc463642194</vt:lpwstr>
      </vt:variant>
      <vt:variant>
        <vt:i4>1835058</vt:i4>
      </vt:variant>
      <vt:variant>
        <vt:i4>14</vt:i4>
      </vt:variant>
      <vt:variant>
        <vt:i4>0</vt:i4>
      </vt:variant>
      <vt:variant>
        <vt:i4>5</vt:i4>
      </vt:variant>
      <vt:variant>
        <vt:lpwstr/>
      </vt:variant>
      <vt:variant>
        <vt:lpwstr>_Toc463642192</vt:lpwstr>
      </vt:variant>
      <vt:variant>
        <vt:i4>1835058</vt:i4>
      </vt:variant>
      <vt:variant>
        <vt:i4>8</vt:i4>
      </vt:variant>
      <vt:variant>
        <vt:i4>0</vt:i4>
      </vt:variant>
      <vt:variant>
        <vt:i4>5</vt:i4>
      </vt:variant>
      <vt:variant>
        <vt:lpwstr/>
      </vt:variant>
      <vt:variant>
        <vt:lpwstr>_Toc463642191</vt:lpwstr>
      </vt:variant>
      <vt:variant>
        <vt:i4>1835058</vt:i4>
      </vt:variant>
      <vt:variant>
        <vt:i4>2</vt:i4>
      </vt:variant>
      <vt:variant>
        <vt:i4>0</vt:i4>
      </vt:variant>
      <vt:variant>
        <vt:i4>5</vt:i4>
      </vt:variant>
      <vt:variant>
        <vt:lpwstr/>
      </vt:variant>
      <vt:variant>
        <vt:lpwstr>_Toc463642190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Самарской области</dc:title>
  <dc:creator>Windows XP SP3</dc:creator>
  <cp:lastModifiedBy>User</cp:lastModifiedBy>
  <cp:revision>4</cp:revision>
  <cp:lastPrinted>2016-09-20T10:02:00Z</cp:lastPrinted>
  <dcterms:created xsi:type="dcterms:W3CDTF">2020-05-25T16:24:00Z</dcterms:created>
  <dcterms:modified xsi:type="dcterms:W3CDTF">2022-04-05T07:47:00Z</dcterms:modified>
</cp:coreProperties>
</file>